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38" w:type="dxa"/>
        <w:tblLayout w:type="fixed"/>
        <w:tblLook w:val="01E0" w:firstRow="1" w:lastRow="1" w:firstColumn="1" w:lastColumn="1" w:noHBand="0" w:noVBand="0"/>
      </w:tblPr>
      <w:tblGrid>
        <w:gridCol w:w="6267"/>
      </w:tblGrid>
      <w:tr w:rsidR="00B12198" w:rsidRPr="0009283E" w14:paraId="5B38B205" w14:textId="77777777" w:rsidTr="00F03B62">
        <w:trPr>
          <w:trHeight w:val="1532"/>
        </w:trPr>
        <w:tc>
          <w:tcPr>
            <w:tcW w:w="6267" w:type="dxa"/>
          </w:tcPr>
          <w:p w14:paraId="5B38B203" w14:textId="77777777" w:rsidR="00B12198" w:rsidRPr="0009283E" w:rsidRDefault="00243937">
            <w:pPr>
              <w:pStyle w:val="TableParagraph"/>
              <w:spacing w:line="448" w:lineRule="exact"/>
              <w:ind w:left="1710"/>
              <w:rPr>
                <w:rFonts w:asciiTheme="minorHAnsi" w:hAnsiTheme="minorHAnsi"/>
                <w:b/>
                <w:sz w:val="44"/>
              </w:rPr>
            </w:pPr>
            <w:r w:rsidRPr="0009283E">
              <w:rPr>
                <w:rFonts w:asciiTheme="minorHAnsi" w:hAnsiTheme="minorHAnsi"/>
                <w:sz w:val="44"/>
              </w:rPr>
              <w:br w:type="page"/>
            </w:r>
            <w:r w:rsidR="00B2794E" w:rsidRPr="0009283E">
              <w:rPr>
                <w:rFonts w:asciiTheme="minorHAnsi" w:hAnsiTheme="minorHAnsi"/>
                <w:b/>
                <w:sz w:val="44"/>
              </w:rPr>
              <w:t>Onderwijs en</w:t>
            </w:r>
          </w:p>
          <w:p w14:paraId="5B38B204" w14:textId="77777777" w:rsidR="00B12198" w:rsidRPr="0009283E" w:rsidRDefault="00F03B62" w:rsidP="00071969">
            <w:pPr>
              <w:pStyle w:val="TableParagraph"/>
              <w:spacing w:before="1"/>
              <w:ind w:left="1122" w:right="1128"/>
              <w:jc w:val="center"/>
              <w:rPr>
                <w:rFonts w:asciiTheme="minorHAnsi" w:hAnsiTheme="minorHAnsi"/>
                <w:b/>
                <w:sz w:val="44"/>
              </w:rPr>
            </w:pPr>
            <w:r w:rsidRPr="0009283E">
              <w:rPr>
                <w:rFonts w:asciiTheme="minorHAnsi" w:hAnsiTheme="minorHAnsi"/>
                <w:b/>
                <w:sz w:val="44"/>
              </w:rPr>
              <w:t>Examenprogramma</w:t>
            </w:r>
            <w:r w:rsidR="001C1963" w:rsidRPr="0009283E">
              <w:rPr>
                <w:rFonts w:asciiTheme="minorHAnsi" w:hAnsiTheme="minorHAnsi"/>
                <w:b/>
                <w:sz w:val="44"/>
              </w:rPr>
              <w:t xml:space="preserve"> 20</w:t>
            </w:r>
            <w:r w:rsidR="00071969" w:rsidRPr="0009283E">
              <w:rPr>
                <w:rFonts w:asciiTheme="minorHAnsi" w:hAnsiTheme="minorHAnsi"/>
                <w:b/>
                <w:sz w:val="44"/>
              </w:rPr>
              <w:t>20</w:t>
            </w:r>
            <w:r w:rsidR="001C1963" w:rsidRPr="0009283E">
              <w:rPr>
                <w:rFonts w:asciiTheme="minorHAnsi" w:hAnsiTheme="minorHAnsi"/>
                <w:b/>
                <w:sz w:val="44"/>
              </w:rPr>
              <w:t>-20</w:t>
            </w:r>
            <w:r w:rsidR="00BB2994" w:rsidRPr="0009283E">
              <w:rPr>
                <w:rFonts w:asciiTheme="minorHAnsi" w:hAnsiTheme="minorHAnsi"/>
                <w:b/>
                <w:sz w:val="44"/>
              </w:rPr>
              <w:t>2</w:t>
            </w:r>
            <w:r w:rsidR="00E562B4">
              <w:rPr>
                <w:rFonts w:asciiTheme="minorHAnsi" w:hAnsiTheme="minorHAnsi"/>
                <w:b/>
                <w:sz w:val="44"/>
              </w:rPr>
              <w:t>3</w:t>
            </w:r>
          </w:p>
        </w:tc>
      </w:tr>
      <w:tr w:rsidR="00BB2994" w:rsidRPr="0009283E" w14:paraId="5B38B209" w14:textId="77777777" w:rsidTr="00F03B62">
        <w:trPr>
          <w:trHeight w:val="1995"/>
        </w:trPr>
        <w:tc>
          <w:tcPr>
            <w:tcW w:w="6267" w:type="dxa"/>
          </w:tcPr>
          <w:p w14:paraId="5B38B206" w14:textId="77777777" w:rsidR="00BB2994" w:rsidRPr="0009283E" w:rsidRDefault="00BB2994" w:rsidP="00BB2994">
            <w:pPr>
              <w:pStyle w:val="TableParagraph"/>
              <w:spacing w:before="156"/>
              <w:ind w:left="222" w:right="219"/>
              <w:jc w:val="center"/>
              <w:rPr>
                <w:rFonts w:asciiTheme="minorHAnsi" w:hAnsiTheme="minorHAnsi"/>
                <w:b/>
                <w:sz w:val="28"/>
              </w:rPr>
            </w:pPr>
            <w:r w:rsidRPr="0009283E">
              <w:rPr>
                <w:rFonts w:asciiTheme="minorHAnsi" w:hAnsiTheme="minorHAnsi"/>
                <w:b/>
                <w:sz w:val="28"/>
              </w:rPr>
              <w:t xml:space="preserve">Informatie </w:t>
            </w:r>
            <w:r w:rsidR="00453105">
              <w:rPr>
                <w:rFonts w:asciiTheme="minorHAnsi" w:hAnsiTheme="minorHAnsi"/>
                <w:b/>
                <w:sz w:val="28"/>
              </w:rPr>
              <w:t xml:space="preserve">voor studenten van de opleiding </w:t>
            </w:r>
            <w:r w:rsidR="00E562B4">
              <w:rPr>
                <w:rFonts w:asciiTheme="minorHAnsi" w:hAnsiTheme="minorHAnsi"/>
                <w:b/>
                <w:sz w:val="32"/>
                <w:szCs w:val="32"/>
              </w:rPr>
              <w:t>Leidinggevende Travel &amp; Hospitality</w:t>
            </w:r>
            <w:r w:rsidR="00453105">
              <w:rPr>
                <w:rFonts w:asciiTheme="minorHAnsi" w:hAnsiTheme="minorHAnsi"/>
                <w:b/>
                <w:i/>
                <w:sz w:val="28"/>
              </w:rPr>
              <w:br/>
            </w:r>
            <w:r w:rsidR="00453105">
              <w:rPr>
                <w:rFonts w:asciiTheme="minorHAnsi" w:hAnsiTheme="minorHAnsi"/>
                <w:b/>
                <w:sz w:val="28"/>
              </w:rPr>
              <w:t>N</w:t>
            </w:r>
            <w:r w:rsidRPr="0009283E">
              <w:rPr>
                <w:rFonts w:asciiTheme="minorHAnsi" w:hAnsiTheme="minorHAnsi"/>
                <w:b/>
                <w:sz w:val="28"/>
              </w:rPr>
              <w:t xml:space="preserve">iveau </w:t>
            </w:r>
            <w:r w:rsidR="00D0482C" w:rsidRPr="0009283E">
              <w:rPr>
                <w:rFonts w:asciiTheme="minorHAnsi" w:hAnsiTheme="minorHAnsi"/>
                <w:b/>
                <w:sz w:val="28"/>
              </w:rPr>
              <w:t>4</w:t>
            </w:r>
          </w:p>
          <w:p w14:paraId="5B38B207" w14:textId="77777777" w:rsidR="00BB2994" w:rsidRPr="0009283E" w:rsidRDefault="00BB2994" w:rsidP="00BB2994">
            <w:pPr>
              <w:pStyle w:val="TableParagraph"/>
              <w:spacing w:before="235" w:line="322" w:lineRule="exact"/>
              <w:ind w:left="1535" w:right="1543" w:firstLine="11"/>
              <w:jc w:val="center"/>
              <w:rPr>
                <w:rFonts w:asciiTheme="minorHAnsi" w:hAnsiTheme="minorHAnsi"/>
                <w:b/>
                <w:sz w:val="28"/>
              </w:rPr>
            </w:pPr>
            <w:r w:rsidRPr="0009283E">
              <w:rPr>
                <w:rFonts w:asciiTheme="minorHAnsi" w:hAnsiTheme="minorHAnsi"/>
                <w:b/>
                <w:sz w:val="28"/>
              </w:rPr>
              <w:t xml:space="preserve">Leerweg: </w:t>
            </w:r>
            <w:r w:rsidR="00B97201" w:rsidRPr="0009283E">
              <w:rPr>
                <w:rFonts w:asciiTheme="minorHAnsi" w:hAnsiTheme="minorHAnsi"/>
                <w:b/>
                <w:sz w:val="28"/>
              </w:rPr>
              <w:t>BOL</w:t>
            </w:r>
          </w:p>
          <w:p w14:paraId="5B38B208" w14:textId="77777777" w:rsidR="00BB2994" w:rsidRPr="0009283E" w:rsidRDefault="00BB2994" w:rsidP="00071969">
            <w:pPr>
              <w:pStyle w:val="TableParagraph"/>
              <w:spacing w:before="235" w:line="322" w:lineRule="exact"/>
              <w:ind w:left="1535" w:right="1543" w:firstLine="11"/>
              <w:jc w:val="center"/>
              <w:rPr>
                <w:rFonts w:asciiTheme="minorHAnsi" w:hAnsiTheme="minorHAnsi"/>
                <w:b/>
                <w:sz w:val="28"/>
              </w:rPr>
            </w:pPr>
            <w:r w:rsidRPr="0009283E">
              <w:rPr>
                <w:rFonts w:asciiTheme="minorHAnsi" w:hAnsiTheme="minorHAnsi"/>
                <w:b/>
                <w:sz w:val="28"/>
              </w:rPr>
              <w:t xml:space="preserve">Crebonummer: </w:t>
            </w:r>
            <w:r w:rsidR="00071969" w:rsidRPr="0009283E">
              <w:rPr>
                <w:rFonts w:asciiTheme="minorHAnsi" w:hAnsiTheme="minorHAnsi"/>
                <w:b/>
                <w:sz w:val="28"/>
              </w:rPr>
              <w:t>25</w:t>
            </w:r>
            <w:r w:rsidR="004462EF">
              <w:rPr>
                <w:rFonts w:asciiTheme="minorHAnsi" w:hAnsiTheme="minorHAnsi"/>
                <w:b/>
                <w:sz w:val="28"/>
              </w:rPr>
              <w:t>647</w:t>
            </w:r>
          </w:p>
        </w:tc>
      </w:tr>
    </w:tbl>
    <w:p w14:paraId="5B38B20A" w14:textId="77777777" w:rsidR="00BB2994" w:rsidRPr="0009283E" w:rsidRDefault="00BB2994" w:rsidP="00BB2994">
      <w:pPr>
        <w:pStyle w:val="Plattetekst"/>
        <w:rPr>
          <w:rFonts w:asciiTheme="minorHAnsi" w:hAnsiTheme="minorHAnsi"/>
        </w:rPr>
      </w:pPr>
    </w:p>
    <w:p w14:paraId="5B38B20B" w14:textId="77777777" w:rsidR="00B12198" w:rsidRPr="0009283E" w:rsidRDefault="00B12198">
      <w:pPr>
        <w:pStyle w:val="Plattetekst"/>
        <w:rPr>
          <w:rFonts w:asciiTheme="minorHAnsi" w:hAnsiTheme="minorHAnsi"/>
        </w:rPr>
      </w:pPr>
    </w:p>
    <w:p w14:paraId="5B38B20C" w14:textId="77777777" w:rsidR="00B12198" w:rsidRPr="0009283E" w:rsidRDefault="00B12198">
      <w:pPr>
        <w:pStyle w:val="Plattetekst"/>
        <w:rPr>
          <w:rFonts w:asciiTheme="minorHAnsi" w:hAnsiTheme="minorHAnsi"/>
        </w:rPr>
      </w:pPr>
    </w:p>
    <w:p w14:paraId="5B38B20D" w14:textId="77777777" w:rsidR="00B12198" w:rsidRPr="0009283E" w:rsidRDefault="00B12198">
      <w:pPr>
        <w:pStyle w:val="Plattetekst"/>
        <w:rPr>
          <w:rFonts w:asciiTheme="minorHAnsi" w:hAnsiTheme="minorHAnsi"/>
        </w:rPr>
      </w:pPr>
    </w:p>
    <w:p w14:paraId="5B38B20E" w14:textId="77777777" w:rsidR="00B12198" w:rsidRPr="0009283E" w:rsidRDefault="00B12198">
      <w:pPr>
        <w:pStyle w:val="Plattetekst"/>
        <w:spacing w:before="8"/>
        <w:rPr>
          <w:rFonts w:asciiTheme="minorHAnsi" w:hAnsiTheme="minorHAnsi"/>
          <w:sz w:val="14"/>
        </w:rPr>
      </w:pPr>
    </w:p>
    <w:p w14:paraId="5B38B20F" w14:textId="77777777" w:rsidR="00B12198" w:rsidRPr="0009283E" w:rsidRDefault="00E12845" w:rsidP="00E12845">
      <w:pPr>
        <w:pStyle w:val="Plattetekst"/>
        <w:jc w:val="center"/>
        <w:rPr>
          <w:rFonts w:asciiTheme="minorHAnsi" w:hAnsiTheme="minorHAnsi"/>
        </w:rPr>
      </w:pPr>
      <w:r w:rsidRPr="0009283E">
        <w:rPr>
          <w:rFonts w:asciiTheme="minorHAnsi" w:hAnsiTheme="minorHAnsi"/>
          <w:noProof/>
          <w:lang w:val="en-US" w:eastAsia="en-US" w:bidi="ar-SA"/>
        </w:rPr>
        <w:drawing>
          <wp:inline distT="0" distB="0" distL="0" distR="0" wp14:anchorId="5B38BC1B" wp14:editId="5B38BC1C">
            <wp:extent cx="2958547" cy="394384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BO-RGB-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495" cy="3946443"/>
                    </a:xfrm>
                    <a:prstGeom prst="rect">
                      <a:avLst/>
                    </a:prstGeom>
                  </pic:spPr>
                </pic:pic>
              </a:graphicData>
            </a:graphic>
          </wp:inline>
        </w:drawing>
      </w:r>
    </w:p>
    <w:p w14:paraId="5B38B210" w14:textId="77777777" w:rsidR="00B12198" w:rsidRPr="0009283E" w:rsidRDefault="00B12198">
      <w:pPr>
        <w:pStyle w:val="Plattetekst"/>
        <w:rPr>
          <w:rFonts w:asciiTheme="minorHAnsi" w:hAnsiTheme="minorHAnsi"/>
        </w:rPr>
      </w:pPr>
    </w:p>
    <w:p w14:paraId="5B38B211" w14:textId="77777777" w:rsidR="00B12198" w:rsidRPr="0009283E" w:rsidRDefault="00B12198">
      <w:pPr>
        <w:pStyle w:val="Plattetekst"/>
        <w:rPr>
          <w:rFonts w:asciiTheme="minorHAnsi" w:hAnsiTheme="minorHAnsi"/>
        </w:rPr>
      </w:pPr>
    </w:p>
    <w:p w14:paraId="5B38B212" w14:textId="77777777" w:rsidR="00B12198" w:rsidRPr="0009283E" w:rsidRDefault="00B12198">
      <w:pPr>
        <w:pStyle w:val="Plattetekst"/>
        <w:rPr>
          <w:rFonts w:asciiTheme="minorHAnsi" w:hAnsiTheme="minorHAnsi"/>
        </w:rPr>
      </w:pPr>
    </w:p>
    <w:p w14:paraId="5B38B213" w14:textId="77777777" w:rsidR="00B12198" w:rsidRPr="0009283E" w:rsidRDefault="00B12198">
      <w:pPr>
        <w:pStyle w:val="Plattetekst"/>
        <w:rPr>
          <w:rFonts w:asciiTheme="minorHAnsi" w:hAnsiTheme="minorHAnsi"/>
        </w:rPr>
      </w:pPr>
    </w:p>
    <w:p w14:paraId="5B38B214" w14:textId="77777777" w:rsidR="00792174" w:rsidRPr="0009283E" w:rsidRDefault="00D14ED8" w:rsidP="00BB2994">
      <w:pPr>
        <w:pStyle w:val="Plattetekst"/>
        <w:jc w:val="center"/>
        <w:rPr>
          <w:rFonts w:asciiTheme="minorHAnsi" w:hAnsiTheme="minorHAnsi"/>
          <w:sz w:val="72"/>
          <w:szCs w:val="72"/>
        </w:rPr>
      </w:pPr>
      <w:r w:rsidRPr="0009283E">
        <w:rPr>
          <w:rFonts w:asciiTheme="minorHAnsi" w:hAnsiTheme="minorHAnsi"/>
          <w:sz w:val="72"/>
          <w:szCs w:val="72"/>
        </w:rPr>
        <w:t>Krea bo futuro</w:t>
      </w:r>
    </w:p>
    <w:p w14:paraId="5B38B215" w14:textId="77777777" w:rsidR="00B12198" w:rsidRPr="0009283E" w:rsidRDefault="00792174" w:rsidP="00792174">
      <w:pPr>
        <w:rPr>
          <w:rFonts w:asciiTheme="minorHAnsi" w:hAnsiTheme="minorHAnsi"/>
          <w:b/>
          <w:sz w:val="24"/>
        </w:rPr>
      </w:pPr>
      <w:r w:rsidRPr="0009283E">
        <w:rPr>
          <w:rFonts w:asciiTheme="minorHAnsi" w:hAnsiTheme="minorHAnsi"/>
          <w:sz w:val="72"/>
          <w:szCs w:val="72"/>
        </w:rPr>
        <w:br w:type="page"/>
      </w:r>
    </w:p>
    <w:p w14:paraId="5B38B216" w14:textId="77777777" w:rsidR="00B12198" w:rsidRPr="0009283E" w:rsidRDefault="00B12198">
      <w:pPr>
        <w:spacing w:line="480" w:lineRule="auto"/>
        <w:rPr>
          <w:rFonts w:asciiTheme="minorHAnsi" w:hAnsiTheme="minorHAnsi"/>
          <w:sz w:val="24"/>
        </w:rPr>
        <w:sectPr w:rsidR="00B12198" w:rsidRPr="0009283E" w:rsidSect="00AD183F">
          <w:type w:val="continuous"/>
          <w:pgSz w:w="11910" w:h="16840"/>
          <w:pgMar w:top="1580" w:right="1120" w:bottom="280" w:left="740" w:header="708" w:footer="708" w:gutter="0"/>
          <w:cols w:space="708"/>
        </w:sectPr>
      </w:pPr>
    </w:p>
    <w:p w14:paraId="5B38B217" w14:textId="77777777" w:rsidR="00B12198" w:rsidRPr="00453105" w:rsidRDefault="00B2794E" w:rsidP="00072496">
      <w:pPr>
        <w:spacing w:before="76" w:after="19"/>
        <w:ind w:left="676"/>
        <w:jc w:val="center"/>
        <w:rPr>
          <w:rFonts w:asciiTheme="minorHAnsi" w:hAnsiTheme="minorHAnsi"/>
          <w:b/>
          <w:sz w:val="32"/>
        </w:rPr>
      </w:pPr>
      <w:r w:rsidRPr="00453105">
        <w:rPr>
          <w:rFonts w:asciiTheme="minorHAnsi" w:hAnsiTheme="minorHAnsi"/>
          <w:b/>
          <w:sz w:val="32"/>
        </w:rPr>
        <w:lastRenderedPageBreak/>
        <w:t>Inhoudsopgave</w:t>
      </w:r>
    </w:p>
    <w:p w14:paraId="5B38B218" w14:textId="77777777" w:rsidR="00453105" w:rsidRDefault="00B2794E">
      <w:pPr>
        <w:pStyle w:val="Kopvaninhoudsopgave"/>
        <w:rPr>
          <w:rFonts w:asciiTheme="minorHAnsi" w:hAnsiTheme="minorHAnsi"/>
          <w:spacing w:val="5"/>
          <w:sz w:val="2"/>
        </w:rPr>
      </w:pPr>
      <w:r w:rsidRPr="0009283E">
        <w:rPr>
          <w:rFonts w:asciiTheme="minorHAnsi" w:hAnsiTheme="minorHAnsi"/>
          <w:spacing w:val="5"/>
          <w:sz w:val="2"/>
        </w:rPr>
        <w:t xml:space="preserve"> </w:t>
      </w:r>
    </w:p>
    <w:sdt>
      <w:sdtPr>
        <w:rPr>
          <w:rFonts w:asciiTheme="minorHAnsi" w:hAnsiTheme="minorHAnsi"/>
          <w:b/>
          <w:bCs/>
          <w:sz w:val="22"/>
          <w:szCs w:val="22"/>
        </w:rPr>
        <w:id w:val="-2052216605"/>
        <w:docPartObj>
          <w:docPartGallery w:val="Table of Contents"/>
          <w:docPartUnique/>
        </w:docPartObj>
      </w:sdtPr>
      <w:sdtEndPr>
        <w:rPr>
          <w:b w:val="0"/>
          <w:bCs w:val="0"/>
        </w:rPr>
      </w:sdtEndPr>
      <w:sdtContent>
        <w:p w14:paraId="5B38B219" w14:textId="77777777" w:rsidR="00DF5B3D" w:rsidRPr="00FD4304" w:rsidRDefault="00DF5B3D" w:rsidP="00453105">
          <w:pPr>
            <w:pStyle w:val="Plattetekst"/>
            <w:spacing w:line="20" w:lineRule="exact"/>
            <w:ind w:left="639"/>
            <w:rPr>
              <w:rFonts w:asciiTheme="minorHAnsi" w:hAnsiTheme="minorHAnsi"/>
              <w:sz w:val="22"/>
              <w:szCs w:val="22"/>
            </w:rPr>
          </w:pPr>
        </w:p>
        <w:p w14:paraId="762AA4EE" w14:textId="655AAFA1" w:rsidR="00E9354F" w:rsidRDefault="00DF5B3D">
          <w:pPr>
            <w:pStyle w:val="Inhopg1"/>
            <w:tabs>
              <w:tab w:val="left" w:pos="1636"/>
              <w:tab w:val="right" w:leader="dot" w:pos="10040"/>
            </w:tabs>
            <w:rPr>
              <w:rFonts w:asciiTheme="minorHAnsi" w:eastAsiaTheme="minorEastAsia" w:hAnsiTheme="minorHAnsi" w:cstheme="minorBidi"/>
              <w:noProof/>
              <w:sz w:val="22"/>
              <w:szCs w:val="22"/>
              <w:lang w:val="en-US" w:eastAsia="en-US" w:bidi="ar-SA"/>
            </w:rPr>
          </w:pPr>
          <w:r w:rsidRPr="00FD4304">
            <w:rPr>
              <w:rFonts w:asciiTheme="minorHAnsi" w:hAnsiTheme="minorHAnsi"/>
              <w:sz w:val="22"/>
              <w:szCs w:val="22"/>
            </w:rPr>
            <w:fldChar w:fldCharType="begin"/>
          </w:r>
          <w:r w:rsidRPr="00FD4304">
            <w:rPr>
              <w:rFonts w:asciiTheme="minorHAnsi" w:hAnsiTheme="minorHAnsi"/>
              <w:sz w:val="22"/>
              <w:szCs w:val="22"/>
            </w:rPr>
            <w:instrText xml:space="preserve"> TOC \o "1-3" \h \z \u </w:instrText>
          </w:r>
          <w:r w:rsidRPr="00FD4304">
            <w:rPr>
              <w:rFonts w:asciiTheme="minorHAnsi" w:hAnsiTheme="minorHAnsi"/>
              <w:sz w:val="22"/>
              <w:szCs w:val="22"/>
            </w:rPr>
            <w:fldChar w:fldCharType="separate"/>
          </w:r>
          <w:hyperlink w:anchor="_Toc44941846" w:history="1">
            <w:r w:rsidR="00E9354F" w:rsidRPr="001B4124">
              <w:rPr>
                <w:rStyle w:val="Hyperlink"/>
                <w:noProof/>
              </w:rPr>
              <w:t>1.</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Het Onderwijsprogramma</w:t>
            </w:r>
            <w:r w:rsidR="00E9354F">
              <w:rPr>
                <w:noProof/>
                <w:webHidden/>
              </w:rPr>
              <w:tab/>
            </w:r>
            <w:r w:rsidR="00E9354F">
              <w:rPr>
                <w:noProof/>
                <w:webHidden/>
              </w:rPr>
              <w:fldChar w:fldCharType="begin"/>
            </w:r>
            <w:r w:rsidR="00E9354F">
              <w:rPr>
                <w:noProof/>
                <w:webHidden/>
              </w:rPr>
              <w:instrText xml:space="preserve"> PAGEREF _Toc44941846 \h </w:instrText>
            </w:r>
            <w:r w:rsidR="00E9354F">
              <w:rPr>
                <w:noProof/>
                <w:webHidden/>
              </w:rPr>
            </w:r>
            <w:r w:rsidR="00E9354F">
              <w:rPr>
                <w:noProof/>
                <w:webHidden/>
              </w:rPr>
              <w:fldChar w:fldCharType="separate"/>
            </w:r>
            <w:r w:rsidR="00A71B65">
              <w:rPr>
                <w:noProof/>
                <w:webHidden/>
              </w:rPr>
              <w:t>4</w:t>
            </w:r>
            <w:r w:rsidR="00E9354F">
              <w:rPr>
                <w:noProof/>
                <w:webHidden/>
              </w:rPr>
              <w:fldChar w:fldCharType="end"/>
            </w:r>
          </w:hyperlink>
        </w:p>
        <w:p w14:paraId="5D063FDC" w14:textId="30CF3A07"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47" w:history="1">
            <w:r w:rsidR="00E9354F" w:rsidRPr="001B4124">
              <w:rPr>
                <w:rStyle w:val="Hyperlink"/>
                <w:noProof/>
              </w:rPr>
              <w:t>1.1</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Algemene opleidingsgegevens</w:t>
            </w:r>
            <w:r w:rsidR="00E9354F">
              <w:rPr>
                <w:noProof/>
                <w:webHidden/>
              </w:rPr>
              <w:tab/>
            </w:r>
            <w:r w:rsidR="00E9354F">
              <w:rPr>
                <w:noProof/>
                <w:webHidden/>
              </w:rPr>
              <w:fldChar w:fldCharType="begin"/>
            </w:r>
            <w:r w:rsidR="00E9354F">
              <w:rPr>
                <w:noProof/>
                <w:webHidden/>
              </w:rPr>
              <w:instrText xml:space="preserve"> PAGEREF _Toc44941847 \h </w:instrText>
            </w:r>
            <w:r w:rsidR="00E9354F">
              <w:rPr>
                <w:noProof/>
                <w:webHidden/>
              </w:rPr>
            </w:r>
            <w:r w:rsidR="00E9354F">
              <w:rPr>
                <w:noProof/>
                <w:webHidden/>
              </w:rPr>
              <w:fldChar w:fldCharType="separate"/>
            </w:r>
            <w:r>
              <w:rPr>
                <w:noProof/>
                <w:webHidden/>
              </w:rPr>
              <w:t>4</w:t>
            </w:r>
            <w:r w:rsidR="00E9354F">
              <w:rPr>
                <w:noProof/>
                <w:webHidden/>
              </w:rPr>
              <w:fldChar w:fldCharType="end"/>
            </w:r>
          </w:hyperlink>
        </w:p>
        <w:p w14:paraId="53CCCF6F" w14:textId="13C1B113"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48" w:history="1">
            <w:r w:rsidR="00E9354F" w:rsidRPr="001B4124">
              <w:rPr>
                <w:rStyle w:val="Hyperlink"/>
                <w:noProof/>
              </w:rPr>
              <w:t>1.2</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Structuur van jouw</w:t>
            </w:r>
            <w:r w:rsidR="00E9354F" w:rsidRPr="001B4124">
              <w:rPr>
                <w:rStyle w:val="Hyperlink"/>
                <w:noProof/>
                <w:spacing w:val="2"/>
              </w:rPr>
              <w:t xml:space="preserve"> </w:t>
            </w:r>
            <w:r w:rsidR="00E9354F" w:rsidRPr="001B4124">
              <w:rPr>
                <w:rStyle w:val="Hyperlink"/>
                <w:noProof/>
              </w:rPr>
              <w:t>opleiding</w:t>
            </w:r>
            <w:r w:rsidR="00E9354F">
              <w:rPr>
                <w:noProof/>
                <w:webHidden/>
              </w:rPr>
              <w:tab/>
            </w:r>
            <w:r w:rsidR="00E9354F">
              <w:rPr>
                <w:noProof/>
                <w:webHidden/>
              </w:rPr>
              <w:fldChar w:fldCharType="begin"/>
            </w:r>
            <w:r w:rsidR="00E9354F">
              <w:rPr>
                <w:noProof/>
                <w:webHidden/>
              </w:rPr>
              <w:instrText xml:space="preserve"> PAGEREF _Toc44941848 \h </w:instrText>
            </w:r>
            <w:r w:rsidR="00E9354F">
              <w:rPr>
                <w:noProof/>
                <w:webHidden/>
              </w:rPr>
            </w:r>
            <w:r w:rsidR="00E9354F">
              <w:rPr>
                <w:noProof/>
                <w:webHidden/>
              </w:rPr>
              <w:fldChar w:fldCharType="separate"/>
            </w:r>
            <w:r>
              <w:rPr>
                <w:noProof/>
                <w:webHidden/>
              </w:rPr>
              <w:t>5</w:t>
            </w:r>
            <w:r w:rsidR="00E9354F">
              <w:rPr>
                <w:noProof/>
                <w:webHidden/>
              </w:rPr>
              <w:fldChar w:fldCharType="end"/>
            </w:r>
          </w:hyperlink>
        </w:p>
        <w:p w14:paraId="733EC078" w14:textId="4EE00034"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49" w:history="1">
            <w:r w:rsidR="00E9354F" w:rsidRPr="001B4124">
              <w:rPr>
                <w:rStyle w:val="Hyperlink"/>
                <w:noProof/>
              </w:rPr>
              <w:t>1.3</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Kwalificatiedossier</w:t>
            </w:r>
            <w:r w:rsidR="00E9354F">
              <w:rPr>
                <w:noProof/>
                <w:webHidden/>
              </w:rPr>
              <w:tab/>
            </w:r>
            <w:r w:rsidR="00E9354F">
              <w:rPr>
                <w:noProof/>
                <w:webHidden/>
              </w:rPr>
              <w:fldChar w:fldCharType="begin"/>
            </w:r>
            <w:r w:rsidR="00E9354F">
              <w:rPr>
                <w:noProof/>
                <w:webHidden/>
              </w:rPr>
              <w:instrText xml:space="preserve"> PAGEREF _Toc44941849 \h </w:instrText>
            </w:r>
            <w:r w:rsidR="00E9354F">
              <w:rPr>
                <w:noProof/>
                <w:webHidden/>
              </w:rPr>
            </w:r>
            <w:r w:rsidR="00E9354F">
              <w:rPr>
                <w:noProof/>
                <w:webHidden/>
              </w:rPr>
              <w:fldChar w:fldCharType="separate"/>
            </w:r>
            <w:r>
              <w:rPr>
                <w:noProof/>
                <w:webHidden/>
              </w:rPr>
              <w:t>5</w:t>
            </w:r>
            <w:r w:rsidR="00E9354F">
              <w:rPr>
                <w:noProof/>
                <w:webHidden/>
              </w:rPr>
              <w:fldChar w:fldCharType="end"/>
            </w:r>
          </w:hyperlink>
        </w:p>
        <w:p w14:paraId="496AB20E" w14:textId="52E2C8F2"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50" w:history="1">
            <w:r w:rsidR="00E9354F" w:rsidRPr="001B4124">
              <w:rPr>
                <w:rStyle w:val="Hyperlink"/>
                <w:noProof/>
              </w:rPr>
              <w:t>1.4</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Kerntaken en werkprocessen</w:t>
            </w:r>
            <w:r w:rsidR="00E9354F">
              <w:rPr>
                <w:noProof/>
                <w:webHidden/>
              </w:rPr>
              <w:tab/>
            </w:r>
            <w:r w:rsidR="00E9354F">
              <w:rPr>
                <w:noProof/>
                <w:webHidden/>
              </w:rPr>
              <w:fldChar w:fldCharType="begin"/>
            </w:r>
            <w:r w:rsidR="00E9354F">
              <w:rPr>
                <w:noProof/>
                <w:webHidden/>
              </w:rPr>
              <w:instrText xml:space="preserve"> PAGEREF _Toc44941850 \h </w:instrText>
            </w:r>
            <w:r w:rsidR="00E9354F">
              <w:rPr>
                <w:noProof/>
                <w:webHidden/>
              </w:rPr>
            </w:r>
            <w:r w:rsidR="00E9354F">
              <w:rPr>
                <w:noProof/>
                <w:webHidden/>
              </w:rPr>
              <w:fldChar w:fldCharType="separate"/>
            </w:r>
            <w:r>
              <w:rPr>
                <w:noProof/>
                <w:webHidden/>
              </w:rPr>
              <w:t>6</w:t>
            </w:r>
            <w:r w:rsidR="00E9354F">
              <w:rPr>
                <w:noProof/>
                <w:webHidden/>
              </w:rPr>
              <w:fldChar w:fldCharType="end"/>
            </w:r>
          </w:hyperlink>
        </w:p>
        <w:p w14:paraId="1D3DA3AC" w14:textId="012B989A"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51" w:history="1">
            <w:r w:rsidR="00E9354F" w:rsidRPr="001B4124">
              <w:rPr>
                <w:rStyle w:val="Hyperlink"/>
                <w:noProof/>
              </w:rPr>
              <w:t>1.5</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BPV</w:t>
            </w:r>
            <w:r w:rsidR="00E9354F">
              <w:rPr>
                <w:noProof/>
                <w:webHidden/>
              </w:rPr>
              <w:tab/>
            </w:r>
            <w:r w:rsidR="00E9354F">
              <w:rPr>
                <w:noProof/>
                <w:webHidden/>
              </w:rPr>
              <w:fldChar w:fldCharType="begin"/>
            </w:r>
            <w:r w:rsidR="00E9354F">
              <w:rPr>
                <w:noProof/>
                <w:webHidden/>
              </w:rPr>
              <w:instrText xml:space="preserve"> PAGEREF _Toc44941851 \h </w:instrText>
            </w:r>
            <w:r w:rsidR="00E9354F">
              <w:rPr>
                <w:noProof/>
                <w:webHidden/>
              </w:rPr>
            </w:r>
            <w:r w:rsidR="00E9354F">
              <w:rPr>
                <w:noProof/>
                <w:webHidden/>
              </w:rPr>
              <w:fldChar w:fldCharType="separate"/>
            </w:r>
            <w:r>
              <w:rPr>
                <w:noProof/>
                <w:webHidden/>
              </w:rPr>
              <w:t>7</w:t>
            </w:r>
            <w:r w:rsidR="00E9354F">
              <w:rPr>
                <w:noProof/>
                <w:webHidden/>
              </w:rPr>
              <w:fldChar w:fldCharType="end"/>
            </w:r>
          </w:hyperlink>
        </w:p>
        <w:p w14:paraId="60BCB621" w14:textId="47EAD17D"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52" w:history="1">
            <w:r w:rsidR="00E9354F" w:rsidRPr="001B4124">
              <w:rPr>
                <w:rStyle w:val="Hyperlink"/>
                <w:noProof/>
              </w:rPr>
              <w:t>1.6</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Generiek</w:t>
            </w:r>
            <w:r w:rsidR="00E9354F">
              <w:rPr>
                <w:noProof/>
                <w:webHidden/>
              </w:rPr>
              <w:tab/>
            </w:r>
            <w:r w:rsidR="00E9354F">
              <w:rPr>
                <w:noProof/>
                <w:webHidden/>
              </w:rPr>
              <w:fldChar w:fldCharType="begin"/>
            </w:r>
            <w:r w:rsidR="00E9354F">
              <w:rPr>
                <w:noProof/>
                <w:webHidden/>
              </w:rPr>
              <w:instrText xml:space="preserve"> PAGEREF _Toc44941852 \h </w:instrText>
            </w:r>
            <w:r w:rsidR="00E9354F">
              <w:rPr>
                <w:noProof/>
                <w:webHidden/>
              </w:rPr>
            </w:r>
            <w:r w:rsidR="00E9354F">
              <w:rPr>
                <w:noProof/>
                <w:webHidden/>
              </w:rPr>
              <w:fldChar w:fldCharType="separate"/>
            </w:r>
            <w:r>
              <w:rPr>
                <w:noProof/>
                <w:webHidden/>
              </w:rPr>
              <w:t>8</w:t>
            </w:r>
            <w:r w:rsidR="00E9354F">
              <w:rPr>
                <w:noProof/>
                <w:webHidden/>
              </w:rPr>
              <w:fldChar w:fldCharType="end"/>
            </w:r>
          </w:hyperlink>
        </w:p>
        <w:p w14:paraId="42A3F61E" w14:textId="65DBD89A"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53" w:history="1">
            <w:r w:rsidR="00E9354F" w:rsidRPr="001B4124">
              <w:rPr>
                <w:rStyle w:val="Hyperlink"/>
                <w:noProof/>
              </w:rPr>
              <w:t>1.7</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Loopbaan en</w:t>
            </w:r>
            <w:r w:rsidR="00E9354F" w:rsidRPr="001B4124">
              <w:rPr>
                <w:rStyle w:val="Hyperlink"/>
                <w:noProof/>
                <w:spacing w:val="-1"/>
              </w:rPr>
              <w:t xml:space="preserve"> </w:t>
            </w:r>
            <w:r w:rsidR="00E9354F" w:rsidRPr="001B4124">
              <w:rPr>
                <w:rStyle w:val="Hyperlink"/>
                <w:noProof/>
              </w:rPr>
              <w:t>Burgerschap</w:t>
            </w:r>
            <w:r w:rsidR="00E9354F">
              <w:rPr>
                <w:noProof/>
                <w:webHidden/>
              </w:rPr>
              <w:tab/>
            </w:r>
            <w:r w:rsidR="00E9354F">
              <w:rPr>
                <w:noProof/>
                <w:webHidden/>
              </w:rPr>
              <w:fldChar w:fldCharType="begin"/>
            </w:r>
            <w:r w:rsidR="00E9354F">
              <w:rPr>
                <w:noProof/>
                <w:webHidden/>
              </w:rPr>
              <w:instrText xml:space="preserve"> PAGEREF _Toc44941853 \h </w:instrText>
            </w:r>
            <w:r w:rsidR="00E9354F">
              <w:rPr>
                <w:noProof/>
                <w:webHidden/>
              </w:rPr>
            </w:r>
            <w:r w:rsidR="00E9354F">
              <w:rPr>
                <w:noProof/>
                <w:webHidden/>
              </w:rPr>
              <w:fldChar w:fldCharType="separate"/>
            </w:r>
            <w:r>
              <w:rPr>
                <w:noProof/>
                <w:webHidden/>
              </w:rPr>
              <w:t>11</w:t>
            </w:r>
            <w:r w:rsidR="00E9354F">
              <w:rPr>
                <w:noProof/>
                <w:webHidden/>
              </w:rPr>
              <w:fldChar w:fldCharType="end"/>
            </w:r>
          </w:hyperlink>
        </w:p>
        <w:p w14:paraId="2725A67B" w14:textId="3D1B9A73"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54" w:history="1">
            <w:r w:rsidR="00E9354F" w:rsidRPr="001B4124">
              <w:rPr>
                <w:rStyle w:val="Hyperlink"/>
                <w:noProof/>
              </w:rPr>
              <w:t>1.8</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Opleidingsprogramma</w:t>
            </w:r>
            <w:r w:rsidR="00E9354F">
              <w:rPr>
                <w:noProof/>
                <w:webHidden/>
              </w:rPr>
              <w:tab/>
            </w:r>
            <w:r w:rsidR="00E9354F">
              <w:rPr>
                <w:noProof/>
                <w:webHidden/>
              </w:rPr>
              <w:fldChar w:fldCharType="begin"/>
            </w:r>
            <w:r w:rsidR="00E9354F">
              <w:rPr>
                <w:noProof/>
                <w:webHidden/>
              </w:rPr>
              <w:instrText xml:space="preserve"> PAGEREF _Toc44941854 \h </w:instrText>
            </w:r>
            <w:r w:rsidR="00E9354F">
              <w:rPr>
                <w:noProof/>
                <w:webHidden/>
              </w:rPr>
            </w:r>
            <w:r w:rsidR="00E9354F">
              <w:rPr>
                <w:noProof/>
                <w:webHidden/>
              </w:rPr>
              <w:fldChar w:fldCharType="separate"/>
            </w:r>
            <w:r>
              <w:rPr>
                <w:noProof/>
                <w:webHidden/>
              </w:rPr>
              <w:t>12</w:t>
            </w:r>
            <w:r w:rsidR="00E9354F">
              <w:rPr>
                <w:noProof/>
                <w:webHidden/>
              </w:rPr>
              <w:fldChar w:fldCharType="end"/>
            </w:r>
          </w:hyperlink>
        </w:p>
        <w:p w14:paraId="6A707E65" w14:textId="2D65CBE2"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55" w:history="1">
            <w:r w:rsidR="00E9354F" w:rsidRPr="001B4124">
              <w:rPr>
                <w:rStyle w:val="Hyperlink"/>
                <w:noProof/>
              </w:rPr>
              <w:t>1.9</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Ontwikkelingsgericht toetsplan beroepsdeel</w:t>
            </w:r>
            <w:r w:rsidR="00E9354F">
              <w:rPr>
                <w:noProof/>
                <w:webHidden/>
              </w:rPr>
              <w:tab/>
            </w:r>
            <w:r w:rsidR="00E9354F">
              <w:rPr>
                <w:noProof/>
                <w:webHidden/>
              </w:rPr>
              <w:fldChar w:fldCharType="begin"/>
            </w:r>
            <w:r w:rsidR="00E9354F">
              <w:rPr>
                <w:noProof/>
                <w:webHidden/>
              </w:rPr>
              <w:instrText xml:space="preserve"> PAGEREF _Toc44941855 \h </w:instrText>
            </w:r>
            <w:r w:rsidR="00E9354F">
              <w:rPr>
                <w:noProof/>
                <w:webHidden/>
              </w:rPr>
            </w:r>
            <w:r w:rsidR="00E9354F">
              <w:rPr>
                <w:noProof/>
                <w:webHidden/>
              </w:rPr>
              <w:fldChar w:fldCharType="separate"/>
            </w:r>
            <w:r>
              <w:rPr>
                <w:noProof/>
                <w:webHidden/>
              </w:rPr>
              <w:t>15</w:t>
            </w:r>
            <w:r w:rsidR="00E9354F">
              <w:rPr>
                <w:noProof/>
                <w:webHidden/>
              </w:rPr>
              <w:fldChar w:fldCharType="end"/>
            </w:r>
          </w:hyperlink>
        </w:p>
        <w:p w14:paraId="78ADCDFE" w14:textId="28336ED9" w:rsidR="00E9354F" w:rsidRDefault="00A71B65">
          <w:pPr>
            <w:pStyle w:val="Inhopg2"/>
            <w:tabs>
              <w:tab w:val="left" w:pos="1760"/>
              <w:tab w:val="right" w:leader="dot" w:pos="10040"/>
            </w:tabs>
            <w:rPr>
              <w:rFonts w:asciiTheme="minorHAnsi" w:eastAsiaTheme="minorEastAsia" w:hAnsiTheme="minorHAnsi" w:cstheme="minorBidi"/>
              <w:noProof/>
              <w:sz w:val="22"/>
              <w:szCs w:val="22"/>
              <w:lang w:val="en-US" w:eastAsia="en-US" w:bidi="ar-SA"/>
            </w:rPr>
          </w:pPr>
          <w:hyperlink w:anchor="_Toc44941856" w:history="1">
            <w:r w:rsidR="00E9354F" w:rsidRPr="001B4124">
              <w:rPr>
                <w:rStyle w:val="Hyperlink"/>
                <w:noProof/>
              </w:rPr>
              <w:t>1.10</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Ontwikkelingsgericht toetsplan generiek</w:t>
            </w:r>
            <w:r w:rsidR="00E9354F">
              <w:rPr>
                <w:noProof/>
                <w:webHidden/>
              </w:rPr>
              <w:tab/>
            </w:r>
            <w:r w:rsidR="00E9354F">
              <w:rPr>
                <w:noProof/>
                <w:webHidden/>
              </w:rPr>
              <w:fldChar w:fldCharType="begin"/>
            </w:r>
            <w:r w:rsidR="00E9354F">
              <w:rPr>
                <w:noProof/>
                <w:webHidden/>
              </w:rPr>
              <w:instrText xml:space="preserve"> PAGEREF _Toc44941856 \h </w:instrText>
            </w:r>
            <w:r w:rsidR="00E9354F">
              <w:rPr>
                <w:noProof/>
                <w:webHidden/>
              </w:rPr>
            </w:r>
            <w:r w:rsidR="00E9354F">
              <w:rPr>
                <w:noProof/>
                <w:webHidden/>
              </w:rPr>
              <w:fldChar w:fldCharType="separate"/>
            </w:r>
            <w:r>
              <w:rPr>
                <w:noProof/>
                <w:webHidden/>
              </w:rPr>
              <w:t>16</w:t>
            </w:r>
            <w:r w:rsidR="00E9354F">
              <w:rPr>
                <w:noProof/>
                <w:webHidden/>
              </w:rPr>
              <w:fldChar w:fldCharType="end"/>
            </w:r>
          </w:hyperlink>
        </w:p>
        <w:p w14:paraId="3EC4794B" w14:textId="50B46196" w:rsidR="00E9354F" w:rsidRDefault="00A71B65">
          <w:pPr>
            <w:pStyle w:val="Inhopg2"/>
            <w:tabs>
              <w:tab w:val="left" w:pos="1760"/>
              <w:tab w:val="right" w:leader="dot" w:pos="10040"/>
            </w:tabs>
            <w:rPr>
              <w:rFonts w:asciiTheme="minorHAnsi" w:eastAsiaTheme="minorEastAsia" w:hAnsiTheme="minorHAnsi" w:cstheme="minorBidi"/>
              <w:noProof/>
              <w:sz w:val="22"/>
              <w:szCs w:val="22"/>
              <w:lang w:val="en-US" w:eastAsia="en-US" w:bidi="ar-SA"/>
            </w:rPr>
          </w:pPr>
          <w:hyperlink w:anchor="_Toc44941857" w:history="1">
            <w:r w:rsidR="00E9354F" w:rsidRPr="001B4124">
              <w:rPr>
                <w:rStyle w:val="Hyperlink"/>
                <w:noProof/>
              </w:rPr>
              <w:t>1.11</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Keuzedelen</w:t>
            </w:r>
            <w:r w:rsidR="00E9354F">
              <w:rPr>
                <w:noProof/>
                <w:webHidden/>
              </w:rPr>
              <w:tab/>
            </w:r>
            <w:r w:rsidR="00E9354F">
              <w:rPr>
                <w:noProof/>
                <w:webHidden/>
              </w:rPr>
              <w:fldChar w:fldCharType="begin"/>
            </w:r>
            <w:r w:rsidR="00E9354F">
              <w:rPr>
                <w:noProof/>
                <w:webHidden/>
              </w:rPr>
              <w:instrText xml:space="preserve"> PAGEREF _Toc44941857 \h </w:instrText>
            </w:r>
            <w:r w:rsidR="00E9354F">
              <w:rPr>
                <w:noProof/>
                <w:webHidden/>
              </w:rPr>
            </w:r>
            <w:r w:rsidR="00E9354F">
              <w:rPr>
                <w:noProof/>
                <w:webHidden/>
              </w:rPr>
              <w:fldChar w:fldCharType="separate"/>
            </w:r>
            <w:r>
              <w:rPr>
                <w:noProof/>
                <w:webHidden/>
              </w:rPr>
              <w:t>17</w:t>
            </w:r>
            <w:r w:rsidR="00E9354F">
              <w:rPr>
                <w:noProof/>
                <w:webHidden/>
              </w:rPr>
              <w:fldChar w:fldCharType="end"/>
            </w:r>
          </w:hyperlink>
        </w:p>
        <w:p w14:paraId="126DFB01" w14:textId="20841A72" w:rsidR="00E9354F" w:rsidRDefault="00A71B65">
          <w:pPr>
            <w:pStyle w:val="Inhopg3"/>
            <w:rPr>
              <w:rFonts w:eastAsiaTheme="minorEastAsia" w:cstheme="minorBidi"/>
              <w:sz w:val="22"/>
              <w:lang w:val="en-US" w:eastAsia="en-US" w:bidi="ar-SA"/>
            </w:rPr>
          </w:pPr>
          <w:hyperlink w:anchor="_Toc44941858" w:history="1">
            <w:r w:rsidR="00E9354F" w:rsidRPr="001B4124">
              <w:rPr>
                <w:rStyle w:val="Hyperlink"/>
              </w:rPr>
              <w:t>Keuzedeel 1: Organisatie Interne Evenementen</w:t>
            </w:r>
            <w:r w:rsidR="00E9354F">
              <w:rPr>
                <w:webHidden/>
              </w:rPr>
              <w:tab/>
            </w:r>
            <w:r w:rsidR="00E9354F">
              <w:rPr>
                <w:webHidden/>
              </w:rPr>
              <w:fldChar w:fldCharType="begin"/>
            </w:r>
            <w:r w:rsidR="00E9354F">
              <w:rPr>
                <w:webHidden/>
              </w:rPr>
              <w:instrText xml:space="preserve"> PAGEREF _Toc44941858 \h </w:instrText>
            </w:r>
            <w:r w:rsidR="00E9354F">
              <w:rPr>
                <w:webHidden/>
              </w:rPr>
            </w:r>
            <w:r w:rsidR="00E9354F">
              <w:rPr>
                <w:webHidden/>
              </w:rPr>
              <w:fldChar w:fldCharType="separate"/>
            </w:r>
            <w:r>
              <w:rPr>
                <w:webHidden/>
              </w:rPr>
              <w:t>17</w:t>
            </w:r>
            <w:r w:rsidR="00E9354F">
              <w:rPr>
                <w:webHidden/>
              </w:rPr>
              <w:fldChar w:fldCharType="end"/>
            </w:r>
          </w:hyperlink>
        </w:p>
        <w:p w14:paraId="20431727" w14:textId="5869AE2B" w:rsidR="00E9354F" w:rsidRDefault="00A71B65">
          <w:pPr>
            <w:pStyle w:val="Inhopg3"/>
            <w:rPr>
              <w:rFonts w:eastAsiaTheme="minorEastAsia" w:cstheme="minorBidi"/>
              <w:sz w:val="22"/>
              <w:lang w:val="en-US" w:eastAsia="en-US" w:bidi="ar-SA"/>
            </w:rPr>
          </w:pPr>
          <w:hyperlink w:anchor="_Toc44941859" w:history="1">
            <w:r w:rsidR="00E9354F" w:rsidRPr="001B4124">
              <w:rPr>
                <w:rStyle w:val="Hyperlink"/>
              </w:rPr>
              <w:t>Keuzedeel 2a: Internationaal 1:bewustzijn (interculturele) diversiteit</w:t>
            </w:r>
            <w:r w:rsidR="00E9354F">
              <w:rPr>
                <w:webHidden/>
              </w:rPr>
              <w:tab/>
            </w:r>
            <w:r w:rsidR="00E9354F">
              <w:rPr>
                <w:webHidden/>
              </w:rPr>
              <w:fldChar w:fldCharType="begin"/>
            </w:r>
            <w:r w:rsidR="00E9354F">
              <w:rPr>
                <w:webHidden/>
              </w:rPr>
              <w:instrText xml:space="preserve"> PAGEREF _Toc44941859 \h </w:instrText>
            </w:r>
            <w:r w:rsidR="00E9354F">
              <w:rPr>
                <w:webHidden/>
              </w:rPr>
            </w:r>
            <w:r w:rsidR="00E9354F">
              <w:rPr>
                <w:webHidden/>
              </w:rPr>
              <w:fldChar w:fldCharType="separate"/>
            </w:r>
            <w:r>
              <w:rPr>
                <w:webHidden/>
              </w:rPr>
              <w:t>18</w:t>
            </w:r>
            <w:r w:rsidR="00E9354F">
              <w:rPr>
                <w:webHidden/>
              </w:rPr>
              <w:fldChar w:fldCharType="end"/>
            </w:r>
          </w:hyperlink>
        </w:p>
        <w:p w14:paraId="48DBF913" w14:textId="1175D4BF" w:rsidR="00E9354F" w:rsidRDefault="00A71B65">
          <w:pPr>
            <w:pStyle w:val="Inhopg3"/>
            <w:rPr>
              <w:rFonts w:eastAsiaTheme="minorEastAsia" w:cstheme="minorBidi"/>
              <w:sz w:val="22"/>
              <w:lang w:val="en-US" w:eastAsia="en-US" w:bidi="ar-SA"/>
            </w:rPr>
          </w:pPr>
          <w:hyperlink w:anchor="_Toc44941860" w:history="1">
            <w:r w:rsidR="00E9354F" w:rsidRPr="001B4124">
              <w:rPr>
                <w:rStyle w:val="Hyperlink"/>
              </w:rPr>
              <w:t>Keuzedeel 2b: Ondernemend Gedrag</w:t>
            </w:r>
            <w:r w:rsidR="00E9354F">
              <w:rPr>
                <w:webHidden/>
              </w:rPr>
              <w:tab/>
            </w:r>
            <w:r w:rsidR="00E9354F">
              <w:rPr>
                <w:webHidden/>
              </w:rPr>
              <w:fldChar w:fldCharType="begin"/>
            </w:r>
            <w:r w:rsidR="00E9354F">
              <w:rPr>
                <w:webHidden/>
              </w:rPr>
              <w:instrText xml:space="preserve"> PAGEREF _Toc44941860 \h </w:instrText>
            </w:r>
            <w:r w:rsidR="00E9354F">
              <w:rPr>
                <w:webHidden/>
              </w:rPr>
            </w:r>
            <w:r w:rsidR="00E9354F">
              <w:rPr>
                <w:webHidden/>
              </w:rPr>
              <w:fldChar w:fldCharType="separate"/>
            </w:r>
            <w:r>
              <w:rPr>
                <w:webHidden/>
              </w:rPr>
              <w:t>18</w:t>
            </w:r>
            <w:r w:rsidR="00E9354F">
              <w:rPr>
                <w:webHidden/>
              </w:rPr>
              <w:fldChar w:fldCharType="end"/>
            </w:r>
          </w:hyperlink>
        </w:p>
        <w:p w14:paraId="39EF39CD" w14:textId="7E5240B1" w:rsidR="00E9354F" w:rsidRDefault="00A71B65">
          <w:pPr>
            <w:pStyle w:val="Inhopg2"/>
            <w:tabs>
              <w:tab w:val="left" w:pos="1760"/>
              <w:tab w:val="right" w:leader="dot" w:pos="10040"/>
            </w:tabs>
            <w:rPr>
              <w:rFonts w:asciiTheme="minorHAnsi" w:eastAsiaTheme="minorEastAsia" w:hAnsiTheme="minorHAnsi" w:cstheme="minorBidi"/>
              <w:noProof/>
              <w:sz w:val="22"/>
              <w:szCs w:val="22"/>
              <w:lang w:val="en-US" w:eastAsia="en-US" w:bidi="ar-SA"/>
            </w:rPr>
          </w:pPr>
          <w:hyperlink w:anchor="_Toc44941861" w:history="1">
            <w:r w:rsidR="00E9354F" w:rsidRPr="001B4124">
              <w:rPr>
                <w:rStyle w:val="Hyperlink"/>
                <w:noProof/>
              </w:rPr>
              <w:t>1.12</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Lessentabel van jouw opleiding</w:t>
            </w:r>
            <w:r w:rsidR="00E9354F">
              <w:rPr>
                <w:noProof/>
                <w:webHidden/>
              </w:rPr>
              <w:tab/>
            </w:r>
            <w:r w:rsidR="00E9354F">
              <w:rPr>
                <w:noProof/>
                <w:webHidden/>
              </w:rPr>
              <w:fldChar w:fldCharType="begin"/>
            </w:r>
            <w:r w:rsidR="00E9354F">
              <w:rPr>
                <w:noProof/>
                <w:webHidden/>
              </w:rPr>
              <w:instrText xml:space="preserve"> PAGEREF _Toc44941861 \h </w:instrText>
            </w:r>
            <w:r w:rsidR="00E9354F">
              <w:rPr>
                <w:noProof/>
                <w:webHidden/>
              </w:rPr>
            </w:r>
            <w:r w:rsidR="00E9354F">
              <w:rPr>
                <w:noProof/>
                <w:webHidden/>
              </w:rPr>
              <w:fldChar w:fldCharType="separate"/>
            </w:r>
            <w:r>
              <w:rPr>
                <w:noProof/>
                <w:webHidden/>
              </w:rPr>
              <w:t>19</w:t>
            </w:r>
            <w:r w:rsidR="00E9354F">
              <w:rPr>
                <w:noProof/>
                <w:webHidden/>
              </w:rPr>
              <w:fldChar w:fldCharType="end"/>
            </w:r>
          </w:hyperlink>
        </w:p>
        <w:p w14:paraId="29893688" w14:textId="7AB33CF5" w:rsidR="00E9354F" w:rsidRDefault="00A71B65">
          <w:pPr>
            <w:pStyle w:val="Inhopg2"/>
            <w:tabs>
              <w:tab w:val="left" w:pos="1760"/>
              <w:tab w:val="right" w:leader="dot" w:pos="10040"/>
            </w:tabs>
            <w:rPr>
              <w:rFonts w:asciiTheme="minorHAnsi" w:eastAsiaTheme="minorEastAsia" w:hAnsiTheme="minorHAnsi" w:cstheme="minorBidi"/>
              <w:noProof/>
              <w:sz w:val="22"/>
              <w:szCs w:val="22"/>
              <w:lang w:val="en-US" w:eastAsia="en-US" w:bidi="ar-SA"/>
            </w:rPr>
          </w:pPr>
          <w:hyperlink w:anchor="_Toc44941862" w:history="1">
            <w:r w:rsidR="00E9354F" w:rsidRPr="001B4124">
              <w:rPr>
                <w:rStyle w:val="Hyperlink"/>
                <w:noProof/>
              </w:rPr>
              <w:t>1.13</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Aantal uren</w:t>
            </w:r>
            <w:r w:rsidR="00E9354F">
              <w:rPr>
                <w:noProof/>
                <w:webHidden/>
              </w:rPr>
              <w:tab/>
            </w:r>
            <w:r w:rsidR="00E9354F">
              <w:rPr>
                <w:noProof/>
                <w:webHidden/>
              </w:rPr>
              <w:fldChar w:fldCharType="begin"/>
            </w:r>
            <w:r w:rsidR="00E9354F">
              <w:rPr>
                <w:noProof/>
                <w:webHidden/>
              </w:rPr>
              <w:instrText xml:space="preserve"> PAGEREF _Toc44941862 \h </w:instrText>
            </w:r>
            <w:r w:rsidR="00E9354F">
              <w:rPr>
                <w:noProof/>
                <w:webHidden/>
              </w:rPr>
            </w:r>
            <w:r w:rsidR="00E9354F">
              <w:rPr>
                <w:noProof/>
                <w:webHidden/>
              </w:rPr>
              <w:fldChar w:fldCharType="separate"/>
            </w:r>
            <w:r>
              <w:rPr>
                <w:noProof/>
                <w:webHidden/>
              </w:rPr>
              <w:t>20</w:t>
            </w:r>
            <w:r w:rsidR="00E9354F">
              <w:rPr>
                <w:noProof/>
                <w:webHidden/>
              </w:rPr>
              <w:fldChar w:fldCharType="end"/>
            </w:r>
          </w:hyperlink>
        </w:p>
        <w:p w14:paraId="0FFDB6B5" w14:textId="49858EE6" w:rsidR="00E9354F" w:rsidRDefault="00A71B65">
          <w:pPr>
            <w:pStyle w:val="Inhopg2"/>
            <w:tabs>
              <w:tab w:val="left" w:pos="1760"/>
              <w:tab w:val="right" w:leader="dot" w:pos="10040"/>
            </w:tabs>
            <w:rPr>
              <w:rFonts w:asciiTheme="minorHAnsi" w:eastAsiaTheme="minorEastAsia" w:hAnsiTheme="minorHAnsi" w:cstheme="minorBidi"/>
              <w:noProof/>
              <w:sz w:val="22"/>
              <w:szCs w:val="22"/>
              <w:lang w:val="en-US" w:eastAsia="en-US" w:bidi="ar-SA"/>
            </w:rPr>
          </w:pPr>
          <w:hyperlink w:anchor="_Toc44941863" w:history="1">
            <w:r w:rsidR="00E9354F" w:rsidRPr="001B4124">
              <w:rPr>
                <w:rStyle w:val="Hyperlink"/>
                <w:noProof/>
              </w:rPr>
              <w:t>1.14</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Studievoortgang en</w:t>
            </w:r>
            <w:r w:rsidR="00E9354F" w:rsidRPr="001B4124">
              <w:rPr>
                <w:rStyle w:val="Hyperlink"/>
                <w:noProof/>
                <w:spacing w:val="-1"/>
              </w:rPr>
              <w:t xml:space="preserve"> </w:t>
            </w:r>
            <w:r w:rsidR="00E9354F" w:rsidRPr="001B4124">
              <w:rPr>
                <w:rStyle w:val="Hyperlink"/>
                <w:noProof/>
              </w:rPr>
              <w:t>overgangsnormen</w:t>
            </w:r>
            <w:r w:rsidR="00E9354F">
              <w:rPr>
                <w:noProof/>
                <w:webHidden/>
              </w:rPr>
              <w:tab/>
            </w:r>
            <w:r w:rsidR="00E9354F">
              <w:rPr>
                <w:noProof/>
                <w:webHidden/>
              </w:rPr>
              <w:fldChar w:fldCharType="begin"/>
            </w:r>
            <w:r w:rsidR="00E9354F">
              <w:rPr>
                <w:noProof/>
                <w:webHidden/>
              </w:rPr>
              <w:instrText xml:space="preserve"> PAGEREF _Toc44941863 \h </w:instrText>
            </w:r>
            <w:r w:rsidR="00E9354F">
              <w:rPr>
                <w:noProof/>
                <w:webHidden/>
              </w:rPr>
            </w:r>
            <w:r w:rsidR="00E9354F">
              <w:rPr>
                <w:noProof/>
                <w:webHidden/>
              </w:rPr>
              <w:fldChar w:fldCharType="separate"/>
            </w:r>
            <w:r>
              <w:rPr>
                <w:noProof/>
                <w:webHidden/>
              </w:rPr>
              <w:t>21</w:t>
            </w:r>
            <w:r w:rsidR="00E9354F">
              <w:rPr>
                <w:noProof/>
                <w:webHidden/>
              </w:rPr>
              <w:fldChar w:fldCharType="end"/>
            </w:r>
          </w:hyperlink>
        </w:p>
        <w:p w14:paraId="1356F32E" w14:textId="44FC96C5" w:rsidR="00E9354F" w:rsidRDefault="00A71B65">
          <w:pPr>
            <w:pStyle w:val="Inhopg1"/>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64" w:history="1">
            <w:r w:rsidR="00E9354F" w:rsidRPr="001B4124">
              <w:rPr>
                <w:rStyle w:val="Hyperlink"/>
                <w:noProof/>
                <w:spacing w:val="-1"/>
              </w:rPr>
              <w:t>2.</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Examenprogramma en diplomeringseisen</w:t>
            </w:r>
            <w:r w:rsidR="00E9354F">
              <w:rPr>
                <w:noProof/>
                <w:webHidden/>
              </w:rPr>
              <w:tab/>
            </w:r>
            <w:r w:rsidR="00E9354F">
              <w:rPr>
                <w:noProof/>
                <w:webHidden/>
              </w:rPr>
              <w:fldChar w:fldCharType="begin"/>
            </w:r>
            <w:r w:rsidR="00E9354F">
              <w:rPr>
                <w:noProof/>
                <w:webHidden/>
              </w:rPr>
              <w:instrText xml:space="preserve"> PAGEREF _Toc44941864 \h </w:instrText>
            </w:r>
            <w:r w:rsidR="00E9354F">
              <w:rPr>
                <w:noProof/>
                <w:webHidden/>
              </w:rPr>
            </w:r>
            <w:r w:rsidR="00E9354F">
              <w:rPr>
                <w:noProof/>
                <w:webHidden/>
              </w:rPr>
              <w:fldChar w:fldCharType="separate"/>
            </w:r>
            <w:r>
              <w:rPr>
                <w:noProof/>
                <w:webHidden/>
              </w:rPr>
              <w:t>22</w:t>
            </w:r>
            <w:r w:rsidR="00E9354F">
              <w:rPr>
                <w:noProof/>
                <w:webHidden/>
              </w:rPr>
              <w:fldChar w:fldCharType="end"/>
            </w:r>
          </w:hyperlink>
        </w:p>
        <w:p w14:paraId="09BBF2BF" w14:textId="5525F3DF"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65" w:history="1">
            <w:r w:rsidR="00E9354F" w:rsidRPr="001B4124">
              <w:rPr>
                <w:rStyle w:val="Hyperlink"/>
                <w:noProof/>
              </w:rPr>
              <w:t>2.1</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De beroepsgerichte examinering</w:t>
            </w:r>
            <w:r w:rsidR="00E9354F">
              <w:rPr>
                <w:noProof/>
                <w:webHidden/>
              </w:rPr>
              <w:tab/>
            </w:r>
            <w:r w:rsidR="00E9354F">
              <w:rPr>
                <w:noProof/>
                <w:webHidden/>
              </w:rPr>
              <w:fldChar w:fldCharType="begin"/>
            </w:r>
            <w:r w:rsidR="00E9354F">
              <w:rPr>
                <w:noProof/>
                <w:webHidden/>
              </w:rPr>
              <w:instrText xml:space="preserve"> PAGEREF _Toc44941865 \h </w:instrText>
            </w:r>
            <w:r w:rsidR="00E9354F">
              <w:rPr>
                <w:noProof/>
                <w:webHidden/>
              </w:rPr>
            </w:r>
            <w:r w:rsidR="00E9354F">
              <w:rPr>
                <w:noProof/>
                <w:webHidden/>
              </w:rPr>
              <w:fldChar w:fldCharType="separate"/>
            </w:r>
            <w:r>
              <w:rPr>
                <w:noProof/>
                <w:webHidden/>
              </w:rPr>
              <w:t>24</w:t>
            </w:r>
            <w:r w:rsidR="00E9354F">
              <w:rPr>
                <w:noProof/>
                <w:webHidden/>
              </w:rPr>
              <w:fldChar w:fldCharType="end"/>
            </w:r>
          </w:hyperlink>
        </w:p>
        <w:p w14:paraId="0A5C445C" w14:textId="06B40B72"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66" w:history="1">
            <w:r w:rsidR="00E9354F" w:rsidRPr="001B4124">
              <w:rPr>
                <w:rStyle w:val="Hyperlink"/>
                <w:noProof/>
              </w:rPr>
              <w:t>2.2</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Keuzedelen</w:t>
            </w:r>
            <w:r w:rsidR="00E9354F">
              <w:rPr>
                <w:noProof/>
                <w:webHidden/>
              </w:rPr>
              <w:tab/>
            </w:r>
            <w:r w:rsidR="00E9354F">
              <w:rPr>
                <w:noProof/>
                <w:webHidden/>
              </w:rPr>
              <w:fldChar w:fldCharType="begin"/>
            </w:r>
            <w:r w:rsidR="00E9354F">
              <w:rPr>
                <w:noProof/>
                <w:webHidden/>
              </w:rPr>
              <w:instrText xml:space="preserve"> PAGEREF _Toc44941866 \h </w:instrText>
            </w:r>
            <w:r w:rsidR="00E9354F">
              <w:rPr>
                <w:noProof/>
                <w:webHidden/>
              </w:rPr>
            </w:r>
            <w:r w:rsidR="00E9354F">
              <w:rPr>
                <w:noProof/>
                <w:webHidden/>
              </w:rPr>
              <w:fldChar w:fldCharType="separate"/>
            </w:r>
            <w:r>
              <w:rPr>
                <w:noProof/>
                <w:webHidden/>
              </w:rPr>
              <w:t>25</w:t>
            </w:r>
            <w:r w:rsidR="00E9354F">
              <w:rPr>
                <w:noProof/>
                <w:webHidden/>
              </w:rPr>
              <w:fldChar w:fldCharType="end"/>
            </w:r>
          </w:hyperlink>
        </w:p>
        <w:p w14:paraId="10B72F07" w14:textId="4729109C"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67" w:history="1">
            <w:r w:rsidR="00E9354F" w:rsidRPr="001B4124">
              <w:rPr>
                <w:rStyle w:val="Hyperlink"/>
                <w:noProof/>
              </w:rPr>
              <w:t>2.3</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Nederlands</w:t>
            </w:r>
            <w:r w:rsidR="00E9354F">
              <w:rPr>
                <w:noProof/>
                <w:webHidden/>
              </w:rPr>
              <w:tab/>
            </w:r>
            <w:r w:rsidR="00E9354F">
              <w:rPr>
                <w:noProof/>
                <w:webHidden/>
              </w:rPr>
              <w:fldChar w:fldCharType="begin"/>
            </w:r>
            <w:r w:rsidR="00E9354F">
              <w:rPr>
                <w:noProof/>
                <w:webHidden/>
              </w:rPr>
              <w:instrText xml:space="preserve"> PAGEREF _Toc44941867 \h </w:instrText>
            </w:r>
            <w:r w:rsidR="00E9354F">
              <w:rPr>
                <w:noProof/>
                <w:webHidden/>
              </w:rPr>
            </w:r>
            <w:r w:rsidR="00E9354F">
              <w:rPr>
                <w:noProof/>
                <w:webHidden/>
              </w:rPr>
              <w:fldChar w:fldCharType="separate"/>
            </w:r>
            <w:r>
              <w:rPr>
                <w:noProof/>
                <w:webHidden/>
              </w:rPr>
              <w:t>26</w:t>
            </w:r>
            <w:r w:rsidR="00E9354F">
              <w:rPr>
                <w:noProof/>
                <w:webHidden/>
              </w:rPr>
              <w:fldChar w:fldCharType="end"/>
            </w:r>
          </w:hyperlink>
        </w:p>
        <w:p w14:paraId="5E93DC75" w14:textId="77CDB6F1"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68" w:history="1">
            <w:r w:rsidR="00E9354F" w:rsidRPr="001B4124">
              <w:rPr>
                <w:rStyle w:val="Hyperlink"/>
                <w:noProof/>
              </w:rPr>
              <w:t>2.4</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Rekenen</w:t>
            </w:r>
            <w:r w:rsidR="00E9354F">
              <w:rPr>
                <w:noProof/>
                <w:webHidden/>
              </w:rPr>
              <w:tab/>
            </w:r>
            <w:r w:rsidR="00E9354F">
              <w:rPr>
                <w:noProof/>
                <w:webHidden/>
              </w:rPr>
              <w:fldChar w:fldCharType="begin"/>
            </w:r>
            <w:r w:rsidR="00E9354F">
              <w:rPr>
                <w:noProof/>
                <w:webHidden/>
              </w:rPr>
              <w:instrText xml:space="preserve"> PAGEREF _Toc44941868 \h </w:instrText>
            </w:r>
            <w:r w:rsidR="00E9354F">
              <w:rPr>
                <w:noProof/>
                <w:webHidden/>
              </w:rPr>
            </w:r>
            <w:r w:rsidR="00E9354F">
              <w:rPr>
                <w:noProof/>
                <w:webHidden/>
              </w:rPr>
              <w:fldChar w:fldCharType="separate"/>
            </w:r>
            <w:r>
              <w:rPr>
                <w:noProof/>
                <w:webHidden/>
              </w:rPr>
              <w:t>26</w:t>
            </w:r>
            <w:r w:rsidR="00E9354F">
              <w:rPr>
                <w:noProof/>
                <w:webHidden/>
              </w:rPr>
              <w:fldChar w:fldCharType="end"/>
            </w:r>
          </w:hyperlink>
        </w:p>
        <w:p w14:paraId="697D6831" w14:textId="7CA7B585"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69" w:history="1">
            <w:r w:rsidR="00E9354F" w:rsidRPr="001B4124">
              <w:rPr>
                <w:rStyle w:val="Hyperlink"/>
                <w:noProof/>
              </w:rPr>
              <w:t>2.5</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Engels</w:t>
            </w:r>
            <w:r w:rsidR="00E9354F">
              <w:rPr>
                <w:noProof/>
                <w:webHidden/>
              </w:rPr>
              <w:tab/>
            </w:r>
            <w:r w:rsidR="00E9354F">
              <w:rPr>
                <w:noProof/>
                <w:webHidden/>
              </w:rPr>
              <w:fldChar w:fldCharType="begin"/>
            </w:r>
            <w:r w:rsidR="00E9354F">
              <w:rPr>
                <w:noProof/>
                <w:webHidden/>
              </w:rPr>
              <w:instrText xml:space="preserve"> PAGEREF _Toc44941869 \h </w:instrText>
            </w:r>
            <w:r w:rsidR="00E9354F">
              <w:rPr>
                <w:noProof/>
                <w:webHidden/>
              </w:rPr>
            </w:r>
            <w:r w:rsidR="00E9354F">
              <w:rPr>
                <w:noProof/>
                <w:webHidden/>
              </w:rPr>
              <w:fldChar w:fldCharType="separate"/>
            </w:r>
            <w:r>
              <w:rPr>
                <w:noProof/>
                <w:webHidden/>
              </w:rPr>
              <w:t>27</w:t>
            </w:r>
            <w:r w:rsidR="00E9354F">
              <w:rPr>
                <w:noProof/>
                <w:webHidden/>
              </w:rPr>
              <w:fldChar w:fldCharType="end"/>
            </w:r>
          </w:hyperlink>
        </w:p>
        <w:p w14:paraId="0B130B07" w14:textId="13B97EA7"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70" w:history="1">
            <w:r w:rsidR="00E9354F" w:rsidRPr="001B4124">
              <w:rPr>
                <w:rStyle w:val="Hyperlink"/>
                <w:noProof/>
              </w:rPr>
              <w:t>2.6</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Burgerschap</w:t>
            </w:r>
            <w:r w:rsidR="00E9354F">
              <w:rPr>
                <w:noProof/>
                <w:webHidden/>
              </w:rPr>
              <w:tab/>
            </w:r>
            <w:r w:rsidR="00E9354F">
              <w:rPr>
                <w:noProof/>
                <w:webHidden/>
              </w:rPr>
              <w:fldChar w:fldCharType="begin"/>
            </w:r>
            <w:r w:rsidR="00E9354F">
              <w:rPr>
                <w:noProof/>
                <w:webHidden/>
              </w:rPr>
              <w:instrText xml:space="preserve"> PAGEREF _Toc44941870 \h </w:instrText>
            </w:r>
            <w:r w:rsidR="00E9354F">
              <w:rPr>
                <w:noProof/>
                <w:webHidden/>
              </w:rPr>
            </w:r>
            <w:r w:rsidR="00E9354F">
              <w:rPr>
                <w:noProof/>
                <w:webHidden/>
              </w:rPr>
              <w:fldChar w:fldCharType="separate"/>
            </w:r>
            <w:r>
              <w:rPr>
                <w:noProof/>
                <w:webHidden/>
              </w:rPr>
              <w:t>27</w:t>
            </w:r>
            <w:r w:rsidR="00E9354F">
              <w:rPr>
                <w:noProof/>
                <w:webHidden/>
              </w:rPr>
              <w:fldChar w:fldCharType="end"/>
            </w:r>
          </w:hyperlink>
        </w:p>
        <w:p w14:paraId="749ABC3E" w14:textId="018B82F0"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71" w:history="1">
            <w:r w:rsidR="00E9354F" w:rsidRPr="001B4124">
              <w:rPr>
                <w:rStyle w:val="Hyperlink"/>
                <w:noProof/>
              </w:rPr>
              <w:t>2.7</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Spaans</w:t>
            </w:r>
            <w:r w:rsidR="00E9354F">
              <w:rPr>
                <w:noProof/>
                <w:webHidden/>
              </w:rPr>
              <w:tab/>
            </w:r>
            <w:r w:rsidR="00E9354F">
              <w:rPr>
                <w:noProof/>
                <w:webHidden/>
              </w:rPr>
              <w:fldChar w:fldCharType="begin"/>
            </w:r>
            <w:r w:rsidR="00E9354F">
              <w:rPr>
                <w:noProof/>
                <w:webHidden/>
              </w:rPr>
              <w:instrText xml:space="preserve"> PAGEREF _Toc44941871 \h </w:instrText>
            </w:r>
            <w:r w:rsidR="00E9354F">
              <w:rPr>
                <w:noProof/>
                <w:webHidden/>
              </w:rPr>
            </w:r>
            <w:r w:rsidR="00E9354F">
              <w:rPr>
                <w:noProof/>
                <w:webHidden/>
              </w:rPr>
              <w:fldChar w:fldCharType="separate"/>
            </w:r>
            <w:r>
              <w:rPr>
                <w:noProof/>
                <w:webHidden/>
              </w:rPr>
              <w:t>28</w:t>
            </w:r>
            <w:r w:rsidR="00E9354F">
              <w:rPr>
                <w:noProof/>
                <w:webHidden/>
              </w:rPr>
              <w:fldChar w:fldCharType="end"/>
            </w:r>
          </w:hyperlink>
        </w:p>
        <w:p w14:paraId="6F349945" w14:textId="678D8B33"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72" w:history="1">
            <w:r w:rsidR="00E9354F" w:rsidRPr="001B4124">
              <w:rPr>
                <w:rStyle w:val="Hyperlink"/>
                <w:noProof/>
              </w:rPr>
              <w:t>2.8</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Diplomering</w:t>
            </w:r>
            <w:r w:rsidR="00E9354F">
              <w:rPr>
                <w:noProof/>
                <w:webHidden/>
              </w:rPr>
              <w:tab/>
            </w:r>
            <w:r w:rsidR="00E9354F">
              <w:rPr>
                <w:noProof/>
                <w:webHidden/>
              </w:rPr>
              <w:fldChar w:fldCharType="begin"/>
            </w:r>
            <w:r w:rsidR="00E9354F">
              <w:rPr>
                <w:noProof/>
                <w:webHidden/>
              </w:rPr>
              <w:instrText xml:space="preserve"> PAGEREF _Toc44941872 \h </w:instrText>
            </w:r>
            <w:r w:rsidR="00E9354F">
              <w:rPr>
                <w:noProof/>
                <w:webHidden/>
              </w:rPr>
            </w:r>
            <w:r w:rsidR="00E9354F">
              <w:rPr>
                <w:noProof/>
                <w:webHidden/>
              </w:rPr>
              <w:fldChar w:fldCharType="separate"/>
            </w:r>
            <w:r>
              <w:rPr>
                <w:noProof/>
                <w:webHidden/>
              </w:rPr>
              <w:t>29</w:t>
            </w:r>
            <w:r w:rsidR="00E9354F">
              <w:rPr>
                <w:noProof/>
                <w:webHidden/>
              </w:rPr>
              <w:fldChar w:fldCharType="end"/>
            </w:r>
          </w:hyperlink>
        </w:p>
        <w:p w14:paraId="4FE8EAEB" w14:textId="7F5DCCAE" w:rsidR="00E9354F" w:rsidRDefault="00A71B65">
          <w:pPr>
            <w:pStyle w:val="Inhopg2"/>
            <w:tabs>
              <w:tab w:val="left" w:pos="1636"/>
              <w:tab w:val="right" w:leader="dot" w:pos="10040"/>
            </w:tabs>
            <w:rPr>
              <w:rFonts w:asciiTheme="minorHAnsi" w:eastAsiaTheme="minorEastAsia" w:hAnsiTheme="minorHAnsi" w:cstheme="minorBidi"/>
              <w:noProof/>
              <w:sz w:val="22"/>
              <w:szCs w:val="22"/>
              <w:lang w:val="en-US" w:eastAsia="en-US" w:bidi="ar-SA"/>
            </w:rPr>
          </w:pPr>
          <w:hyperlink w:anchor="_Toc44941873" w:history="1">
            <w:r w:rsidR="00E9354F" w:rsidRPr="001B4124">
              <w:rPr>
                <w:rStyle w:val="Hyperlink"/>
                <w:noProof/>
              </w:rPr>
              <w:t>2.9</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Vrijstellingen</w:t>
            </w:r>
            <w:r w:rsidR="00E9354F">
              <w:rPr>
                <w:noProof/>
                <w:webHidden/>
              </w:rPr>
              <w:tab/>
            </w:r>
            <w:r w:rsidR="00E9354F">
              <w:rPr>
                <w:noProof/>
                <w:webHidden/>
              </w:rPr>
              <w:fldChar w:fldCharType="begin"/>
            </w:r>
            <w:r w:rsidR="00E9354F">
              <w:rPr>
                <w:noProof/>
                <w:webHidden/>
              </w:rPr>
              <w:instrText xml:space="preserve"> PAGEREF _Toc44941873 \h </w:instrText>
            </w:r>
            <w:r w:rsidR="00E9354F">
              <w:rPr>
                <w:noProof/>
                <w:webHidden/>
              </w:rPr>
            </w:r>
            <w:r w:rsidR="00E9354F">
              <w:rPr>
                <w:noProof/>
                <w:webHidden/>
              </w:rPr>
              <w:fldChar w:fldCharType="separate"/>
            </w:r>
            <w:r>
              <w:rPr>
                <w:noProof/>
                <w:webHidden/>
              </w:rPr>
              <w:t>30</w:t>
            </w:r>
            <w:r w:rsidR="00E9354F">
              <w:rPr>
                <w:noProof/>
                <w:webHidden/>
              </w:rPr>
              <w:fldChar w:fldCharType="end"/>
            </w:r>
          </w:hyperlink>
        </w:p>
        <w:p w14:paraId="35892724" w14:textId="36CCA500" w:rsidR="00E9354F" w:rsidRDefault="00A71B65">
          <w:pPr>
            <w:pStyle w:val="Inhopg2"/>
            <w:tabs>
              <w:tab w:val="left" w:pos="1760"/>
              <w:tab w:val="right" w:leader="dot" w:pos="10040"/>
            </w:tabs>
            <w:rPr>
              <w:rFonts w:asciiTheme="minorHAnsi" w:eastAsiaTheme="minorEastAsia" w:hAnsiTheme="minorHAnsi" w:cstheme="minorBidi"/>
              <w:noProof/>
              <w:sz w:val="22"/>
              <w:szCs w:val="22"/>
              <w:lang w:val="en-US" w:eastAsia="en-US" w:bidi="ar-SA"/>
            </w:rPr>
          </w:pPr>
          <w:hyperlink w:anchor="_Toc44941874" w:history="1">
            <w:r w:rsidR="00E9354F" w:rsidRPr="001B4124">
              <w:rPr>
                <w:rStyle w:val="Hyperlink"/>
                <w:noProof/>
              </w:rPr>
              <w:t>2.10</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Herkansingen</w:t>
            </w:r>
            <w:r w:rsidR="00E9354F">
              <w:rPr>
                <w:noProof/>
                <w:webHidden/>
              </w:rPr>
              <w:tab/>
            </w:r>
            <w:r w:rsidR="00E9354F">
              <w:rPr>
                <w:noProof/>
                <w:webHidden/>
              </w:rPr>
              <w:fldChar w:fldCharType="begin"/>
            </w:r>
            <w:r w:rsidR="00E9354F">
              <w:rPr>
                <w:noProof/>
                <w:webHidden/>
              </w:rPr>
              <w:instrText xml:space="preserve"> PAGEREF _Toc44941874 \h </w:instrText>
            </w:r>
            <w:r w:rsidR="00E9354F">
              <w:rPr>
                <w:noProof/>
                <w:webHidden/>
              </w:rPr>
            </w:r>
            <w:r w:rsidR="00E9354F">
              <w:rPr>
                <w:noProof/>
                <w:webHidden/>
              </w:rPr>
              <w:fldChar w:fldCharType="separate"/>
            </w:r>
            <w:r>
              <w:rPr>
                <w:noProof/>
                <w:webHidden/>
              </w:rPr>
              <w:t>30</w:t>
            </w:r>
            <w:r w:rsidR="00E9354F">
              <w:rPr>
                <w:noProof/>
                <w:webHidden/>
              </w:rPr>
              <w:fldChar w:fldCharType="end"/>
            </w:r>
          </w:hyperlink>
        </w:p>
        <w:p w14:paraId="69AF6DE3" w14:textId="0DD753EE" w:rsidR="00E9354F" w:rsidRDefault="00A71B65">
          <w:pPr>
            <w:pStyle w:val="Inhopg2"/>
            <w:tabs>
              <w:tab w:val="left" w:pos="1760"/>
              <w:tab w:val="right" w:leader="dot" w:pos="10040"/>
            </w:tabs>
            <w:rPr>
              <w:rFonts w:asciiTheme="minorHAnsi" w:eastAsiaTheme="minorEastAsia" w:hAnsiTheme="minorHAnsi" w:cstheme="minorBidi"/>
              <w:noProof/>
              <w:sz w:val="22"/>
              <w:szCs w:val="22"/>
              <w:lang w:val="en-US" w:eastAsia="en-US" w:bidi="ar-SA"/>
            </w:rPr>
          </w:pPr>
          <w:hyperlink w:anchor="_Toc44941875" w:history="1">
            <w:r w:rsidR="00E9354F" w:rsidRPr="001B4124">
              <w:rPr>
                <w:rStyle w:val="Hyperlink"/>
                <w:noProof/>
              </w:rPr>
              <w:t>2.11</w:t>
            </w:r>
            <w:r w:rsidR="00E9354F">
              <w:rPr>
                <w:rFonts w:asciiTheme="minorHAnsi" w:eastAsiaTheme="minorEastAsia" w:hAnsiTheme="minorHAnsi" w:cstheme="minorBidi"/>
                <w:noProof/>
                <w:sz w:val="22"/>
                <w:szCs w:val="22"/>
                <w:lang w:val="en-US" w:eastAsia="en-US" w:bidi="ar-SA"/>
              </w:rPr>
              <w:tab/>
            </w:r>
            <w:r w:rsidR="00E9354F" w:rsidRPr="001B4124">
              <w:rPr>
                <w:rStyle w:val="Hyperlink"/>
                <w:noProof/>
              </w:rPr>
              <w:t>Examenreglement</w:t>
            </w:r>
            <w:r w:rsidR="00E9354F">
              <w:rPr>
                <w:noProof/>
                <w:webHidden/>
              </w:rPr>
              <w:tab/>
            </w:r>
            <w:r w:rsidR="00E9354F">
              <w:rPr>
                <w:noProof/>
                <w:webHidden/>
              </w:rPr>
              <w:fldChar w:fldCharType="begin"/>
            </w:r>
            <w:r w:rsidR="00E9354F">
              <w:rPr>
                <w:noProof/>
                <w:webHidden/>
              </w:rPr>
              <w:instrText xml:space="preserve"> PAGEREF _Toc44941875 \h </w:instrText>
            </w:r>
            <w:r w:rsidR="00E9354F">
              <w:rPr>
                <w:noProof/>
                <w:webHidden/>
              </w:rPr>
            </w:r>
            <w:r w:rsidR="00E9354F">
              <w:rPr>
                <w:noProof/>
                <w:webHidden/>
              </w:rPr>
              <w:fldChar w:fldCharType="separate"/>
            </w:r>
            <w:r>
              <w:rPr>
                <w:noProof/>
                <w:webHidden/>
              </w:rPr>
              <w:t>30</w:t>
            </w:r>
            <w:r w:rsidR="00E9354F">
              <w:rPr>
                <w:noProof/>
                <w:webHidden/>
              </w:rPr>
              <w:fldChar w:fldCharType="end"/>
            </w:r>
          </w:hyperlink>
        </w:p>
        <w:p w14:paraId="5B38B239" w14:textId="77777777" w:rsidR="00BB2994" w:rsidRPr="0009283E" w:rsidRDefault="00DF5B3D" w:rsidP="00BB2994">
          <w:pPr>
            <w:rPr>
              <w:rFonts w:asciiTheme="minorHAnsi" w:hAnsiTheme="minorHAnsi"/>
            </w:rPr>
          </w:pPr>
          <w:r w:rsidRPr="00FD4304">
            <w:rPr>
              <w:rFonts w:asciiTheme="minorHAnsi" w:hAnsiTheme="minorHAnsi"/>
              <w:b/>
              <w:bCs/>
            </w:rPr>
            <w:fldChar w:fldCharType="end"/>
          </w:r>
        </w:p>
      </w:sdtContent>
    </w:sdt>
    <w:p w14:paraId="5B38B23A" w14:textId="77777777" w:rsidR="00BB2994" w:rsidRPr="0009283E" w:rsidRDefault="00BB2994" w:rsidP="00BB2994">
      <w:pPr>
        <w:tabs>
          <w:tab w:val="left" w:pos="1057"/>
        </w:tabs>
        <w:rPr>
          <w:rFonts w:asciiTheme="minorHAnsi" w:hAnsiTheme="minorHAnsi"/>
        </w:rPr>
      </w:pPr>
    </w:p>
    <w:p w14:paraId="5B38B23B" w14:textId="77777777" w:rsidR="00AB6273" w:rsidRPr="0009283E" w:rsidRDefault="00AB6273" w:rsidP="00BB2994">
      <w:pPr>
        <w:tabs>
          <w:tab w:val="left" w:pos="1057"/>
        </w:tabs>
        <w:rPr>
          <w:rFonts w:asciiTheme="minorHAnsi" w:hAnsiTheme="minorHAnsi"/>
        </w:rPr>
      </w:pPr>
    </w:p>
    <w:p w14:paraId="5B38B23C" w14:textId="77777777" w:rsidR="00AB6273" w:rsidRPr="0009283E" w:rsidRDefault="00AB6273" w:rsidP="00BB2994">
      <w:pPr>
        <w:tabs>
          <w:tab w:val="left" w:pos="1057"/>
        </w:tabs>
        <w:rPr>
          <w:rFonts w:asciiTheme="minorHAnsi" w:hAnsiTheme="minorHAnsi"/>
        </w:rPr>
      </w:pPr>
    </w:p>
    <w:p w14:paraId="5B38B23D" w14:textId="77777777" w:rsidR="00AB6273" w:rsidRPr="0009283E" w:rsidRDefault="00AB6273" w:rsidP="00BB2994">
      <w:pPr>
        <w:tabs>
          <w:tab w:val="left" w:pos="1057"/>
        </w:tabs>
        <w:rPr>
          <w:rFonts w:asciiTheme="minorHAnsi" w:hAnsiTheme="minorHAnsi"/>
        </w:rPr>
      </w:pPr>
    </w:p>
    <w:p w14:paraId="5B38B23E" w14:textId="77777777" w:rsidR="00AB6273" w:rsidRPr="0009283E" w:rsidRDefault="00AB6273" w:rsidP="00BB2994">
      <w:pPr>
        <w:tabs>
          <w:tab w:val="left" w:pos="1057"/>
        </w:tabs>
        <w:rPr>
          <w:rFonts w:asciiTheme="minorHAnsi" w:hAnsiTheme="minorHAnsi"/>
        </w:rPr>
      </w:pPr>
    </w:p>
    <w:p w14:paraId="5B38B23F" w14:textId="77777777" w:rsidR="00AB6273" w:rsidRPr="0009283E" w:rsidRDefault="00AB6273" w:rsidP="00BB2994">
      <w:pPr>
        <w:tabs>
          <w:tab w:val="left" w:pos="1057"/>
        </w:tabs>
        <w:rPr>
          <w:rFonts w:asciiTheme="minorHAnsi" w:hAnsiTheme="minorHAnsi"/>
        </w:rPr>
      </w:pPr>
    </w:p>
    <w:p w14:paraId="5B38B240" w14:textId="77777777" w:rsidR="00AB6273" w:rsidRPr="0009283E" w:rsidRDefault="00AB6273" w:rsidP="00BB2994">
      <w:pPr>
        <w:tabs>
          <w:tab w:val="left" w:pos="1057"/>
        </w:tabs>
        <w:rPr>
          <w:rFonts w:asciiTheme="minorHAnsi" w:hAnsiTheme="minorHAnsi"/>
        </w:rPr>
      </w:pPr>
    </w:p>
    <w:p w14:paraId="5B38B241" w14:textId="77777777" w:rsidR="00AB6273" w:rsidRPr="0009283E" w:rsidRDefault="00AB6273" w:rsidP="00BB2994">
      <w:pPr>
        <w:tabs>
          <w:tab w:val="left" w:pos="1057"/>
        </w:tabs>
        <w:rPr>
          <w:rFonts w:asciiTheme="minorHAnsi" w:hAnsiTheme="minorHAnsi"/>
        </w:rPr>
      </w:pPr>
    </w:p>
    <w:p w14:paraId="5B38B242" w14:textId="77777777" w:rsidR="00AB6273" w:rsidRPr="0009283E" w:rsidRDefault="00AB6273" w:rsidP="00BB2994">
      <w:pPr>
        <w:tabs>
          <w:tab w:val="left" w:pos="1057"/>
        </w:tabs>
        <w:rPr>
          <w:rFonts w:asciiTheme="minorHAnsi" w:hAnsiTheme="minorHAnsi"/>
        </w:rPr>
      </w:pPr>
    </w:p>
    <w:p w14:paraId="5B38B243" w14:textId="77777777" w:rsidR="00AB6273" w:rsidRPr="0009283E" w:rsidRDefault="00AB6273" w:rsidP="00BB2994">
      <w:pPr>
        <w:tabs>
          <w:tab w:val="left" w:pos="1057"/>
        </w:tabs>
        <w:rPr>
          <w:rFonts w:asciiTheme="minorHAnsi" w:hAnsiTheme="minorHAnsi"/>
        </w:rPr>
      </w:pPr>
    </w:p>
    <w:p w14:paraId="5B38B244" w14:textId="77777777" w:rsidR="00AB6273" w:rsidRPr="0009283E" w:rsidRDefault="00AB6273" w:rsidP="00BB2994">
      <w:pPr>
        <w:tabs>
          <w:tab w:val="left" w:pos="1057"/>
        </w:tabs>
        <w:rPr>
          <w:rFonts w:asciiTheme="minorHAnsi" w:hAnsiTheme="minorHAnsi"/>
        </w:rPr>
      </w:pPr>
    </w:p>
    <w:p w14:paraId="5B38B245" w14:textId="77777777" w:rsidR="00AB6273" w:rsidRPr="0009283E" w:rsidRDefault="00AB6273" w:rsidP="00BB2994">
      <w:pPr>
        <w:tabs>
          <w:tab w:val="left" w:pos="1057"/>
        </w:tabs>
        <w:rPr>
          <w:rFonts w:asciiTheme="minorHAnsi" w:hAnsiTheme="minorHAnsi"/>
        </w:rPr>
      </w:pPr>
    </w:p>
    <w:p w14:paraId="5B38B246" w14:textId="77777777" w:rsidR="00AB6273" w:rsidRPr="0009283E" w:rsidRDefault="00AB6273" w:rsidP="00BB2994">
      <w:pPr>
        <w:tabs>
          <w:tab w:val="left" w:pos="1057"/>
        </w:tabs>
        <w:rPr>
          <w:rFonts w:asciiTheme="minorHAnsi" w:hAnsiTheme="minorHAnsi"/>
        </w:rPr>
      </w:pPr>
    </w:p>
    <w:p w14:paraId="5B38B247" w14:textId="77777777" w:rsidR="00AB6273" w:rsidRPr="0009283E" w:rsidRDefault="00AB6273" w:rsidP="00BB2994">
      <w:pPr>
        <w:tabs>
          <w:tab w:val="left" w:pos="1057"/>
        </w:tabs>
        <w:rPr>
          <w:rFonts w:asciiTheme="minorHAnsi" w:hAnsiTheme="minorHAnsi"/>
        </w:rPr>
      </w:pPr>
    </w:p>
    <w:p w14:paraId="5B38B248" w14:textId="77777777" w:rsidR="00AB6273" w:rsidRPr="0009283E" w:rsidRDefault="00AB6273" w:rsidP="00BB2994">
      <w:pPr>
        <w:tabs>
          <w:tab w:val="left" w:pos="1057"/>
        </w:tabs>
        <w:rPr>
          <w:rFonts w:asciiTheme="minorHAnsi" w:hAnsiTheme="minorHAnsi"/>
        </w:rPr>
      </w:pPr>
    </w:p>
    <w:p w14:paraId="5B38B249" w14:textId="77777777" w:rsidR="00AB6273" w:rsidRPr="0009283E" w:rsidRDefault="00AB6273" w:rsidP="00BB2994">
      <w:pPr>
        <w:tabs>
          <w:tab w:val="left" w:pos="1057"/>
        </w:tabs>
        <w:rPr>
          <w:rFonts w:asciiTheme="minorHAnsi" w:hAnsiTheme="minorHAnsi"/>
        </w:rPr>
      </w:pPr>
    </w:p>
    <w:p w14:paraId="5B38B24A" w14:textId="77777777" w:rsidR="00AB6273" w:rsidRPr="0009283E" w:rsidRDefault="00AB6273" w:rsidP="00BB2994">
      <w:pPr>
        <w:tabs>
          <w:tab w:val="left" w:pos="1057"/>
        </w:tabs>
        <w:rPr>
          <w:rFonts w:asciiTheme="minorHAnsi" w:hAnsiTheme="minorHAnsi"/>
        </w:rPr>
      </w:pPr>
    </w:p>
    <w:p w14:paraId="5B38B24B" w14:textId="77777777" w:rsidR="00AB6273" w:rsidRPr="0009283E" w:rsidRDefault="00AB6273" w:rsidP="00BB2994">
      <w:pPr>
        <w:tabs>
          <w:tab w:val="left" w:pos="1057"/>
        </w:tabs>
        <w:rPr>
          <w:rFonts w:asciiTheme="minorHAnsi" w:hAnsiTheme="minorHAnsi"/>
        </w:rPr>
      </w:pPr>
    </w:p>
    <w:p w14:paraId="5B38B24C" w14:textId="77777777" w:rsidR="00AB6273" w:rsidRPr="0009283E" w:rsidRDefault="00AB6273" w:rsidP="00BB2994">
      <w:pPr>
        <w:tabs>
          <w:tab w:val="left" w:pos="1057"/>
        </w:tabs>
        <w:rPr>
          <w:rFonts w:asciiTheme="minorHAnsi" w:hAnsiTheme="minorHAnsi"/>
        </w:rPr>
      </w:pPr>
    </w:p>
    <w:p w14:paraId="5B38B24D" w14:textId="77777777" w:rsidR="00AB6273" w:rsidRPr="0009283E" w:rsidRDefault="00AB6273" w:rsidP="00BB2994">
      <w:pPr>
        <w:tabs>
          <w:tab w:val="left" w:pos="1057"/>
        </w:tabs>
        <w:rPr>
          <w:rFonts w:asciiTheme="minorHAnsi" w:hAnsiTheme="minorHAnsi"/>
        </w:rPr>
      </w:pPr>
    </w:p>
    <w:p w14:paraId="5B38B24E" w14:textId="77777777" w:rsidR="00AB6273" w:rsidRPr="0009283E" w:rsidRDefault="00AB6273" w:rsidP="00BB2994">
      <w:pPr>
        <w:tabs>
          <w:tab w:val="left" w:pos="1057"/>
        </w:tabs>
        <w:rPr>
          <w:rFonts w:asciiTheme="minorHAnsi" w:hAnsiTheme="minorHAnsi"/>
        </w:rPr>
      </w:pPr>
    </w:p>
    <w:p w14:paraId="5B38B24F" w14:textId="77777777" w:rsidR="00AB6273" w:rsidRPr="0009283E" w:rsidRDefault="00AB6273" w:rsidP="00BB2994">
      <w:pPr>
        <w:tabs>
          <w:tab w:val="left" w:pos="1057"/>
        </w:tabs>
        <w:rPr>
          <w:rFonts w:asciiTheme="minorHAnsi" w:hAnsiTheme="minorHAnsi"/>
        </w:rPr>
      </w:pPr>
    </w:p>
    <w:p w14:paraId="5B38B250" w14:textId="77777777" w:rsidR="00AB6273" w:rsidRPr="0009283E" w:rsidRDefault="00AB6273" w:rsidP="00BB2994">
      <w:pPr>
        <w:tabs>
          <w:tab w:val="left" w:pos="1057"/>
        </w:tabs>
        <w:rPr>
          <w:rFonts w:asciiTheme="minorHAnsi" w:hAnsiTheme="minorHAnsi"/>
        </w:rPr>
      </w:pPr>
    </w:p>
    <w:p w14:paraId="5B38B251" w14:textId="77777777" w:rsidR="00AB6273" w:rsidRPr="0009283E" w:rsidRDefault="00AB6273" w:rsidP="00BB2994">
      <w:pPr>
        <w:tabs>
          <w:tab w:val="left" w:pos="1057"/>
        </w:tabs>
        <w:rPr>
          <w:rFonts w:asciiTheme="minorHAnsi" w:hAnsiTheme="minorHAnsi"/>
        </w:rPr>
      </w:pPr>
    </w:p>
    <w:p w14:paraId="5B38B252" w14:textId="77777777" w:rsidR="00AB6273" w:rsidRPr="0009283E" w:rsidRDefault="00AB6273" w:rsidP="00BB2994">
      <w:pPr>
        <w:tabs>
          <w:tab w:val="left" w:pos="1057"/>
        </w:tabs>
        <w:rPr>
          <w:rFonts w:asciiTheme="minorHAnsi" w:hAnsiTheme="minorHAnsi"/>
        </w:rPr>
      </w:pPr>
    </w:p>
    <w:p w14:paraId="5B38B253" w14:textId="77777777" w:rsidR="00AB6273" w:rsidRPr="0009283E" w:rsidRDefault="00AB6273" w:rsidP="00BB2994">
      <w:pPr>
        <w:tabs>
          <w:tab w:val="left" w:pos="1057"/>
        </w:tabs>
        <w:rPr>
          <w:rFonts w:asciiTheme="minorHAnsi" w:hAnsiTheme="minorHAnsi"/>
        </w:rPr>
      </w:pPr>
    </w:p>
    <w:p w14:paraId="5B38B254" w14:textId="77777777" w:rsidR="00AB6273" w:rsidRPr="0009283E" w:rsidRDefault="00AB6273" w:rsidP="00BB2994">
      <w:pPr>
        <w:tabs>
          <w:tab w:val="left" w:pos="1057"/>
        </w:tabs>
        <w:rPr>
          <w:rFonts w:asciiTheme="minorHAnsi" w:hAnsiTheme="minorHAnsi"/>
        </w:rPr>
      </w:pPr>
    </w:p>
    <w:p w14:paraId="5B38B255" w14:textId="77777777" w:rsidR="00AB6273" w:rsidRPr="0009283E" w:rsidRDefault="00AB6273" w:rsidP="00BB2994">
      <w:pPr>
        <w:tabs>
          <w:tab w:val="left" w:pos="1057"/>
        </w:tabs>
        <w:rPr>
          <w:rFonts w:asciiTheme="minorHAnsi" w:hAnsiTheme="minorHAnsi"/>
        </w:rPr>
      </w:pPr>
    </w:p>
    <w:p w14:paraId="5B38B256" w14:textId="77777777" w:rsidR="00AB6273" w:rsidRPr="0009283E" w:rsidRDefault="00AB6273" w:rsidP="00BB2994">
      <w:pPr>
        <w:tabs>
          <w:tab w:val="left" w:pos="1057"/>
        </w:tabs>
        <w:rPr>
          <w:rFonts w:asciiTheme="minorHAnsi" w:hAnsiTheme="minorHAnsi"/>
        </w:rPr>
      </w:pPr>
    </w:p>
    <w:p w14:paraId="5B38B257" w14:textId="77777777" w:rsidR="00AB6273" w:rsidRPr="0009283E" w:rsidRDefault="00AB6273" w:rsidP="00BB2994">
      <w:pPr>
        <w:tabs>
          <w:tab w:val="left" w:pos="1057"/>
        </w:tabs>
        <w:rPr>
          <w:rFonts w:asciiTheme="minorHAnsi" w:hAnsiTheme="minorHAnsi"/>
        </w:rPr>
      </w:pPr>
    </w:p>
    <w:p w14:paraId="5B38B258" w14:textId="77777777" w:rsidR="00B12198" w:rsidRPr="0009283E" w:rsidRDefault="00C96B35">
      <w:pPr>
        <w:pStyle w:val="Plattetekst"/>
        <w:ind w:left="1494"/>
        <w:rPr>
          <w:rFonts w:asciiTheme="minorHAnsi" w:hAnsiTheme="minorHAnsi"/>
        </w:rPr>
      </w:pPr>
      <w:r w:rsidRPr="0009283E">
        <w:rPr>
          <w:rFonts w:asciiTheme="minorHAnsi" w:hAnsiTheme="minorHAnsi"/>
          <w:noProof/>
          <w:lang w:val="en-US" w:eastAsia="en-US" w:bidi="ar-SA"/>
        </w:rPr>
        <mc:AlternateContent>
          <mc:Choice Requires="wps">
            <w:drawing>
              <wp:inline distT="0" distB="0" distL="0" distR="0" wp14:anchorId="5B38BC1D" wp14:editId="5B38BC1E">
                <wp:extent cx="4229735" cy="1881505"/>
                <wp:effectExtent l="0" t="0" r="18415" b="2349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88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38BC2C" w14:textId="77777777" w:rsidR="00E15020" w:rsidRDefault="00E15020">
                            <w:pPr>
                              <w:rPr>
                                <w:rFonts w:ascii="Times New Roman"/>
                                <w:sz w:val="24"/>
                              </w:rPr>
                            </w:pPr>
                          </w:p>
                          <w:p w14:paraId="5B38BC2D" w14:textId="77777777" w:rsidR="00E15020" w:rsidRPr="00326227" w:rsidRDefault="00E15020" w:rsidP="004462EF">
                            <w:pPr>
                              <w:spacing w:before="209"/>
                              <w:ind w:left="803"/>
                              <w:rPr>
                                <w:sz w:val="28"/>
                              </w:rPr>
                            </w:pPr>
                            <w:r w:rsidRPr="00326227">
                              <w:t xml:space="preserve">Vastgesteld op </w:t>
                            </w:r>
                            <w:r>
                              <w:t>…</w:t>
                            </w:r>
                          </w:p>
                          <w:p w14:paraId="5B38BC2E" w14:textId="77777777" w:rsidR="00E15020" w:rsidRPr="00326227" w:rsidRDefault="00E15020" w:rsidP="004A72AE">
                            <w:pPr>
                              <w:spacing w:before="212"/>
                              <w:ind w:left="803"/>
                              <w:rPr>
                                <w:b/>
                                <w:szCs w:val="20"/>
                              </w:rPr>
                            </w:pPr>
                            <w:r w:rsidRPr="00326227">
                              <w:t xml:space="preserve">door </w:t>
                            </w:r>
                            <w:r w:rsidRPr="00326227">
                              <w:rPr>
                                <w:szCs w:val="20"/>
                              </w:rPr>
                              <w:t>de examencommissie</w:t>
                            </w:r>
                          </w:p>
                          <w:p w14:paraId="5B38BC2F" w14:textId="77777777" w:rsidR="00E15020" w:rsidRPr="00326227" w:rsidRDefault="00E15020" w:rsidP="004A72AE">
                            <w:pPr>
                              <w:rPr>
                                <w:sz w:val="28"/>
                              </w:rPr>
                            </w:pPr>
                          </w:p>
                          <w:p w14:paraId="5B38BC30" w14:textId="77777777" w:rsidR="00E15020" w:rsidRPr="00326227" w:rsidRDefault="00E15020" w:rsidP="004A72AE">
                            <w:pPr>
                              <w:spacing w:before="186"/>
                              <w:ind w:left="823"/>
                            </w:pPr>
                            <w:r w:rsidRPr="00326227">
                              <w:t>namens de directie van MBO Bonaire</w:t>
                            </w:r>
                          </w:p>
                          <w:p w14:paraId="5B38BC31" w14:textId="77777777" w:rsidR="00E15020" w:rsidRPr="003808D7" w:rsidRDefault="00E15020" w:rsidP="004A72AE">
                            <w:pPr>
                              <w:spacing w:before="209"/>
                              <w:ind w:left="803"/>
                              <w:rPr>
                                <w:sz w:val="20"/>
                              </w:rPr>
                            </w:pPr>
                          </w:p>
                        </w:txbxContent>
                      </wps:txbx>
                      <wps:bodyPr rot="0" vert="horz" wrap="square" lIns="0" tIns="0" rIns="0" bIns="0" anchor="t" anchorCtr="0" upright="1">
                        <a:noAutofit/>
                      </wps:bodyPr>
                    </wps:wsp>
                  </a:graphicData>
                </a:graphic>
              </wp:inline>
            </w:drawing>
          </mc:Choice>
          <mc:Fallback>
            <w:pict>
              <v:shapetype w14:anchorId="5B38BC1D" id="_x0000_t202" coordsize="21600,21600" o:spt="202" path="m,l,21600r21600,l21600,xe">
                <v:stroke joinstyle="miter"/>
                <v:path gradientshapeok="t" o:connecttype="rect"/>
              </v:shapetype>
              <v:shape id="Text Box 4" o:spid="_x0000_s1026" type="#_x0000_t202" style="width:333.05pt;height:1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" filled="f" strokeweight=".48pt">
                <v:textbox inset="0,0,0,0">
                  <w:txbxContent>
                    <w:p w14:paraId="5B38BC2C" w14:textId="77777777" w:rsidR="00E15020" w:rsidRDefault="00E15020">
                      <w:pPr>
                        <w:rPr>
                          <w:rFonts w:ascii="Times New Roman"/>
                          <w:sz w:val="24"/>
                        </w:rPr>
                      </w:pPr>
                    </w:p>
                    <w:p w14:paraId="5B38BC2D" w14:textId="77777777" w:rsidR="00E15020" w:rsidRPr="00326227" w:rsidRDefault="00E15020" w:rsidP="004462EF">
                      <w:pPr>
                        <w:spacing w:before="209"/>
                        <w:ind w:left="803"/>
                        <w:rPr>
                          <w:sz w:val="28"/>
                        </w:rPr>
                      </w:pPr>
                      <w:r w:rsidRPr="00326227">
                        <w:t xml:space="preserve">Vastgesteld op </w:t>
                      </w:r>
                      <w:r>
                        <w:t>…</w:t>
                      </w:r>
                    </w:p>
                    <w:p w14:paraId="5B38BC2E" w14:textId="77777777" w:rsidR="00E15020" w:rsidRPr="00326227" w:rsidRDefault="00E15020" w:rsidP="004A72AE">
                      <w:pPr>
                        <w:spacing w:before="212"/>
                        <w:ind w:left="803"/>
                        <w:rPr>
                          <w:b/>
                          <w:szCs w:val="20"/>
                        </w:rPr>
                      </w:pPr>
                      <w:r w:rsidRPr="00326227">
                        <w:t xml:space="preserve">door </w:t>
                      </w:r>
                      <w:r w:rsidRPr="00326227">
                        <w:rPr>
                          <w:szCs w:val="20"/>
                        </w:rPr>
                        <w:t>de examencommissie</w:t>
                      </w:r>
                    </w:p>
                    <w:p w14:paraId="5B38BC2F" w14:textId="77777777" w:rsidR="00E15020" w:rsidRPr="00326227" w:rsidRDefault="00E15020" w:rsidP="004A72AE">
                      <w:pPr>
                        <w:rPr>
                          <w:sz w:val="28"/>
                        </w:rPr>
                      </w:pPr>
                    </w:p>
                    <w:p w14:paraId="5B38BC30" w14:textId="77777777" w:rsidR="00E15020" w:rsidRPr="00326227" w:rsidRDefault="00E15020" w:rsidP="004A72AE">
                      <w:pPr>
                        <w:spacing w:before="186"/>
                        <w:ind w:left="823"/>
                      </w:pPr>
                      <w:r w:rsidRPr="00326227">
                        <w:t>namens de directie van MBO Bonaire</w:t>
                      </w:r>
                    </w:p>
                    <w:p w14:paraId="5B38BC31" w14:textId="77777777" w:rsidR="00E15020" w:rsidRPr="003808D7" w:rsidRDefault="00E15020" w:rsidP="004A72AE">
                      <w:pPr>
                        <w:spacing w:before="209"/>
                        <w:ind w:left="803"/>
                        <w:rPr>
                          <w:sz w:val="20"/>
                        </w:rPr>
                      </w:pPr>
                    </w:p>
                  </w:txbxContent>
                </v:textbox>
                <w10:anchorlock/>
              </v:shape>
            </w:pict>
          </mc:Fallback>
        </mc:AlternateContent>
      </w:r>
    </w:p>
    <w:p w14:paraId="5B38B259" w14:textId="77777777" w:rsidR="00B12198" w:rsidRPr="0009283E" w:rsidRDefault="00B12198">
      <w:pPr>
        <w:rPr>
          <w:rFonts w:asciiTheme="minorHAnsi" w:hAnsiTheme="minorHAnsi"/>
        </w:rPr>
      </w:pPr>
    </w:p>
    <w:p w14:paraId="5B38B25A" w14:textId="77777777" w:rsidR="00C96B35" w:rsidRPr="0009283E" w:rsidRDefault="00C96B35">
      <w:pPr>
        <w:rPr>
          <w:rFonts w:asciiTheme="minorHAnsi" w:hAnsiTheme="minorHAnsi"/>
        </w:rPr>
      </w:pPr>
    </w:p>
    <w:p w14:paraId="5B38B25B" w14:textId="77777777" w:rsidR="00C96B35" w:rsidRPr="0009283E" w:rsidRDefault="00C96B35">
      <w:pPr>
        <w:rPr>
          <w:rFonts w:asciiTheme="minorHAnsi" w:hAnsiTheme="minorHAnsi"/>
        </w:rPr>
      </w:pPr>
    </w:p>
    <w:p w14:paraId="5B38B25C" w14:textId="77777777" w:rsidR="00C96B35" w:rsidRPr="0009283E" w:rsidRDefault="00C96B35">
      <w:pPr>
        <w:rPr>
          <w:rFonts w:asciiTheme="minorHAnsi" w:hAnsiTheme="minorHAnsi"/>
        </w:rPr>
      </w:pPr>
    </w:p>
    <w:p w14:paraId="5B38B25D" w14:textId="77777777" w:rsidR="00C96B35" w:rsidRPr="0009283E" w:rsidRDefault="00C96B35">
      <w:pPr>
        <w:rPr>
          <w:rFonts w:asciiTheme="minorHAnsi" w:hAnsiTheme="minorHAnsi"/>
        </w:rPr>
      </w:pPr>
    </w:p>
    <w:p w14:paraId="5B38B25E" w14:textId="77777777" w:rsidR="00C96B35" w:rsidRPr="0009283E" w:rsidRDefault="00C96B35">
      <w:pPr>
        <w:rPr>
          <w:rFonts w:asciiTheme="minorHAnsi" w:hAnsiTheme="minorHAnsi"/>
        </w:rPr>
      </w:pPr>
    </w:p>
    <w:p w14:paraId="5B38B25F" w14:textId="77777777" w:rsidR="00C96B35" w:rsidRPr="0009283E" w:rsidRDefault="00C96B35">
      <w:pPr>
        <w:rPr>
          <w:rFonts w:asciiTheme="minorHAnsi" w:hAnsiTheme="minorHAnsi"/>
        </w:rPr>
      </w:pPr>
    </w:p>
    <w:p w14:paraId="5B38B260" w14:textId="77777777" w:rsidR="00C96B35" w:rsidRPr="0009283E" w:rsidRDefault="00C96B35">
      <w:pPr>
        <w:rPr>
          <w:rFonts w:asciiTheme="minorHAnsi" w:hAnsiTheme="minorHAnsi"/>
        </w:rPr>
      </w:pPr>
    </w:p>
    <w:p w14:paraId="5B38B261" w14:textId="77777777" w:rsidR="00C96B35" w:rsidRPr="0009283E" w:rsidRDefault="00C96B35">
      <w:pPr>
        <w:rPr>
          <w:rFonts w:asciiTheme="minorHAnsi" w:hAnsiTheme="minorHAnsi"/>
        </w:rPr>
      </w:pPr>
    </w:p>
    <w:p w14:paraId="5B38B262" w14:textId="77777777" w:rsidR="00C96B35" w:rsidRPr="0009283E" w:rsidRDefault="00C96B35">
      <w:pPr>
        <w:rPr>
          <w:rFonts w:asciiTheme="minorHAnsi" w:hAnsiTheme="minorHAnsi"/>
        </w:rPr>
      </w:pPr>
    </w:p>
    <w:p w14:paraId="5B38B263" w14:textId="77777777" w:rsidR="00C96B35" w:rsidRPr="0009283E" w:rsidRDefault="00C96B35">
      <w:pPr>
        <w:rPr>
          <w:rFonts w:asciiTheme="minorHAnsi" w:hAnsiTheme="minorHAnsi"/>
        </w:rPr>
      </w:pPr>
    </w:p>
    <w:p w14:paraId="5B38B264" w14:textId="77777777" w:rsidR="00C96B35" w:rsidRPr="0009283E" w:rsidRDefault="00C96B35">
      <w:pPr>
        <w:rPr>
          <w:rFonts w:asciiTheme="minorHAnsi" w:hAnsiTheme="minorHAnsi"/>
        </w:rPr>
      </w:pPr>
    </w:p>
    <w:p w14:paraId="5B38B265" w14:textId="77777777" w:rsidR="00C96B35" w:rsidRPr="0009283E" w:rsidRDefault="00C96B35">
      <w:pPr>
        <w:rPr>
          <w:rFonts w:asciiTheme="minorHAnsi" w:hAnsiTheme="minorHAnsi"/>
        </w:rPr>
      </w:pPr>
    </w:p>
    <w:p w14:paraId="5B38B266" w14:textId="77777777" w:rsidR="00C96B35" w:rsidRPr="0009283E" w:rsidRDefault="00C96B35">
      <w:pPr>
        <w:rPr>
          <w:rFonts w:asciiTheme="minorHAnsi" w:hAnsiTheme="minorHAnsi"/>
        </w:rPr>
      </w:pPr>
    </w:p>
    <w:p w14:paraId="5B38B267" w14:textId="77777777" w:rsidR="00C96B35" w:rsidRPr="0009283E" w:rsidRDefault="00C96B35">
      <w:pPr>
        <w:rPr>
          <w:rFonts w:asciiTheme="minorHAnsi" w:hAnsiTheme="minorHAnsi"/>
        </w:rPr>
      </w:pPr>
    </w:p>
    <w:p w14:paraId="5B38B268" w14:textId="77777777" w:rsidR="00C96B35" w:rsidRPr="0009283E" w:rsidRDefault="00C96B35">
      <w:pPr>
        <w:rPr>
          <w:rFonts w:asciiTheme="minorHAnsi" w:hAnsiTheme="minorHAnsi"/>
        </w:rPr>
      </w:pPr>
    </w:p>
    <w:p w14:paraId="5B38B269" w14:textId="77777777" w:rsidR="00C96B35" w:rsidRPr="0009283E" w:rsidRDefault="00C96B35">
      <w:pPr>
        <w:rPr>
          <w:rFonts w:asciiTheme="minorHAnsi" w:hAnsiTheme="minorHAnsi"/>
        </w:rPr>
      </w:pPr>
    </w:p>
    <w:p w14:paraId="5B38B26A" w14:textId="77777777" w:rsidR="00C96B35" w:rsidRPr="0009283E" w:rsidRDefault="00C96B35">
      <w:pPr>
        <w:rPr>
          <w:rFonts w:asciiTheme="minorHAnsi" w:hAnsiTheme="minorHAnsi"/>
        </w:rPr>
        <w:sectPr w:rsidR="00C96B35" w:rsidRPr="0009283E" w:rsidSect="00AD183F">
          <w:footerReference w:type="default" r:id="rId12"/>
          <w:pgSz w:w="11910" w:h="16840"/>
          <w:pgMar w:top="1580" w:right="1120" w:bottom="1060" w:left="740" w:header="0" w:footer="870" w:gutter="0"/>
          <w:cols w:space="708"/>
        </w:sectPr>
      </w:pPr>
    </w:p>
    <w:p w14:paraId="5B38B26B" w14:textId="77777777" w:rsidR="00BC4C85" w:rsidRPr="0009283E" w:rsidRDefault="007B128C" w:rsidP="00E34D22">
      <w:pPr>
        <w:pStyle w:val="Kop1"/>
        <w:numPr>
          <w:ilvl w:val="0"/>
          <w:numId w:val="16"/>
        </w:numPr>
        <w:ind w:left="426"/>
        <w:rPr>
          <w:rFonts w:asciiTheme="minorHAnsi" w:hAnsiTheme="minorHAnsi"/>
        </w:rPr>
      </w:pPr>
      <w:bookmarkStart w:id="0" w:name="_Toc44941846"/>
      <w:bookmarkStart w:id="1" w:name="_Toc497291197"/>
      <w:r w:rsidRPr="0009283E">
        <w:rPr>
          <w:rFonts w:asciiTheme="minorHAnsi" w:hAnsiTheme="minorHAnsi"/>
        </w:rPr>
        <w:lastRenderedPageBreak/>
        <w:t>Het Onderwijsprogramma</w:t>
      </w:r>
      <w:bookmarkEnd w:id="0"/>
    </w:p>
    <w:p w14:paraId="5B38B26C" w14:textId="77777777" w:rsidR="007B128C" w:rsidRPr="0009283E" w:rsidRDefault="007B128C" w:rsidP="007B128C">
      <w:pPr>
        <w:pStyle w:val="Kop2"/>
        <w:numPr>
          <w:ilvl w:val="1"/>
          <w:numId w:val="1"/>
        </w:numPr>
        <w:spacing w:before="203"/>
        <w:ind w:left="851"/>
        <w:rPr>
          <w:rFonts w:asciiTheme="minorHAnsi" w:hAnsiTheme="minorHAnsi"/>
        </w:rPr>
      </w:pPr>
      <w:bookmarkStart w:id="2" w:name="_Toc44941847"/>
      <w:r w:rsidRPr="0009283E">
        <w:rPr>
          <w:rFonts w:asciiTheme="minorHAnsi" w:hAnsiTheme="minorHAnsi"/>
        </w:rPr>
        <w:t>Algemene opleidingsgegevens</w:t>
      </w:r>
      <w:bookmarkEnd w:id="2"/>
    </w:p>
    <w:p w14:paraId="5B38B26D" w14:textId="77777777" w:rsidR="00072496" w:rsidRPr="0009283E" w:rsidRDefault="00072496" w:rsidP="00072496">
      <w:pPr>
        <w:pStyle w:val="Geenafstand1"/>
        <w:rPr>
          <w:rFonts w:asciiTheme="minorHAnsi" w:hAnsiTheme="minorHAnsi" w:cs="Arial"/>
          <w:lang w:val="nl-NL"/>
        </w:rPr>
      </w:pPr>
    </w:p>
    <w:p w14:paraId="5B38B26E" w14:textId="77777777" w:rsidR="00072496" w:rsidRPr="0009283E" w:rsidRDefault="00072496" w:rsidP="00072496">
      <w:pPr>
        <w:pStyle w:val="Geenafstand1"/>
        <w:rPr>
          <w:rFonts w:asciiTheme="minorHAnsi" w:hAnsiTheme="minorHAnsi" w:cs="Arial"/>
          <w:lang w:val="nl-NL"/>
        </w:rPr>
      </w:pPr>
    </w:p>
    <w:p w14:paraId="5B38B26F" w14:textId="77777777" w:rsidR="00DE0E67" w:rsidRPr="0009283E" w:rsidRDefault="00DE0E67" w:rsidP="00072496">
      <w:pPr>
        <w:pStyle w:val="Geenafstand1"/>
        <w:rPr>
          <w:rFonts w:asciiTheme="minorHAnsi" w:hAnsiTheme="minorHAnsi" w:cs="Arial"/>
          <w:szCs w:val="20"/>
          <w:lang w:val="nl-NL"/>
        </w:rPr>
      </w:pPr>
      <w:r w:rsidRPr="0009283E">
        <w:rPr>
          <w:rFonts w:asciiTheme="minorHAnsi" w:hAnsiTheme="minorHAnsi" w:cs="Arial"/>
          <w:szCs w:val="20"/>
          <w:lang w:val="nl-NL"/>
        </w:rPr>
        <w:t>Kw</w:t>
      </w:r>
      <w:r w:rsidR="001A47C5" w:rsidRPr="0009283E">
        <w:rPr>
          <w:rFonts w:asciiTheme="minorHAnsi" w:hAnsiTheme="minorHAnsi" w:cs="Arial"/>
          <w:szCs w:val="20"/>
          <w:lang w:val="nl-NL"/>
        </w:rPr>
        <w:t>alificatiedossier</w:t>
      </w:r>
      <w:r w:rsidR="001A47C5" w:rsidRPr="0009283E">
        <w:rPr>
          <w:rFonts w:asciiTheme="minorHAnsi" w:hAnsiTheme="minorHAnsi" w:cs="Arial"/>
          <w:szCs w:val="20"/>
          <w:lang w:val="nl-NL"/>
        </w:rPr>
        <w:tab/>
      </w:r>
      <w:r w:rsidR="001A47C5" w:rsidRPr="0009283E">
        <w:rPr>
          <w:rFonts w:asciiTheme="minorHAnsi" w:hAnsiTheme="minorHAnsi" w:cs="Arial"/>
          <w:szCs w:val="20"/>
          <w:lang w:val="nl-NL"/>
        </w:rPr>
        <w:tab/>
      </w:r>
      <w:r w:rsidR="004462EF">
        <w:rPr>
          <w:rFonts w:asciiTheme="minorHAnsi" w:hAnsiTheme="minorHAnsi" w:cs="Arial"/>
          <w:szCs w:val="20"/>
          <w:lang w:val="nl-NL"/>
        </w:rPr>
        <w:t>Travel, Leisure &amp; Hospitality</w:t>
      </w:r>
    </w:p>
    <w:p w14:paraId="5B38B270" w14:textId="77777777" w:rsidR="00DE0E67" w:rsidRPr="0009283E" w:rsidRDefault="001A47C5" w:rsidP="00072496">
      <w:pPr>
        <w:pStyle w:val="Geenafstand1"/>
        <w:rPr>
          <w:rFonts w:asciiTheme="minorHAnsi" w:hAnsiTheme="minorHAnsi" w:cs="Arial"/>
          <w:szCs w:val="20"/>
          <w:lang w:val="nl-NL"/>
        </w:rPr>
      </w:pPr>
      <w:r w:rsidRPr="0009283E">
        <w:rPr>
          <w:rFonts w:asciiTheme="minorHAnsi" w:hAnsiTheme="minorHAnsi" w:cs="Arial"/>
          <w:szCs w:val="20"/>
          <w:lang w:val="nl-NL"/>
        </w:rPr>
        <w:t>Crebocode</w:t>
      </w: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r>
      <w:r w:rsidR="004462EF" w:rsidRPr="0009283E">
        <w:rPr>
          <w:rFonts w:asciiTheme="minorHAnsi" w:hAnsiTheme="minorHAnsi" w:cs="Arial"/>
          <w:szCs w:val="20"/>
          <w:lang w:val="nl-NL"/>
        </w:rPr>
        <w:t>2</w:t>
      </w:r>
      <w:r w:rsidR="004462EF">
        <w:rPr>
          <w:rFonts w:asciiTheme="minorHAnsi" w:hAnsiTheme="minorHAnsi" w:cs="Arial"/>
          <w:szCs w:val="20"/>
          <w:lang w:val="nl-NL"/>
        </w:rPr>
        <w:t>3264</w:t>
      </w:r>
    </w:p>
    <w:p w14:paraId="5B38B271" w14:textId="77777777" w:rsidR="00DE0E67" w:rsidRPr="0009283E" w:rsidRDefault="00DE0E67" w:rsidP="00DE0E67">
      <w:pPr>
        <w:pStyle w:val="Geenafstand1"/>
        <w:rPr>
          <w:rFonts w:asciiTheme="minorHAnsi" w:hAnsiTheme="minorHAnsi" w:cs="Arial"/>
          <w:szCs w:val="20"/>
          <w:lang w:val="nl-NL"/>
        </w:rPr>
      </w:pPr>
    </w:p>
    <w:p w14:paraId="5B38B272" w14:textId="77777777" w:rsidR="00DE0E67" w:rsidRPr="0009283E" w:rsidRDefault="00DE0E67" w:rsidP="00072496">
      <w:pPr>
        <w:pStyle w:val="Geenafstand1"/>
        <w:rPr>
          <w:rFonts w:asciiTheme="minorHAnsi" w:hAnsiTheme="minorHAnsi" w:cs="Arial"/>
          <w:szCs w:val="20"/>
          <w:lang w:val="nl-NL"/>
        </w:rPr>
      </w:pPr>
      <w:r w:rsidRPr="0009283E">
        <w:rPr>
          <w:rFonts w:asciiTheme="minorHAnsi" w:hAnsiTheme="minorHAnsi" w:cs="Arial"/>
          <w:szCs w:val="20"/>
          <w:lang w:val="nl-NL"/>
        </w:rPr>
        <w:t>Naam kwalificatie</w:t>
      </w:r>
      <w:r w:rsidRPr="0009283E">
        <w:rPr>
          <w:rFonts w:asciiTheme="minorHAnsi" w:hAnsiTheme="minorHAnsi" w:cs="Arial"/>
          <w:szCs w:val="20"/>
          <w:lang w:val="nl-NL"/>
        </w:rPr>
        <w:tab/>
      </w:r>
      <w:r w:rsidRPr="0009283E">
        <w:rPr>
          <w:rFonts w:asciiTheme="minorHAnsi" w:hAnsiTheme="minorHAnsi" w:cs="Arial"/>
          <w:szCs w:val="20"/>
          <w:lang w:val="nl-NL"/>
        </w:rPr>
        <w:tab/>
      </w:r>
      <w:r w:rsidR="004462EF">
        <w:rPr>
          <w:rFonts w:asciiTheme="minorHAnsi" w:hAnsiTheme="minorHAnsi" w:cs="Arial"/>
          <w:szCs w:val="20"/>
          <w:lang w:val="nl-NL"/>
        </w:rPr>
        <w:t>Leidinggevende Travel &amp; Hospitality</w:t>
      </w:r>
    </w:p>
    <w:p w14:paraId="5B38B273" w14:textId="77777777" w:rsidR="00DE0E67" w:rsidRPr="0009283E" w:rsidRDefault="00DE0E67" w:rsidP="00072496">
      <w:pPr>
        <w:pStyle w:val="Geenafstand1"/>
        <w:rPr>
          <w:rFonts w:asciiTheme="minorHAnsi" w:hAnsiTheme="minorHAnsi" w:cs="Arial"/>
          <w:szCs w:val="20"/>
          <w:lang w:val="nl-NL"/>
        </w:rPr>
      </w:pPr>
      <w:r w:rsidRPr="0009283E">
        <w:rPr>
          <w:rFonts w:asciiTheme="minorHAnsi" w:hAnsiTheme="minorHAnsi" w:cs="Arial"/>
          <w:szCs w:val="20"/>
          <w:lang w:val="nl-NL"/>
        </w:rPr>
        <w:t>Crebocode</w:t>
      </w: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r>
      <w:r w:rsidR="001A47C5" w:rsidRPr="0009283E">
        <w:rPr>
          <w:rFonts w:asciiTheme="minorHAnsi" w:hAnsiTheme="minorHAnsi" w:cs="Arial"/>
          <w:szCs w:val="20"/>
          <w:lang w:val="nl-NL"/>
        </w:rPr>
        <w:t>25</w:t>
      </w:r>
      <w:r w:rsidR="004462EF">
        <w:rPr>
          <w:rFonts w:asciiTheme="minorHAnsi" w:hAnsiTheme="minorHAnsi" w:cs="Arial"/>
          <w:szCs w:val="20"/>
          <w:lang w:val="nl-NL"/>
        </w:rPr>
        <w:t>647</w:t>
      </w:r>
    </w:p>
    <w:p w14:paraId="5B38B274" w14:textId="77777777" w:rsidR="00DE0E67" w:rsidRPr="0009283E" w:rsidRDefault="00DE0E67" w:rsidP="00DE0E67">
      <w:pPr>
        <w:pStyle w:val="Geenafstand1"/>
        <w:rPr>
          <w:rFonts w:asciiTheme="minorHAnsi" w:hAnsiTheme="minorHAnsi" w:cs="Arial"/>
          <w:szCs w:val="20"/>
          <w:lang w:val="nl-NL"/>
        </w:rPr>
      </w:pPr>
    </w:p>
    <w:p w14:paraId="5B38B275" w14:textId="77777777" w:rsidR="00DE0E67" w:rsidRPr="0009283E" w:rsidRDefault="00DE0E67" w:rsidP="00072496">
      <w:pPr>
        <w:pStyle w:val="Geenafstand1"/>
        <w:rPr>
          <w:rFonts w:asciiTheme="minorHAnsi" w:hAnsiTheme="minorHAnsi" w:cs="Arial"/>
          <w:szCs w:val="20"/>
          <w:lang w:val="nl-NL"/>
        </w:rPr>
      </w:pPr>
      <w:r w:rsidRPr="0009283E">
        <w:rPr>
          <w:rFonts w:asciiTheme="minorHAnsi" w:hAnsiTheme="minorHAnsi" w:cs="Arial"/>
          <w:szCs w:val="20"/>
          <w:lang w:val="nl-NL"/>
        </w:rPr>
        <w:t xml:space="preserve">Leerweg: </w:t>
      </w: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t>BOL</w:t>
      </w:r>
    </w:p>
    <w:p w14:paraId="5B38B276" w14:textId="77777777" w:rsidR="00DE0E67" w:rsidRPr="0009283E" w:rsidRDefault="00DE0E67" w:rsidP="00DE0E67">
      <w:pPr>
        <w:pStyle w:val="Geenafstand1"/>
        <w:rPr>
          <w:rFonts w:asciiTheme="minorHAnsi" w:hAnsiTheme="minorHAnsi" w:cs="Arial"/>
          <w:szCs w:val="20"/>
          <w:lang w:val="nl-NL"/>
        </w:rPr>
      </w:pPr>
    </w:p>
    <w:p w14:paraId="5B38B277" w14:textId="77777777" w:rsidR="00DE0E67" w:rsidRPr="0009283E" w:rsidRDefault="00DE0E67" w:rsidP="00072496">
      <w:pPr>
        <w:pStyle w:val="Geenafstand1"/>
        <w:rPr>
          <w:rFonts w:asciiTheme="minorHAnsi" w:hAnsiTheme="minorHAnsi" w:cs="Arial"/>
          <w:szCs w:val="20"/>
          <w:lang w:val="nl-NL"/>
        </w:rPr>
      </w:pPr>
      <w:r w:rsidRPr="0009283E">
        <w:rPr>
          <w:rFonts w:asciiTheme="minorHAnsi" w:hAnsiTheme="minorHAnsi" w:cs="Arial"/>
          <w:szCs w:val="20"/>
          <w:lang w:val="nl-NL"/>
        </w:rPr>
        <w:t>Instructietaal:</w:t>
      </w: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t>Nederlands</w:t>
      </w:r>
    </w:p>
    <w:p w14:paraId="5B38B278" w14:textId="77777777" w:rsidR="00DE0E67" w:rsidRPr="0009283E" w:rsidRDefault="00DE0E67" w:rsidP="00DE0E67">
      <w:pPr>
        <w:pStyle w:val="Geenafstand1"/>
        <w:rPr>
          <w:rFonts w:asciiTheme="minorHAnsi" w:hAnsiTheme="minorHAnsi" w:cs="Arial"/>
          <w:szCs w:val="20"/>
          <w:lang w:val="nl-NL"/>
        </w:rPr>
      </w:pPr>
    </w:p>
    <w:p w14:paraId="5B38B279" w14:textId="77777777" w:rsidR="00DE0E67" w:rsidRPr="0009283E" w:rsidRDefault="00DE0E67" w:rsidP="00072496">
      <w:pPr>
        <w:pStyle w:val="Geenafstand1"/>
        <w:rPr>
          <w:rFonts w:asciiTheme="minorHAnsi" w:hAnsiTheme="minorHAnsi" w:cs="Arial"/>
          <w:szCs w:val="20"/>
          <w:lang w:val="nl-NL"/>
        </w:rPr>
      </w:pPr>
      <w:r w:rsidRPr="0009283E">
        <w:rPr>
          <w:rFonts w:asciiTheme="minorHAnsi" w:hAnsiTheme="minorHAnsi" w:cs="Arial"/>
          <w:szCs w:val="20"/>
          <w:lang w:val="nl-NL"/>
        </w:rPr>
        <w:t>Uitvoeringslocaties:</w:t>
      </w:r>
      <w:r w:rsidRPr="0009283E">
        <w:rPr>
          <w:rFonts w:asciiTheme="minorHAnsi" w:hAnsiTheme="minorHAnsi" w:cs="Arial"/>
          <w:szCs w:val="20"/>
          <w:lang w:val="nl-NL"/>
        </w:rPr>
        <w:tab/>
      </w:r>
      <w:r w:rsidRPr="0009283E">
        <w:rPr>
          <w:rFonts w:asciiTheme="minorHAnsi" w:hAnsiTheme="minorHAnsi" w:cs="Arial"/>
          <w:szCs w:val="20"/>
          <w:lang w:val="nl-NL"/>
        </w:rPr>
        <w:tab/>
        <w:t xml:space="preserve">Unit MBO </w:t>
      </w:r>
    </w:p>
    <w:p w14:paraId="5B38B27A" w14:textId="77777777" w:rsidR="00DE0E67" w:rsidRPr="0009283E" w:rsidRDefault="00DE0E67" w:rsidP="00DE0E67">
      <w:pPr>
        <w:pStyle w:val="Geenafstand1"/>
        <w:rPr>
          <w:rFonts w:asciiTheme="minorHAnsi" w:hAnsiTheme="minorHAnsi" w:cs="Arial"/>
          <w:szCs w:val="20"/>
          <w:lang w:val="nl-NL"/>
        </w:rPr>
      </w:pP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t>Kaya Korona # 4</w:t>
      </w:r>
    </w:p>
    <w:p w14:paraId="5B38B27B" w14:textId="77777777" w:rsidR="00DE0E67" w:rsidRPr="0009283E" w:rsidRDefault="00DE0E67" w:rsidP="00DE0E67">
      <w:pPr>
        <w:pStyle w:val="Geenafstand1"/>
        <w:rPr>
          <w:rFonts w:asciiTheme="minorHAnsi" w:hAnsiTheme="minorHAnsi" w:cs="Arial"/>
          <w:szCs w:val="20"/>
          <w:lang w:val="nl-NL"/>
        </w:rPr>
      </w:pP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t>Kralendijk, Bonaire, CN</w:t>
      </w:r>
    </w:p>
    <w:p w14:paraId="5B38B27C" w14:textId="77777777" w:rsidR="00DE0E67" w:rsidRPr="0009283E" w:rsidRDefault="00DE0E67" w:rsidP="00DE0E67">
      <w:pPr>
        <w:pStyle w:val="Geenafstand1"/>
        <w:rPr>
          <w:rFonts w:asciiTheme="minorHAnsi" w:hAnsiTheme="minorHAnsi" w:cs="Arial"/>
          <w:szCs w:val="20"/>
          <w:lang w:val="nl-NL"/>
        </w:rPr>
      </w:pPr>
    </w:p>
    <w:p w14:paraId="5B38B27D" w14:textId="77777777" w:rsidR="00DE0E67" w:rsidRPr="0009283E" w:rsidRDefault="00DE0E67" w:rsidP="00072496">
      <w:pPr>
        <w:pStyle w:val="Geenafstand1"/>
        <w:rPr>
          <w:rFonts w:asciiTheme="minorHAnsi" w:hAnsiTheme="minorHAnsi" w:cs="Arial"/>
          <w:szCs w:val="20"/>
          <w:lang w:val="nl-NL"/>
        </w:rPr>
      </w:pPr>
      <w:r w:rsidRPr="0009283E">
        <w:rPr>
          <w:rFonts w:asciiTheme="minorHAnsi" w:hAnsiTheme="minorHAnsi" w:cs="Arial"/>
          <w:szCs w:val="20"/>
          <w:lang w:val="nl-NL"/>
        </w:rPr>
        <w:t>Adres opleidingsinstituut:</w:t>
      </w:r>
      <w:r w:rsidRPr="0009283E">
        <w:rPr>
          <w:rFonts w:asciiTheme="minorHAnsi" w:hAnsiTheme="minorHAnsi" w:cs="Arial"/>
          <w:szCs w:val="20"/>
          <w:lang w:val="nl-NL"/>
        </w:rPr>
        <w:tab/>
        <w:t>MBO-Scholengemeenschap Bonaire</w:t>
      </w:r>
    </w:p>
    <w:p w14:paraId="5B38B27E" w14:textId="77777777" w:rsidR="00DE0E67" w:rsidRPr="0009283E" w:rsidRDefault="00DE0E67" w:rsidP="00DE0E67">
      <w:pPr>
        <w:pStyle w:val="Geenafstand1"/>
        <w:rPr>
          <w:rFonts w:asciiTheme="minorHAnsi" w:hAnsiTheme="minorHAnsi" w:cs="Arial"/>
          <w:szCs w:val="20"/>
          <w:lang w:val="nl-NL"/>
        </w:rPr>
      </w:pP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t>Kaya Korona # 4</w:t>
      </w:r>
    </w:p>
    <w:p w14:paraId="5B38B27F" w14:textId="77777777" w:rsidR="00DE0E67" w:rsidRPr="0009283E" w:rsidRDefault="00DE0E67" w:rsidP="00DE0E67">
      <w:pPr>
        <w:pStyle w:val="Geenafstand1"/>
        <w:rPr>
          <w:rFonts w:asciiTheme="minorHAnsi" w:hAnsiTheme="minorHAnsi" w:cs="Arial"/>
          <w:szCs w:val="20"/>
          <w:lang w:val="nl-NL"/>
        </w:rPr>
      </w:pP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r>
      <w:r w:rsidRPr="0009283E">
        <w:rPr>
          <w:rFonts w:asciiTheme="minorHAnsi" w:hAnsiTheme="minorHAnsi" w:cs="Arial"/>
          <w:szCs w:val="20"/>
          <w:lang w:val="nl-NL"/>
        </w:rPr>
        <w:tab/>
        <w:t>Bonaire</w:t>
      </w:r>
    </w:p>
    <w:p w14:paraId="5B38B280" w14:textId="77777777" w:rsidR="00DE0E67" w:rsidRPr="0009283E" w:rsidRDefault="00DE0E67" w:rsidP="00DE0E67">
      <w:pPr>
        <w:pStyle w:val="Geenafstand1"/>
        <w:rPr>
          <w:rFonts w:asciiTheme="minorHAnsi" w:hAnsiTheme="minorHAnsi" w:cs="Arial"/>
          <w:szCs w:val="20"/>
          <w:lang w:val="nl-NL"/>
        </w:rPr>
      </w:pPr>
    </w:p>
    <w:p w14:paraId="5B38B281" w14:textId="77777777" w:rsidR="00DE0E67" w:rsidRPr="0009283E" w:rsidRDefault="00DE0E67" w:rsidP="00072496">
      <w:pPr>
        <w:pStyle w:val="Geenafstand1"/>
        <w:rPr>
          <w:rFonts w:asciiTheme="minorHAnsi" w:hAnsiTheme="minorHAnsi" w:cs="Arial"/>
          <w:szCs w:val="20"/>
          <w:lang w:val="nl-NL"/>
        </w:rPr>
      </w:pPr>
      <w:r w:rsidRPr="0009283E">
        <w:rPr>
          <w:rFonts w:asciiTheme="minorHAnsi" w:hAnsiTheme="minorHAnsi" w:cs="Arial"/>
          <w:szCs w:val="20"/>
          <w:lang w:val="nl-NL"/>
        </w:rPr>
        <w:t>Studielast:</w:t>
      </w:r>
      <w:r w:rsidRPr="0009283E">
        <w:rPr>
          <w:rFonts w:asciiTheme="minorHAnsi" w:hAnsiTheme="minorHAnsi" w:cs="Arial"/>
          <w:szCs w:val="20"/>
          <w:lang w:val="nl-NL"/>
        </w:rPr>
        <w:tab/>
      </w:r>
      <w:r w:rsidRPr="0009283E">
        <w:rPr>
          <w:rFonts w:asciiTheme="minorHAnsi" w:hAnsiTheme="minorHAnsi" w:cs="Arial"/>
          <w:szCs w:val="20"/>
          <w:lang w:val="nl-NL"/>
        </w:rPr>
        <w:tab/>
      </w:r>
      <w:r w:rsidR="00072496" w:rsidRPr="0009283E">
        <w:rPr>
          <w:rFonts w:asciiTheme="minorHAnsi" w:hAnsiTheme="minorHAnsi" w:cs="Arial"/>
          <w:szCs w:val="20"/>
          <w:lang w:val="nl-NL"/>
        </w:rPr>
        <w:tab/>
      </w:r>
      <w:r w:rsidR="004462EF">
        <w:rPr>
          <w:rFonts w:asciiTheme="minorHAnsi" w:hAnsiTheme="minorHAnsi" w:cs="Arial"/>
          <w:szCs w:val="20"/>
          <w:lang w:val="nl-NL"/>
        </w:rPr>
        <w:t>48</w:t>
      </w:r>
      <w:r w:rsidRPr="0009283E">
        <w:rPr>
          <w:rFonts w:asciiTheme="minorHAnsi" w:hAnsiTheme="minorHAnsi" w:cs="Arial"/>
          <w:szCs w:val="20"/>
          <w:lang w:val="nl-NL"/>
        </w:rPr>
        <w:t xml:space="preserve">00 klokuren </w:t>
      </w:r>
    </w:p>
    <w:p w14:paraId="5B38B282" w14:textId="77777777" w:rsidR="00DE0E67" w:rsidRPr="0009283E" w:rsidRDefault="00DE0E67" w:rsidP="00DE0E67">
      <w:pPr>
        <w:pStyle w:val="Geenafstand1"/>
        <w:rPr>
          <w:rFonts w:asciiTheme="minorHAnsi" w:hAnsiTheme="minorHAnsi" w:cs="Arial"/>
          <w:szCs w:val="20"/>
          <w:lang w:val="nl-NL"/>
        </w:rPr>
      </w:pPr>
    </w:p>
    <w:p w14:paraId="5B38B283" w14:textId="77777777" w:rsidR="00DE0E67" w:rsidRPr="0009283E" w:rsidRDefault="00E74206" w:rsidP="001A47C5">
      <w:pPr>
        <w:pStyle w:val="Geenafstand1"/>
        <w:jc w:val="both"/>
        <w:rPr>
          <w:rFonts w:asciiTheme="minorHAnsi" w:hAnsiTheme="minorHAnsi" w:cs="Arial"/>
          <w:szCs w:val="20"/>
          <w:lang w:val="nl-NL"/>
        </w:rPr>
      </w:pPr>
      <w:r w:rsidRPr="0009283E">
        <w:rPr>
          <w:rFonts w:asciiTheme="minorHAnsi" w:hAnsiTheme="minorHAnsi" w:cs="Arial"/>
          <w:szCs w:val="20"/>
          <w:lang w:val="nl-NL"/>
        </w:rPr>
        <w:t xml:space="preserve">Instroomrechten: </w:t>
      </w:r>
      <w:r w:rsidRPr="0009283E">
        <w:rPr>
          <w:rFonts w:asciiTheme="minorHAnsi" w:hAnsiTheme="minorHAnsi" w:cs="Arial"/>
          <w:szCs w:val="20"/>
          <w:lang w:val="nl-NL"/>
        </w:rPr>
        <w:tab/>
        <w:t xml:space="preserve">           </w:t>
      </w:r>
      <w:r w:rsidRPr="0009283E">
        <w:rPr>
          <w:rFonts w:asciiTheme="minorHAnsi" w:hAnsiTheme="minorHAnsi" w:cs="Arial"/>
          <w:szCs w:val="20"/>
          <w:lang w:val="nl-NL"/>
        </w:rPr>
        <w:tab/>
      </w:r>
      <w:r w:rsidR="00DE0E67" w:rsidRPr="0009283E">
        <w:rPr>
          <w:rFonts w:asciiTheme="minorHAnsi" w:hAnsiTheme="minorHAnsi" w:cs="Arial"/>
          <w:szCs w:val="20"/>
          <w:lang w:val="nl-NL"/>
        </w:rPr>
        <w:t>Diploma VMBO-T : Deze student stroomt in op niveau 4.</w:t>
      </w:r>
    </w:p>
    <w:p w14:paraId="5B38B284" w14:textId="77777777" w:rsidR="00DE0E67" w:rsidRPr="0009283E" w:rsidRDefault="00DE0E67" w:rsidP="001A47C5">
      <w:pPr>
        <w:pStyle w:val="Geenafstand1"/>
        <w:ind w:left="2880"/>
        <w:jc w:val="both"/>
        <w:rPr>
          <w:rFonts w:asciiTheme="minorHAnsi" w:hAnsiTheme="minorHAnsi" w:cs="Arial"/>
          <w:szCs w:val="20"/>
          <w:lang w:val="nl-NL"/>
        </w:rPr>
      </w:pPr>
      <w:r w:rsidRPr="0009283E">
        <w:rPr>
          <w:rFonts w:asciiTheme="minorHAnsi" w:hAnsiTheme="minorHAnsi" w:cs="Arial"/>
          <w:szCs w:val="20"/>
          <w:lang w:val="nl-NL"/>
        </w:rPr>
        <w:t>Overgang Havo 3</w:t>
      </w:r>
      <w:r w:rsidRPr="0009283E">
        <w:rPr>
          <w:rFonts w:asciiTheme="minorHAnsi" w:hAnsiTheme="minorHAnsi" w:cs="Arial"/>
          <w:szCs w:val="20"/>
          <w:vertAlign w:val="superscript"/>
          <w:lang w:val="nl-NL"/>
        </w:rPr>
        <w:t>de</w:t>
      </w:r>
      <w:r w:rsidRPr="0009283E">
        <w:rPr>
          <w:rFonts w:asciiTheme="minorHAnsi" w:hAnsiTheme="minorHAnsi" w:cs="Arial"/>
          <w:szCs w:val="20"/>
          <w:lang w:val="nl-NL"/>
        </w:rPr>
        <w:t xml:space="preserve"> naar 4</w:t>
      </w:r>
      <w:r w:rsidRPr="0009283E">
        <w:rPr>
          <w:rFonts w:asciiTheme="minorHAnsi" w:hAnsiTheme="minorHAnsi" w:cs="Arial"/>
          <w:szCs w:val="20"/>
          <w:vertAlign w:val="superscript"/>
          <w:lang w:val="nl-NL"/>
        </w:rPr>
        <w:t>de</w:t>
      </w:r>
      <w:r w:rsidRPr="0009283E">
        <w:rPr>
          <w:rFonts w:asciiTheme="minorHAnsi" w:hAnsiTheme="minorHAnsi" w:cs="Arial"/>
          <w:szCs w:val="20"/>
          <w:lang w:val="nl-NL"/>
        </w:rPr>
        <w:t xml:space="preserve"> leerjaar: Deze student stroomt in op niveau 4. Diploma </w:t>
      </w:r>
      <w:r w:rsidR="00E90E89">
        <w:rPr>
          <w:rFonts w:asciiTheme="minorHAnsi" w:hAnsiTheme="minorHAnsi" w:cs="Arial"/>
          <w:szCs w:val="20"/>
          <w:lang w:val="nl-NL"/>
        </w:rPr>
        <w:t>Z</w:t>
      </w:r>
      <w:r w:rsidR="004462EF">
        <w:rPr>
          <w:rFonts w:asciiTheme="minorHAnsi" w:hAnsiTheme="minorHAnsi" w:cs="Arial"/>
          <w:szCs w:val="20"/>
          <w:lang w:val="nl-NL"/>
        </w:rPr>
        <w:t xml:space="preserve">elfstandig </w:t>
      </w:r>
      <w:r w:rsidR="00E90E89">
        <w:rPr>
          <w:rFonts w:asciiTheme="minorHAnsi" w:hAnsiTheme="minorHAnsi" w:cs="Arial"/>
          <w:szCs w:val="20"/>
          <w:lang w:val="nl-NL"/>
        </w:rPr>
        <w:t>M</w:t>
      </w:r>
      <w:r w:rsidR="004462EF">
        <w:rPr>
          <w:rFonts w:asciiTheme="minorHAnsi" w:hAnsiTheme="minorHAnsi" w:cs="Arial"/>
          <w:szCs w:val="20"/>
          <w:lang w:val="nl-NL"/>
        </w:rPr>
        <w:t>edewerker Travel &amp; Hospitality</w:t>
      </w:r>
      <w:r w:rsidRPr="0009283E">
        <w:rPr>
          <w:rFonts w:asciiTheme="minorHAnsi" w:hAnsiTheme="minorHAnsi" w:cs="Arial"/>
          <w:szCs w:val="20"/>
          <w:lang w:val="nl-NL"/>
        </w:rPr>
        <w:t xml:space="preserve"> niveau 3: Deze student stroomt in op niveau 4 leerjaar </w:t>
      </w:r>
      <w:r w:rsidR="004462EF">
        <w:rPr>
          <w:rFonts w:asciiTheme="minorHAnsi" w:hAnsiTheme="minorHAnsi" w:cs="Arial"/>
          <w:szCs w:val="20"/>
          <w:lang w:val="nl-NL"/>
        </w:rPr>
        <w:t>2</w:t>
      </w:r>
      <w:r w:rsidRPr="0009283E">
        <w:rPr>
          <w:rFonts w:asciiTheme="minorHAnsi" w:hAnsiTheme="minorHAnsi" w:cs="Arial"/>
          <w:szCs w:val="20"/>
          <w:lang w:val="nl-NL"/>
        </w:rPr>
        <w:t xml:space="preserve">. </w:t>
      </w:r>
    </w:p>
    <w:p w14:paraId="5B38B285" w14:textId="77777777" w:rsidR="00DE0E67" w:rsidRPr="0009283E" w:rsidRDefault="00DE0E67" w:rsidP="00DE0E67">
      <w:pPr>
        <w:pStyle w:val="Geenafstand1"/>
        <w:ind w:left="2880" w:hanging="2880"/>
        <w:rPr>
          <w:rFonts w:asciiTheme="minorHAnsi" w:hAnsiTheme="minorHAnsi" w:cs="Arial"/>
          <w:szCs w:val="20"/>
          <w:lang w:val="nl-NL"/>
        </w:rPr>
      </w:pPr>
    </w:p>
    <w:p w14:paraId="5B38B286" w14:textId="77777777" w:rsidR="00DE0E67" w:rsidRPr="0009283E" w:rsidRDefault="00DE0E67" w:rsidP="001A47C5">
      <w:pPr>
        <w:ind w:left="2880" w:hanging="2880"/>
        <w:jc w:val="both"/>
        <w:rPr>
          <w:rFonts w:asciiTheme="minorHAnsi" w:hAnsiTheme="minorHAnsi"/>
          <w:bCs/>
          <w:szCs w:val="20"/>
        </w:rPr>
      </w:pPr>
      <w:r w:rsidRPr="0009283E">
        <w:rPr>
          <w:rFonts w:asciiTheme="minorHAnsi" w:hAnsiTheme="minorHAnsi"/>
          <w:szCs w:val="20"/>
        </w:rPr>
        <w:t xml:space="preserve">Doorstroomrechten: </w:t>
      </w:r>
      <w:r w:rsidRPr="0009283E">
        <w:rPr>
          <w:rFonts w:asciiTheme="minorHAnsi" w:hAnsiTheme="minorHAnsi"/>
          <w:szCs w:val="20"/>
        </w:rPr>
        <w:tab/>
        <w:t xml:space="preserve">Met een diploma </w:t>
      </w:r>
      <w:r w:rsidR="004462EF">
        <w:rPr>
          <w:rFonts w:asciiTheme="minorHAnsi" w:hAnsiTheme="minorHAnsi"/>
          <w:szCs w:val="20"/>
        </w:rPr>
        <w:t>Leidinggevende Travel &amp; Hospitality</w:t>
      </w:r>
      <w:r w:rsidRPr="0009283E">
        <w:rPr>
          <w:rFonts w:asciiTheme="minorHAnsi" w:hAnsiTheme="minorHAnsi"/>
          <w:szCs w:val="20"/>
        </w:rPr>
        <w:t xml:space="preserve"> is doorstroming mogelijk naar het HBO. Houd</w:t>
      </w:r>
      <w:r w:rsidR="00E90E89">
        <w:rPr>
          <w:rFonts w:asciiTheme="minorHAnsi" w:hAnsiTheme="minorHAnsi"/>
          <w:bCs/>
          <w:szCs w:val="20"/>
        </w:rPr>
        <w:t xml:space="preserve"> er rekening mee, dat</w:t>
      </w:r>
      <w:r w:rsidRPr="0009283E">
        <w:rPr>
          <w:rFonts w:asciiTheme="minorHAnsi" w:hAnsiTheme="minorHAnsi"/>
          <w:bCs/>
          <w:szCs w:val="20"/>
        </w:rPr>
        <w:t xml:space="preserve"> HBO’s in Nederland instroom niveau 3F eisen voor Nederlands </w:t>
      </w:r>
      <w:r w:rsidRPr="0009283E">
        <w:rPr>
          <w:rFonts w:asciiTheme="minorHAnsi" w:hAnsiTheme="minorHAnsi"/>
          <w:bCs/>
          <w:szCs w:val="20"/>
          <w:u w:val="single"/>
        </w:rPr>
        <w:t>en</w:t>
      </w:r>
      <w:r w:rsidRPr="0009283E">
        <w:rPr>
          <w:rFonts w:asciiTheme="minorHAnsi" w:hAnsiTheme="minorHAnsi"/>
          <w:bCs/>
          <w:szCs w:val="20"/>
        </w:rPr>
        <w:t xml:space="preserve"> Rekenen.</w:t>
      </w:r>
    </w:p>
    <w:p w14:paraId="5B38B287" w14:textId="77777777" w:rsidR="00DE0E67" w:rsidRPr="0009283E" w:rsidRDefault="00DE0E67" w:rsidP="00DE0E67">
      <w:pPr>
        <w:rPr>
          <w:rFonts w:asciiTheme="minorHAnsi" w:hAnsiTheme="minorHAnsi"/>
          <w:bCs/>
          <w:szCs w:val="20"/>
        </w:rPr>
      </w:pPr>
    </w:p>
    <w:p w14:paraId="5B38B288" w14:textId="77777777" w:rsidR="00DE0E67" w:rsidRPr="0009283E" w:rsidRDefault="001A47C5" w:rsidP="001A47C5">
      <w:pPr>
        <w:ind w:left="2880" w:hanging="2880"/>
        <w:jc w:val="both"/>
        <w:rPr>
          <w:rFonts w:asciiTheme="minorHAnsi" w:hAnsiTheme="minorHAnsi"/>
          <w:bCs/>
          <w:szCs w:val="20"/>
        </w:rPr>
      </w:pPr>
      <w:r w:rsidRPr="0009283E">
        <w:rPr>
          <w:rFonts w:asciiTheme="minorHAnsi" w:hAnsiTheme="minorHAnsi"/>
          <w:bCs/>
          <w:szCs w:val="20"/>
        </w:rPr>
        <w:t>Wettelijk kader</w:t>
      </w:r>
      <w:r w:rsidRPr="0009283E">
        <w:rPr>
          <w:rFonts w:asciiTheme="minorHAnsi" w:hAnsiTheme="minorHAnsi"/>
          <w:bCs/>
          <w:szCs w:val="20"/>
        </w:rPr>
        <w:tab/>
      </w:r>
      <w:r w:rsidR="00DE0E67" w:rsidRPr="0009283E">
        <w:rPr>
          <w:rFonts w:asciiTheme="minorHAnsi" w:hAnsiTheme="minorHAnsi"/>
          <w:bCs/>
          <w:szCs w:val="20"/>
        </w:rPr>
        <w:t xml:space="preserve">Voor het Middelbaar beroepsonderwijs in Caribisch Nederland geldt de WEB BES. </w:t>
      </w:r>
    </w:p>
    <w:p w14:paraId="5B38B289" w14:textId="77777777" w:rsidR="007700FF" w:rsidRPr="0009283E" w:rsidRDefault="007700FF" w:rsidP="00DE0E67">
      <w:pPr>
        <w:pStyle w:val="Geenafstand1"/>
        <w:ind w:left="720"/>
        <w:rPr>
          <w:rFonts w:asciiTheme="minorHAnsi" w:hAnsiTheme="minorHAnsi" w:cs="Arial"/>
          <w:bCs/>
          <w:sz w:val="20"/>
          <w:szCs w:val="20"/>
          <w:lang w:val="nl-NL"/>
        </w:rPr>
      </w:pPr>
    </w:p>
    <w:p w14:paraId="5B38B28A" w14:textId="77777777" w:rsidR="00243937" w:rsidRPr="0009283E" w:rsidRDefault="00243937">
      <w:pPr>
        <w:rPr>
          <w:rFonts w:asciiTheme="minorHAnsi" w:hAnsiTheme="minorHAnsi"/>
          <w:b/>
          <w:bCs/>
          <w:sz w:val="24"/>
          <w:szCs w:val="24"/>
        </w:rPr>
      </w:pPr>
      <w:r w:rsidRPr="0009283E">
        <w:rPr>
          <w:rFonts w:asciiTheme="minorHAnsi" w:hAnsiTheme="minorHAnsi"/>
        </w:rPr>
        <w:br w:type="page"/>
      </w:r>
    </w:p>
    <w:p w14:paraId="5B38B28B" w14:textId="77777777" w:rsidR="00B12198" w:rsidRPr="0009283E" w:rsidRDefault="00B2794E" w:rsidP="004A2A49">
      <w:pPr>
        <w:pStyle w:val="Kop2"/>
        <w:numPr>
          <w:ilvl w:val="1"/>
          <w:numId w:val="1"/>
        </w:numPr>
        <w:tabs>
          <w:tab w:val="left" w:pos="851"/>
        </w:tabs>
        <w:spacing w:before="203"/>
        <w:ind w:left="851"/>
        <w:rPr>
          <w:rFonts w:asciiTheme="minorHAnsi" w:hAnsiTheme="minorHAnsi"/>
        </w:rPr>
      </w:pPr>
      <w:bookmarkStart w:id="3" w:name="_Toc44941848"/>
      <w:r w:rsidRPr="0009283E">
        <w:rPr>
          <w:rFonts w:asciiTheme="minorHAnsi" w:hAnsiTheme="minorHAnsi"/>
        </w:rPr>
        <w:lastRenderedPageBreak/>
        <w:t>Structuur van jouw</w:t>
      </w:r>
      <w:r w:rsidRPr="0009283E">
        <w:rPr>
          <w:rFonts w:asciiTheme="minorHAnsi" w:hAnsiTheme="minorHAnsi"/>
          <w:spacing w:val="2"/>
        </w:rPr>
        <w:t xml:space="preserve"> </w:t>
      </w:r>
      <w:r w:rsidRPr="0009283E">
        <w:rPr>
          <w:rFonts w:asciiTheme="minorHAnsi" w:hAnsiTheme="minorHAnsi"/>
        </w:rPr>
        <w:t>opleiding</w:t>
      </w:r>
      <w:bookmarkEnd w:id="1"/>
      <w:bookmarkEnd w:id="3"/>
    </w:p>
    <w:p w14:paraId="5B38B28C" w14:textId="77777777" w:rsidR="006078FB" w:rsidRDefault="006078FB" w:rsidP="001A47C5">
      <w:pPr>
        <w:pStyle w:val="Geenafstand1"/>
        <w:jc w:val="both"/>
        <w:rPr>
          <w:rFonts w:asciiTheme="minorHAnsi" w:hAnsiTheme="minorHAnsi" w:cs="Arial"/>
          <w:lang w:val="nl-NL"/>
        </w:rPr>
      </w:pPr>
      <w:r>
        <w:rPr>
          <w:noProof/>
        </w:rPr>
        <w:drawing>
          <wp:anchor distT="0" distB="0" distL="114300" distR="114300" simplePos="0" relativeHeight="251658240" behindDoc="1" locked="0" layoutInCell="1" allowOverlap="1" wp14:anchorId="5B38BC1F" wp14:editId="5B38BC20">
            <wp:simplePos x="0" y="0"/>
            <wp:positionH relativeFrom="column">
              <wp:posOffset>3376930</wp:posOffset>
            </wp:positionH>
            <wp:positionV relativeFrom="paragraph">
              <wp:posOffset>407670</wp:posOffset>
            </wp:positionV>
            <wp:extent cx="2975610" cy="1647190"/>
            <wp:effectExtent l="0" t="0" r="0" b="0"/>
            <wp:wrapTight wrapText="bothSides">
              <wp:wrapPolygon edited="0">
                <wp:start x="0" y="0"/>
                <wp:lineTo x="0" y="21234"/>
                <wp:lineTo x="21434" y="21234"/>
                <wp:lineTo x="2143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710"/>
                    <a:stretch/>
                  </pic:blipFill>
                  <pic:spPr bwMode="auto">
                    <a:xfrm>
                      <a:off x="0" y="0"/>
                      <a:ext cx="2975610"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794E" w:rsidRPr="0009283E">
        <w:rPr>
          <w:rFonts w:asciiTheme="minorHAnsi" w:hAnsiTheme="minorHAnsi" w:cs="Arial"/>
          <w:lang w:val="nl-NL"/>
        </w:rPr>
        <w:t>Het onderwijs in jouw opleiding moet ervoor zorgen dat je straks voldoet aan alle eisen die aan jou als beginnend beroepsbeoefenaar gesteld worden.</w:t>
      </w:r>
      <w:r>
        <w:rPr>
          <w:rFonts w:asciiTheme="minorHAnsi" w:hAnsiTheme="minorHAnsi" w:cs="Arial"/>
          <w:lang w:val="nl-NL"/>
        </w:rPr>
        <w:t xml:space="preserve"> </w:t>
      </w:r>
      <w:r w:rsidR="00B2794E" w:rsidRPr="0009283E">
        <w:rPr>
          <w:rFonts w:asciiTheme="minorHAnsi" w:hAnsiTheme="minorHAnsi" w:cs="Arial"/>
          <w:lang w:val="nl-NL"/>
        </w:rPr>
        <w:t xml:space="preserve">In de komende paragrafen wordt uitgelegd wat elk onderdeel van de opleiding inhoudt. </w:t>
      </w:r>
    </w:p>
    <w:p w14:paraId="5B38B28D" w14:textId="77777777" w:rsidR="006078FB" w:rsidRDefault="006078FB" w:rsidP="001A47C5">
      <w:pPr>
        <w:pStyle w:val="Geenafstand1"/>
        <w:jc w:val="both"/>
        <w:rPr>
          <w:rFonts w:asciiTheme="minorHAnsi" w:hAnsiTheme="minorHAnsi" w:cs="Arial"/>
          <w:lang w:val="nl-NL"/>
        </w:rPr>
      </w:pPr>
    </w:p>
    <w:p w14:paraId="5B38B28E" w14:textId="77777777" w:rsidR="00B12198" w:rsidRPr="006078FB" w:rsidRDefault="006078FB" w:rsidP="001A47C5">
      <w:pPr>
        <w:pStyle w:val="Geenafstand1"/>
        <w:jc w:val="both"/>
        <w:rPr>
          <w:rFonts w:asciiTheme="minorHAnsi" w:hAnsiTheme="minorHAnsi" w:cs="Arial"/>
          <w:b/>
          <w:lang w:val="nl-NL"/>
        </w:rPr>
      </w:pPr>
      <w:r w:rsidRPr="006078FB">
        <w:rPr>
          <w:rFonts w:asciiTheme="minorHAnsi" w:hAnsiTheme="minorHAnsi" w:cs="Arial"/>
          <w:b/>
          <w:lang w:val="nl-NL"/>
        </w:rPr>
        <w:t xml:space="preserve">De </w:t>
      </w:r>
      <w:r w:rsidR="00B2794E" w:rsidRPr="006078FB">
        <w:rPr>
          <w:rFonts w:asciiTheme="minorHAnsi" w:hAnsiTheme="minorHAnsi" w:cs="Arial"/>
          <w:b/>
          <w:lang w:val="nl-NL"/>
        </w:rPr>
        <w:t>opleiding bestaat uit:</w:t>
      </w:r>
    </w:p>
    <w:p w14:paraId="5B38B28F" w14:textId="77777777" w:rsidR="00B12198" w:rsidRPr="006078FB" w:rsidRDefault="006078FB" w:rsidP="00E34D22">
      <w:pPr>
        <w:pStyle w:val="Geenafstand1"/>
        <w:numPr>
          <w:ilvl w:val="0"/>
          <w:numId w:val="17"/>
        </w:numPr>
        <w:rPr>
          <w:rFonts w:asciiTheme="minorHAnsi" w:hAnsiTheme="minorHAnsi" w:cs="Arial"/>
          <w:lang w:val="nl-NL"/>
        </w:rPr>
      </w:pPr>
      <w:r w:rsidRPr="006078FB">
        <w:rPr>
          <w:rFonts w:asciiTheme="minorHAnsi" w:hAnsiTheme="minorHAnsi" w:cs="Arial"/>
          <w:lang w:val="nl-NL"/>
        </w:rPr>
        <w:t>Basisdeel</w:t>
      </w:r>
    </w:p>
    <w:p w14:paraId="5B38B290" w14:textId="77777777" w:rsidR="006078FB" w:rsidRPr="006078FB" w:rsidRDefault="006078FB" w:rsidP="00E34D22">
      <w:pPr>
        <w:pStyle w:val="Geenafstand1"/>
        <w:numPr>
          <w:ilvl w:val="0"/>
          <w:numId w:val="17"/>
        </w:numPr>
        <w:rPr>
          <w:rFonts w:asciiTheme="minorHAnsi" w:hAnsiTheme="minorHAnsi" w:cs="Arial"/>
          <w:lang w:val="nl-NL"/>
        </w:rPr>
      </w:pPr>
      <w:r w:rsidRPr="006078FB">
        <w:rPr>
          <w:rFonts w:asciiTheme="minorHAnsi" w:hAnsiTheme="minorHAnsi" w:cs="Arial"/>
          <w:lang w:val="nl-NL"/>
        </w:rPr>
        <w:t>Profieldeel</w:t>
      </w:r>
    </w:p>
    <w:p w14:paraId="5B38B291" w14:textId="77777777" w:rsidR="006078FB" w:rsidRPr="006078FB" w:rsidRDefault="006078FB" w:rsidP="00E34D22">
      <w:pPr>
        <w:pStyle w:val="Geenafstand1"/>
        <w:numPr>
          <w:ilvl w:val="0"/>
          <w:numId w:val="17"/>
        </w:numPr>
        <w:rPr>
          <w:rFonts w:asciiTheme="minorHAnsi" w:hAnsiTheme="minorHAnsi" w:cs="Arial"/>
          <w:lang w:val="nl-NL"/>
        </w:rPr>
      </w:pPr>
      <w:r w:rsidRPr="006078FB">
        <w:rPr>
          <w:rFonts w:asciiTheme="minorHAnsi" w:hAnsiTheme="minorHAnsi" w:cs="Arial"/>
          <w:lang w:val="nl-NL"/>
        </w:rPr>
        <w:t>Keuzedelen</w:t>
      </w:r>
    </w:p>
    <w:p w14:paraId="5B38B292" w14:textId="77777777" w:rsidR="00B12198" w:rsidRPr="006078FB" w:rsidRDefault="00B12198" w:rsidP="00072496">
      <w:pPr>
        <w:pStyle w:val="Geenafstand1"/>
        <w:rPr>
          <w:rFonts w:asciiTheme="minorHAnsi" w:hAnsiTheme="minorHAnsi" w:cs="Arial"/>
          <w:sz w:val="19"/>
          <w:lang w:val="nl-NL"/>
        </w:rPr>
      </w:pPr>
    </w:p>
    <w:p w14:paraId="5B38B293" w14:textId="77777777" w:rsidR="00B12198" w:rsidRPr="006078FB" w:rsidRDefault="00B2794E" w:rsidP="00072496">
      <w:pPr>
        <w:pStyle w:val="Geenafstand1"/>
        <w:rPr>
          <w:rFonts w:asciiTheme="minorHAnsi" w:hAnsiTheme="minorHAnsi" w:cs="Arial"/>
          <w:b/>
          <w:lang w:val="nl-NL"/>
        </w:rPr>
      </w:pPr>
      <w:bookmarkStart w:id="4" w:name="_Toc497290878"/>
      <w:bookmarkStart w:id="5" w:name="_Toc497291020"/>
      <w:bookmarkStart w:id="6" w:name="_Toc497291199"/>
      <w:r w:rsidRPr="006078FB">
        <w:rPr>
          <w:rFonts w:asciiTheme="minorHAnsi" w:hAnsiTheme="minorHAnsi" w:cs="Arial"/>
          <w:b/>
          <w:lang w:val="nl-NL"/>
        </w:rPr>
        <w:t>Overige onderdelen:</w:t>
      </w:r>
      <w:bookmarkEnd w:id="4"/>
      <w:bookmarkEnd w:id="5"/>
      <w:bookmarkEnd w:id="6"/>
    </w:p>
    <w:p w14:paraId="5B38B294" w14:textId="77777777" w:rsidR="00B12198" w:rsidRPr="006078FB" w:rsidRDefault="00B2794E" w:rsidP="00E34D22">
      <w:pPr>
        <w:pStyle w:val="Geenafstand1"/>
        <w:numPr>
          <w:ilvl w:val="0"/>
          <w:numId w:val="17"/>
        </w:numPr>
        <w:rPr>
          <w:rFonts w:asciiTheme="minorHAnsi" w:hAnsiTheme="minorHAnsi" w:cs="Arial"/>
          <w:lang w:val="nl-NL"/>
        </w:rPr>
      </w:pPr>
      <w:r w:rsidRPr="006078FB">
        <w:rPr>
          <w:rFonts w:asciiTheme="minorHAnsi" w:hAnsiTheme="minorHAnsi" w:cs="Arial"/>
          <w:lang w:val="nl-NL"/>
        </w:rPr>
        <w:t>Beroepspraktijkvorming</w:t>
      </w:r>
      <w:r w:rsidRPr="006078FB">
        <w:rPr>
          <w:rFonts w:asciiTheme="minorHAnsi" w:hAnsiTheme="minorHAnsi" w:cs="Arial"/>
          <w:spacing w:val="-2"/>
          <w:lang w:val="nl-NL"/>
        </w:rPr>
        <w:t xml:space="preserve"> </w:t>
      </w:r>
      <w:r w:rsidRPr="006078FB">
        <w:rPr>
          <w:rFonts w:asciiTheme="minorHAnsi" w:hAnsiTheme="minorHAnsi" w:cs="Arial"/>
          <w:lang w:val="nl-NL"/>
        </w:rPr>
        <w:t>(BPV)</w:t>
      </w:r>
    </w:p>
    <w:p w14:paraId="5B38B295" w14:textId="77777777" w:rsidR="006078FB" w:rsidRDefault="006078FB" w:rsidP="00E34D22">
      <w:pPr>
        <w:pStyle w:val="Geenafstand1"/>
        <w:numPr>
          <w:ilvl w:val="0"/>
          <w:numId w:val="17"/>
        </w:numPr>
        <w:rPr>
          <w:rFonts w:asciiTheme="minorHAnsi" w:hAnsiTheme="minorHAnsi" w:cs="Arial"/>
        </w:rPr>
      </w:pPr>
      <w:r w:rsidRPr="006078FB">
        <w:rPr>
          <w:rFonts w:asciiTheme="minorHAnsi" w:hAnsiTheme="minorHAnsi" w:cs="Arial"/>
          <w:lang w:val="nl-NL"/>
        </w:rPr>
        <w:t>Loopbaan en</w:t>
      </w:r>
      <w:r w:rsidRPr="006078FB">
        <w:rPr>
          <w:rFonts w:asciiTheme="minorHAnsi" w:hAnsiTheme="minorHAnsi" w:cs="Arial"/>
          <w:spacing w:val="-2"/>
          <w:lang w:val="nl-NL"/>
        </w:rPr>
        <w:t xml:space="preserve"> </w:t>
      </w:r>
      <w:r w:rsidRPr="006078FB">
        <w:rPr>
          <w:rFonts w:asciiTheme="minorHAnsi" w:hAnsiTheme="minorHAnsi" w:cs="Arial"/>
          <w:lang w:val="nl-NL"/>
        </w:rPr>
        <w:t>Burg</w:t>
      </w:r>
      <w:r w:rsidRPr="0009283E">
        <w:rPr>
          <w:rFonts w:asciiTheme="minorHAnsi" w:hAnsiTheme="minorHAnsi" w:cs="Arial"/>
        </w:rPr>
        <w:t>erschap</w:t>
      </w:r>
    </w:p>
    <w:p w14:paraId="5B38B296" w14:textId="77777777" w:rsidR="00B12198" w:rsidRPr="0009283E" w:rsidRDefault="00B2794E" w:rsidP="00E34D22">
      <w:pPr>
        <w:pStyle w:val="Geenafstand1"/>
        <w:numPr>
          <w:ilvl w:val="0"/>
          <w:numId w:val="17"/>
        </w:numPr>
        <w:rPr>
          <w:rFonts w:asciiTheme="minorHAnsi" w:hAnsiTheme="minorHAnsi" w:cs="Arial"/>
          <w:lang w:val="nl-NL"/>
        </w:rPr>
      </w:pPr>
      <w:r w:rsidRPr="0009283E">
        <w:rPr>
          <w:rFonts w:asciiTheme="minorHAnsi" w:hAnsiTheme="minorHAnsi" w:cs="Arial"/>
          <w:lang w:val="nl-NL"/>
        </w:rPr>
        <w:t>Generieke vakken: Nede</w:t>
      </w:r>
      <w:r w:rsidR="00A70350" w:rsidRPr="0009283E">
        <w:rPr>
          <w:rFonts w:asciiTheme="minorHAnsi" w:hAnsiTheme="minorHAnsi" w:cs="Arial"/>
          <w:lang w:val="nl-NL"/>
        </w:rPr>
        <w:t>rlands</w:t>
      </w:r>
      <w:r w:rsidR="004E0FAB" w:rsidRPr="0009283E">
        <w:rPr>
          <w:rFonts w:asciiTheme="minorHAnsi" w:hAnsiTheme="minorHAnsi" w:cs="Arial"/>
          <w:lang w:val="nl-NL"/>
        </w:rPr>
        <w:t>, Engels</w:t>
      </w:r>
      <w:r w:rsidR="00A70350" w:rsidRPr="0009283E">
        <w:rPr>
          <w:rFonts w:asciiTheme="minorHAnsi" w:hAnsiTheme="minorHAnsi" w:cs="Arial"/>
          <w:lang w:val="nl-NL"/>
        </w:rPr>
        <w:t xml:space="preserve"> en Rekenen</w:t>
      </w:r>
    </w:p>
    <w:p w14:paraId="5B38B297" w14:textId="77777777" w:rsidR="00B12198" w:rsidRPr="0009283E" w:rsidRDefault="00B2794E" w:rsidP="00E34D22">
      <w:pPr>
        <w:pStyle w:val="Geenafstand1"/>
        <w:numPr>
          <w:ilvl w:val="0"/>
          <w:numId w:val="17"/>
        </w:numPr>
        <w:rPr>
          <w:rFonts w:asciiTheme="minorHAnsi" w:hAnsiTheme="minorHAnsi" w:cs="Arial"/>
          <w:lang w:val="nl-NL"/>
        </w:rPr>
      </w:pPr>
      <w:r w:rsidRPr="0009283E">
        <w:rPr>
          <w:rFonts w:asciiTheme="minorHAnsi" w:hAnsiTheme="minorHAnsi" w:cs="Arial"/>
          <w:lang w:val="nl-NL"/>
        </w:rPr>
        <w:t xml:space="preserve">Eventueel aanvullende programma’s zoals </w:t>
      </w:r>
      <w:r w:rsidR="00A91CF8" w:rsidRPr="0009283E">
        <w:rPr>
          <w:rFonts w:asciiTheme="minorHAnsi" w:hAnsiTheme="minorHAnsi" w:cs="Arial"/>
          <w:lang w:val="nl-NL"/>
        </w:rPr>
        <w:t>ICT</w:t>
      </w:r>
      <w:r w:rsidRPr="0009283E">
        <w:rPr>
          <w:rFonts w:asciiTheme="minorHAnsi" w:hAnsiTheme="minorHAnsi" w:cs="Arial"/>
          <w:spacing w:val="-7"/>
          <w:lang w:val="nl-NL"/>
        </w:rPr>
        <w:t xml:space="preserve"> </w:t>
      </w:r>
      <w:r w:rsidRPr="0009283E">
        <w:rPr>
          <w:rFonts w:asciiTheme="minorHAnsi" w:hAnsiTheme="minorHAnsi" w:cs="Arial"/>
          <w:lang w:val="nl-NL"/>
        </w:rPr>
        <w:t>e.d.</w:t>
      </w:r>
    </w:p>
    <w:p w14:paraId="5B38B298" w14:textId="77777777" w:rsidR="00B12198" w:rsidRDefault="00B12198" w:rsidP="00072496">
      <w:pPr>
        <w:pStyle w:val="Geenafstand1"/>
        <w:rPr>
          <w:rFonts w:asciiTheme="minorHAnsi" w:hAnsiTheme="minorHAnsi" w:cs="Arial"/>
          <w:sz w:val="19"/>
          <w:lang w:val="nl-NL"/>
        </w:rPr>
      </w:pPr>
    </w:p>
    <w:p w14:paraId="5B38B299" w14:textId="77777777" w:rsidR="00B63309" w:rsidRDefault="00CA6A19" w:rsidP="00CA6A19">
      <w:pPr>
        <w:pStyle w:val="Geenafstand1"/>
        <w:jc w:val="both"/>
        <w:rPr>
          <w:rFonts w:asciiTheme="minorHAnsi" w:hAnsiTheme="minorHAnsi" w:cs="Arial"/>
          <w:lang w:val="nl-NL"/>
        </w:rPr>
      </w:pPr>
      <w:r w:rsidRPr="00CA6A19">
        <w:rPr>
          <w:rFonts w:asciiTheme="minorHAnsi" w:hAnsiTheme="minorHAnsi" w:cs="Arial"/>
          <w:lang w:val="nl-NL"/>
        </w:rPr>
        <w:t>Het basis</w:t>
      </w:r>
      <w:r>
        <w:rPr>
          <w:rFonts w:asciiTheme="minorHAnsi" w:hAnsiTheme="minorHAnsi" w:cs="Arial"/>
          <w:lang w:val="nl-NL"/>
        </w:rPr>
        <w:t>deel bevat informatie die voor een aanverwante groep beroepen nodig is. De specifieke verschillen tussen die beroepen zijn uitgewerkt in het profieldeel. Het profieldeel is je uitstroomprofiel en gaat nader in op het beroep.</w:t>
      </w:r>
    </w:p>
    <w:p w14:paraId="5B38B29A" w14:textId="77777777" w:rsidR="00CA6A19" w:rsidRDefault="00CA6A19" w:rsidP="00CA6A19">
      <w:pPr>
        <w:pStyle w:val="Geenafstand1"/>
        <w:jc w:val="both"/>
        <w:rPr>
          <w:rFonts w:asciiTheme="minorHAnsi" w:hAnsiTheme="minorHAnsi" w:cs="Arial"/>
          <w:lang w:val="nl-NL"/>
        </w:rPr>
      </w:pPr>
    </w:p>
    <w:p w14:paraId="5B38B29B" w14:textId="77777777" w:rsidR="00CA6A19" w:rsidRDefault="00CA6A19" w:rsidP="00CA6A19">
      <w:pPr>
        <w:pStyle w:val="Geenafstand1"/>
        <w:jc w:val="both"/>
        <w:rPr>
          <w:rFonts w:asciiTheme="minorHAnsi" w:hAnsiTheme="minorHAnsi" w:cs="Arial"/>
          <w:lang w:val="nl-NL"/>
        </w:rPr>
      </w:pPr>
      <w:r>
        <w:rPr>
          <w:rFonts w:asciiTheme="minorHAnsi" w:hAnsiTheme="minorHAnsi" w:cs="Arial"/>
          <w:lang w:val="nl-NL"/>
        </w:rPr>
        <w:t>Keuzedelen zijn aanvullend aan het kwalificatiedossier en kunnen jouw opleiding verbreden of verdiepen of zorgen voor een betere instroom van of doorstroom naar een (op)volgende opleiding.,</w:t>
      </w:r>
    </w:p>
    <w:p w14:paraId="5B38B29C" w14:textId="77777777" w:rsidR="00CA6A19" w:rsidRPr="00CA6A19" w:rsidRDefault="00CA6A19" w:rsidP="00072496">
      <w:pPr>
        <w:pStyle w:val="Geenafstand1"/>
        <w:rPr>
          <w:rFonts w:asciiTheme="minorHAnsi" w:hAnsiTheme="minorHAnsi" w:cs="Arial"/>
          <w:lang w:val="nl-NL"/>
        </w:rPr>
      </w:pPr>
    </w:p>
    <w:p w14:paraId="5B38B29D" w14:textId="77777777" w:rsidR="00B12198" w:rsidRPr="0009283E" w:rsidRDefault="00B2794E" w:rsidP="006078FB">
      <w:pPr>
        <w:pStyle w:val="Geenafstand1"/>
        <w:jc w:val="both"/>
        <w:rPr>
          <w:rFonts w:asciiTheme="minorHAnsi" w:hAnsiTheme="minorHAnsi" w:cs="Arial"/>
          <w:lang w:val="nl-NL"/>
        </w:rPr>
      </w:pPr>
      <w:r w:rsidRPr="0009283E">
        <w:rPr>
          <w:rFonts w:asciiTheme="minorHAnsi" w:hAnsiTheme="minorHAnsi" w:cs="Arial"/>
          <w:lang w:val="nl-NL"/>
        </w:rPr>
        <w:t xml:space="preserve">Elke mbo-deelnemer dient stage te lopen tijdens zijn opleiding. De stage heet in het mbo </w:t>
      </w:r>
      <w:r w:rsidR="006078FB">
        <w:rPr>
          <w:rFonts w:asciiTheme="minorHAnsi" w:hAnsiTheme="minorHAnsi" w:cs="Arial"/>
          <w:lang w:val="nl-NL"/>
        </w:rPr>
        <w:t>B</w:t>
      </w:r>
      <w:r w:rsidRPr="0009283E">
        <w:rPr>
          <w:rFonts w:asciiTheme="minorHAnsi" w:hAnsiTheme="minorHAnsi" w:cs="Arial"/>
          <w:lang w:val="nl-NL"/>
        </w:rPr>
        <w:t>eroepspraktijk</w:t>
      </w:r>
      <w:r w:rsidR="006078FB">
        <w:rPr>
          <w:rFonts w:asciiTheme="minorHAnsi" w:hAnsiTheme="minorHAnsi" w:cs="Arial"/>
          <w:lang w:val="nl-NL"/>
        </w:rPr>
        <w:t>-</w:t>
      </w:r>
      <w:r w:rsidRPr="0009283E">
        <w:rPr>
          <w:rFonts w:asciiTheme="minorHAnsi" w:hAnsiTheme="minorHAnsi" w:cs="Arial"/>
          <w:lang w:val="nl-NL"/>
        </w:rPr>
        <w:t>vorming (BPV).</w:t>
      </w:r>
    </w:p>
    <w:p w14:paraId="5B38B29E" w14:textId="77777777" w:rsidR="00B12198" w:rsidRPr="0009283E" w:rsidRDefault="00B12198" w:rsidP="006078FB">
      <w:pPr>
        <w:pStyle w:val="Geenafstand1"/>
        <w:jc w:val="both"/>
        <w:rPr>
          <w:rFonts w:asciiTheme="minorHAnsi" w:hAnsiTheme="minorHAnsi" w:cs="Arial"/>
          <w:sz w:val="19"/>
          <w:lang w:val="nl-NL"/>
        </w:rPr>
      </w:pPr>
    </w:p>
    <w:p w14:paraId="5B38B29F" w14:textId="77777777" w:rsidR="00B12198" w:rsidRDefault="00B2794E" w:rsidP="006078FB">
      <w:pPr>
        <w:pStyle w:val="Geenafstand1"/>
        <w:jc w:val="both"/>
        <w:rPr>
          <w:rFonts w:asciiTheme="minorHAnsi" w:hAnsiTheme="minorHAnsi" w:cs="Arial"/>
          <w:lang w:val="nl-NL"/>
        </w:rPr>
      </w:pPr>
      <w:r w:rsidRPr="0009283E">
        <w:rPr>
          <w:rFonts w:asciiTheme="minorHAnsi" w:hAnsiTheme="minorHAnsi" w:cs="Arial"/>
          <w:lang w:val="nl-NL"/>
        </w:rPr>
        <w:t xml:space="preserve">Het algemene deel in jouw opleiding moet ervoor zorgen dat je als burger in de </w:t>
      </w:r>
      <w:r w:rsidR="001A47C5" w:rsidRPr="0009283E">
        <w:rPr>
          <w:rFonts w:asciiTheme="minorHAnsi" w:hAnsiTheme="minorHAnsi" w:cs="Arial"/>
          <w:lang w:val="nl-NL"/>
        </w:rPr>
        <w:t xml:space="preserve">Nederlandse </w:t>
      </w:r>
      <w:r w:rsidRPr="0009283E">
        <w:rPr>
          <w:rFonts w:asciiTheme="minorHAnsi" w:hAnsiTheme="minorHAnsi" w:cs="Arial"/>
          <w:lang w:val="nl-NL"/>
        </w:rPr>
        <w:t>samenleving goed kunt functioneren. Dit algemene deel heet “Loopbaan en Burgerschap” en is verplicht voor alle mbo-opleidingen.</w:t>
      </w:r>
      <w:r w:rsidR="006078FB">
        <w:rPr>
          <w:rFonts w:asciiTheme="minorHAnsi" w:hAnsiTheme="minorHAnsi" w:cs="Arial"/>
          <w:lang w:val="nl-NL"/>
        </w:rPr>
        <w:t xml:space="preserve"> </w:t>
      </w:r>
      <w:r w:rsidRPr="0009283E">
        <w:rPr>
          <w:rFonts w:asciiTheme="minorHAnsi" w:hAnsiTheme="minorHAnsi" w:cs="Arial"/>
          <w:lang w:val="nl-NL"/>
        </w:rPr>
        <w:t>Verder stelt de overheid eisen aan het algemeen niveau van Ned</w:t>
      </w:r>
      <w:r w:rsidR="00A70350" w:rsidRPr="0009283E">
        <w:rPr>
          <w:rFonts w:asciiTheme="minorHAnsi" w:hAnsiTheme="minorHAnsi" w:cs="Arial"/>
          <w:lang w:val="nl-NL"/>
        </w:rPr>
        <w:t>erlands, Rekenen</w:t>
      </w:r>
      <w:r w:rsidR="001A47C5" w:rsidRPr="0009283E">
        <w:rPr>
          <w:rFonts w:asciiTheme="minorHAnsi" w:hAnsiTheme="minorHAnsi" w:cs="Arial"/>
          <w:lang w:val="nl-NL"/>
        </w:rPr>
        <w:t xml:space="preserve"> en Engels</w:t>
      </w:r>
      <w:r w:rsidR="00A70350" w:rsidRPr="0009283E">
        <w:rPr>
          <w:rFonts w:asciiTheme="minorHAnsi" w:hAnsiTheme="minorHAnsi" w:cs="Arial"/>
          <w:lang w:val="nl-NL"/>
        </w:rPr>
        <w:t>.</w:t>
      </w:r>
    </w:p>
    <w:p w14:paraId="5B38B2A0" w14:textId="77777777" w:rsidR="00CA663A" w:rsidRDefault="00CA663A" w:rsidP="006078FB">
      <w:pPr>
        <w:pStyle w:val="Geenafstand1"/>
        <w:jc w:val="both"/>
        <w:rPr>
          <w:rFonts w:asciiTheme="minorHAnsi" w:hAnsiTheme="minorHAnsi" w:cs="Arial"/>
          <w:lang w:val="nl-NL"/>
        </w:rPr>
      </w:pPr>
    </w:p>
    <w:p w14:paraId="044C0AE7" w14:textId="075AC26E" w:rsidR="00CB0E11" w:rsidRPr="0009283E" w:rsidRDefault="00CB0E11" w:rsidP="00CB0E11">
      <w:pPr>
        <w:pStyle w:val="Geenafstand1"/>
        <w:rPr>
          <w:rFonts w:asciiTheme="minorHAnsi" w:hAnsiTheme="minorHAnsi" w:cs="Arial"/>
          <w:lang w:val="nl-NL"/>
        </w:rPr>
      </w:pPr>
      <w:r>
        <w:rPr>
          <w:rFonts w:asciiTheme="minorHAnsi" w:hAnsiTheme="minorHAnsi" w:cs="Arial"/>
          <w:lang w:val="nl-NL"/>
        </w:rPr>
        <w:t>Jouw opleiding bestaat uit één basisjaar samen met niveau 3 Zelfstandig Medewerker Travel &amp; Hospitality, maar is vanaf het begin gesplitst in niveau 3 en niveau 4 competenties.</w:t>
      </w:r>
    </w:p>
    <w:p w14:paraId="5B38B2A2" w14:textId="77777777" w:rsidR="00B12198" w:rsidRPr="0009283E" w:rsidRDefault="00B12198">
      <w:pPr>
        <w:pStyle w:val="Plattetekst"/>
        <w:spacing w:before="1"/>
        <w:rPr>
          <w:rFonts w:asciiTheme="minorHAnsi" w:hAnsiTheme="minorHAnsi"/>
        </w:rPr>
      </w:pPr>
    </w:p>
    <w:p w14:paraId="5B38B2A3" w14:textId="77777777" w:rsidR="00B12198" w:rsidRPr="0009283E" w:rsidRDefault="00B12198">
      <w:pPr>
        <w:pStyle w:val="Plattetekst"/>
        <w:rPr>
          <w:rFonts w:asciiTheme="minorHAnsi" w:hAnsiTheme="minorHAnsi"/>
          <w:sz w:val="18"/>
        </w:rPr>
      </w:pPr>
    </w:p>
    <w:p w14:paraId="5B38B2A4" w14:textId="77777777" w:rsidR="00B12198" w:rsidRPr="0009283E" w:rsidRDefault="00B2794E" w:rsidP="004A2A49">
      <w:pPr>
        <w:pStyle w:val="Kop2"/>
        <w:numPr>
          <w:ilvl w:val="1"/>
          <w:numId w:val="1"/>
        </w:numPr>
        <w:tabs>
          <w:tab w:val="left" w:pos="1705"/>
          <w:tab w:val="left" w:pos="1706"/>
        </w:tabs>
        <w:ind w:left="851"/>
        <w:rPr>
          <w:rFonts w:asciiTheme="minorHAnsi" w:hAnsiTheme="minorHAnsi"/>
        </w:rPr>
      </w:pPr>
      <w:bookmarkStart w:id="7" w:name="_Toc497291200"/>
      <w:bookmarkStart w:id="8" w:name="_Toc44941849"/>
      <w:r w:rsidRPr="0009283E">
        <w:rPr>
          <w:rFonts w:asciiTheme="minorHAnsi" w:hAnsiTheme="minorHAnsi"/>
        </w:rPr>
        <w:t>Kwalificatiedossier</w:t>
      </w:r>
      <w:bookmarkEnd w:id="7"/>
      <w:bookmarkEnd w:id="8"/>
    </w:p>
    <w:p w14:paraId="5B38B2A5" w14:textId="77777777" w:rsidR="00B12198" w:rsidRPr="0009283E" w:rsidRDefault="00B12198">
      <w:pPr>
        <w:pStyle w:val="Plattetekst"/>
        <w:spacing w:before="11"/>
        <w:rPr>
          <w:rFonts w:asciiTheme="minorHAnsi" w:hAnsiTheme="minorHAnsi"/>
          <w:b/>
          <w:sz w:val="23"/>
        </w:rPr>
      </w:pPr>
    </w:p>
    <w:p w14:paraId="5B38B2A6" w14:textId="77777777" w:rsidR="00B12198" w:rsidRPr="0009283E" w:rsidRDefault="00B2794E" w:rsidP="001A47C5">
      <w:pPr>
        <w:pStyle w:val="Geenafstand1"/>
        <w:jc w:val="both"/>
        <w:rPr>
          <w:rFonts w:asciiTheme="minorHAnsi" w:hAnsiTheme="minorHAnsi" w:cs="Arial"/>
          <w:b/>
          <w:lang w:val="nl-NL"/>
        </w:rPr>
      </w:pPr>
      <w:r w:rsidRPr="0009283E">
        <w:rPr>
          <w:rFonts w:asciiTheme="minorHAnsi" w:hAnsiTheme="minorHAnsi" w:cs="Arial"/>
          <w:lang w:val="nl-NL"/>
        </w:rPr>
        <w:t xml:space="preserve">De inhoud van de opleiding voor je beroep is vastgelegd in een “kwalificatiedossier”. Je kunt het kwalificatiedossier van jouw opleiding vinden op </w:t>
      </w:r>
      <w:hyperlink r:id="rId14">
        <w:r w:rsidRPr="0009283E">
          <w:rPr>
            <w:rFonts w:asciiTheme="minorHAnsi" w:hAnsiTheme="minorHAnsi" w:cs="Arial"/>
            <w:b/>
            <w:color w:val="0000FF"/>
            <w:u w:val="thick" w:color="0000FF"/>
            <w:lang w:val="nl-NL"/>
          </w:rPr>
          <w:t>http://kwalificaties.s-bb.nl/</w:t>
        </w:r>
        <w:r w:rsidRPr="0009283E">
          <w:rPr>
            <w:rFonts w:asciiTheme="minorHAnsi" w:hAnsiTheme="minorHAnsi" w:cs="Arial"/>
            <w:b/>
            <w:lang w:val="nl-NL"/>
          </w:rPr>
          <w:t>.</w:t>
        </w:r>
      </w:hyperlink>
    </w:p>
    <w:p w14:paraId="5B38B2A7" w14:textId="77777777" w:rsidR="00B12198" w:rsidRPr="0009283E" w:rsidRDefault="00B12198" w:rsidP="001A47C5">
      <w:pPr>
        <w:pStyle w:val="Geenafstand1"/>
        <w:jc w:val="both"/>
        <w:rPr>
          <w:rFonts w:asciiTheme="minorHAnsi" w:hAnsiTheme="minorHAnsi" w:cs="Arial"/>
          <w:b/>
          <w:sz w:val="11"/>
          <w:lang w:val="nl-NL"/>
        </w:rPr>
      </w:pPr>
    </w:p>
    <w:p w14:paraId="5B38B2A8" w14:textId="77777777" w:rsidR="00B12198" w:rsidRPr="0009283E" w:rsidRDefault="00B2794E" w:rsidP="001A47C5">
      <w:pPr>
        <w:pStyle w:val="Geenafstand1"/>
        <w:jc w:val="both"/>
        <w:rPr>
          <w:rFonts w:asciiTheme="minorHAnsi" w:hAnsiTheme="minorHAnsi" w:cs="Arial"/>
          <w:lang w:val="nl-NL"/>
        </w:rPr>
      </w:pPr>
      <w:r w:rsidRPr="0009283E">
        <w:rPr>
          <w:rFonts w:asciiTheme="minorHAnsi" w:hAnsiTheme="minorHAnsi" w:cs="Arial"/>
          <w:lang w:val="nl-NL"/>
        </w:rPr>
        <w:t>In een kwalificatiedossier is beschreven wat de eisen zijn die de overheid stelt. Alle scholen in Nederland</w:t>
      </w:r>
      <w:r w:rsidR="00A91CF8" w:rsidRPr="0009283E">
        <w:rPr>
          <w:rFonts w:asciiTheme="minorHAnsi" w:hAnsiTheme="minorHAnsi" w:cs="Arial"/>
          <w:lang w:val="nl-NL"/>
        </w:rPr>
        <w:t xml:space="preserve"> en Bonaire</w:t>
      </w:r>
      <w:r w:rsidRPr="0009283E">
        <w:rPr>
          <w:rFonts w:asciiTheme="minorHAnsi" w:hAnsiTheme="minorHAnsi" w:cs="Arial"/>
          <w:lang w:val="nl-NL"/>
        </w:rPr>
        <w:t xml:space="preserve"> moeten zich houden aan deze eisen. Deze eisen per opleiding noemen we een kwalificatie. Iedere kwalificatie heeft een eigen code, genaamd crebocode.</w:t>
      </w:r>
    </w:p>
    <w:p w14:paraId="5B38B2A9" w14:textId="77777777" w:rsidR="00B12198" w:rsidRPr="0009283E" w:rsidRDefault="00B12198" w:rsidP="001A47C5">
      <w:pPr>
        <w:pStyle w:val="Geenafstand1"/>
        <w:jc w:val="both"/>
        <w:rPr>
          <w:rFonts w:asciiTheme="minorHAnsi" w:hAnsiTheme="minorHAnsi" w:cs="Arial"/>
          <w:lang w:val="nl-NL"/>
        </w:rPr>
      </w:pPr>
    </w:p>
    <w:p w14:paraId="5B38B2AA" w14:textId="77777777" w:rsidR="00E90E89" w:rsidRPr="0009283E" w:rsidRDefault="00E90E89" w:rsidP="00E90E89">
      <w:pPr>
        <w:pStyle w:val="Geenafstand1"/>
        <w:jc w:val="both"/>
        <w:rPr>
          <w:rFonts w:asciiTheme="minorHAnsi" w:hAnsiTheme="minorHAnsi" w:cs="Arial"/>
          <w:lang w:val="nl-NL"/>
        </w:rPr>
      </w:pPr>
      <w:r w:rsidRPr="0009283E">
        <w:rPr>
          <w:rFonts w:asciiTheme="minorHAnsi" w:hAnsiTheme="minorHAnsi" w:cs="Arial"/>
          <w:lang w:val="nl-NL"/>
        </w:rPr>
        <w:t xml:space="preserve">De volgende kwalificatie uit het kwalificatiedossier </w:t>
      </w:r>
      <w:r>
        <w:rPr>
          <w:rFonts w:asciiTheme="minorHAnsi" w:hAnsiTheme="minorHAnsi" w:cs="Arial"/>
          <w:lang w:val="nl-NL"/>
        </w:rPr>
        <w:t>Travel, Leisure &amp; Hospitality, versie 1 augustus 2020,</w:t>
      </w:r>
      <w:r w:rsidRPr="0009283E">
        <w:rPr>
          <w:rFonts w:asciiTheme="minorHAnsi" w:hAnsiTheme="minorHAnsi" w:cs="Arial"/>
          <w:lang w:val="nl-NL"/>
        </w:rPr>
        <w:t xml:space="preserve"> worden in deze studiewijzer beschreven:</w:t>
      </w:r>
    </w:p>
    <w:p w14:paraId="5B38B2AB" w14:textId="77777777" w:rsidR="00B12198" w:rsidRPr="0009283E" w:rsidRDefault="00B12198">
      <w:pPr>
        <w:pStyle w:val="Plattetekst"/>
        <w:spacing w:before="11"/>
        <w:rPr>
          <w:rFonts w:asciiTheme="minorHAnsi" w:hAnsiTheme="minorHAnsi"/>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8"/>
        <w:gridCol w:w="1958"/>
        <w:gridCol w:w="2267"/>
        <w:gridCol w:w="2550"/>
      </w:tblGrid>
      <w:tr w:rsidR="004462EF" w:rsidRPr="0009283E" w14:paraId="5B38B2B0" w14:textId="77777777" w:rsidTr="006767A9">
        <w:trPr>
          <w:trHeight w:val="230"/>
        </w:trPr>
        <w:tc>
          <w:tcPr>
            <w:tcW w:w="3148" w:type="dxa"/>
          </w:tcPr>
          <w:p w14:paraId="5B38B2AC" w14:textId="77777777" w:rsidR="004462EF" w:rsidRPr="0009283E" w:rsidRDefault="004462EF" w:rsidP="006767A9">
            <w:pPr>
              <w:spacing w:line="210" w:lineRule="exact"/>
              <w:ind w:left="110"/>
              <w:rPr>
                <w:rFonts w:asciiTheme="minorHAnsi" w:hAnsiTheme="minorHAnsi"/>
                <w:b/>
                <w:sz w:val="20"/>
              </w:rPr>
            </w:pPr>
            <w:r w:rsidRPr="0009283E">
              <w:rPr>
                <w:rFonts w:asciiTheme="minorHAnsi" w:hAnsiTheme="minorHAnsi"/>
                <w:b/>
                <w:sz w:val="20"/>
              </w:rPr>
              <w:t>Naam kwalificatie</w:t>
            </w:r>
          </w:p>
        </w:tc>
        <w:tc>
          <w:tcPr>
            <w:tcW w:w="1958" w:type="dxa"/>
          </w:tcPr>
          <w:p w14:paraId="5B38B2AD" w14:textId="77777777" w:rsidR="004462EF" w:rsidRPr="0009283E" w:rsidRDefault="004462EF" w:rsidP="006767A9">
            <w:pPr>
              <w:spacing w:line="210" w:lineRule="exact"/>
              <w:ind w:left="107"/>
              <w:rPr>
                <w:rFonts w:asciiTheme="minorHAnsi" w:hAnsiTheme="minorHAnsi"/>
                <w:b/>
                <w:sz w:val="20"/>
              </w:rPr>
            </w:pPr>
            <w:r w:rsidRPr="0009283E">
              <w:rPr>
                <w:rFonts w:asciiTheme="minorHAnsi" w:hAnsiTheme="minorHAnsi"/>
                <w:b/>
                <w:sz w:val="20"/>
              </w:rPr>
              <w:t>Crebocode</w:t>
            </w:r>
          </w:p>
        </w:tc>
        <w:tc>
          <w:tcPr>
            <w:tcW w:w="2267" w:type="dxa"/>
          </w:tcPr>
          <w:p w14:paraId="5B38B2AE" w14:textId="77777777" w:rsidR="004462EF" w:rsidRPr="0009283E" w:rsidRDefault="004462EF" w:rsidP="006767A9">
            <w:pPr>
              <w:spacing w:line="210" w:lineRule="exact"/>
              <w:ind w:left="106"/>
              <w:rPr>
                <w:rFonts w:asciiTheme="minorHAnsi" w:hAnsiTheme="minorHAnsi"/>
                <w:b/>
                <w:sz w:val="20"/>
              </w:rPr>
            </w:pPr>
            <w:r w:rsidRPr="0009283E">
              <w:rPr>
                <w:rFonts w:asciiTheme="minorHAnsi" w:hAnsiTheme="minorHAnsi"/>
                <w:b/>
                <w:sz w:val="20"/>
              </w:rPr>
              <w:t>niveau</w:t>
            </w:r>
          </w:p>
        </w:tc>
        <w:tc>
          <w:tcPr>
            <w:tcW w:w="2550" w:type="dxa"/>
          </w:tcPr>
          <w:p w14:paraId="5B38B2AF" w14:textId="77777777" w:rsidR="004462EF" w:rsidRPr="0009283E" w:rsidRDefault="004462EF" w:rsidP="006767A9">
            <w:pPr>
              <w:spacing w:line="210" w:lineRule="exact"/>
              <w:ind w:left="105"/>
              <w:rPr>
                <w:rFonts w:asciiTheme="minorHAnsi" w:hAnsiTheme="minorHAnsi"/>
                <w:b/>
                <w:sz w:val="20"/>
              </w:rPr>
            </w:pPr>
            <w:r w:rsidRPr="0009283E">
              <w:rPr>
                <w:rFonts w:asciiTheme="minorHAnsi" w:hAnsiTheme="minorHAnsi"/>
                <w:b/>
                <w:sz w:val="20"/>
              </w:rPr>
              <w:t>Duur opleiding</w:t>
            </w:r>
          </w:p>
        </w:tc>
      </w:tr>
      <w:tr w:rsidR="004462EF" w:rsidRPr="0009283E" w14:paraId="5B38B2B5" w14:textId="77777777" w:rsidTr="006767A9">
        <w:trPr>
          <w:trHeight w:val="460"/>
        </w:trPr>
        <w:tc>
          <w:tcPr>
            <w:tcW w:w="3148" w:type="dxa"/>
          </w:tcPr>
          <w:p w14:paraId="5B38B2B1" w14:textId="77777777" w:rsidR="004462EF" w:rsidRPr="0009283E" w:rsidRDefault="004462EF" w:rsidP="006767A9">
            <w:pPr>
              <w:spacing w:before="3" w:line="230" w:lineRule="exact"/>
              <w:ind w:left="110"/>
              <w:rPr>
                <w:rFonts w:asciiTheme="minorHAnsi" w:hAnsiTheme="minorHAnsi"/>
                <w:b/>
                <w:sz w:val="20"/>
                <w:szCs w:val="20"/>
              </w:rPr>
            </w:pPr>
            <w:r>
              <w:rPr>
                <w:rFonts w:asciiTheme="minorHAnsi" w:hAnsiTheme="minorHAnsi"/>
                <w:b/>
                <w:sz w:val="20"/>
                <w:szCs w:val="20"/>
              </w:rPr>
              <w:t>Leidinggevende Travel &amp; Hospitality</w:t>
            </w:r>
          </w:p>
        </w:tc>
        <w:tc>
          <w:tcPr>
            <w:tcW w:w="1958" w:type="dxa"/>
          </w:tcPr>
          <w:p w14:paraId="5B38B2B2" w14:textId="77777777" w:rsidR="004462EF" w:rsidRPr="0009283E" w:rsidRDefault="004462EF" w:rsidP="006767A9">
            <w:pPr>
              <w:spacing w:line="229" w:lineRule="exact"/>
              <w:ind w:left="107"/>
              <w:rPr>
                <w:rFonts w:asciiTheme="minorHAnsi" w:hAnsiTheme="minorHAnsi"/>
                <w:b/>
                <w:sz w:val="20"/>
              </w:rPr>
            </w:pPr>
            <w:r w:rsidRPr="0009283E">
              <w:rPr>
                <w:rFonts w:asciiTheme="minorHAnsi" w:hAnsiTheme="minorHAnsi"/>
                <w:b/>
                <w:sz w:val="20"/>
              </w:rPr>
              <w:t>2</w:t>
            </w:r>
            <w:r>
              <w:rPr>
                <w:rFonts w:asciiTheme="minorHAnsi" w:hAnsiTheme="minorHAnsi"/>
                <w:b/>
                <w:sz w:val="20"/>
              </w:rPr>
              <w:t>5647</w:t>
            </w:r>
          </w:p>
        </w:tc>
        <w:tc>
          <w:tcPr>
            <w:tcW w:w="2267" w:type="dxa"/>
          </w:tcPr>
          <w:p w14:paraId="5B38B2B3" w14:textId="77777777" w:rsidR="004462EF" w:rsidRPr="0009283E" w:rsidRDefault="004462EF" w:rsidP="006767A9">
            <w:pPr>
              <w:spacing w:line="229" w:lineRule="exact"/>
              <w:ind w:left="106"/>
              <w:rPr>
                <w:rFonts w:asciiTheme="minorHAnsi" w:hAnsiTheme="minorHAnsi"/>
                <w:b/>
                <w:sz w:val="20"/>
              </w:rPr>
            </w:pPr>
            <w:r>
              <w:rPr>
                <w:rFonts w:asciiTheme="minorHAnsi" w:hAnsiTheme="minorHAnsi"/>
                <w:b/>
                <w:sz w:val="20"/>
              </w:rPr>
              <w:t>4</w:t>
            </w:r>
          </w:p>
        </w:tc>
        <w:tc>
          <w:tcPr>
            <w:tcW w:w="2550" w:type="dxa"/>
          </w:tcPr>
          <w:p w14:paraId="5B38B2B4" w14:textId="77777777" w:rsidR="004462EF" w:rsidRPr="0009283E" w:rsidRDefault="004462EF" w:rsidP="006767A9">
            <w:pPr>
              <w:spacing w:line="229" w:lineRule="exact"/>
              <w:ind w:left="105"/>
              <w:rPr>
                <w:rFonts w:asciiTheme="minorHAnsi" w:hAnsiTheme="minorHAnsi"/>
                <w:b/>
                <w:sz w:val="20"/>
              </w:rPr>
            </w:pPr>
            <w:r>
              <w:rPr>
                <w:rFonts w:asciiTheme="minorHAnsi" w:hAnsiTheme="minorHAnsi"/>
                <w:b/>
                <w:sz w:val="20"/>
              </w:rPr>
              <w:t>3</w:t>
            </w:r>
            <w:r w:rsidRPr="0009283E">
              <w:rPr>
                <w:rFonts w:asciiTheme="minorHAnsi" w:hAnsiTheme="minorHAnsi"/>
                <w:b/>
                <w:sz w:val="20"/>
              </w:rPr>
              <w:t xml:space="preserve"> jaar</w:t>
            </w:r>
          </w:p>
        </w:tc>
      </w:tr>
    </w:tbl>
    <w:p w14:paraId="5B38B2B6" w14:textId="77777777" w:rsidR="00B12198" w:rsidRPr="0009283E" w:rsidRDefault="00B12198">
      <w:pPr>
        <w:spacing w:line="229" w:lineRule="exact"/>
        <w:rPr>
          <w:rFonts w:asciiTheme="minorHAnsi" w:hAnsiTheme="minorHAnsi"/>
          <w:sz w:val="20"/>
        </w:rPr>
        <w:sectPr w:rsidR="00B12198" w:rsidRPr="0009283E" w:rsidSect="00AD183F">
          <w:pgSz w:w="11910" w:h="16840"/>
          <w:pgMar w:top="1320" w:right="1120" w:bottom="1060" w:left="740" w:header="0" w:footer="870" w:gutter="0"/>
          <w:cols w:space="708"/>
        </w:sectPr>
      </w:pPr>
    </w:p>
    <w:p w14:paraId="5B38B2B7" w14:textId="77777777" w:rsidR="00B12198" w:rsidRPr="0009283E" w:rsidRDefault="00B2794E" w:rsidP="0009283E">
      <w:pPr>
        <w:pStyle w:val="Kop2"/>
        <w:numPr>
          <w:ilvl w:val="1"/>
          <w:numId w:val="1"/>
        </w:numPr>
        <w:tabs>
          <w:tab w:val="left" w:pos="1705"/>
          <w:tab w:val="left" w:pos="1706"/>
        </w:tabs>
        <w:spacing w:before="68"/>
        <w:ind w:left="851"/>
        <w:rPr>
          <w:rFonts w:asciiTheme="minorHAnsi" w:hAnsiTheme="minorHAnsi"/>
        </w:rPr>
      </w:pPr>
      <w:bookmarkStart w:id="9" w:name="_Toc44941850"/>
      <w:bookmarkStart w:id="10" w:name="_Toc497291201"/>
      <w:r w:rsidRPr="0009283E">
        <w:rPr>
          <w:rFonts w:asciiTheme="minorHAnsi" w:hAnsiTheme="minorHAnsi"/>
        </w:rPr>
        <w:lastRenderedPageBreak/>
        <w:t>Kerntaken en werkprocessen</w:t>
      </w:r>
      <w:bookmarkEnd w:id="9"/>
      <w:r w:rsidRPr="0009283E">
        <w:rPr>
          <w:rFonts w:asciiTheme="minorHAnsi" w:hAnsiTheme="minorHAnsi"/>
        </w:rPr>
        <w:t xml:space="preserve"> </w:t>
      </w:r>
      <w:bookmarkEnd w:id="10"/>
    </w:p>
    <w:p w14:paraId="5B38B2B8" w14:textId="77777777" w:rsidR="00B12198" w:rsidRPr="0009283E" w:rsidRDefault="00B2794E" w:rsidP="00072496">
      <w:pPr>
        <w:pStyle w:val="Geenafstand1"/>
        <w:jc w:val="both"/>
        <w:rPr>
          <w:rFonts w:asciiTheme="minorHAnsi" w:hAnsiTheme="minorHAnsi" w:cs="Arial"/>
          <w:lang w:val="nl-NL"/>
        </w:rPr>
      </w:pPr>
      <w:r w:rsidRPr="0009283E">
        <w:rPr>
          <w:rFonts w:asciiTheme="minorHAnsi" w:hAnsiTheme="minorHAnsi" w:cs="Arial"/>
          <w:lang w:val="nl-NL"/>
        </w:rPr>
        <w:t>In het kwalificatiedossier staan voor elk beroep verschillende kerntaken en werkprocessen beschreven</w:t>
      </w:r>
      <w:r w:rsidRPr="0009283E">
        <w:rPr>
          <w:rFonts w:asciiTheme="minorHAnsi" w:hAnsiTheme="minorHAnsi" w:cs="Arial"/>
          <w:i/>
          <w:lang w:val="nl-NL"/>
        </w:rPr>
        <w:t xml:space="preserve">. </w:t>
      </w:r>
      <w:r w:rsidRPr="0009283E">
        <w:rPr>
          <w:rFonts w:asciiTheme="minorHAnsi" w:hAnsiTheme="minorHAnsi" w:cs="Arial"/>
          <w:lang w:val="nl-NL"/>
        </w:rPr>
        <w:t xml:space="preserve">Kerntaken zijn belangrijke werkzaamheden die centraal staan in dat beroep. Elke kerntaak bestaat uit een aantal werkprocessen. </w:t>
      </w:r>
    </w:p>
    <w:p w14:paraId="5B38B2B9" w14:textId="77777777" w:rsidR="006F3214" w:rsidRPr="0009283E" w:rsidRDefault="006F3214" w:rsidP="00072496">
      <w:pPr>
        <w:pStyle w:val="Geenafstand1"/>
        <w:jc w:val="both"/>
        <w:rPr>
          <w:rFonts w:asciiTheme="minorHAnsi" w:hAnsiTheme="minorHAnsi" w:cs="Arial"/>
          <w:lang w:val="nl-NL"/>
        </w:rPr>
      </w:pPr>
    </w:p>
    <w:p w14:paraId="5B38B2BA" w14:textId="77777777" w:rsidR="00B12198" w:rsidRPr="0009283E" w:rsidRDefault="00B2794E" w:rsidP="00072496">
      <w:pPr>
        <w:pStyle w:val="Geenafstand1"/>
        <w:jc w:val="both"/>
        <w:rPr>
          <w:rFonts w:asciiTheme="minorHAnsi" w:hAnsiTheme="minorHAnsi" w:cs="Arial"/>
          <w:lang w:val="nl-NL"/>
        </w:rPr>
      </w:pPr>
      <w:r w:rsidRPr="0009283E">
        <w:rPr>
          <w:rFonts w:asciiTheme="minorHAnsi" w:hAnsiTheme="minorHAnsi" w:cs="Arial"/>
          <w:lang w:val="nl-NL"/>
        </w:rPr>
        <w:t>In onderstaande tabel staan de kerntaken en de werkprocessen voor jouw opleiding weergegeven:</w:t>
      </w:r>
    </w:p>
    <w:p w14:paraId="5B38B2BB" w14:textId="77777777" w:rsidR="000B73E9" w:rsidRPr="0009283E" w:rsidRDefault="000B73E9" w:rsidP="00072496">
      <w:pPr>
        <w:pStyle w:val="Geenafstand1"/>
        <w:jc w:val="both"/>
        <w:rPr>
          <w:rFonts w:asciiTheme="minorHAnsi" w:hAnsiTheme="minorHAnsi" w:cs="Arial"/>
          <w:lang w:val="nl-NL"/>
        </w:rPr>
      </w:pPr>
    </w:p>
    <w:p w14:paraId="5B38B2BC" w14:textId="77777777" w:rsidR="00B12198" w:rsidRPr="0009283E" w:rsidRDefault="00B12198">
      <w:pPr>
        <w:pStyle w:val="Plattetekst"/>
        <w:rPr>
          <w:rFonts w:asciiTheme="minorHAnsi" w:hAnsiTheme="minorHAnsi"/>
        </w:rPr>
      </w:pPr>
    </w:p>
    <w:tbl>
      <w:tblPr>
        <w:tblStyle w:val="Tabelraster"/>
        <w:tblW w:w="10075" w:type="dxa"/>
        <w:tblLayout w:type="fixed"/>
        <w:tblLook w:val="04A0" w:firstRow="1" w:lastRow="0" w:firstColumn="1" w:lastColumn="0" w:noHBand="0" w:noVBand="1"/>
      </w:tblPr>
      <w:tblGrid>
        <w:gridCol w:w="2718"/>
        <w:gridCol w:w="7357"/>
      </w:tblGrid>
      <w:tr w:rsidR="004462EF" w:rsidRPr="0009283E" w14:paraId="5B38B2BF" w14:textId="77777777" w:rsidTr="00505567">
        <w:trPr>
          <w:trHeight w:val="230"/>
        </w:trPr>
        <w:tc>
          <w:tcPr>
            <w:tcW w:w="2718" w:type="dxa"/>
            <w:shd w:val="clear" w:color="auto" w:fill="000000" w:themeFill="text1"/>
          </w:tcPr>
          <w:p w14:paraId="5B38B2BD" w14:textId="77777777" w:rsidR="004462EF" w:rsidRPr="00F44843" w:rsidRDefault="004462EF" w:rsidP="006767A9">
            <w:pPr>
              <w:spacing w:line="210" w:lineRule="exact"/>
              <w:ind w:left="80" w:right="156"/>
              <w:jc w:val="center"/>
              <w:rPr>
                <w:rFonts w:asciiTheme="minorHAnsi" w:hAnsiTheme="minorHAnsi"/>
                <w:b/>
                <w:color w:val="FFFFFF" w:themeColor="background1"/>
                <w:sz w:val="18"/>
                <w:szCs w:val="18"/>
              </w:rPr>
            </w:pPr>
            <w:r w:rsidRPr="00F44843">
              <w:rPr>
                <w:rFonts w:asciiTheme="minorHAnsi" w:hAnsiTheme="minorHAnsi"/>
                <w:b/>
                <w:color w:val="FFFFFF" w:themeColor="background1"/>
                <w:sz w:val="18"/>
                <w:szCs w:val="18"/>
              </w:rPr>
              <w:t>Kwalificatie</w:t>
            </w:r>
          </w:p>
        </w:tc>
        <w:tc>
          <w:tcPr>
            <w:tcW w:w="7357" w:type="dxa"/>
          </w:tcPr>
          <w:p w14:paraId="5B38B2BE" w14:textId="77777777" w:rsidR="004462EF" w:rsidRPr="0009283E" w:rsidRDefault="00E90E89" w:rsidP="006767A9">
            <w:pPr>
              <w:spacing w:line="210" w:lineRule="exact"/>
              <w:rPr>
                <w:rFonts w:asciiTheme="minorHAnsi" w:hAnsiTheme="minorHAnsi"/>
                <w:sz w:val="18"/>
                <w:szCs w:val="18"/>
              </w:rPr>
            </w:pPr>
            <w:r>
              <w:rPr>
                <w:rFonts w:asciiTheme="minorHAnsi" w:hAnsiTheme="minorHAnsi"/>
                <w:sz w:val="18"/>
                <w:szCs w:val="18"/>
              </w:rPr>
              <w:t>Leidinggevende</w:t>
            </w:r>
            <w:r w:rsidR="004462EF">
              <w:rPr>
                <w:rFonts w:asciiTheme="minorHAnsi" w:hAnsiTheme="minorHAnsi"/>
                <w:sz w:val="18"/>
                <w:szCs w:val="18"/>
              </w:rPr>
              <w:t xml:space="preserve"> Travel &amp; Hospitality</w:t>
            </w:r>
          </w:p>
        </w:tc>
      </w:tr>
      <w:tr w:rsidR="004462EF" w:rsidRPr="0009283E" w14:paraId="5B38B2C2" w14:textId="77777777" w:rsidTr="00505567">
        <w:trPr>
          <w:trHeight w:val="230"/>
        </w:trPr>
        <w:tc>
          <w:tcPr>
            <w:tcW w:w="2718" w:type="dxa"/>
            <w:shd w:val="clear" w:color="auto" w:fill="000000" w:themeFill="text1"/>
          </w:tcPr>
          <w:p w14:paraId="5B38B2C0" w14:textId="77777777" w:rsidR="004462EF" w:rsidRPr="00F44843" w:rsidRDefault="004462EF" w:rsidP="006767A9">
            <w:pPr>
              <w:spacing w:line="205" w:lineRule="exact"/>
              <w:ind w:left="23" w:right="157"/>
              <w:jc w:val="center"/>
              <w:rPr>
                <w:rFonts w:asciiTheme="minorHAnsi" w:hAnsiTheme="minorHAnsi"/>
                <w:b/>
                <w:color w:val="FFFFFF" w:themeColor="background1"/>
                <w:sz w:val="18"/>
                <w:szCs w:val="18"/>
              </w:rPr>
            </w:pPr>
            <w:r w:rsidRPr="00F44843">
              <w:rPr>
                <w:rFonts w:asciiTheme="minorHAnsi" w:hAnsiTheme="minorHAnsi"/>
                <w:b/>
                <w:color w:val="FFFFFF" w:themeColor="background1"/>
                <w:sz w:val="18"/>
                <w:szCs w:val="18"/>
              </w:rPr>
              <w:t>Crebocode</w:t>
            </w:r>
          </w:p>
        </w:tc>
        <w:tc>
          <w:tcPr>
            <w:tcW w:w="7357" w:type="dxa"/>
          </w:tcPr>
          <w:p w14:paraId="5B38B2C1" w14:textId="77777777" w:rsidR="004462EF" w:rsidRPr="0009283E" w:rsidRDefault="004462EF" w:rsidP="006767A9">
            <w:pPr>
              <w:spacing w:line="210" w:lineRule="exact"/>
              <w:rPr>
                <w:rFonts w:asciiTheme="minorHAnsi" w:hAnsiTheme="minorHAnsi"/>
                <w:sz w:val="18"/>
                <w:szCs w:val="18"/>
              </w:rPr>
            </w:pPr>
            <w:r w:rsidRPr="0009283E">
              <w:rPr>
                <w:rFonts w:asciiTheme="minorHAnsi" w:hAnsiTheme="minorHAnsi"/>
                <w:sz w:val="18"/>
                <w:szCs w:val="18"/>
              </w:rPr>
              <w:t>2</w:t>
            </w:r>
            <w:r w:rsidR="009A6DC0">
              <w:rPr>
                <w:rFonts w:asciiTheme="minorHAnsi" w:hAnsiTheme="minorHAnsi"/>
                <w:sz w:val="18"/>
                <w:szCs w:val="18"/>
              </w:rPr>
              <w:t>5647</w:t>
            </w:r>
          </w:p>
        </w:tc>
      </w:tr>
      <w:tr w:rsidR="004462EF" w:rsidRPr="0009283E" w14:paraId="5B38B2CB" w14:textId="77777777" w:rsidTr="00505567">
        <w:tc>
          <w:tcPr>
            <w:tcW w:w="2718" w:type="dxa"/>
          </w:tcPr>
          <w:p w14:paraId="5B38B2C3" w14:textId="77777777" w:rsidR="004462EF" w:rsidRPr="0009283E" w:rsidRDefault="004462EF" w:rsidP="006767A9">
            <w:pPr>
              <w:pStyle w:val="Gemiddeldraster22"/>
              <w:rPr>
                <w:rFonts w:asciiTheme="minorHAnsi" w:hAnsiTheme="minorHAnsi" w:cs="Arial"/>
                <w:b/>
                <w:bCs/>
                <w:color w:val="000000"/>
                <w:sz w:val="18"/>
                <w:szCs w:val="18"/>
                <w:lang w:val="nl-NL"/>
              </w:rPr>
            </w:pPr>
            <w:r w:rsidRPr="0009283E">
              <w:rPr>
                <w:rFonts w:asciiTheme="minorHAnsi" w:hAnsiTheme="minorHAnsi" w:cs="Arial"/>
                <w:b/>
                <w:bCs/>
                <w:color w:val="000000"/>
                <w:sz w:val="18"/>
                <w:szCs w:val="18"/>
                <w:lang w:val="nl-NL"/>
              </w:rPr>
              <w:t>B1-K1:</w:t>
            </w:r>
          </w:p>
          <w:p w14:paraId="5B38B2C4" w14:textId="77777777" w:rsidR="004462EF" w:rsidRPr="0009283E" w:rsidRDefault="004462EF" w:rsidP="006767A9">
            <w:pPr>
              <w:rPr>
                <w:rFonts w:asciiTheme="minorHAnsi" w:hAnsiTheme="minorHAnsi"/>
                <w:color w:val="000000"/>
                <w:sz w:val="18"/>
                <w:szCs w:val="18"/>
              </w:rPr>
            </w:pPr>
            <w:r>
              <w:rPr>
                <w:rFonts w:asciiTheme="minorHAnsi" w:hAnsiTheme="minorHAnsi"/>
                <w:b/>
                <w:bCs/>
                <w:color w:val="000000"/>
                <w:sz w:val="18"/>
                <w:szCs w:val="18"/>
              </w:rPr>
              <w:t>Treedt op als aanspreekpunt voor klanten/gasten</w:t>
            </w:r>
          </w:p>
        </w:tc>
        <w:tc>
          <w:tcPr>
            <w:tcW w:w="7357" w:type="dxa"/>
          </w:tcPr>
          <w:p w14:paraId="5B38B2C5" w14:textId="77777777" w:rsidR="004462EF" w:rsidRPr="0009283E" w:rsidRDefault="009A6DC0"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 xml:space="preserve">B1-K1-W1: </w:t>
            </w:r>
            <w:r w:rsidR="004462EF">
              <w:rPr>
                <w:rFonts w:asciiTheme="minorHAnsi" w:hAnsiTheme="minorHAnsi" w:cs="Arial"/>
                <w:color w:val="000000"/>
                <w:sz w:val="18"/>
                <w:szCs w:val="18"/>
                <w:lang w:val="nl-NL"/>
              </w:rPr>
              <w:t>Ontvangt de klant/gast</w:t>
            </w:r>
          </w:p>
          <w:p w14:paraId="5B38B2C6" w14:textId="77777777" w:rsidR="004462EF" w:rsidRPr="0009283E" w:rsidRDefault="004462EF" w:rsidP="006767A9">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B1-K1-W2:</w:t>
            </w:r>
            <w:r>
              <w:rPr>
                <w:rFonts w:asciiTheme="minorHAnsi" w:hAnsiTheme="minorHAnsi" w:cs="Arial"/>
                <w:color w:val="000000"/>
                <w:sz w:val="18"/>
                <w:szCs w:val="18"/>
                <w:lang w:val="nl-NL"/>
              </w:rPr>
              <w:t xml:space="preserve"> Informeert en adviseert de klant/gast</w:t>
            </w:r>
            <w:r w:rsidRPr="0009283E">
              <w:rPr>
                <w:rFonts w:asciiTheme="minorHAnsi" w:hAnsiTheme="minorHAnsi" w:cs="Arial"/>
                <w:color w:val="000000"/>
                <w:sz w:val="18"/>
                <w:szCs w:val="18"/>
                <w:lang w:val="nl-NL"/>
              </w:rPr>
              <w:t xml:space="preserve"> </w:t>
            </w:r>
          </w:p>
          <w:p w14:paraId="5B38B2C7" w14:textId="77777777" w:rsidR="004462EF" w:rsidRPr="0009283E" w:rsidRDefault="009A6DC0"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 xml:space="preserve">B1-K1-W3: </w:t>
            </w:r>
            <w:r w:rsidR="004462EF">
              <w:rPr>
                <w:rFonts w:asciiTheme="minorHAnsi" w:hAnsiTheme="minorHAnsi" w:cs="Arial"/>
                <w:color w:val="000000"/>
                <w:sz w:val="18"/>
                <w:szCs w:val="18"/>
                <w:lang w:val="nl-NL"/>
              </w:rPr>
              <w:t>Verkoopt en/of verhuurt producten en/of diensten</w:t>
            </w:r>
          </w:p>
          <w:p w14:paraId="5B38B2C8" w14:textId="77777777" w:rsidR="004462EF" w:rsidRPr="0009283E" w:rsidRDefault="009A6DC0"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 xml:space="preserve">B1-K1-W4: </w:t>
            </w:r>
            <w:r w:rsidR="004462EF">
              <w:rPr>
                <w:rFonts w:asciiTheme="minorHAnsi" w:hAnsiTheme="minorHAnsi" w:cs="Arial"/>
                <w:color w:val="000000"/>
                <w:sz w:val="18"/>
                <w:szCs w:val="18"/>
                <w:lang w:val="nl-NL"/>
              </w:rPr>
              <w:t>Signaleert en behandelt klachten</w:t>
            </w:r>
          </w:p>
          <w:p w14:paraId="5B38B2C9" w14:textId="77777777" w:rsidR="004462EF" w:rsidRDefault="004462EF"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B1-K1-W5: Onderhoudt in- en/of externe contacten</w:t>
            </w:r>
          </w:p>
          <w:p w14:paraId="5B38B2CA" w14:textId="77777777" w:rsidR="004462EF" w:rsidRPr="0009283E" w:rsidRDefault="004462EF"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B1-K1-W6: Werft klanten/gasten en opdrachten</w:t>
            </w:r>
          </w:p>
        </w:tc>
      </w:tr>
    </w:tbl>
    <w:p w14:paraId="5B38B2CC" w14:textId="77777777" w:rsidR="004462EF" w:rsidRDefault="004462EF" w:rsidP="000B73E9">
      <w:pPr>
        <w:rPr>
          <w:rFonts w:asciiTheme="minorHAnsi" w:hAnsiTheme="minorHAnsi"/>
          <w:sz w:val="20"/>
          <w:szCs w:val="20"/>
        </w:rPr>
      </w:pPr>
    </w:p>
    <w:tbl>
      <w:tblPr>
        <w:tblStyle w:val="Tabelraster"/>
        <w:tblW w:w="0" w:type="auto"/>
        <w:tblLook w:val="04A0" w:firstRow="1" w:lastRow="0" w:firstColumn="1" w:lastColumn="0" w:noHBand="0" w:noVBand="1"/>
      </w:tblPr>
      <w:tblGrid>
        <w:gridCol w:w="2693"/>
        <w:gridCol w:w="7347"/>
      </w:tblGrid>
      <w:tr w:rsidR="004462EF" w:rsidRPr="0009283E" w14:paraId="5B38B2D3" w14:textId="77777777" w:rsidTr="006767A9">
        <w:tc>
          <w:tcPr>
            <w:tcW w:w="2718" w:type="dxa"/>
          </w:tcPr>
          <w:p w14:paraId="5B38B2CD" w14:textId="77777777" w:rsidR="004462EF" w:rsidRPr="0009283E" w:rsidRDefault="004462EF" w:rsidP="006767A9">
            <w:pPr>
              <w:pStyle w:val="Geenafstand1"/>
              <w:rPr>
                <w:rFonts w:asciiTheme="minorHAnsi" w:hAnsiTheme="minorHAnsi" w:cs="Arial"/>
                <w:b/>
                <w:bCs/>
                <w:color w:val="000000"/>
                <w:sz w:val="18"/>
                <w:szCs w:val="18"/>
                <w:lang w:val="nl-NL"/>
              </w:rPr>
            </w:pPr>
            <w:r w:rsidRPr="0009283E">
              <w:rPr>
                <w:rFonts w:asciiTheme="minorHAnsi" w:hAnsiTheme="minorHAnsi" w:cs="Arial"/>
                <w:b/>
                <w:bCs/>
                <w:color w:val="000000"/>
                <w:sz w:val="18"/>
                <w:szCs w:val="18"/>
                <w:lang w:val="nl-NL"/>
              </w:rPr>
              <w:t>B1-K2:</w:t>
            </w:r>
          </w:p>
          <w:p w14:paraId="5B38B2CE" w14:textId="77777777" w:rsidR="004462EF" w:rsidRPr="0009283E" w:rsidRDefault="004462EF" w:rsidP="006767A9">
            <w:pPr>
              <w:pStyle w:val="Geenafstand1"/>
              <w:rPr>
                <w:rFonts w:asciiTheme="minorHAnsi" w:hAnsiTheme="minorHAnsi" w:cs="Arial"/>
                <w:b/>
                <w:bCs/>
                <w:color w:val="000000"/>
                <w:sz w:val="18"/>
                <w:szCs w:val="18"/>
                <w:lang w:val="nl-NL"/>
              </w:rPr>
            </w:pPr>
            <w:r>
              <w:rPr>
                <w:rFonts w:asciiTheme="minorHAnsi" w:hAnsiTheme="minorHAnsi" w:cs="Arial"/>
                <w:b/>
                <w:bCs/>
                <w:color w:val="000000"/>
                <w:sz w:val="18"/>
                <w:szCs w:val="18"/>
                <w:lang w:val="nl-NL"/>
              </w:rPr>
              <w:t>Voert administratieve en financiële processen uit</w:t>
            </w:r>
          </w:p>
        </w:tc>
        <w:tc>
          <w:tcPr>
            <w:tcW w:w="7455" w:type="dxa"/>
          </w:tcPr>
          <w:p w14:paraId="5B38B2CF" w14:textId="77777777" w:rsidR="004462EF" w:rsidRPr="0009283E" w:rsidRDefault="009A6DC0"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 xml:space="preserve">B1-K2-W1: </w:t>
            </w:r>
            <w:r w:rsidR="004462EF">
              <w:rPr>
                <w:rFonts w:asciiTheme="minorHAnsi" w:hAnsiTheme="minorHAnsi" w:cs="Arial"/>
                <w:color w:val="000000"/>
                <w:sz w:val="18"/>
                <w:szCs w:val="18"/>
                <w:lang w:val="nl-NL"/>
              </w:rPr>
              <w:t>Stelt informatiemateriaal samen</w:t>
            </w:r>
          </w:p>
          <w:p w14:paraId="5B38B2D0" w14:textId="77777777" w:rsidR="004462EF" w:rsidRPr="0009283E" w:rsidRDefault="004462EF" w:rsidP="006767A9">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B1-K2-W2:</w:t>
            </w:r>
            <w:r>
              <w:rPr>
                <w:rFonts w:asciiTheme="minorHAnsi" w:hAnsiTheme="minorHAnsi" w:cs="Arial"/>
                <w:color w:val="000000"/>
                <w:sz w:val="18"/>
                <w:szCs w:val="18"/>
                <w:lang w:val="nl-NL"/>
              </w:rPr>
              <w:t xml:space="preserve"> Houdt financiële administratie bij en handelt transacties af</w:t>
            </w:r>
            <w:r w:rsidRPr="0009283E">
              <w:rPr>
                <w:rFonts w:asciiTheme="minorHAnsi" w:hAnsiTheme="minorHAnsi" w:cs="Arial"/>
                <w:color w:val="000000"/>
                <w:sz w:val="18"/>
                <w:szCs w:val="18"/>
                <w:lang w:val="nl-NL"/>
              </w:rPr>
              <w:t xml:space="preserve"> </w:t>
            </w:r>
          </w:p>
          <w:p w14:paraId="5B38B2D1" w14:textId="77777777" w:rsidR="004462EF" w:rsidRDefault="004462EF" w:rsidP="006767A9">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B1-K2-W3:</w:t>
            </w:r>
            <w:r>
              <w:rPr>
                <w:rFonts w:asciiTheme="minorHAnsi" w:hAnsiTheme="minorHAnsi" w:cs="Arial"/>
                <w:color w:val="000000"/>
                <w:sz w:val="18"/>
                <w:szCs w:val="18"/>
                <w:lang w:val="nl-NL"/>
              </w:rPr>
              <w:t xml:space="preserve"> Houdt de administratie bij</w:t>
            </w:r>
          </w:p>
          <w:p w14:paraId="5B38B2D2" w14:textId="77777777" w:rsidR="004462EF" w:rsidRPr="0009283E" w:rsidRDefault="004462EF"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B1-K2-W4: Doet voorstellen voor aftersales</w:t>
            </w:r>
            <w:r w:rsidRPr="0009283E">
              <w:rPr>
                <w:rFonts w:asciiTheme="minorHAnsi" w:hAnsiTheme="minorHAnsi" w:cs="Arial"/>
                <w:color w:val="000000"/>
                <w:sz w:val="18"/>
                <w:szCs w:val="18"/>
                <w:lang w:val="nl-NL"/>
              </w:rPr>
              <w:t xml:space="preserve"> </w:t>
            </w:r>
            <w:r>
              <w:rPr>
                <w:rFonts w:asciiTheme="minorHAnsi" w:hAnsiTheme="minorHAnsi" w:cs="Arial"/>
                <w:color w:val="000000"/>
                <w:sz w:val="18"/>
                <w:szCs w:val="18"/>
                <w:lang w:val="nl-NL"/>
              </w:rPr>
              <w:t>of aanpassing van de dienstverlening</w:t>
            </w:r>
          </w:p>
        </w:tc>
      </w:tr>
    </w:tbl>
    <w:p w14:paraId="5B38B2D4" w14:textId="77777777" w:rsidR="000B73E9" w:rsidRDefault="000B73E9" w:rsidP="000B73E9">
      <w:pPr>
        <w:rPr>
          <w:rFonts w:asciiTheme="minorHAnsi" w:hAnsiTheme="minorHAnsi"/>
          <w:sz w:val="20"/>
          <w:szCs w:val="20"/>
        </w:rPr>
      </w:pPr>
    </w:p>
    <w:tbl>
      <w:tblPr>
        <w:tblStyle w:val="Tabelraster"/>
        <w:tblW w:w="0" w:type="auto"/>
        <w:tblLook w:val="04A0" w:firstRow="1" w:lastRow="0" w:firstColumn="1" w:lastColumn="0" w:noHBand="0" w:noVBand="1"/>
      </w:tblPr>
      <w:tblGrid>
        <w:gridCol w:w="2691"/>
        <w:gridCol w:w="7349"/>
      </w:tblGrid>
      <w:tr w:rsidR="004462EF" w:rsidRPr="0009283E" w14:paraId="5B38B2DA" w14:textId="77777777" w:rsidTr="006767A9">
        <w:tc>
          <w:tcPr>
            <w:tcW w:w="2718" w:type="dxa"/>
          </w:tcPr>
          <w:p w14:paraId="5B38B2D5" w14:textId="77777777" w:rsidR="004462EF" w:rsidRPr="0009283E" w:rsidRDefault="004462EF" w:rsidP="006767A9">
            <w:pPr>
              <w:pStyle w:val="Gemiddeldraster22"/>
              <w:rPr>
                <w:rFonts w:asciiTheme="minorHAnsi" w:hAnsiTheme="minorHAnsi" w:cs="Arial"/>
                <w:b/>
                <w:bCs/>
                <w:color w:val="000000"/>
                <w:sz w:val="18"/>
                <w:szCs w:val="18"/>
                <w:lang w:val="nl-NL"/>
              </w:rPr>
            </w:pPr>
            <w:r>
              <w:rPr>
                <w:rFonts w:asciiTheme="minorHAnsi" w:hAnsiTheme="minorHAnsi" w:cs="Arial"/>
                <w:b/>
                <w:bCs/>
                <w:color w:val="000000"/>
                <w:sz w:val="18"/>
                <w:szCs w:val="18"/>
                <w:lang w:val="nl-NL"/>
              </w:rPr>
              <w:t>P4</w:t>
            </w:r>
            <w:r w:rsidRPr="0009283E">
              <w:rPr>
                <w:rFonts w:asciiTheme="minorHAnsi" w:hAnsiTheme="minorHAnsi" w:cs="Arial"/>
                <w:b/>
                <w:bCs/>
                <w:color w:val="000000"/>
                <w:sz w:val="18"/>
                <w:szCs w:val="18"/>
                <w:lang w:val="nl-NL"/>
              </w:rPr>
              <w:t>-K</w:t>
            </w:r>
            <w:r>
              <w:rPr>
                <w:rFonts w:asciiTheme="minorHAnsi" w:hAnsiTheme="minorHAnsi" w:cs="Arial"/>
                <w:b/>
                <w:bCs/>
                <w:color w:val="000000"/>
                <w:sz w:val="18"/>
                <w:szCs w:val="18"/>
                <w:lang w:val="nl-NL"/>
              </w:rPr>
              <w:t>1</w:t>
            </w:r>
            <w:r w:rsidRPr="0009283E">
              <w:rPr>
                <w:rFonts w:asciiTheme="minorHAnsi" w:hAnsiTheme="minorHAnsi" w:cs="Arial"/>
                <w:b/>
                <w:bCs/>
                <w:color w:val="000000"/>
                <w:sz w:val="18"/>
                <w:szCs w:val="18"/>
                <w:lang w:val="nl-NL"/>
              </w:rPr>
              <w:t>:</w:t>
            </w:r>
          </w:p>
          <w:p w14:paraId="5B38B2D6" w14:textId="77777777" w:rsidR="004462EF" w:rsidRPr="0009283E" w:rsidRDefault="004462EF" w:rsidP="006767A9">
            <w:pPr>
              <w:rPr>
                <w:rFonts w:asciiTheme="minorHAnsi" w:hAnsiTheme="minorHAnsi"/>
                <w:color w:val="000000"/>
                <w:sz w:val="18"/>
                <w:szCs w:val="18"/>
              </w:rPr>
            </w:pPr>
            <w:r>
              <w:rPr>
                <w:rFonts w:asciiTheme="minorHAnsi" w:hAnsiTheme="minorHAnsi"/>
                <w:b/>
                <w:bCs/>
                <w:color w:val="000000"/>
                <w:sz w:val="18"/>
                <w:szCs w:val="18"/>
              </w:rPr>
              <w:t>Realiseert commercieel aanbod</w:t>
            </w:r>
          </w:p>
        </w:tc>
        <w:tc>
          <w:tcPr>
            <w:tcW w:w="7455" w:type="dxa"/>
          </w:tcPr>
          <w:p w14:paraId="5B38B2D7" w14:textId="77777777" w:rsidR="004462EF" w:rsidRPr="003B1D94" w:rsidRDefault="009A6DC0"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 xml:space="preserve">P2-K1-W1: </w:t>
            </w:r>
            <w:r w:rsidR="004462EF" w:rsidRPr="003B1D94">
              <w:rPr>
                <w:rFonts w:asciiTheme="minorHAnsi" w:hAnsiTheme="minorHAnsi" w:cs="Arial"/>
                <w:color w:val="000000"/>
                <w:sz w:val="18"/>
                <w:szCs w:val="18"/>
                <w:lang w:val="nl-NL"/>
              </w:rPr>
              <w:t>Promoot producten en d</w:t>
            </w:r>
            <w:r w:rsidR="004462EF">
              <w:rPr>
                <w:rFonts w:asciiTheme="minorHAnsi" w:hAnsiTheme="minorHAnsi" w:cs="Arial"/>
                <w:color w:val="000000"/>
                <w:sz w:val="18"/>
                <w:szCs w:val="18"/>
                <w:lang w:val="nl-NL"/>
              </w:rPr>
              <w:t>iensten</w:t>
            </w:r>
          </w:p>
          <w:p w14:paraId="5B38B2D8" w14:textId="77777777" w:rsidR="004462EF" w:rsidRPr="0009283E" w:rsidRDefault="004462EF"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P2</w:t>
            </w:r>
            <w:r w:rsidRPr="0009283E">
              <w:rPr>
                <w:rFonts w:asciiTheme="minorHAnsi" w:hAnsiTheme="minorHAnsi" w:cs="Arial"/>
                <w:color w:val="000000"/>
                <w:sz w:val="18"/>
                <w:szCs w:val="18"/>
                <w:lang w:val="nl-NL"/>
              </w:rPr>
              <w:t>-K</w:t>
            </w:r>
            <w:r>
              <w:rPr>
                <w:rFonts w:asciiTheme="minorHAnsi" w:hAnsiTheme="minorHAnsi" w:cs="Arial"/>
                <w:color w:val="000000"/>
                <w:sz w:val="18"/>
                <w:szCs w:val="18"/>
                <w:lang w:val="nl-NL"/>
              </w:rPr>
              <w:t>1</w:t>
            </w:r>
            <w:r w:rsidR="009A6DC0">
              <w:rPr>
                <w:rFonts w:asciiTheme="minorHAnsi" w:hAnsiTheme="minorHAnsi" w:cs="Arial"/>
                <w:color w:val="000000"/>
                <w:sz w:val="18"/>
                <w:szCs w:val="18"/>
                <w:lang w:val="nl-NL"/>
              </w:rPr>
              <w:t xml:space="preserve">-W2: </w:t>
            </w:r>
            <w:r>
              <w:rPr>
                <w:rFonts w:asciiTheme="minorHAnsi" w:hAnsiTheme="minorHAnsi" w:cs="Arial"/>
                <w:color w:val="000000"/>
                <w:sz w:val="18"/>
                <w:szCs w:val="18"/>
                <w:lang w:val="nl-NL"/>
              </w:rPr>
              <w:t>Stelt een passend aanbod op met gerelateerde services en producten</w:t>
            </w:r>
          </w:p>
          <w:p w14:paraId="5B38B2D9" w14:textId="77777777" w:rsidR="004462EF" w:rsidRPr="0009283E" w:rsidRDefault="004462EF" w:rsidP="006767A9">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P2</w:t>
            </w:r>
            <w:r w:rsidRPr="0009283E">
              <w:rPr>
                <w:rFonts w:asciiTheme="minorHAnsi" w:hAnsiTheme="minorHAnsi" w:cs="Arial"/>
                <w:color w:val="000000"/>
                <w:sz w:val="18"/>
                <w:szCs w:val="18"/>
                <w:lang w:val="nl-NL"/>
              </w:rPr>
              <w:t>-K</w:t>
            </w:r>
            <w:r>
              <w:rPr>
                <w:rFonts w:asciiTheme="minorHAnsi" w:hAnsiTheme="minorHAnsi" w:cs="Arial"/>
                <w:color w:val="000000"/>
                <w:sz w:val="18"/>
                <w:szCs w:val="18"/>
                <w:lang w:val="nl-NL"/>
              </w:rPr>
              <w:t>1</w:t>
            </w:r>
            <w:r w:rsidR="009A6DC0">
              <w:rPr>
                <w:rFonts w:asciiTheme="minorHAnsi" w:hAnsiTheme="minorHAnsi" w:cs="Arial"/>
                <w:color w:val="000000"/>
                <w:sz w:val="18"/>
                <w:szCs w:val="18"/>
                <w:lang w:val="nl-NL"/>
              </w:rPr>
              <w:t xml:space="preserve">-W3: </w:t>
            </w:r>
            <w:r>
              <w:rPr>
                <w:rFonts w:asciiTheme="minorHAnsi" w:hAnsiTheme="minorHAnsi" w:cs="Arial"/>
                <w:color w:val="000000"/>
                <w:sz w:val="18"/>
                <w:szCs w:val="18"/>
                <w:lang w:val="nl-NL"/>
              </w:rPr>
              <w:t>Maakt een prijsberekening bij het aanbod</w:t>
            </w:r>
          </w:p>
        </w:tc>
      </w:tr>
    </w:tbl>
    <w:p w14:paraId="5B38B2DB" w14:textId="77777777" w:rsidR="004462EF" w:rsidRPr="0009283E" w:rsidRDefault="004462EF" w:rsidP="000B73E9">
      <w:pPr>
        <w:rPr>
          <w:rFonts w:asciiTheme="minorHAnsi" w:hAnsiTheme="minorHAnsi"/>
          <w:sz w:val="20"/>
          <w:szCs w:val="20"/>
        </w:rPr>
      </w:pPr>
    </w:p>
    <w:tbl>
      <w:tblPr>
        <w:tblStyle w:val="Tabelraster"/>
        <w:tblW w:w="0" w:type="auto"/>
        <w:tblLook w:val="04A0" w:firstRow="1" w:lastRow="0" w:firstColumn="1" w:lastColumn="0" w:noHBand="0" w:noVBand="1"/>
      </w:tblPr>
      <w:tblGrid>
        <w:gridCol w:w="2685"/>
        <w:gridCol w:w="7355"/>
      </w:tblGrid>
      <w:tr w:rsidR="00DE0E67" w:rsidRPr="004462EF" w14:paraId="5B38B2E1" w14:textId="77777777" w:rsidTr="00A96444">
        <w:trPr>
          <w:trHeight w:val="80"/>
        </w:trPr>
        <w:tc>
          <w:tcPr>
            <w:tcW w:w="2718" w:type="dxa"/>
          </w:tcPr>
          <w:p w14:paraId="5B38B2DC" w14:textId="77777777" w:rsidR="00DE0E67" w:rsidRPr="0009283E" w:rsidRDefault="00A96444" w:rsidP="00DE0E67">
            <w:pPr>
              <w:pStyle w:val="Gemiddeldraster22"/>
              <w:rPr>
                <w:rFonts w:asciiTheme="minorHAnsi" w:hAnsiTheme="minorHAnsi" w:cs="Arial"/>
                <w:b/>
                <w:bCs/>
                <w:color w:val="000000"/>
                <w:sz w:val="18"/>
                <w:szCs w:val="18"/>
                <w:lang w:val="nl-NL"/>
              </w:rPr>
            </w:pPr>
            <w:r w:rsidRPr="0009283E">
              <w:rPr>
                <w:rFonts w:asciiTheme="minorHAnsi" w:hAnsiTheme="minorHAnsi" w:cs="Arial"/>
                <w:b/>
                <w:bCs/>
                <w:color w:val="000000"/>
                <w:sz w:val="18"/>
                <w:szCs w:val="18"/>
                <w:lang w:val="nl-NL"/>
              </w:rPr>
              <w:t>P</w:t>
            </w:r>
            <w:r w:rsidR="004462EF">
              <w:rPr>
                <w:rFonts w:asciiTheme="minorHAnsi" w:hAnsiTheme="minorHAnsi" w:cs="Arial"/>
                <w:b/>
                <w:bCs/>
                <w:color w:val="000000"/>
                <w:sz w:val="18"/>
                <w:szCs w:val="18"/>
                <w:lang w:val="nl-NL"/>
              </w:rPr>
              <w:t>4</w:t>
            </w:r>
            <w:r w:rsidRPr="0009283E">
              <w:rPr>
                <w:rFonts w:asciiTheme="minorHAnsi" w:hAnsiTheme="minorHAnsi" w:cs="Arial"/>
                <w:b/>
                <w:bCs/>
                <w:color w:val="000000"/>
                <w:sz w:val="18"/>
                <w:szCs w:val="18"/>
                <w:lang w:val="nl-NL"/>
              </w:rPr>
              <w:t>-K</w:t>
            </w:r>
            <w:r w:rsidR="004462EF">
              <w:rPr>
                <w:rFonts w:asciiTheme="minorHAnsi" w:hAnsiTheme="minorHAnsi" w:cs="Arial"/>
                <w:b/>
                <w:bCs/>
                <w:color w:val="000000"/>
                <w:sz w:val="18"/>
                <w:szCs w:val="18"/>
                <w:lang w:val="nl-NL"/>
              </w:rPr>
              <w:t>2</w:t>
            </w:r>
            <w:r w:rsidRPr="0009283E">
              <w:rPr>
                <w:rFonts w:asciiTheme="minorHAnsi" w:hAnsiTheme="minorHAnsi" w:cs="Arial"/>
                <w:b/>
                <w:bCs/>
                <w:color w:val="000000"/>
                <w:sz w:val="18"/>
                <w:szCs w:val="18"/>
                <w:lang w:val="nl-NL"/>
              </w:rPr>
              <w:t>:</w:t>
            </w:r>
            <w:r w:rsidR="004462EF">
              <w:rPr>
                <w:rFonts w:asciiTheme="minorHAnsi" w:hAnsiTheme="minorHAnsi" w:cs="Arial"/>
                <w:b/>
                <w:bCs/>
                <w:color w:val="000000"/>
                <w:sz w:val="18"/>
                <w:szCs w:val="18"/>
                <w:lang w:val="nl-NL"/>
              </w:rPr>
              <w:t xml:space="preserve"> Geeft leiding</w:t>
            </w:r>
          </w:p>
          <w:p w14:paraId="5B38B2DD" w14:textId="77777777" w:rsidR="00DE0E67" w:rsidRPr="0009283E" w:rsidRDefault="00DE0E67" w:rsidP="00DE0E67">
            <w:pPr>
              <w:pStyle w:val="Gemiddeldraster22"/>
              <w:rPr>
                <w:rFonts w:asciiTheme="minorHAnsi" w:hAnsiTheme="minorHAnsi" w:cs="Arial"/>
                <w:b/>
                <w:color w:val="000000"/>
                <w:sz w:val="18"/>
                <w:szCs w:val="18"/>
                <w:lang w:val="nl-NL"/>
              </w:rPr>
            </w:pPr>
          </w:p>
        </w:tc>
        <w:tc>
          <w:tcPr>
            <w:tcW w:w="7455" w:type="dxa"/>
          </w:tcPr>
          <w:p w14:paraId="5B38B2DE" w14:textId="77777777" w:rsidR="00A96444" w:rsidRPr="0009283E" w:rsidRDefault="00A96444" w:rsidP="00A96444">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P</w:t>
            </w:r>
            <w:r w:rsidR="004462EF">
              <w:rPr>
                <w:rFonts w:asciiTheme="minorHAnsi" w:hAnsiTheme="minorHAnsi" w:cs="Arial"/>
                <w:color w:val="000000"/>
                <w:sz w:val="18"/>
                <w:szCs w:val="18"/>
                <w:lang w:val="nl-NL"/>
              </w:rPr>
              <w:t>4</w:t>
            </w:r>
            <w:r w:rsidRPr="0009283E">
              <w:rPr>
                <w:rFonts w:asciiTheme="minorHAnsi" w:hAnsiTheme="minorHAnsi" w:cs="Arial"/>
                <w:color w:val="000000"/>
                <w:sz w:val="18"/>
                <w:szCs w:val="18"/>
                <w:lang w:val="nl-NL"/>
              </w:rPr>
              <w:t>-K</w:t>
            </w:r>
            <w:r w:rsidR="004462EF">
              <w:rPr>
                <w:rFonts w:asciiTheme="minorHAnsi" w:hAnsiTheme="minorHAnsi" w:cs="Arial"/>
                <w:color w:val="000000"/>
                <w:sz w:val="18"/>
                <w:szCs w:val="18"/>
                <w:lang w:val="nl-NL"/>
              </w:rPr>
              <w:t>2</w:t>
            </w:r>
            <w:r w:rsidR="009A6DC0">
              <w:rPr>
                <w:rFonts w:asciiTheme="minorHAnsi" w:hAnsiTheme="minorHAnsi" w:cs="Arial"/>
                <w:color w:val="000000"/>
                <w:sz w:val="18"/>
                <w:szCs w:val="18"/>
                <w:lang w:val="nl-NL"/>
              </w:rPr>
              <w:t xml:space="preserve">-W1: </w:t>
            </w:r>
            <w:r w:rsidR="004462EF">
              <w:rPr>
                <w:rFonts w:asciiTheme="minorHAnsi" w:hAnsiTheme="minorHAnsi" w:cs="Arial"/>
                <w:color w:val="000000"/>
                <w:sz w:val="18"/>
                <w:szCs w:val="18"/>
                <w:lang w:val="nl-NL"/>
              </w:rPr>
              <w:t>Plant en verdeelt de werkzaamheden</w:t>
            </w:r>
          </w:p>
          <w:p w14:paraId="5B38B2DF" w14:textId="77777777" w:rsidR="00A96444" w:rsidRPr="0009283E" w:rsidRDefault="00A96444" w:rsidP="00A96444">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P</w:t>
            </w:r>
            <w:r w:rsidR="004462EF">
              <w:rPr>
                <w:rFonts w:asciiTheme="minorHAnsi" w:hAnsiTheme="minorHAnsi" w:cs="Arial"/>
                <w:color w:val="000000"/>
                <w:sz w:val="18"/>
                <w:szCs w:val="18"/>
                <w:lang w:val="nl-NL"/>
              </w:rPr>
              <w:t>4</w:t>
            </w:r>
            <w:r w:rsidRPr="0009283E">
              <w:rPr>
                <w:rFonts w:asciiTheme="minorHAnsi" w:hAnsiTheme="minorHAnsi" w:cs="Arial"/>
                <w:color w:val="000000"/>
                <w:sz w:val="18"/>
                <w:szCs w:val="18"/>
                <w:lang w:val="nl-NL"/>
              </w:rPr>
              <w:t>-K</w:t>
            </w:r>
            <w:r w:rsidR="004462EF">
              <w:rPr>
                <w:rFonts w:asciiTheme="minorHAnsi" w:hAnsiTheme="minorHAnsi" w:cs="Arial"/>
                <w:color w:val="000000"/>
                <w:sz w:val="18"/>
                <w:szCs w:val="18"/>
                <w:lang w:val="nl-NL"/>
              </w:rPr>
              <w:t>2</w:t>
            </w:r>
            <w:r w:rsidR="009A6DC0">
              <w:rPr>
                <w:rFonts w:asciiTheme="minorHAnsi" w:hAnsiTheme="minorHAnsi" w:cs="Arial"/>
                <w:color w:val="000000"/>
                <w:sz w:val="18"/>
                <w:szCs w:val="18"/>
                <w:lang w:val="nl-NL"/>
              </w:rPr>
              <w:t xml:space="preserve">-W2: </w:t>
            </w:r>
            <w:r w:rsidR="004462EF">
              <w:rPr>
                <w:rFonts w:asciiTheme="minorHAnsi" w:hAnsiTheme="minorHAnsi" w:cs="Arial"/>
                <w:color w:val="000000"/>
                <w:sz w:val="18"/>
                <w:szCs w:val="18"/>
                <w:lang w:val="nl-NL"/>
              </w:rPr>
              <w:t>Instrueert en begeleidt nieuwe collega’s, stagiairs en/of vrijwilligers</w:t>
            </w:r>
          </w:p>
          <w:p w14:paraId="5B38B2E0" w14:textId="77777777" w:rsidR="00A96444" w:rsidRPr="004462EF" w:rsidRDefault="00A96444" w:rsidP="004462EF">
            <w:pPr>
              <w:pStyle w:val="Geenafstand1"/>
              <w:rPr>
                <w:rFonts w:asciiTheme="minorHAnsi" w:hAnsiTheme="minorHAnsi" w:cs="Arial"/>
                <w:color w:val="000000"/>
                <w:sz w:val="18"/>
                <w:szCs w:val="18"/>
                <w:lang w:val="nl-NL"/>
              </w:rPr>
            </w:pPr>
            <w:r w:rsidRPr="004462EF">
              <w:rPr>
                <w:rFonts w:asciiTheme="minorHAnsi" w:hAnsiTheme="minorHAnsi" w:cs="Arial"/>
                <w:color w:val="000000"/>
                <w:sz w:val="18"/>
                <w:szCs w:val="18"/>
                <w:lang w:val="nl-NL"/>
              </w:rPr>
              <w:t>P</w:t>
            </w:r>
            <w:r w:rsidR="004462EF" w:rsidRPr="004462EF">
              <w:rPr>
                <w:rFonts w:asciiTheme="minorHAnsi" w:hAnsiTheme="minorHAnsi" w:cs="Arial"/>
                <w:color w:val="000000"/>
                <w:sz w:val="18"/>
                <w:szCs w:val="18"/>
                <w:lang w:val="nl-NL"/>
              </w:rPr>
              <w:t>4</w:t>
            </w:r>
            <w:r w:rsidRPr="004462EF">
              <w:rPr>
                <w:rFonts w:asciiTheme="minorHAnsi" w:hAnsiTheme="minorHAnsi" w:cs="Arial"/>
                <w:color w:val="000000"/>
                <w:sz w:val="18"/>
                <w:szCs w:val="18"/>
                <w:lang w:val="nl-NL"/>
              </w:rPr>
              <w:t>-K</w:t>
            </w:r>
            <w:r w:rsidR="004462EF" w:rsidRPr="004462EF">
              <w:rPr>
                <w:rFonts w:asciiTheme="minorHAnsi" w:hAnsiTheme="minorHAnsi" w:cs="Arial"/>
                <w:color w:val="000000"/>
                <w:sz w:val="18"/>
                <w:szCs w:val="18"/>
                <w:lang w:val="nl-NL"/>
              </w:rPr>
              <w:t>2</w:t>
            </w:r>
            <w:r w:rsidR="009A6DC0">
              <w:rPr>
                <w:rFonts w:asciiTheme="minorHAnsi" w:hAnsiTheme="minorHAnsi" w:cs="Arial"/>
                <w:color w:val="000000"/>
                <w:sz w:val="18"/>
                <w:szCs w:val="18"/>
                <w:lang w:val="nl-NL"/>
              </w:rPr>
              <w:t xml:space="preserve">-W3: </w:t>
            </w:r>
            <w:r w:rsidR="004462EF" w:rsidRPr="004462EF">
              <w:rPr>
                <w:rFonts w:asciiTheme="minorHAnsi" w:hAnsiTheme="minorHAnsi" w:cs="Arial"/>
                <w:color w:val="000000"/>
                <w:sz w:val="18"/>
                <w:szCs w:val="18"/>
                <w:lang w:val="nl-NL"/>
              </w:rPr>
              <w:t>Voert formele</w:t>
            </w:r>
            <w:r w:rsidR="004462EF">
              <w:rPr>
                <w:rFonts w:asciiTheme="minorHAnsi" w:hAnsiTheme="minorHAnsi" w:cs="Arial"/>
                <w:color w:val="000000"/>
                <w:sz w:val="18"/>
                <w:szCs w:val="18"/>
                <w:lang w:val="nl-NL"/>
              </w:rPr>
              <w:t xml:space="preserve"> gesprekken</w:t>
            </w:r>
          </w:p>
        </w:tc>
      </w:tr>
    </w:tbl>
    <w:p w14:paraId="5B38B2E2" w14:textId="77777777" w:rsidR="00DE4606" w:rsidRPr="004462EF" w:rsidRDefault="00DE4606" w:rsidP="000B73E9">
      <w:pPr>
        <w:rPr>
          <w:rFonts w:asciiTheme="minorHAnsi" w:hAnsiTheme="minorHAnsi"/>
          <w:sz w:val="20"/>
          <w:szCs w:val="20"/>
        </w:rPr>
      </w:pPr>
    </w:p>
    <w:tbl>
      <w:tblPr>
        <w:tblStyle w:val="Tabelraster"/>
        <w:tblW w:w="0" w:type="auto"/>
        <w:tblLook w:val="04A0" w:firstRow="1" w:lastRow="0" w:firstColumn="1" w:lastColumn="0" w:noHBand="0" w:noVBand="1"/>
      </w:tblPr>
      <w:tblGrid>
        <w:gridCol w:w="2691"/>
        <w:gridCol w:w="7349"/>
      </w:tblGrid>
      <w:tr w:rsidR="004462EF" w:rsidRPr="004462EF" w14:paraId="5B38B2E8" w14:textId="77777777" w:rsidTr="006767A9">
        <w:trPr>
          <w:trHeight w:val="80"/>
        </w:trPr>
        <w:tc>
          <w:tcPr>
            <w:tcW w:w="2718" w:type="dxa"/>
          </w:tcPr>
          <w:p w14:paraId="5B38B2E3" w14:textId="77777777" w:rsidR="004462EF" w:rsidRPr="0009283E" w:rsidRDefault="004462EF" w:rsidP="006767A9">
            <w:pPr>
              <w:pStyle w:val="Gemiddeldraster22"/>
              <w:rPr>
                <w:rFonts w:asciiTheme="minorHAnsi" w:hAnsiTheme="minorHAnsi" w:cs="Arial"/>
                <w:b/>
                <w:bCs/>
                <w:color w:val="000000"/>
                <w:sz w:val="18"/>
                <w:szCs w:val="18"/>
                <w:lang w:val="nl-NL"/>
              </w:rPr>
            </w:pPr>
            <w:r w:rsidRPr="0009283E">
              <w:rPr>
                <w:rFonts w:asciiTheme="minorHAnsi" w:hAnsiTheme="minorHAnsi" w:cs="Arial"/>
                <w:b/>
                <w:bCs/>
                <w:color w:val="000000"/>
                <w:sz w:val="18"/>
                <w:szCs w:val="18"/>
                <w:lang w:val="nl-NL"/>
              </w:rPr>
              <w:t>P</w:t>
            </w:r>
            <w:r>
              <w:rPr>
                <w:rFonts w:asciiTheme="minorHAnsi" w:hAnsiTheme="minorHAnsi" w:cs="Arial"/>
                <w:b/>
                <w:bCs/>
                <w:color w:val="000000"/>
                <w:sz w:val="18"/>
                <w:szCs w:val="18"/>
                <w:lang w:val="nl-NL"/>
              </w:rPr>
              <w:t>4</w:t>
            </w:r>
            <w:r w:rsidRPr="0009283E">
              <w:rPr>
                <w:rFonts w:asciiTheme="minorHAnsi" w:hAnsiTheme="minorHAnsi" w:cs="Arial"/>
                <w:b/>
                <w:bCs/>
                <w:color w:val="000000"/>
                <w:sz w:val="18"/>
                <w:szCs w:val="18"/>
                <w:lang w:val="nl-NL"/>
              </w:rPr>
              <w:t>-K</w:t>
            </w:r>
            <w:r>
              <w:rPr>
                <w:rFonts w:asciiTheme="minorHAnsi" w:hAnsiTheme="minorHAnsi" w:cs="Arial"/>
                <w:b/>
                <w:bCs/>
                <w:color w:val="000000"/>
                <w:sz w:val="18"/>
                <w:szCs w:val="18"/>
                <w:lang w:val="nl-NL"/>
              </w:rPr>
              <w:t>3</w:t>
            </w:r>
            <w:r w:rsidRPr="0009283E">
              <w:rPr>
                <w:rFonts w:asciiTheme="minorHAnsi" w:hAnsiTheme="minorHAnsi" w:cs="Arial"/>
                <w:b/>
                <w:bCs/>
                <w:color w:val="000000"/>
                <w:sz w:val="18"/>
                <w:szCs w:val="18"/>
                <w:lang w:val="nl-NL"/>
              </w:rPr>
              <w:t>:</w:t>
            </w:r>
            <w:r>
              <w:rPr>
                <w:rFonts w:asciiTheme="minorHAnsi" w:hAnsiTheme="minorHAnsi" w:cs="Arial"/>
                <w:b/>
                <w:bCs/>
                <w:color w:val="000000"/>
                <w:sz w:val="18"/>
                <w:szCs w:val="18"/>
                <w:lang w:val="nl-NL"/>
              </w:rPr>
              <w:t xml:space="preserve"> Voert beheerstaken uit</w:t>
            </w:r>
          </w:p>
          <w:p w14:paraId="5B38B2E4" w14:textId="77777777" w:rsidR="004462EF" w:rsidRPr="0009283E" w:rsidRDefault="004462EF" w:rsidP="006767A9">
            <w:pPr>
              <w:pStyle w:val="Gemiddeldraster22"/>
              <w:rPr>
                <w:rFonts w:asciiTheme="minorHAnsi" w:hAnsiTheme="minorHAnsi" w:cs="Arial"/>
                <w:b/>
                <w:color w:val="000000"/>
                <w:sz w:val="18"/>
                <w:szCs w:val="18"/>
                <w:lang w:val="nl-NL"/>
              </w:rPr>
            </w:pPr>
          </w:p>
        </w:tc>
        <w:tc>
          <w:tcPr>
            <w:tcW w:w="7455" w:type="dxa"/>
          </w:tcPr>
          <w:p w14:paraId="5B38B2E5" w14:textId="77777777" w:rsidR="004462EF" w:rsidRPr="0009283E" w:rsidRDefault="004462EF" w:rsidP="006767A9">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P</w:t>
            </w:r>
            <w:r>
              <w:rPr>
                <w:rFonts w:asciiTheme="minorHAnsi" w:hAnsiTheme="minorHAnsi" w:cs="Arial"/>
                <w:color w:val="000000"/>
                <w:sz w:val="18"/>
                <w:szCs w:val="18"/>
                <w:lang w:val="nl-NL"/>
              </w:rPr>
              <w:t>4</w:t>
            </w:r>
            <w:r w:rsidRPr="0009283E">
              <w:rPr>
                <w:rFonts w:asciiTheme="minorHAnsi" w:hAnsiTheme="minorHAnsi" w:cs="Arial"/>
                <w:color w:val="000000"/>
                <w:sz w:val="18"/>
                <w:szCs w:val="18"/>
                <w:lang w:val="nl-NL"/>
              </w:rPr>
              <w:t>-K</w:t>
            </w:r>
            <w:r w:rsidR="008A1553">
              <w:rPr>
                <w:rFonts w:asciiTheme="minorHAnsi" w:hAnsiTheme="minorHAnsi" w:cs="Arial"/>
                <w:color w:val="000000"/>
                <w:sz w:val="18"/>
                <w:szCs w:val="18"/>
                <w:lang w:val="nl-NL"/>
              </w:rPr>
              <w:t>3</w:t>
            </w:r>
            <w:r w:rsidRPr="0009283E">
              <w:rPr>
                <w:rFonts w:asciiTheme="minorHAnsi" w:hAnsiTheme="minorHAnsi" w:cs="Arial"/>
                <w:color w:val="000000"/>
                <w:sz w:val="18"/>
                <w:szCs w:val="18"/>
                <w:lang w:val="nl-NL"/>
              </w:rPr>
              <w:t>-W1</w:t>
            </w:r>
            <w:r>
              <w:rPr>
                <w:rFonts w:asciiTheme="minorHAnsi" w:hAnsiTheme="minorHAnsi" w:cs="Arial"/>
                <w:color w:val="000000"/>
                <w:sz w:val="18"/>
                <w:szCs w:val="18"/>
                <w:lang w:val="nl-NL"/>
              </w:rPr>
              <w:t>: Maakt een operationeel plan</w:t>
            </w:r>
          </w:p>
          <w:p w14:paraId="5B38B2E6" w14:textId="77777777" w:rsidR="004462EF" w:rsidRPr="0009283E" w:rsidRDefault="004462EF" w:rsidP="006767A9">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P</w:t>
            </w:r>
            <w:r>
              <w:rPr>
                <w:rFonts w:asciiTheme="minorHAnsi" w:hAnsiTheme="minorHAnsi" w:cs="Arial"/>
                <w:color w:val="000000"/>
                <w:sz w:val="18"/>
                <w:szCs w:val="18"/>
                <w:lang w:val="nl-NL"/>
              </w:rPr>
              <w:t>4</w:t>
            </w:r>
            <w:r w:rsidRPr="0009283E">
              <w:rPr>
                <w:rFonts w:asciiTheme="minorHAnsi" w:hAnsiTheme="minorHAnsi" w:cs="Arial"/>
                <w:color w:val="000000"/>
                <w:sz w:val="18"/>
                <w:szCs w:val="18"/>
                <w:lang w:val="nl-NL"/>
              </w:rPr>
              <w:t>-K</w:t>
            </w:r>
            <w:r w:rsidR="008A1553">
              <w:rPr>
                <w:rFonts w:asciiTheme="minorHAnsi" w:hAnsiTheme="minorHAnsi" w:cs="Arial"/>
                <w:color w:val="000000"/>
                <w:sz w:val="18"/>
                <w:szCs w:val="18"/>
                <w:lang w:val="nl-NL"/>
              </w:rPr>
              <w:t>3</w:t>
            </w:r>
            <w:r w:rsidRPr="0009283E">
              <w:rPr>
                <w:rFonts w:asciiTheme="minorHAnsi" w:hAnsiTheme="minorHAnsi" w:cs="Arial"/>
                <w:color w:val="000000"/>
                <w:sz w:val="18"/>
                <w:szCs w:val="18"/>
                <w:lang w:val="nl-NL"/>
              </w:rPr>
              <w:t>-W2:</w:t>
            </w:r>
            <w:r w:rsidR="009A6DC0">
              <w:rPr>
                <w:rFonts w:asciiTheme="minorHAnsi" w:hAnsiTheme="minorHAnsi" w:cs="Arial"/>
                <w:color w:val="000000"/>
                <w:sz w:val="18"/>
                <w:szCs w:val="18"/>
                <w:lang w:val="nl-NL"/>
              </w:rPr>
              <w:t xml:space="preserve"> </w:t>
            </w:r>
            <w:r w:rsidR="00C9718B">
              <w:rPr>
                <w:rFonts w:asciiTheme="minorHAnsi" w:hAnsiTheme="minorHAnsi" w:cs="Arial"/>
                <w:color w:val="000000"/>
                <w:sz w:val="18"/>
                <w:szCs w:val="18"/>
                <w:lang w:val="nl-NL"/>
              </w:rPr>
              <w:t>Maakt een begrotingsvoorstel</w:t>
            </w:r>
            <w:r w:rsidRPr="0009283E">
              <w:rPr>
                <w:rFonts w:asciiTheme="minorHAnsi" w:hAnsiTheme="minorHAnsi" w:cs="Arial"/>
                <w:color w:val="000000"/>
                <w:sz w:val="18"/>
                <w:szCs w:val="18"/>
                <w:lang w:val="nl-NL"/>
              </w:rPr>
              <w:t xml:space="preserve"> </w:t>
            </w:r>
          </w:p>
          <w:p w14:paraId="5B38B2E7" w14:textId="77777777" w:rsidR="004462EF" w:rsidRPr="004462EF" w:rsidRDefault="004462EF" w:rsidP="006767A9">
            <w:pPr>
              <w:pStyle w:val="Geenafstand1"/>
              <w:rPr>
                <w:rFonts w:asciiTheme="minorHAnsi" w:hAnsiTheme="minorHAnsi" w:cs="Arial"/>
                <w:color w:val="000000"/>
                <w:sz w:val="18"/>
                <w:szCs w:val="18"/>
                <w:lang w:val="nl-NL"/>
              </w:rPr>
            </w:pPr>
            <w:r w:rsidRPr="004462EF">
              <w:rPr>
                <w:rFonts w:asciiTheme="minorHAnsi" w:hAnsiTheme="minorHAnsi" w:cs="Arial"/>
                <w:color w:val="000000"/>
                <w:sz w:val="18"/>
                <w:szCs w:val="18"/>
                <w:lang w:val="nl-NL"/>
              </w:rPr>
              <w:t>P4-K</w:t>
            </w:r>
            <w:r w:rsidR="008A1553">
              <w:rPr>
                <w:rFonts w:asciiTheme="minorHAnsi" w:hAnsiTheme="minorHAnsi" w:cs="Arial"/>
                <w:color w:val="000000"/>
                <w:sz w:val="18"/>
                <w:szCs w:val="18"/>
                <w:lang w:val="nl-NL"/>
              </w:rPr>
              <w:t>3</w:t>
            </w:r>
            <w:r w:rsidRPr="004462EF">
              <w:rPr>
                <w:rFonts w:asciiTheme="minorHAnsi" w:hAnsiTheme="minorHAnsi" w:cs="Arial"/>
                <w:color w:val="000000"/>
                <w:sz w:val="18"/>
                <w:szCs w:val="18"/>
                <w:lang w:val="nl-NL"/>
              </w:rPr>
              <w:t xml:space="preserve">-W3: </w:t>
            </w:r>
            <w:r w:rsidR="00C9718B">
              <w:rPr>
                <w:rFonts w:asciiTheme="minorHAnsi" w:hAnsiTheme="minorHAnsi" w:cs="Arial"/>
                <w:color w:val="000000"/>
                <w:sz w:val="18"/>
                <w:szCs w:val="18"/>
                <w:lang w:val="nl-NL"/>
              </w:rPr>
              <w:t>Bewaakt financiën</w:t>
            </w:r>
          </w:p>
        </w:tc>
      </w:tr>
    </w:tbl>
    <w:p w14:paraId="5B38B2E9" w14:textId="77777777" w:rsidR="00DE4606" w:rsidRPr="0009283E" w:rsidRDefault="00DE4606" w:rsidP="000B73E9">
      <w:pPr>
        <w:rPr>
          <w:rFonts w:asciiTheme="minorHAnsi" w:hAnsiTheme="minorHAnsi"/>
          <w:sz w:val="20"/>
          <w:szCs w:val="20"/>
        </w:rPr>
      </w:pPr>
    </w:p>
    <w:p w14:paraId="5B38B2EA" w14:textId="77777777" w:rsidR="00DE4606" w:rsidRPr="0009283E" w:rsidRDefault="00DE4606" w:rsidP="000B73E9">
      <w:pPr>
        <w:rPr>
          <w:rFonts w:asciiTheme="minorHAnsi" w:hAnsiTheme="minorHAnsi"/>
          <w:sz w:val="20"/>
          <w:szCs w:val="20"/>
        </w:rPr>
      </w:pPr>
    </w:p>
    <w:p w14:paraId="5B38B2EB" w14:textId="77777777" w:rsidR="00DE4606" w:rsidRPr="0009283E" w:rsidRDefault="00DE4606" w:rsidP="000B73E9">
      <w:pPr>
        <w:rPr>
          <w:rFonts w:asciiTheme="minorHAnsi" w:hAnsiTheme="minorHAnsi"/>
          <w:sz w:val="20"/>
          <w:szCs w:val="20"/>
        </w:rPr>
      </w:pPr>
    </w:p>
    <w:p w14:paraId="5B38B2EC" w14:textId="77777777" w:rsidR="00DE4606" w:rsidRPr="0009283E" w:rsidRDefault="00DE4606" w:rsidP="000B73E9">
      <w:pPr>
        <w:rPr>
          <w:rFonts w:asciiTheme="minorHAnsi" w:hAnsiTheme="minorHAnsi"/>
          <w:sz w:val="20"/>
          <w:szCs w:val="20"/>
        </w:rPr>
      </w:pPr>
    </w:p>
    <w:p w14:paraId="5B38B2ED" w14:textId="77777777" w:rsidR="00DE4606" w:rsidRPr="0009283E" w:rsidRDefault="00DE4606" w:rsidP="000B73E9">
      <w:pPr>
        <w:rPr>
          <w:rFonts w:asciiTheme="minorHAnsi" w:hAnsiTheme="minorHAnsi"/>
          <w:sz w:val="20"/>
          <w:szCs w:val="20"/>
        </w:rPr>
      </w:pPr>
    </w:p>
    <w:p w14:paraId="5B38B2EE" w14:textId="77777777" w:rsidR="00DE4606" w:rsidRPr="0009283E" w:rsidRDefault="00DE4606" w:rsidP="000B73E9">
      <w:pPr>
        <w:rPr>
          <w:rFonts w:asciiTheme="minorHAnsi" w:hAnsiTheme="minorHAnsi"/>
          <w:sz w:val="20"/>
          <w:szCs w:val="20"/>
        </w:rPr>
      </w:pPr>
    </w:p>
    <w:p w14:paraId="5B38B2EF" w14:textId="77777777" w:rsidR="00DE4606" w:rsidRPr="0009283E" w:rsidRDefault="00DE4606" w:rsidP="000B73E9">
      <w:pPr>
        <w:rPr>
          <w:rFonts w:asciiTheme="minorHAnsi" w:hAnsiTheme="minorHAnsi"/>
          <w:sz w:val="20"/>
          <w:szCs w:val="20"/>
        </w:rPr>
      </w:pPr>
    </w:p>
    <w:p w14:paraId="5B38B2F0" w14:textId="77777777" w:rsidR="00DE4606" w:rsidRPr="0009283E" w:rsidRDefault="00DE4606" w:rsidP="000B73E9">
      <w:pPr>
        <w:rPr>
          <w:rFonts w:asciiTheme="minorHAnsi" w:hAnsiTheme="minorHAnsi"/>
          <w:sz w:val="20"/>
          <w:szCs w:val="20"/>
        </w:rPr>
      </w:pPr>
    </w:p>
    <w:p w14:paraId="5B38B2F1" w14:textId="77777777" w:rsidR="00DE4606" w:rsidRPr="0009283E" w:rsidRDefault="00DE4606" w:rsidP="000B73E9">
      <w:pPr>
        <w:rPr>
          <w:rFonts w:asciiTheme="minorHAnsi" w:hAnsiTheme="minorHAnsi"/>
          <w:sz w:val="20"/>
          <w:szCs w:val="20"/>
        </w:rPr>
      </w:pPr>
    </w:p>
    <w:p w14:paraId="5B38B2F2" w14:textId="77777777" w:rsidR="00DE4606" w:rsidRPr="0009283E" w:rsidRDefault="00DE4606" w:rsidP="000B73E9">
      <w:pPr>
        <w:rPr>
          <w:rFonts w:asciiTheme="minorHAnsi" w:hAnsiTheme="minorHAnsi"/>
          <w:sz w:val="20"/>
          <w:szCs w:val="20"/>
        </w:rPr>
      </w:pPr>
    </w:p>
    <w:p w14:paraId="5B38B2F3" w14:textId="77777777" w:rsidR="001346E2" w:rsidRPr="0009283E" w:rsidRDefault="001346E2" w:rsidP="000B73E9">
      <w:pPr>
        <w:rPr>
          <w:rFonts w:asciiTheme="minorHAnsi" w:hAnsiTheme="minorHAnsi"/>
          <w:sz w:val="20"/>
          <w:szCs w:val="20"/>
        </w:rPr>
      </w:pPr>
    </w:p>
    <w:p w14:paraId="5B38B2F4" w14:textId="77777777" w:rsidR="001346E2" w:rsidRPr="0009283E" w:rsidRDefault="001346E2" w:rsidP="000B73E9">
      <w:pPr>
        <w:rPr>
          <w:rFonts w:asciiTheme="minorHAnsi" w:hAnsiTheme="minorHAnsi"/>
          <w:sz w:val="20"/>
          <w:szCs w:val="20"/>
        </w:rPr>
      </w:pPr>
    </w:p>
    <w:p w14:paraId="5B38B2F5" w14:textId="77777777" w:rsidR="001346E2" w:rsidRPr="0009283E" w:rsidRDefault="001346E2" w:rsidP="000B73E9">
      <w:pPr>
        <w:rPr>
          <w:rFonts w:asciiTheme="minorHAnsi" w:hAnsiTheme="minorHAnsi"/>
          <w:sz w:val="20"/>
          <w:szCs w:val="20"/>
        </w:rPr>
      </w:pPr>
    </w:p>
    <w:p w14:paraId="5B38B2F6" w14:textId="77777777" w:rsidR="001346E2" w:rsidRPr="0009283E" w:rsidRDefault="001346E2" w:rsidP="000B73E9">
      <w:pPr>
        <w:rPr>
          <w:rFonts w:asciiTheme="minorHAnsi" w:hAnsiTheme="minorHAnsi"/>
          <w:sz w:val="20"/>
          <w:szCs w:val="20"/>
        </w:rPr>
      </w:pPr>
    </w:p>
    <w:p w14:paraId="5B38B2F7" w14:textId="77777777" w:rsidR="001346E2" w:rsidRDefault="001346E2" w:rsidP="000B73E9">
      <w:pPr>
        <w:rPr>
          <w:rFonts w:asciiTheme="minorHAnsi" w:hAnsiTheme="minorHAnsi"/>
          <w:sz w:val="20"/>
          <w:szCs w:val="20"/>
        </w:rPr>
      </w:pPr>
    </w:p>
    <w:p w14:paraId="5B38B2F8" w14:textId="77777777" w:rsidR="00B7385B" w:rsidRDefault="00B7385B" w:rsidP="000B73E9">
      <w:pPr>
        <w:rPr>
          <w:rFonts w:asciiTheme="minorHAnsi" w:hAnsiTheme="minorHAnsi"/>
          <w:sz w:val="20"/>
          <w:szCs w:val="20"/>
        </w:rPr>
      </w:pPr>
    </w:p>
    <w:p w14:paraId="5B38B2F9" w14:textId="77777777" w:rsidR="006767A9" w:rsidRDefault="006767A9" w:rsidP="000B73E9">
      <w:pPr>
        <w:rPr>
          <w:rFonts w:asciiTheme="minorHAnsi" w:hAnsiTheme="minorHAnsi"/>
          <w:sz w:val="20"/>
          <w:szCs w:val="20"/>
        </w:rPr>
      </w:pPr>
    </w:p>
    <w:p w14:paraId="5B38B2FA" w14:textId="77777777" w:rsidR="006767A9" w:rsidRDefault="006767A9" w:rsidP="000B73E9">
      <w:pPr>
        <w:rPr>
          <w:rFonts w:asciiTheme="minorHAnsi" w:hAnsiTheme="minorHAnsi"/>
          <w:sz w:val="20"/>
          <w:szCs w:val="20"/>
        </w:rPr>
      </w:pPr>
    </w:p>
    <w:p w14:paraId="5B38B2FB" w14:textId="77777777" w:rsidR="006767A9" w:rsidRDefault="006767A9" w:rsidP="000B73E9">
      <w:pPr>
        <w:rPr>
          <w:rFonts w:asciiTheme="minorHAnsi" w:hAnsiTheme="minorHAnsi"/>
          <w:sz w:val="20"/>
          <w:szCs w:val="20"/>
        </w:rPr>
      </w:pPr>
    </w:p>
    <w:p w14:paraId="5B38B2FC" w14:textId="77777777" w:rsidR="006767A9" w:rsidRDefault="006767A9" w:rsidP="000B73E9">
      <w:pPr>
        <w:rPr>
          <w:rFonts w:asciiTheme="minorHAnsi" w:hAnsiTheme="minorHAnsi"/>
          <w:sz w:val="20"/>
          <w:szCs w:val="20"/>
        </w:rPr>
      </w:pPr>
    </w:p>
    <w:p w14:paraId="5B38B2FD" w14:textId="77777777" w:rsidR="006767A9" w:rsidRDefault="006767A9" w:rsidP="000B73E9">
      <w:pPr>
        <w:rPr>
          <w:rFonts w:asciiTheme="minorHAnsi" w:hAnsiTheme="minorHAnsi"/>
          <w:sz w:val="20"/>
          <w:szCs w:val="20"/>
        </w:rPr>
      </w:pPr>
    </w:p>
    <w:p w14:paraId="5B38B2FE" w14:textId="77777777" w:rsidR="006767A9" w:rsidRDefault="006767A9" w:rsidP="000B73E9">
      <w:pPr>
        <w:rPr>
          <w:rFonts w:asciiTheme="minorHAnsi" w:hAnsiTheme="minorHAnsi"/>
          <w:sz w:val="20"/>
          <w:szCs w:val="20"/>
        </w:rPr>
      </w:pPr>
    </w:p>
    <w:p w14:paraId="5B38B2FF" w14:textId="77777777" w:rsidR="006767A9" w:rsidRPr="0009283E" w:rsidRDefault="006767A9" w:rsidP="000B73E9">
      <w:pPr>
        <w:rPr>
          <w:rFonts w:asciiTheme="minorHAnsi" w:hAnsiTheme="minorHAnsi"/>
          <w:sz w:val="20"/>
          <w:szCs w:val="20"/>
        </w:rPr>
      </w:pPr>
    </w:p>
    <w:p w14:paraId="5B38B300" w14:textId="77777777" w:rsidR="00E74206" w:rsidRPr="0009283E" w:rsidRDefault="00E74206" w:rsidP="000B73E9">
      <w:pPr>
        <w:rPr>
          <w:rFonts w:asciiTheme="minorHAnsi" w:hAnsiTheme="minorHAnsi"/>
          <w:sz w:val="20"/>
          <w:szCs w:val="20"/>
        </w:rPr>
      </w:pPr>
    </w:p>
    <w:p w14:paraId="5B38B301" w14:textId="77777777" w:rsidR="00E74206" w:rsidRPr="0009283E" w:rsidRDefault="00E74206" w:rsidP="000B73E9">
      <w:pPr>
        <w:rPr>
          <w:rFonts w:asciiTheme="minorHAnsi" w:hAnsiTheme="minorHAnsi"/>
          <w:sz w:val="20"/>
          <w:szCs w:val="20"/>
        </w:rPr>
      </w:pPr>
    </w:p>
    <w:p w14:paraId="5B38B302" w14:textId="77777777" w:rsidR="001346E2" w:rsidRPr="0009283E" w:rsidRDefault="001346E2" w:rsidP="000B73E9">
      <w:pPr>
        <w:rPr>
          <w:rFonts w:asciiTheme="minorHAnsi" w:hAnsiTheme="minorHAnsi"/>
          <w:sz w:val="20"/>
          <w:szCs w:val="20"/>
        </w:rPr>
      </w:pPr>
    </w:p>
    <w:p w14:paraId="5B38B303" w14:textId="77777777" w:rsidR="00B12198" w:rsidRPr="0009283E" w:rsidRDefault="00B2794E" w:rsidP="0009283E">
      <w:pPr>
        <w:pStyle w:val="Kop2"/>
        <w:numPr>
          <w:ilvl w:val="1"/>
          <w:numId w:val="1"/>
        </w:numPr>
        <w:tabs>
          <w:tab w:val="left" w:pos="1705"/>
          <w:tab w:val="left" w:pos="1706"/>
        </w:tabs>
        <w:ind w:left="851"/>
        <w:rPr>
          <w:rFonts w:asciiTheme="minorHAnsi" w:hAnsiTheme="minorHAnsi"/>
        </w:rPr>
      </w:pPr>
      <w:bookmarkStart w:id="11" w:name="_Toc497291203"/>
      <w:bookmarkStart w:id="12" w:name="_Toc44941851"/>
      <w:r w:rsidRPr="0009283E">
        <w:rPr>
          <w:rFonts w:asciiTheme="minorHAnsi" w:hAnsiTheme="minorHAnsi"/>
        </w:rPr>
        <w:lastRenderedPageBreak/>
        <w:t>BPV</w:t>
      </w:r>
      <w:bookmarkEnd w:id="11"/>
      <w:bookmarkEnd w:id="12"/>
    </w:p>
    <w:p w14:paraId="5B38B304" w14:textId="77777777" w:rsidR="00B12198" w:rsidRPr="0009283E" w:rsidRDefault="00B2794E" w:rsidP="00072496">
      <w:pPr>
        <w:pStyle w:val="Geenafstand1"/>
        <w:jc w:val="both"/>
        <w:rPr>
          <w:rFonts w:asciiTheme="minorHAnsi" w:hAnsiTheme="minorHAnsi" w:cs="Arial"/>
          <w:lang w:val="nl-NL"/>
        </w:rPr>
      </w:pPr>
      <w:r w:rsidRPr="0009283E">
        <w:rPr>
          <w:rFonts w:asciiTheme="minorHAnsi" w:hAnsiTheme="minorHAnsi" w:cs="Arial"/>
          <w:lang w:val="nl-NL"/>
        </w:rPr>
        <w:t>Elke mbo-deelnemer moet voor zijn opleiding stage lopen. Een stage heet in het mbo beroepspraktijkvorming (BPV).</w:t>
      </w:r>
    </w:p>
    <w:p w14:paraId="5B38B305" w14:textId="77777777" w:rsidR="00B12198" w:rsidRPr="0009283E" w:rsidRDefault="00B12198" w:rsidP="00072496">
      <w:pPr>
        <w:pStyle w:val="Geenafstand1"/>
        <w:jc w:val="both"/>
        <w:rPr>
          <w:rFonts w:asciiTheme="minorHAnsi" w:hAnsiTheme="minorHAnsi" w:cs="Arial"/>
          <w:lang w:val="nl-NL"/>
        </w:rPr>
      </w:pPr>
    </w:p>
    <w:p w14:paraId="5B38B306" w14:textId="77777777" w:rsidR="00B12198" w:rsidRDefault="00B2794E" w:rsidP="00072496">
      <w:pPr>
        <w:pStyle w:val="Geenafstand1"/>
        <w:jc w:val="both"/>
        <w:rPr>
          <w:rFonts w:asciiTheme="minorHAnsi" w:hAnsiTheme="minorHAnsi" w:cs="Arial"/>
          <w:lang w:val="nl-NL"/>
        </w:rPr>
      </w:pPr>
      <w:r w:rsidRPr="0009283E">
        <w:rPr>
          <w:rFonts w:asciiTheme="minorHAnsi" w:hAnsiTheme="minorHAnsi" w:cs="Arial"/>
          <w:lang w:val="nl-NL"/>
        </w:rPr>
        <w:t>Om het diploma van de opleiding te behalen moet je voldoen aan de eisen die de school stelt voor de BPV. Het minimum aantal door de school gestelde uren en/of dagen aan BPV moet zijn behaald en de stage of BPV moet met een voldoende zijn beoordeeld, hierbij wordt het oordeel van het</w:t>
      </w:r>
      <w:r w:rsidR="004D2B93" w:rsidRPr="0009283E">
        <w:rPr>
          <w:rFonts w:asciiTheme="minorHAnsi" w:hAnsiTheme="minorHAnsi" w:cs="Arial"/>
          <w:lang w:val="nl-NL"/>
        </w:rPr>
        <w:t xml:space="preserve"> </w:t>
      </w:r>
      <w:r w:rsidRPr="0009283E">
        <w:rPr>
          <w:rFonts w:asciiTheme="minorHAnsi" w:hAnsiTheme="minorHAnsi" w:cs="Arial"/>
          <w:spacing w:val="-32"/>
          <w:lang w:val="nl-NL"/>
        </w:rPr>
        <w:t xml:space="preserve"> </w:t>
      </w:r>
      <w:r w:rsidRPr="0009283E">
        <w:rPr>
          <w:rFonts w:asciiTheme="minorHAnsi" w:hAnsiTheme="minorHAnsi" w:cs="Arial"/>
          <w:lang w:val="nl-NL"/>
        </w:rPr>
        <w:t>leerbedrijf betrokken.</w:t>
      </w:r>
    </w:p>
    <w:p w14:paraId="5B38B307" w14:textId="77777777" w:rsidR="00A976FD" w:rsidRDefault="00A976FD" w:rsidP="00072496">
      <w:pPr>
        <w:pStyle w:val="Geenafstand1"/>
        <w:jc w:val="both"/>
        <w:rPr>
          <w:rFonts w:asciiTheme="minorHAnsi" w:hAnsiTheme="minorHAnsi" w:cs="Arial"/>
          <w:lang w:val="nl-NL"/>
        </w:rPr>
      </w:pPr>
    </w:p>
    <w:p w14:paraId="5B38B308" w14:textId="77777777" w:rsidR="00A976FD" w:rsidRPr="0009283E" w:rsidRDefault="00A976FD" w:rsidP="00072496">
      <w:pPr>
        <w:pStyle w:val="Geenafstand1"/>
        <w:jc w:val="both"/>
        <w:rPr>
          <w:rFonts w:asciiTheme="minorHAnsi" w:hAnsiTheme="minorHAnsi" w:cs="Arial"/>
          <w:lang w:val="nl-NL"/>
        </w:rPr>
      </w:pPr>
      <w:r>
        <w:rPr>
          <w:rFonts w:asciiTheme="minorHAnsi" w:hAnsiTheme="minorHAnsi" w:cs="Arial"/>
          <w:lang w:val="nl-NL"/>
        </w:rPr>
        <w:t>De opleiding Leidinggevende Travel &amp; Hospitality biedt je de mogelijkheid om in het laatste leerjaar de BPV buiten Bonaire te doen. Hier zijn specifieke voorwaarden aan verbonden.</w:t>
      </w:r>
    </w:p>
    <w:p w14:paraId="5B38B309" w14:textId="77777777" w:rsidR="00B12198" w:rsidRPr="0009283E" w:rsidRDefault="00B12198" w:rsidP="00072496">
      <w:pPr>
        <w:pStyle w:val="Geenafstand1"/>
        <w:jc w:val="both"/>
        <w:rPr>
          <w:rFonts w:asciiTheme="minorHAnsi" w:hAnsiTheme="minorHAnsi" w:cs="Arial"/>
          <w:lang w:val="nl-NL"/>
        </w:rPr>
      </w:pPr>
    </w:p>
    <w:p w14:paraId="5B38B30A" w14:textId="77777777" w:rsidR="00B12198" w:rsidRPr="0009283E" w:rsidRDefault="00B2794E" w:rsidP="00072496">
      <w:pPr>
        <w:pStyle w:val="Geenafstand1"/>
        <w:jc w:val="both"/>
        <w:rPr>
          <w:rFonts w:asciiTheme="minorHAnsi" w:hAnsiTheme="minorHAnsi" w:cs="Arial"/>
          <w:lang w:val="nl-NL"/>
        </w:rPr>
      </w:pPr>
      <w:r w:rsidRPr="0009283E">
        <w:rPr>
          <w:rFonts w:asciiTheme="minorHAnsi" w:hAnsiTheme="minorHAnsi" w:cs="Arial"/>
          <w:lang w:val="nl-NL"/>
        </w:rPr>
        <w:t xml:space="preserve">Voor </w:t>
      </w:r>
      <w:r w:rsidR="00A976FD">
        <w:rPr>
          <w:rFonts w:asciiTheme="minorHAnsi" w:hAnsiTheme="minorHAnsi" w:cs="Arial"/>
          <w:lang w:val="nl-NL"/>
        </w:rPr>
        <w:t>meer</w:t>
      </w:r>
      <w:r w:rsidRPr="0009283E">
        <w:rPr>
          <w:rFonts w:asciiTheme="minorHAnsi" w:hAnsiTheme="minorHAnsi" w:cs="Arial"/>
          <w:lang w:val="nl-NL"/>
        </w:rPr>
        <w:t xml:space="preserve"> informatie wordt naar het BPV handboek verwezen.</w:t>
      </w:r>
    </w:p>
    <w:p w14:paraId="5B38B30B" w14:textId="77777777" w:rsidR="00075B69" w:rsidRPr="0009283E" w:rsidRDefault="00075B69">
      <w:pPr>
        <w:pStyle w:val="Plattetekst"/>
        <w:ind w:left="676"/>
        <w:rPr>
          <w:rFonts w:asciiTheme="minorHAnsi" w:hAnsiTheme="minorHAnsi"/>
        </w:rPr>
      </w:pPr>
    </w:p>
    <w:tbl>
      <w:tblPr>
        <w:tblW w:w="10237" w:type="dxa"/>
        <w:tblInd w:w="108" w:type="dxa"/>
        <w:tblLayout w:type="fixed"/>
        <w:tblLook w:val="0000" w:firstRow="0" w:lastRow="0" w:firstColumn="0" w:lastColumn="0" w:noHBand="0" w:noVBand="0"/>
      </w:tblPr>
      <w:tblGrid>
        <w:gridCol w:w="1276"/>
        <w:gridCol w:w="2268"/>
        <w:gridCol w:w="1134"/>
        <w:gridCol w:w="1559"/>
        <w:gridCol w:w="2835"/>
        <w:gridCol w:w="1165"/>
      </w:tblGrid>
      <w:tr w:rsidR="00A52E91" w:rsidRPr="0009283E" w14:paraId="5B38B312" w14:textId="77777777" w:rsidTr="00505567">
        <w:tc>
          <w:tcPr>
            <w:tcW w:w="1276" w:type="dxa"/>
            <w:tcBorders>
              <w:top w:val="single" w:sz="4" w:space="0" w:color="C0C0C0"/>
              <w:left w:val="single" w:sz="4" w:space="0" w:color="C0C0C0"/>
              <w:bottom w:val="single" w:sz="4" w:space="0" w:color="C0C0C0"/>
            </w:tcBorders>
            <w:shd w:val="clear" w:color="auto" w:fill="CCC0D9"/>
            <w:vAlign w:val="center"/>
          </w:tcPr>
          <w:p w14:paraId="5B38B30C" w14:textId="77777777" w:rsidR="00A52E91" w:rsidRPr="0009283E" w:rsidRDefault="00A52E91" w:rsidP="00CE466D">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BPV onderdeel</w:t>
            </w:r>
          </w:p>
        </w:tc>
        <w:tc>
          <w:tcPr>
            <w:tcW w:w="2268" w:type="dxa"/>
            <w:tcBorders>
              <w:top w:val="single" w:sz="4" w:space="0" w:color="C0C0C0"/>
              <w:left w:val="single" w:sz="4" w:space="0" w:color="C0C0C0"/>
              <w:bottom w:val="single" w:sz="4" w:space="0" w:color="C0C0C0"/>
            </w:tcBorders>
            <w:shd w:val="clear" w:color="auto" w:fill="CCC0D9"/>
            <w:vAlign w:val="center"/>
          </w:tcPr>
          <w:p w14:paraId="5B38B30D" w14:textId="77777777" w:rsidR="00A52E91" w:rsidRPr="0009283E" w:rsidRDefault="00A52E91" w:rsidP="00CE466D">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 xml:space="preserve">Beschrijving van het </w:t>
            </w:r>
            <w:r w:rsidR="00CE466D" w:rsidRPr="0009283E">
              <w:rPr>
                <w:rFonts w:asciiTheme="minorHAnsi" w:eastAsia="Times New Roman" w:hAnsiTheme="minorHAnsi"/>
                <w:b/>
                <w:sz w:val="20"/>
                <w:szCs w:val="18"/>
              </w:rPr>
              <w:br/>
            </w:r>
            <w:r w:rsidRPr="0009283E">
              <w:rPr>
                <w:rFonts w:asciiTheme="minorHAnsi" w:eastAsia="Times New Roman" w:hAnsiTheme="minorHAnsi"/>
                <w:b/>
                <w:sz w:val="20"/>
                <w:szCs w:val="18"/>
              </w:rPr>
              <w:t>BPV-onderdeel</w:t>
            </w:r>
          </w:p>
        </w:tc>
        <w:tc>
          <w:tcPr>
            <w:tcW w:w="1134" w:type="dxa"/>
            <w:tcBorders>
              <w:top w:val="single" w:sz="4" w:space="0" w:color="C0C0C0"/>
              <w:left w:val="single" w:sz="4" w:space="0" w:color="C0C0C0"/>
              <w:bottom w:val="single" w:sz="4" w:space="0" w:color="C0C0C0"/>
            </w:tcBorders>
            <w:shd w:val="clear" w:color="auto" w:fill="CCC0D9"/>
            <w:vAlign w:val="center"/>
          </w:tcPr>
          <w:p w14:paraId="5B38B30E" w14:textId="77777777" w:rsidR="00A52E91" w:rsidRPr="0009283E" w:rsidRDefault="00A52E91" w:rsidP="00CE466D">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Periode</w:t>
            </w:r>
          </w:p>
        </w:tc>
        <w:tc>
          <w:tcPr>
            <w:tcW w:w="1559" w:type="dxa"/>
            <w:tcBorders>
              <w:top w:val="single" w:sz="4" w:space="0" w:color="C0C0C0"/>
              <w:left w:val="single" w:sz="4" w:space="0" w:color="C0C0C0"/>
              <w:bottom w:val="single" w:sz="4" w:space="0" w:color="C0C0C0"/>
            </w:tcBorders>
            <w:shd w:val="clear" w:color="auto" w:fill="CCC0D9"/>
            <w:vAlign w:val="center"/>
          </w:tcPr>
          <w:p w14:paraId="5B38B30F" w14:textId="77777777" w:rsidR="00A52E91" w:rsidRPr="0009283E" w:rsidRDefault="00A52E91" w:rsidP="00CE466D">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Duur</w:t>
            </w:r>
          </w:p>
        </w:tc>
        <w:tc>
          <w:tcPr>
            <w:tcW w:w="2835" w:type="dxa"/>
            <w:tcBorders>
              <w:top w:val="single" w:sz="4" w:space="0" w:color="C0C0C0"/>
              <w:left w:val="single" w:sz="4" w:space="0" w:color="C0C0C0"/>
              <w:bottom w:val="single" w:sz="4" w:space="0" w:color="C0C0C0"/>
            </w:tcBorders>
            <w:shd w:val="clear" w:color="auto" w:fill="CCC0D9"/>
            <w:vAlign w:val="center"/>
          </w:tcPr>
          <w:p w14:paraId="5B38B310" w14:textId="77777777" w:rsidR="00A52E91" w:rsidRPr="0009283E" w:rsidRDefault="00A52E91" w:rsidP="00CE466D">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Manier van beoordelen</w:t>
            </w:r>
          </w:p>
        </w:tc>
        <w:tc>
          <w:tcPr>
            <w:tcW w:w="1165" w:type="dxa"/>
            <w:tcBorders>
              <w:top w:val="single" w:sz="4" w:space="0" w:color="C0C0C0"/>
              <w:left w:val="single" w:sz="4" w:space="0" w:color="C0C0C0"/>
              <w:bottom w:val="single" w:sz="4" w:space="0" w:color="C0C0C0"/>
              <w:right w:val="single" w:sz="4" w:space="0" w:color="C0C0C0"/>
            </w:tcBorders>
            <w:shd w:val="clear" w:color="auto" w:fill="CCC0D9"/>
            <w:vAlign w:val="center"/>
          </w:tcPr>
          <w:p w14:paraId="5B38B311" w14:textId="77777777" w:rsidR="00A52E91" w:rsidRPr="0009283E" w:rsidRDefault="00A52E91" w:rsidP="00CE466D">
            <w:pPr>
              <w:tabs>
                <w:tab w:val="left" w:pos="357"/>
                <w:tab w:val="left" w:pos="714"/>
              </w:tabs>
              <w:spacing w:line="280" w:lineRule="atLeast"/>
              <w:jc w:val="center"/>
              <w:rPr>
                <w:rFonts w:asciiTheme="minorHAnsi" w:hAnsiTheme="minorHAnsi"/>
                <w:sz w:val="20"/>
                <w:szCs w:val="18"/>
              </w:rPr>
            </w:pPr>
            <w:r w:rsidRPr="0009283E">
              <w:rPr>
                <w:rFonts w:asciiTheme="minorHAnsi" w:eastAsia="Times New Roman" w:hAnsiTheme="minorHAnsi"/>
                <w:b/>
                <w:sz w:val="20"/>
                <w:szCs w:val="18"/>
              </w:rPr>
              <w:t>Resultaat</w:t>
            </w:r>
          </w:p>
        </w:tc>
      </w:tr>
      <w:tr w:rsidR="00A976FD" w:rsidRPr="00421566" w14:paraId="5B38B31F" w14:textId="77777777" w:rsidTr="00505567">
        <w:tc>
          <w:tcPr>
            <w:tcW w:w="1276" w:type="dxa"/>
            <w:tcBorders>
              <w:top w:val="single" w:sz="4" w:space="0" w:color="C0C0C0"/>
              <w:left w:val="single" w:sz="4" w:space="0" w:color="C0C0C0"/>
              <w:bottom w:val="single" w:sz="4" w:space="0" w:color="C0C0C0"/>
            </w:tcBorders>
            <w:shd w:val="clear" w:color="auto" w:fill="auto"/>
          </w:tcPr>
          <w:p w14:paraId="5B38B313" w14:textId="77777777" w:rsidR="00A976FD" w:rsidRPr="00421566" w:rsidRDefault="00A976FD" w:rsidP="00A976FD">
            <w:pPr>
              <w:pStyle w:val="Geenafstand1"/>
              <w:jc w:val="center"/>
              <w:rPr>
                <w:b/>
                <w:sz w:val="18"/>
              </w:rPr>
            </w:pPr>
            <w:r w:rsidRPr="00421566">
              <w:rPr>
                <w:b/>
                <w:sz w:val="18"/>
              </w:rPr>
              <w:t>BPV-1</w:t>
            </w:r>
          </w:p>
        </w:tc>
        <w:tc>
          <w:tcPr>
            <w:tcW w:w="2268" w:type="dxa"/>
            <w:tcBorders>
              <w:top w:val="single" w:sz="4" w:space="0" w:color="C0C0C0"/>
              <w:left w:val="single" w:sz="4" w:space="0" w:color="C0C0C0"/>
              <w:bottom w:val="single" w:sz="4" w:space="0" w:color="C0C0C0"/>
            </w:tcBorders>
            <w:shd w:val="clear" w:color="auto" w:fill="auto"/>
          </w:tcPr>
          <w:p w14:paraId="5B38B314" w14:textId="77777777" w:rsidR="00A976FD" w:rsidRPr="00421566" w:rsidRDefault="00A976FD" w:rsidP="00A976FD">
            <w:pPr>
              <w:pStyle w:val="WW-Default"/>
              <w:rPr>
                <w:rFonts w:asciiTheme="minorHAnsi" w:hAnsiTheme="minorHAnsi"/>
                <w:color w:val="auto"/>
                <w:sz w:val="18"/>
                <w:szCs w:val="18"/>
              </w:rPr>
            </w:pPr>
            <w:r w:rsidRPr="00421566">
              <w:rPr>
                <w:rFonts w:asciiTheme="minorHAnsi" w:hAnsiTheme="minorHAnsi"/>
                <w:color w:val="auto"/>
                <w:sz w:val="18"/>
                <w:szCs w:val="18"/>
              </w:rPr>
              <w:t xml:space="preserve">De volgende werkprocessen worden geoefend: </w:t>
            </w:r>
          </w:p>
          <w:p w14:paraId="5B38B315" w14:textId="77777777" w:rsidR="00A976FD" w:rsidRPr="00421566" w:rsidRDefault="00A976FD" w:rsidP="00A976FD">
            <w:pPr>
              <w:pStyle w:val="WW-Default"/>
              <w:rPr>
                <w:rFonts w:asciiTheme="minorHAnsi" w:hAnsiTheme="minorHAnsi"/>
                <w:color w:val="auto"/>
                <w:sz w:val="18"/>
                <w:szCs w:val="18"/>
              </w:rPr>
            </w:pPr>
          </w:p>
          <w:p w14:paraId="5B38B316" w14:textId="77777777" w:rsidR="00A976FD" w:rsidRPr="00421566" w:rsidRDefault="00A976FD" w:rsidP="00A976FD">
            <w:pPr>
              <w:pStyle w:val="WW-Default"/>
              <w:rPr>
                <w:rFonts w:asciiTheme="minorHAnsi" w:hAnsiTheme="minorHAnsi"/>
                <w:color w:val="auto"/>
                <w:sz w:val="18"/>
                <w:szCs w:val="18"/>
                <w:lang w:val="en-US"/>
              </w:rPr>
            </w:pPr>
            <w:r w:rsidRPr="00421566">
              <w:rPr>
                <w:rFonts w:asciiTheme="minorHAnsi" w:hAnsiTheme="minorHAnsi"/>
                <w:color w:val="auto"/>
                <w:sz w:val="18"/>
                <w:szCs w:val="18"/>
                <w:lang w:val="en-US"/>
              </w:rPr>
              <w:t>B1-K1-W1 t/m 6</w:t>
            </w:r>
          </w:p>
          <w:p w14:paraId="5B38B317" w14:textId="77777777" w:rsidR="00A976FD" w:rsidRPr="00421566" w:rsidRDefault="00A976FD" w:rsidP="00A976FD">
            <w:pPr>
              <w:pStyle w:val="WW-Default"/>
              <w:rPr>
                <w:rFonts w:asciiTheme="minorHAnsi" w:hAnsiTheme="minorHAnsi"/>
                <w:color w:val="auto"/>
                <w:sz w:val="18"/>
                <w:szCs w:val="18"/>
                <w:lang w:val="en-US"/>
              </w:rPr>
            </w:pPr>
            <w:r w:rsidRPr="00421566">
              <w:rPr>
                <w:rFonts w:asciiTheme="minorHAnsi" w:hAnsiTheme="minorHAnsi"/>
                <w:color w:val="auto"/>
                <w:sz w:val="18"/>
                <w:szCs w:val="18"/>
                <w:lang w:val="en-US"/>
              </w:rPr>
              <w:t>B1-K2 W1 t/m</w:t>
            </w:r>
            <w:r>
              <w:rPr>
                <w:rFonts w:asciiTheme="minorHAnsi" w:hAnsiTheme="minorHAnsi"/>
                <w:color w:val="auto"/>
                <w:sz w:val="18"/>
                <w:szCs w:val="18"/>
                <w:lang w:val="en-US"/>
              </w:rPr>
              <w:t xml:space="preserve"> 4</w:t>
            </w:r>
          </w:p>
          <w:p w14:paraId="5B38B318" w14:textId="77777777" w:rsidR="00A976FD" w:rsidRPr="00421566" w:rsidRDefault="00A976FD" w:rsidP="00A976FD">
            <w:pPr>
              <w:pStyle w:val="WW-Default"/>
              <w:rPr>
                <w:rFonts w:asciiTheme="minorHAnsi" w:hAnsiTheme="minorHAnsi"/>
                <w:color w:val="auto"/>
                <w:sz w:val="18"/>
                <w:szCs w:val="18"/>
                <w:lang w:val="en-US"/>
              </w:rPr>
            </w:pPr>
          </w:p>
        </w:tc>
        <w:tc>
          <w:tcPr>
            <w:tcW w:w="1134" w:type="dxa"/>
            <w:tcBorders>
              <w:top w:val="single" w:sz="4" w:space="0" w:color="C0C0C0"/>
              <w:left w:val="single" w:sz="4" w:space="0" w:color="C0C0C0"/>
              <w:bottom w:val="single" w:sz="4" w:space="0" w:color="C0C0C0"/>
            </w:tcBorders>
            <w:shd w:val="clear" w:color="auto" w:fill="auto"/>
          </w:tcPr>
          <w:p w14:paraId="5B38B319" w14:textId="77777777" w:rsidR="00A976FD" w:rsidRPr="00421566" w:rsidRDefault="00A976FD" w:rsidP="00A976FD">
            <w:pPr>
              <w:tabs>
                <w:tab w:val="left" w:pos="357"/>
                <w:tab w:val="left" w:pos="714"/>
              </w:tabs>
              <w:spacing w:line="280" w:lineRule="atLeast"/>
              <w:jc w:val="center"/>
              <w:rPr>
                <w:rFonts w:asciiTheme="minorHAnsi" w:hAnsiTheme="minorHAnsi"/>
                <w:sz w:val="18"/>
                <w:szCs w:val="18"/>
              </w:rPr>
            </w:pPr>
            <w:r>
              <w:rPr>
                <w:rFonts w:asciiTheme="minorHAnsi" w:eastAsia="Times New Roman" w:hAnsiTheme="minorHAnsi"/>
                <w:sz w:val="18"/>
                <w:szCs w:val="18"/>
              </w:rPr>
              <w:t>4</w:t>
            </w:r>
          </w:p>
        </w:tc>
        <w:tc>
          <w:tcPr>
            <w:tcW w:w="1559" w:type="dxa"/>
            <w:tcBorders>
              <w:top w:val="single" w:sz="4" w:space="0" w:color="C0C0C0"/>
              <w:left w:val="single" w:sz="4" w:space="0" w:color="C0C0C0"/>
              <w:bottom w:val="single" w:sz="4" w:space="0" w:color="C0C0C0"/>
            </w:tcBorders>
            <w:shd w:val="clear" w:color="auto" w:fill="auto"/>
          </w:tcPr>
          <w:p w14:paraId="5B38B31A" w14:textId="7CFF9E27" w:rsidR="00A976FD" w:rsidRPr="00421566" w:rsidRDefault="00F44843" w:rsidP="00A976FD">
            <w:pPr>
              <w:tabs>
                <w:tab w:val="left" w:pos="357"/>
                <w:tab w:val="left" w:pos="714"/>
              </w:tabs>
              <w:spacing w:line="280" w:lineRule="atLeast"/>
              <w:rPr>
                <w:rFonts w:asciiTheme="minorHAnsi" w:hAnsiTheme="minorHAnsi"/>
                <w:sz w:val="18"/>
                <w:szCs w:val="18"/>
              </w:rPr>
            </w:pPr>
            <w:r>
              <w:rPr>
                <w:rFonts w:asciiTheme="minorHAnsi" w:hAnsiTheme="minorHAnsi"/>
                <w:sz w:val="18"/>
                <w:szCs w:val="18"/>
              </w:rPr>
              <w:t>5</w:t>
            </w:r>
            <w:r w:rsidR="00A976FD" w:rsidRPr="00421566">
              <w:rPr>
                <w:rFonts w:asciiTheme="minorHAnsi" w:hAnsiTheme="minorHAnsi"/>
                <w:sz w:val="18"/>
                <w:szCs w:val="18"/>
              </w:rPr>
              <w:t xml:space="preserve"> dagen p/w </w:t>
            </w:r>
          </w:p>
          <w:p w14:paraId="5B38B31B" w14:textId="1540B6EA" w:rsidR="00A976FD" w:rsidRPr="00421566" w:rsidRDefault="00F44843" w:rsidP="00A976FD">
            <w:pPr>
              <w:tabs>
                <w:tab w:val="left" w:pos="357"/>
                <w:tab w:val="left" w:pos="714"/>
              </w:tabs>
              <w:spacing w:line="280" w:lineRule="atLeast"/>
              <w:rPr>
                <w:rFonts w:asciiTheme="minorHAnsi" w:hAnsiTheme="minorHAnsi"/>
                <w:sz w:val="18"/>
                <w:szCs w:val="18"/>
              </w:rPr>
            </w:pPr>
            <w:r>
              <w:rPr>
                <w:rFonts w:asciiTheme="minorHAnsi" w:hAnsiTheme="minorHAnsi"/>
                <w:sz w:val="18"/>
                <w:szCs w:val="18"/>
              </w:rPr>
              <w:t>351u</w:t>
            </w:r>
          </w:p>
        </w:tc>
        <w:tc>
          <w:tcPr>
            <w:tcW w:w="2835" w:type="dxa"/>
            <w:tcBorders>
              <w:top w:val="single" w:sz="4" w:space="0" w:color="C0C0C0"/>
              <w:left w:val="single" w:sz="4" w:space="0" w:color="C0C0C0"/>
              <w:bottom w:val="single" w:sz="4" w:space="0" w:color="C0C0C0"/>
            </w:tcBorders>
            <w:shd w:val="clear" w:color="auto" w:fill="auto"/>
          </w:tcPr>
          <w:p w14:paraId="5B38B31C" w14:textId="77777777" w:rsidR="00A976FD" w:rsidRPr="00421566" w:rsidRDefault="00A976FD" w:rsidP="00A976FD">
            <w:pPr>
              <w:pStyle w:val="WW-Default"/>
              <w:rPr>
                <w:rFonts w:asciiTheme="minorHAnsi" w:hAnsiTheme="minorHAnsi"/>
                <w:color w:val="auto"/>
                <w:sz w:val="18"/>
                <w:szCs w:val="18"/>
              </w:rPr>
            </w:pPr>
            <w:r w:rsidRPr="00421566">
              <w:rPr>
                <w:rFonts w:asciiTheme="minorHAnsi" w:hAnsiTheme="minorHAnsi"/>
                <w:color w:val="auto"/>
                <w:sz w:val="18"/>
                <w:szCs w:val="18"/>
              </w:rPr>
              <w:t xml:space="preserve">De leermeester in samenwerking met de stagebegeleider en de docent beoordelen a.d.h.v. beoordelingslijsten </w:t>
            </w:r>
          </w:p>
          <w:p w14:paraId="5B38B31D" w14:textId="77777777" w:rsidR="00A976FD" w:rsidRPr="00421566" w:rsidRDefault="00A976FD" w:rsidP="00A976FD">
            <w:pPr>
              <w:tabs>
                <w:tab w:val="left" w:pos="357"/>
                <w:tab w:val="left" w:pos="714"/>
              </w:tabs>
              <w:spacing w:line="280" w:lineRule="atLeast"/>
              <w:rPr>
                <w:rFonts w:asciiTheme="minorHAnsi" w:eastAsia="Times New Roman" w:hAnsiTheme="minorHAnsi"/>
                <w:sz w:val="18"/>
                <w:szCs w:val="18"/>
              </w:rPr>
            </w:pPr>
          </w:p>
        </w:tc>
        <w:tc>
          <w:tcPr>
            <w:tcW w:w="1165" w:type="dxa"/>
            <w:tcBorders>
              <w:top w:val="single" w:sz="4" w:space="0" w:color="C0C0C0"/>
              <w:left w:val="single" w:sz="4" w:space="0" w:color="C0C0C0"/>
              <w:bottom w:val="single" w:sz="4" w:space="0" w:color="C0C0C0"/>
              <w:right w:val="single" w:sz="4" w:space="0" w:color="C0C0C0"/>
            </w:tcBorders>
            <w:shd w:val="clear" w:color="auto" w:fill="auto"/>
          </w:tcPr>
          <w:p w14:paraId="5B38B31E" w14:textId="77777777" w:rsidR="00A976FD" w:rsidRPr="00421566" w:rsidRDefault="00A976FD" w:rsidP="00A976FD">
            <w:pPr>
              <w:tabs>
                <w:tab w:val="left" w:pos="357"/>
                <w:tab w:val="left" w:pos="714"/>
              </w:tabs>
              <w:spacing w:line="280" w:lineRule="atLeast"/>
              <w:jc w:val="center"/>
              <w:rPr>
                <w:rFonts w:asciiTheme="minorHAnsi" w:hAnsiTheme="minorHAnsi"/>
                <w:sz w:val="18"/>
                <w:szCs w:val="18"/>
              </w:rPr>
            </w:pPr>
            <w:r w:rsidRPr="00421566">
              <w:rPr>
                <w:rFonts w:asciiTheme="minorHAnsi" w:eastAsia="Times New Roman" w:hAnsiTheme="minorHAnsi"/>
                <w:sz w:val="18"/>
                <w:szCs w:val="18"/>
              </w:rPr>
              <w:t xml:space="preserve">Behaald / </w:t>
            </w:r>
            <w:r w:rsidRPr="00421566">
              <w:rPr>
                <w:rFonts w:asciiTheme="minorHAnsi" w:eastAsia="Times New Roman" w:hAnsiTheme="minorHAnsi"/>
                <w:sz w:val="18"/>
                <w:szCs w:val="18"/>
              </w:rPr>
              <w:br/>
              <w:t>Niet Behaald</w:t>
            </w:r>
          </w:p>
        </w:tc>
      </w:tr>
      <w:tr w:rsidR="00A52E91" w:rsidRPr="0009283E" w14:paraId="5B38B32B" w14:textId="77777777" w:rsidTr="00505567">
        <w:tc>
          <w:tcPr>
            <w:tcW w:w="1276" w:type="dxa"/>
            <w:tcBorders>
              <w:top w:val="single" w:sz="4" w:space="0" w:color="C0C0C0"/>
              <w:left w:val="single" w:sz="4" w:space="0" w:color="C0C0C0"/>
              <w:bottom w:val="single" w:sz="4" w:space="0" w:color="C0C0C0"/>
            </w:tcBorders>
            <w:shd w:val="clear" w:color="auto" w:fill="auto"/>
          </w:tcPr>
          <w:p w14:paraId="5B38B320" w14:textId="77777777" w:rsidR="00A52E91" w:rsidRPr="00237C70" w:rsidRDefault="00B727BB" w:rsidP="00237C70">
            <w:pPr>
              <w:pStyle w:val="Geenafstand1"/>
              <w:jc w:val="center"/>
              <w:rPr>
                <w:b/>
                <w:sz w:val="18"/>
              </w:rPr>
            </w:pPr>
            <w:r w:rsidRPr="00237C70">
              <w:rPr>
                <w:b/>
                <w:sz w:val="18"/>
              </w:rPr>
              <w:t>BPV-2</w:t>
            </w:r>
          </w:p>
        </w:tc>
        <w:tc>
          <w:tcPr>
            <w:tcW w:w="2268" w:type="dxa"/>
            <w:tcBorders>
              <w:top w:val="single" w:sz="4" w:space="0" w:color="C0C0C0"/>
              <w:left w:val="single" w:sz="4" w:space="0" w:color="C0C0C0"/>
              <w:bottom w:val="single" w:sz="4" w:space="0" w:color="C0C0C0"/>
            </w:tcBorders>
            <w:shd w:val="clear" w:color="auto" w:fill="auto"/>
          </w:tcPr>
          <w:p w14:paraId="5B38B321" w14:textId="77777777" w:rsidR="00A976FD" w:rsidRPr="00421566" w:rsidRDefault="00A976FD" w:rsidP="00A976FD">
            <w:pPr>
              <w:pStyle w:val="WW-Default"/>
              <w:rPr>
                <w:rFonts w:asciiTheme="minorHAnsi" w:hAnsiTheme="minorHAnsi"/>
                <w:color w:val="auto"/>
                <w:sz w:val="18"/>
                <w:szCs w:val="18"/>
                <w:lang w:val="en-US"/>
              </w:rPr>
            </w:pPr>
            <w:r w:rsidRPr="00421566">
              <w:rPr>
                <w:rFonts w:asciiTheme="minorHAnsi" w:hAnsiTheme="minorHAnsi"/>
                <w:color w:val="auto"/>
                <w:sz w:val="18"/>
                <w:szCs w:val="18"/>
                <w:lang w:val="en-US"/>
              </w:rPr>
              <w:t>B1-K1-W1 t/m 6</w:t>
            </w:r>
          </w:p>
          <w:p w14:paraId="5B38B322" w14:textId="77777777" w:rsidR="00A976FD" w:rsidRPr="00421566" w:rsidRDefault="00A976FD" w:rsidP="00A976FD">
            <w:pPr>
              <w:pStyle w:val="WW-Default"/>
              <w:rPr>
                <w:rFonts w:asciiTheme="minorHAnsi" w:hAnsiTheme="minorHAnsi"/>
                <w:color w:val="auto"/>
                <w:sz w:val="18"/>
                <w:szCs w:val="18"/>
                <w:lang w:val="en-US"/>
              </w:rPr>
            </w:pPr>
            <w:r w:rsidRPr="00421566">
              <w:rPr>
                <w:rFonts w:asciiTheme="minorHAnsi" w:hAnsiTheme="minorHAnsi"/>
                <w:color w:val="auto"/>
                <w:sz w:val="18"/>
                <w:szCs w:val="18"/>
                <w:lang w:val="en-US"/>
              </w:rPr>
              <w:t>B1-K2 W1 t/m</w:t>
            </w:r>
            <w:r>
              <w:rPr>
                <w:rFonts w:asciiTheme="minorHAnsi" w:hAnsiTheme="minorHAnsi"/>
                <w:color w:val="auto"/>
                <w:sz w:val="18"/>
                <w:szCs w:val="18"/>
                <w:lang w:val="en-US"/>
              </w:rPr>
              <w:t xml:space="preserve"> 4</w:t>
            </w:r>
          </w:p>
          <w:p w14:paraId="5B38B323" w14:textId="77777777" w:rsidR="00237C70" w:rsidRPr="00237C70" w:rsidRDefault="00A976FD" w:rsidP="00237C70">
            <w:pPr>
              <w:pStyle w:val="WW-Default"/>
              <w:rPr>
                <w:rFonts w:asciiTheme="minorHAnsi" w:hAnsiTheme="minorHAnsi"/>
                <w:color w:val="auto"/>
                <w:sz w:val="18"/>
                <w:szCs w:val="18"/>
                <w:lang w:val="en-US"/>
              </w:rPr>
            </w:pPr>
            <w:r>
              <w:rPr>
                <w:rFonts w:asciiTheme="minorHAnsi" w:hAnsiTheme="minorHAnsi"/>
                <w:color w:val="auto"/>
                <w:sz w:val="18"/>
                <w:szCs w:val="18"/>
                <w:lang w:val="en-US"/>
              </w:rPr>
              <w:t>P4-K3 W1 t/m 3</w:t>
            </w:r>
          </w:p>
          <w:p w14:paraId="5B38B324" w14:textId="77777777" w:rsidR="00276681" w:rsidRPr="00A976FD" w:rsidRDefault="00276681" w:rsidP="00237C70">
            <w:pPr>
              <w:pStyle w:val="WW-Default"/>
              <w:rPr>
                <w:rFonts w:asciiTheme="minorHAnsi" w:hAnsiTheme="minorHAnsi"/>
                <w:color w:val="FF0000"/>
                <w:sz w:val="18"/>
                <w:szCs w:val="18"/>
                <w:lang w:val="en-US"/>
              </w:rPr>
            </w:pPr>
          </w:p>
        </w:tc>
        <w:tc>
          <w:tcPr>
            <w:tcW w:w="1134" w:type="dxa"/>
            <w:tcBorders>
              <w:top w:val="single" w:sz="4" w:space="0" w:color="C0C0C0"/>
              <w:left w:val="single" w:sz="4" w:space="0" w:color="C0C0C0"/>
              <w:bottom w:val="single" w:sz="4" w:space="0" w:color="C0C0C0"/>
            </w:tcBorders>
            <w:shd w:val="clear" w:color="auto" w:fill="auto"/>
          </w:tcPr>
          <w:p w14:paraId="5B38B325" w14:textId="77777777" w:rsidR="00A52E91" w:rsidRPr="0009283E" w:rsidRDefault="00A976FD" w:rsidP="00CE466D">
            <w:pPr>
              <w:tabs>
                <w:tab w:val="left" w:pos="357"/>
                <w:tab w:val="left" w:pos="714"/>
              </w:tabs>
              <w:spacing w:line="280" w:lineRule="atLeast"/>
              <w:jc w:val="center"/>
              <w:rPr>
                <w:rFonts w:asciiTheme="minorHAnsi" w:hAnsiTheme="minorHAnsi"/>
                <w:sz w:val="18"/>
                <w:szCs w:val="18"/>
              </w:rPr>
            </w:pPr>
            <w:r>
              <w:rPr>
                <w:rFonts w:asciiTheme="minorHAnsi" w:eastAsia="Times New Roman" w:hAnsiTheme="minorHAnsi"/>
                <w:sz w:val="18"/>
                <w:szCs w:val="18"/>
              </w:rPr>
              <w:t>8</w:t>
            </w:r>
          </w:p>
        </w:tc>
        <w:tc>
          <w:tcPr>
            <w:tcW w:w="1559" w:type="dxa"/>
            <w:tcBorders>
              <w:top w:val="single" w:sz="4" w:space="0" w:color="C0C0C0"/>
              <w:left w:val="single" w:sz="4" w:space="0" w:color="C0C0C0"/>
              <w:bottom w:val="single" w:sz="4" w:space="0" w:color="C0C0C0"/>
            </w:tcBorders>
            <w:shd w:val="clear" w:color="auto" w:fill="auto"/>
          </w:tcPr>
          <w:p w14:paraId="5B38B326" w14:textId="3277B13D" w:rsidR="00A52E91" w:rsidRPr="0009283E" w:rsidRDefault="00F44843" w:rsidP="00A52E91">
            <w:pPr>
              <w:tabs>
                <w:tab w:val="left" w:pos="357"/>
                <w:tab w:val="left" w:pos="714"/>
              </w:tabs>
              <w:spacing w:line="280" w:lineRule="atLeast"/>
              <w:rPr>
                <w:rFonts w:asciiTheme="minorHAnsi" w:hAnsiTheme="minorHAnsi"/>
                <w:sz w:val="18"/>
                <w:szCs w:val="18"/>
              </w:rPr>
            </w:pPr>
            <w:r>
              <w:rPr>
                <w:rFonts w:asciiTheme="minorHAnsi" w:hAnsiTheme="minorHAnsi"/>
                <w:sz w:val="18"/>
                <w:szCs w:val="18"/>
              </w:rPr>
              <w:t>3</w:t>
            </w:r>
            <w:r w:rsidR="00B727BB" w:rsidRPr="0009283E">
              <w:rPr>
                <w:rFonts w:asciiTheme="minorHAnsi" w:hAnsiTheme="minorHAnsi"/>
                <w:sz w:val="18"/>
                <w:szCs w:val="18"/>
              </w:rPr>
              <w:t xml:space="preserve"> dagen p/w</w:t>
            </w:r>
          </w:p>
          <w:p w14:paraId="5B38B327" w14:textId="3FD2CE4A" w:rsidR="00B727BB" w:rsidRPr="0009283E" w:rsidRDefault="00F44843" w:rsidP="00A52E91">
            <w:pPr>
              <w:tabs>
                <w:tab w:val="left" w:pos="357"/>
                <w:tab w:val="left" w:pos="714"/>
              </w:tabs>
              <w:spacing w:line="280" w:lineRule="atLeast"/>
              <w:rPr>
                <w:rFonts w:asciiTheme="minorHAnsi" w:hAnsiTheme="minorHAnsi"/>
                <w:sz w:val="18"/>
                <w:szCs w:val="18"/>
              </w:rPr>
            </w:pPr>
            <w:r>
              <w:rPr>
                <w:rFonts w:asciiTheme="minorHAnsi" w:hAnsiTheme="minorHAnsi"/>
                <w:sz w:val="18"/>
                <w:szCs w:val="18"/>
              </w:rPr>
              <w:t>456u</w:t>
            </w:r>
          </w:p>
        </w:tc>
        <w:tc>
          <w:tcPr>
            <w:tcW w:w="2835" w:type="dxa"/>
            <w:tcBorders>
              <w:top w:val="single" w:sz="4" w:space="0" w:color="C0C0C0"/>
              <w:left w:val="single" w:sz="4" w:space="0" w:color="C0C0C0"/>
              <w:bottom w:val="single" w:sz="4" w:space="0" w:color="C0C0C0"/>
            </w:tcBorders>
            <w:shd w:val="clear" w:color="auto" w:fill="auto"/>
          </w:tcPr>
          <w:p w14:paraId="5B38B328" w14:textId="77777777" w:rsidR="00A52E91" w:rsidRPr="0009283E" w:rsidRDefault="00A52E91" w:rsidP="00A52E91">
            <w:pPr>
              <w:pStyle w:val="WW-Default"/>
              <w:rPr>
                <w:rFonts w:asciiTheme="minorHAnsi" w:hAnsiTheme="minorHAnsi"/>
                <w:color w:val="auto"/>
                <w:sz w:val="18"/>
                <w:szCs w:val="18"/>
              </w:rPr>
            </w:pPr>
            <w:r w:rsidRPr="0009283E">
              <w:rPr>
                <w:rFonts w:asciiTheme="minorHAnsi" w:hAnsiTheme="minorHAnsi"/>
                <w:color w:val="auto"/>
                <w:sz w:val="18"/>
                <w:szCs w:val="18"/>
              </w:rPr>
              <w:t xml:space="preserve">De leermeester in samenwerking met de stagebegeleider en de docent sport en bewegen beoordelen a.d.h.v. beoordelingslijsten </w:t>
            </w:r>
          </w:p>
          <w:p w14:paraId="5B38B329" w14:textId="77777777" w:rsidR="00A52E91" w:rsidRPr="0009283E" w:rsidRDefault="00A52E91" w:rsidP="00A52E91">
            <w:pPr>
              <w:tabs>
                <w:tab w:val="left" w:pos="357"/>
                <w:tab w:val="left" w:pos="714"/>
              </w:tabs>
              <w:spacing w:line="280" w:lineRule="atLeast"/>
              <w:rPr>
                <w:rFonts w:asciiTheme="minorHAnsi" w:eastAsia="Times New Roman" w:hAnsiTheme="minorHAnsi"/>
                <w:sz w:val="18"/>
                <w:szCs w:val="18"/>
              </w:rPr>
            </w:pPr>
          </w:p>
        </w:tc>
        <w:tc>
          <w:tcPr>
            <w:tcW w:w="1165" w:type="dxa"/>
            <w:tcBorders>
              <w:top w:val="single" w:sz="4" w:space="0" w:color="C0C0C0"/>
              <w:left w:val="single" w:sz="4" w:space="0" w:color="C0C0C0"/>
              <w:bottom w:val="single" w:sz="4" w:space="0" w:color="C0C0C0"/>
              <w:right w:val="single" w:sz="4" w:space="0" w:color="C0C0C0"/>
            </w:tcBorders>
            <w:shd w:val="clear" w:color="auto" w:fill="auto"/>
          </w:tcPr>
          <w:p w14:paraId="5B38B32A" w14:textId="77777777" w:rsidR="00A52E91" w:rsidRPr="0009283E" w:rsidRDefault="00CE466D" w:rsidP="00CE466D">
            <w:pPr>
              <w:tabs>
                <w:tab w:val="left" w:pos="357"/>
                <w:tab w:val="left" w:pos="714"/>
              </w:tabs>
              <w:spacing w:line="280" w:lineRule="atLeast"/>
              <w:jc w:val="center"/>
              <w:rPr>
                <w:rFonts w:asciiTheme="minorHAnsi" w:hAnsiTheme="minorHAnsi"/>
                <w:sz w:val="18"/>
                <w:szCs w:val="18"/>
              </w:rPr>
            </w:pPr>
            <w:r w:rsidRPr="0009283E">
              <w:rPr>
                <w:rFonts w:asciiTheme="minorHAnsi" w:eastAsia="Times New Roman" w:hAnsiTheme="minorHAnsi"/>
                <w:sz w:val="18"/>
                <w:szCs w:val="18"/>
              </w:rPr>
              <w:t xml:space="preserve">Behaald / </w:t>
            </w:r>
            <w:r w:rsidRPr="0009283E">
              <w:rPr>
                <w:rFonts w:asciiTheme="minorHAnsi" w:eastAsia="Times New Roman" w:hAnsiTheme="minorHAnsi"/>
                <w:sz w:val="18"/>
                <w:szCs w:val="18"/>
              </w:rPr>
              <w:br/>
              <w:t>Niet Behaald</w:t>
            </w:r>
          </w:p>
        </w:tc>
      </w:tr>
      <w:tr w:rsidR="00A52E91" w:rsidRPr="0009283E" w14:paraId="5B38B33B" w14:textId="77777777" w:rsidTr="00505567">
        <w:tc>
          <w:tcPr>
            <w:tcW w:w="1276" w:type="dxa"/>
            <w:tcBorders>
              <w:left w:val="single" w:sz="4" w:space="0" w:color="C0C0C0"/>
              <w:bottom w:val="single" w:sz="4" w:space="0" w:color="C0C0C0"/>
            </w:tcBorders>
            <w:shd w:val="clear" w:color="auto" w:fill="auto"/>
          </w:tcPr>
          <w:p w14:paraId="5B38B32C" w14:textId="77777777" w:rsidR="00A52E91" w:rsidRPr="00237C70" w:rsidRDefault="00B727BB" w:rsidP="00237C70">
            <w:pPr>
              <w:pStyle w:val="Geenafstand1"/>
              <w:jc w:val="center"/>
              <w:rPr>
                <w:b/>
                <w:sz w:val="18"/>
              </w:rPr>
            </w:pPr>
            <w:r w:rsidRPr="00237C70">
              <w:rPr>
                <w:b/>
                <w:sz w:val="18"/>
              </w:rPr>
              <w:t>BPV-3</w:t>
            </w:r>
          </w:p>
        </w:tc>
        <w:tc>
          <w:tcPr>
            <w:tcW w:w="2268" w:type="dxa"/>
            <w:tcBorders>
              <w:left w:val="single" w:sz="4" w:space="0" w:color="C0C0C0"/>
              <w:bottom w:val="single" w:sz="4" w:space="0" w:color="C0C0C0"/>
            </w:tcBorders>
            <w:shd w:val="clear" w:color="auto" w:fill="auto"/>
          </w:tcPr>
          <w:p w14:paraId="5B38B32D" w14:textId="77777777" w:rsidR="00A976FD" w:rsidRPr="00421566" w:rsidRDefault="00A976FD" w:rsidP="00A976FD">
            <w:pPr>
              <w:pStyle w:val="WW-Default"/>
              <w:rPr>
                <w:rFonts w:asciiTheme="minorHAnsi" w:hAnsiTheme="minorHAnsi"/>
                <w:color w:val="auto"/>
                <w:sz w:val="18"/>
                <w:szCs w:val="18"/>
                <w:lang w:val="en-US"/>
              </w:rPr>
            </w:pPr>
            <w:r w:rsidRPr="00421566">
              <w:rPr>
                <w:rFonts w:asciiTheme="minorHAnsi" w:hAnsiTheme="minorHAnsi"/>
                <w:color w:val="auto"/>
                <w:sz w:val="18"/>
                <w:szCs w:val="18"/>
                <w:lang w:val="en-US"/>
              </w:rPr>
              <w:t>B1-K1-W1 t/m 6</w:t>
            </w:r>
          </w:p>
          <w:p w14:paraId="5B38B32E" w14:textId="77777777" w:rsidR="00A976FD" w:rsidRDefault="00A976FD" w:rsidP="00A976FD">
            <w:pPr>
              <w:pStyle w:val="WW-Default"/>
              <w:rPr>
                <w:rFonts w:asciiTheme="minorHAnsi" w:hAnsiTheme="minorHAnsi"/>
                <w:color w:val="auto"/>
                <w:sz w:val="18"/>
                <w:szCs w:val="18"/>
                <w:lang w:val="en-US"/>
              </w:rPr>
            </w:pPr>
            <w:r w:rsidRPr="00421566">
              <w:rPr>
                <w:rFonts w:asciiTheme="minorHAnsi" w:hAnsiTheme="minorHAnsi"/>
                <w:color w:val="auto"/>
                <w:sz w:val="18"/>
                <w:szCs w:val="18"/>
                <w:lang w:val="en-US"/>
              </w:rPr>
              <w:t>B1-K2 W1 t/m</w:t>
            </w:r>
            <w:r>
              <w:rPr>
                <w:rFonts w:asciiTheme="minorHAnsi" w:hAnsiTheme="minorHAnsi"/>
                <w:color w:val="auto"/>
                <w:sz w:val="18"/>
                <w:szCs w:val="18"/>
                <w:lang w:val="en-US"/>
              </w:rPr>
              <w:t xml:space="preserve"> 4</w:t>
            </w:r>
          </w:p>
          <w:p w14:paraId="5B38B32F" w14:textId="77777777" w:rsidR="00A976FD" w:rsidRDefault="00A976FD" w:rsidP="00A976FD">
            <w:pPr>
              <w:pStyle w:val="WW-Default"/>
              <w:rPr>
                <w:rFonts w:asciiTheme="minorHAnsi" w:hAnsiTheme="minorHAnsi"/>
                <w:color w:val="auto"/>
                <w:sz w:val="18"/>
                <w:szCs w:val="18"/>
                <w:lang w:val="en-US"/>
              </w:rPr>
            </w:pPr>
            <w:r>
              <w:rPr>
                <w:rFonts w:asciiTheme="minorHAnsi" w:hAnsiTheme="minorHAnsi"/>
                <w:color w:val="auto"/>
                <w:sz w:val="18"/>
                <w:szCs w:val="18"/>
                <w:lang w:val="en-US"/>
              </w:rPr>
              <w:t>P4-K1 W1 t/m3</w:t>
            </w:r>
          </w:p>
          <w:p w14:paraId="5B38B330" w14:textId="77777777" w:rsidR="00A976FD" w:rsidRPr="00421566" w:rsidRDefault="00A976FD" w:rsidP="00A976FD">
            <w:pPr>
              <w:pStyle w:val="WW-Default"/>
              <w:rPr>
                <w:rFonts w:asciiTheme="minorHAnsi" w:hAnsiTheme="minorHAnsi"/>
                <w:color w:val="auto"/>
                <w:sz w:val="18"/>
                <w:szCs w:val="18"/>
                <w:lang w:val="en-US"/>
              </w:rPr>
            </w:pPr>
            <w:r>
              <w:rPr>
                <w:rFonts w:asciiTheme="minorHAnsi" w:hAnsiTheme="minorHAnsi"/>
                <w:color w:val="auto"/>
                <w:sz w:val="18"/>
                <w:szCs w:val="18"/>
                <w:lang w:val="en-US"/>
              </w:rPr>
              <w:t>P4-K2 W1 t/m 3</w:t>
            </w:r>
          </w:p>
          <w:p w14:paraId="5B38B331" w14:textId="77777777" w:rsidR="00A976FD" w:rsidRPr="00237C70" w:rsidRDefault="00A976FD" w:rsidP="00A976FD">
            <w:pPr>
              <w:pStyle w:val="WW-Default"/>
              <w:rPr>
                <w:rFonts w:asciiTheme="minorHAnsi" w:hAnsiTheme="minorHAnsi"/>
                <w:color w:val="auto"/>
                <w:sz w:val="18"/>
                <w:szCs w:val="18"/>
                <w:lang w:val="en-US"/>
              </w:rPr>
            </w:pPr>
            <w:r>
              <w:rPr>
                <w:rFonts w:asciiTheme="minorHAnsi" w:hAnsiTheme="minorHAnsi"/>
                <w:color w:val="auto"/>
                <w:sz w:val="18"/>
                <w:szCs w:val="18"/>
                <w:lang w:val="en-US"/>
              </w:rPr>
              <w:t>P4-K3 W1 t/m 3</w:t>
            </w:r>
          </w:p>
          <w:p w14:paraId="5B38B332" w14:textId="77777777" w:rsidR="00276681" w:rsidRPr="00A976FD" w:rsidRDefault="00276681" w:rsidP="00276681">
            <w:pPr>
              <w:tabs>
                <w:tab w:val="left" w:pos="357"/>
                <w:tab w:val="left" w:pos="714"/>
              </w:tabs>
              <w:spacing w:line="280" w:lineRule="atLeast"/>
              <w:rPr>
                <w:rFonts w:asciiTheme="minorHAnsi" w:eastAsia="Times New Roman" w:hAnsiTheme="minorHAnsi"/>
                <w:color w:val="FF0000"/>
                <w:sz w:val="18"/>
                <w:szCs w:val="18"/>
                <w:lang w:val="en-US"/>
              </w:rPr>
            </w:pPr>
          </w:p>
        </w:tc>
        <w:tc>
          <w:tcPr>
            <w:tcW w:w="1134" w:type="dxa"/>
            <w:tcBorders>
              <w:left w:val="single" w:sz="4" w:space="0" w:color="C0C0C0"/>
              <w:bottom w:val="single" w:sz="4" w:space="0" w:color="C0C0C0"/>
            </w:tcBorders>
            <w:shd w:val="clear" w:color="auto" w:fill="auto"/>
          </w:tcPr>
          <w:p w14:paraId="5B38B333" w14:textId="77777777" w:rsidR="00A52E91" w:rsidRPr="0009283E" w:rsidRDefault="00A52E91" w:rsidP="00CE466D">
            <w:pPr>
              <w:tabs>
                <w:tab w:val="left" w:pos="357"/>
                <w:tab w:val="left" w:pos="714"/>
              </w:tabs>
              <w:spacing w:line="280" w:lineRule="atLeast"/>
              <w:jc w:val="center"/>
              <w:rPr>
                <w:rFonts w:asciiTheme="minorHAnsi" w:hAnsiTheme="minorHAnsi"/>
                <w:sz w:val="18"/>
                <w:szCs w:val="18"/>
              </w:rPr>
            </w:pPr>
            <w:r w:rsidRPr="0009283E">
              <w:rPr>
                <w:rFonts w:asciiTheme="minorHAnsi" w:eastAsia="Times New Roman" w:hAnsiTheme="minorHAnsi"/>
                <w:sz w:val="18"/>
                <w:szCs w:val="18"/>
              </w:rPr>
              <w:t>10-11</w:t>
            </w:r>
          </w:p>
        </w:tc>
        <w:tc>
          <w:tcPr>
            <w:tcW w:w="1559" w:type="dxa"/>
            <w:tcBorders>
              <w:left w:val="single" w:sz="4" w:space="0" w:color="C0C0C0"/>
              <w:bottom w:val="single" w:sz="4" w:space="0" w:color="C0C0C0"/>
            </w:tcBorders>
            <w:shd w:val="clear" w:color="auto" w:fill="auto"/>
          </w:tcPr>
          <w:p w14:paraId="5B38B335" w14:textId="77777777" w:rsidR="00B727BB" w:rsidRPr="0009283E" w:rsidRDefault="00A976FD" w:rsidP="00A52E91">
            <w:pPr>
              <w:pStyle w:val="Default"/>
              <w:tabs>
                <w:tab w:val="left" w:pos="357"/>
                <w:tab w:val="left" w:pos="714"/>
              </w:tabs>
              <w:spacing w:line="280" w:lineRule="atLeast"/>
              <w:rPr>
                <w:rFonts w:asciiTheme="minorHAnsi" w:hAnsiTheme="minorHAnsi"/>
                <w:color w:val="auto"/>
                <w:sz w:val="18"/>
                <w:szCs w:val="18"/>
              </w:rPr>
            </w:pPr>
            <w:r>
              <w:rPr>
                <w:rFonts w:asciiTheme="minorHAnsi" w:hAnsiTheme="minorHAnsi"/>
                <w:color w:val="auto"/>
                <w:sz w:val="18"/>
                <w:szCs w:val="18"/>
              </w:rPr>
              <w:t>5</w:t>
            </w:r>
            <w:r w:rsidR="00B727BB" w:rsidRPr="0009283E">
              <w:rPr>
                <w:rFonts w:asciiTheme="minorHAnsi" w:hAnsiTheme="minorHAnsi"/>
                <w:color w:val="auto"/>
                <w:sz w:val="18"/>
                <w:szCs w:val="18"/>
              </w:rPr>
              <w:t xml:space="preserve"> dagen p/w</w:t>
            </w:r>
          </w:p>
          <w:p w14:paraId="5B38B336" w14:textId="5564E232" w:rsidR="00B727BB" w:rsidRPr="0009283E" w:rsidRDefault="00A976FD" w:rsidP="00A52E91">
            <w:pPr>
              <w:pStyle w:val="Default"/>
              <w:tabs>
                <w:tab w:val="left" w:pos="357"/>
                <w:tab w:val="left" w:pos="714"/>
              </w:tabs>
              <w:spacing w:line="280" w:lineRule="atLeast"/>
              <w:rPr>
                <w:rFonts w:asciiTheme="minorHAnsi" w:hAnsiTheme="minorHAnsi"/>
                <w:color w:val="auto"/>
                <w:sz w:val="18"/>
                <w:szCs w:val="18"/>
              </w:rPr>
            </w:pPr>
            <w:r>
              <w:rPr>
                <w:rFonts w:asciiTheme="minorHAnsi" w:hAnsiTheme="minorHAnsi"/>
                <w:color w:val="auto"/>
                <w:sz w:val="18"/>
                <w:szCs w:val="18"/>
              </w:rPr>
              <w:t>7</w:t>
            </w:r>
            <w:r w:rsidR="00F44843">
              <w:rPr>
                <w:rFonts w:asciiTheme="minorHAnsi" w:hAnsiTheme="minorHAnsi"/>
                <w:color w:val="auto"/>
                <w:sz w:val="18"/>
                <w:szCs w:val="18"/>
              </w:rPr>
              <w:t>41</w:t>
            </w:r>
            <w:r w:rsidR="00B727BB" w:rsidRPr="0009283E">
              <w:rPr>
                <w:rFonts w:asciiTheme="minorHAnsi" w:hAnsiTheme="minorHAnsi"/>
                <w:color w:val="auto"/>
                <w:sz w:val="18"/>
                <w:szCs w:val="18"/>
              </w:rPr>
              <w:t>u</w:t>
            </w:r>
          </w:p>
          <w:p w14:paraId="5B38B337" w14:textId="77777777" w:rsidR="00A52E91" w:rsidRPr="0009283E" w:rsidRDefault="00A52E91" w:rsidP="00B727BB">
            <w:pPr>
              <w:pStyle w:val="Default"/>
              <w:tabs>
                <w:tab w:val="left" w:pos="357"/>
                <w:tab w:val="left" w:pos="714"/>
              </w:tabs>
              <w:spacing w:line="280" w:lineRule="atLeast"/>
              <w:rPr>
                <w:rFonts w:asciiTheme="minorHAnsi" w:hAnsiTheme="minorHAnsi"/>
                <w:sz w:val="18"/>
                <w:szCs w:val="18"/>
              </w:rPr>
            </w:pPr>
          </w:p>
        </w:tc>
        <w:tc>
          <w:tcPr>
            <w:tcW w:w="2835" w:type="dxa"/>
            <w:tcBorders>
              <w:left w:val="single" w:sz="4" w:space="0" w:color="C0C0C0"/>
              <w:bottom w:val="single" w:sz="4" w:space="0" w:color="C0C0C0"/>
            </w:tcBorders>
            <w:shd w:val="clear" w:color="auto" w:fill="auto"/>
          </w:tcPr>
          <w:p w14:paraId="5B38B338" w14:textId="77777777" w:rsidR="00A52E91" w:rsidRPr="0009283E" w:rsidRDefault="00A52E91" w:rsidP="00A52E91">
            <w:pPr>
              <w:pStyle w:val="WW-Default"/>
              <w:rPr>
                <w:rFonts w:asciiTheme="minorHAnsi" w:hAnsiTheme="minorHAnsi"/>
                <w:color w:val="auto"/>
                <w:sz w:val="18"/>
                <w:szCs w:val="18"/>
              </w:rPr>
            </w:pPr>
            <w:r w:rsidRPr="0009283E">
              <w:rPr>
                <w:rFonts w:asciiTheme="minorHAnsi" w:hAnsiTheme="minorHAnsi"/>
                <w:color w:val="auto"/>
                <w:sz w:val="18"/>
                <w:szCs w:val="18"/>
              </w:rPr>
              <w:t xml:space="preserve">De leermeester in samenwerking met de stagebegeleider en de docent sport en bewegen beoordelen a.d.h.v. beoordelingslijsten </w:t>
            </w:r>
          </w:p>
          <w:p w14:paraId="5B38B339" w14:textId="77777777" w:rsidR="00A52E91" w:rsidRPr="0009283E" w:rsidRDefault="00A52E91" w:rsidP="00A52E91">
            <w:pPr>
              <w:tabs>
                <w:tab w:val="left" w:pos="357"/>
                <w:tab w:val="left" w:pos="714"/>
              </w:tabs>
              <w:spacing w:line="280" w:lineRule="atLeast"/>
              <w:rPr>
                <w:rFonts w:asciiTheme="minorHAnsi" w:eastAsia="Times New Roman" w:hAnsiTheme="minorHAnsi"/>
                <w:sz w:val="18"/>
                <w:szCs w:val="18"/>
              </w:rPr>
            </w:pPr>
          </w:p>
        </w:tc>
        <w:tc>
          <w:tcPr>
            <w:tcW w:w="1165" w:type="dxa"/>
            <w:tcBorders>
              <w:left w:val="single" w:sz="4" w:space="0" w:color="C0C0C0"/>
              <w:bottom w:val="single" w:sz="4" w:space="0" w:color="C0C0C0"/>
              <w:right w:val="single" w:sz="4" w:space="0" w:color="C0C0C0"/>
            </w:tcBorders>
            <w:shd w:val="clear" w:color="auto" w:fill="auto"/>
          </w:tcPr>
          <w:p w14:paraId="5B38B33A" w14:textId="77777777" w:rsidR="00A52E91" w:rsidRPr="0009283E" w:rsidRDefault="00CE466D" w:rsidP="00CE466D">
            <w:pPr>
              <w:tabs>
                <w:tab w:val="left" w:pos="357"/>
                <w:tab w:val="left" w:pos="714"/>
              </w:tabs>
              <w:spacing w:line="280" w:lineRule="atLeast"/>
              <w:jc w:val="center"/>
              <w:rPr>
                <w:rFonts w:asciiTheme="minorHAnsi" w:hAnsiTheme="minorHAnsi"/>
                <w:sz w:val="18"/>
                <w:szCs w:val="18"/>
              </w:rPr>
            </w:pPr>
            <w:r w:rsidRPr="0009283E">
              <w:rPr>
                <w:rFonts w:asciiTheme="minorHAnsi" w:eastAsia="Times New Roman" w:hAnsiTheme="minorHAnsi"/>
                <w:sz w:val="18"/>
                <w:szCs w:val="18"/>
              </w:rPr>
              <w:t xml:space="preserve">Behaald / </w:t>
            </w:r>
            <w:r w:rsidRPr="0009283E">
              <w:rPr>
                <w:rFonts w:asciiTheme="minorHAnsi" w:eastAsia="Times New Roman" w:hAnsiTheme="minorHAnsi"/>
                <w:sz w:val="18"/>
                <w:szCs w:val="18"/>
              </w:rPr>
              <w:br/>
              <w:t>Niet Behaald</w:t>
            </w:r>
          </w:p>
        </w:tc>
      </w:tr>
    </w:tbl>
    <w:p w14:paraId="5B38B33C" w14:textId="77777777" w:rsidR="00B12198" w:rsidRPr="0009283E" w:rsidRDefault="00B12198">
      <w:pPr>
        <w:pStyle w:val="Plattetekst"/>
        <w:rPr>
          <w:rFonts w:asciiTheme="minorHAnsi" w:hAnsiTheme="minorHAnsi"/>
          <w:sz w:val="22"/>
        </w:rPr>
      </w:pPr>
    </w:p>
    <w:p w14:paraId="5B38B33D" w14:textId="77777777" w:rsidR="00B727BB" w:rsidRPr="0009283E" w:rsidRDefault="00B727BB">
      <w:pPr>
        <w:pStyle w:val="Plattetekst"/>
        <w:rPr>
          <w:rFonts w:asciiTheme="minorHAnsi" w:hAnsiTheme="minorHAnsi"/>
          <w:sz w:val="22"/>
        </w:rPr>
      </w:pPr>
    </w:p>
    <w:p w14:paraId="5B38B33E" w14:textId="77777777" w:rsidR="000D5584" w:rsidRPr="0009283E" w:rsidRDefault="000D5584">
      <w:pPr>
        <w:pStyle w:val="Plattetekst"/>
        <w:rPr>
          <w:rFonts w:asciiTheme="minorHAnsi" w:hAnsiTheme="minorHAnsi"/>
          <w:sz w:val="22"/>
        </w:rPr>
      </w:pPr>
    </w:p>
    <w:p w14:paraId="5B38B33F" w14:textId="77777777" w:rsidR="000D5584" w:rsidRPr="0009283E" w:rsidRDefault="000D5584">
      <w:pPr>
        <w:pStyle w:val="Plattetekst"/>
        <w:rPr>
          <w:rFonts w:asciiTheme="minorHAnsi" w:hAnsiTheme="minorHAnsi"/>
          <w:sz w:val="22"/>
        </w:rPr>
      </w:pPr>
    </w:p>
    <w:p w14:paraId="5B38B340" w14:textId="77777777" w:rsidR="000D5584" w:rsidRPr="0009283E" w:rsidRDefault="000D5584">
      <w:pPr>
        <w:pStyle w:val="Plattetekst"/>
        <w:rPr>
          <w:rFonts w:asciiTheme="minorHAnsi" w:hAnsiTheme="minorHAnsi"/>
          <w:sz w:val="22"/>
        </w:rPr>
      </w:pPr>
    </w:p>
    <w:p w14:paraId="5B38B341" w14:textId="77777777" w:rsidR="000D5584" w:rsidRPr="0009283E" w:rsidRDefault="000D5584">
      <w:pPr>
        <w:pStyle w:val="Plattetekst"/>
        <w:rPr>
          <w:rFonts w:asciiTheme="minorHAnsi" w:hAnsiTheme="minorHAnsi"/>
          <w:sz w:val="22"/>
        </w:rPr>
      </w:pPr>
    </w:p>
    <w:p w14:paraId="5B38B342" w14:textId="77777777" w:rsidR="000D5584" w:rsidRPr="0009283E" w:rsidRDefault="000D5584">
      <w:pPr>
        <w:pStyle w:val="Plattetekst"/>
        <w:rPr>
          <w:rFonts w:asciiTheme="minorHAnsi" w:hAnsiTheme="minorHAnsi"/>
          <w:sz w:val="22"/>
        </w:rPr>
      </w:pPr>
    </w:p>
    <w:p w14:paraId="5B38B343" w14:textId="77777777" w:rsidR="000D5584" w:rsidRDefault="000D5584">
      <w:pPr>
        <w:pStyle w:val="Plattetekst"/>
        <w:rPr>
          <w:rFonts w:asciiTheme="minorHAnsi" w:hAnsiTheme="minorHAnsi"/>
          <w:sz w:val="22"/>
        </w:rPr>
      </w:pPr>
    </w:p>
    <w:p w14:paraId="5B38B344" w14:textId="77777777" w:rsidR="00237C70" w:rsidRDefault="00237C70">
      <w:pPr>
        <w:pStyle w:val="Plattetekst"/>
        <w:rPr>
          <w:rFonts w:asciiTheme="minorHAnsi" w:hAnsiTheme="minorHAnsi"/>
          <w:sz w:val="22"/>
        </w:rPr>
      </w:pPr>
    </w:p>
    <w:p w14:paraId="5B38B345" w14:textId="77777777" w:rsidR="00237C70" w:rsidRDefault="00237C70">
      <w:pPr>
        <w:pStyle w:val="Plattetekst"/>
        <w:rPr>
          <w:rFonts w:asciiTheme="minorHAnsi" w:hAnsiTheme="minorHAnsi"/>
          <w:sz w:val="22"/>
        </w:rPr>
      </w:pPr>
    </w:p>
    <w:p w14:paraId="5B38B346" w14:textId="77777777" w:rsidR="00237C70" w:rsidRDefault="00237C70">
      <w:pPr>
        <w:pStyle w:val="Plattetekst"/>
        <w:rPr>
          <w:rFonts w:asciiTheme="minorHAnsi" w:hAnsiTheme="minorHAnsi"/>
          <w:sz w:val="22"/>
        </w:rPr>
      </w:pPr>
    </w:p>
    <w:p w14:paraId="5B38B347" w14:textId="77777777" w:rsidR="00237C70" w:rsidRPr="0009283E" w:rsidRDefault="00237C70">
      <w:pPr>
        <w:pStyle w:val="Plattetekst"/>
        <w:rPr>
          <w:rFonts w:asciiTheme="minorHAnsi" w:hAnsiTheme="minorHAnsi"/>
          <w:sz w:val="22"/>
        </w:rPr>
      </w:pPr>
    </w:p>
    <w:p w14:paraId="5B38B348" w14:textId="77777777" w:rsidR="000D5584" w:rsidRPr="0009283E" w:rsidRDefault="000D5584">
      <w:pPr>
        <w:pStyle w:val="Plattetekst"/>
        <w:rPr>
          <w:rFonts w:asciiTheme="minorHAnsi" w:hAnsiTheme="minorHAnsi"/>
          <w:sz w:val="22"/>
        </w:rPr>
      </w:pPr>
    </w:p>
    <w:p w14:paraId="5B38B349" w14:textId="77777777" w:rsidR="000D5584" w:rsidRDefault="000D5584">
      <w:pPr>
        <w:pStyle w:val="Plattetekst"/>
        <w:rPr>
          <w:rFonts w:asciiTheme="minorHAnsi" w:hAnsiTheme="minorHAnsi"/>
          <w:sz w:val="22"/>
        </w:rPr>
      </w:pPr>
    </w:p>
    <w:p w14:paraId="5B38B34A" w14:textId="77777777" w:rsidR="00A976FD" w:rsidRDefault="00A976FD">
      <w:pPr>
        <w:pStyle w:val="Plattetekst"/>
        <w:rPr>
          <w:rFonts w:asciiTheme="minorHAnsi" w:hAnsiTheme="minorHAnsi"/>
          <w:sz w:val="22"/>
        </w:rPr>
      </w:pPr>
    </w:p>
    <w:p w14:paraId="5B38B34B" w14:textId="77777777" w:rsidR="00A976FD" w:rsidRDefault="00A976FD">
      <w:pPr>
        <w:pStyle w:val="Plattetekst"/>
        <w:rPr>
          <w:rFonts w:asciiTheme="minorHAnsi" w:hAnsiTheme="minorHAnsi"/>
          <w:sz w:val="22"/>
        </w:rPr>
      </w:pPr>
    </w:p>
    <w:p w14:paraId="5B38B34C" w14:textId="77777777" w:rsidR="00A976FD" w:rsidRDefault="00A976FD">
      <w:pPr>
        <w:pStyle w:val="Plattetekst"/>
        <w:rPr>
          <w:rFonts w:asciiTheme="minorHAnsi" w:hAnsiTheme="minorHAnsi"/>
          <w:sz w:val="22"/>
        </w:rPr>
      </w:pPr>
    </w:p>
    <w:p w14:paraId="5B38B34D" w14:textId="77777777" w:rsidR="00A976FD" w:rsidRPr="0009283E" w:rsidRDefault="00A976FD">
      <w:pPr>
        <w:pStyle w:val="Plattetekst"/>
        <w:rPr>
          <w:rFonts w:asciiTheme="minorHAnsi" w:hAnsiTheme="minorHAnsi"/>
          <w:sz w:val="22"/>
        </w:rPr>
      </w:pPr>
    </w:p>
    <w:p w14:paraId="5B38B34E" w14:textId="77777777" w:rsidR="00B727BB" w:rsidRPr="0009283E" w:rsidRDefault="00B727BB">
      <w:pPr>
        <w:pStyle w:val="Plattetekst"/>
        <w:rPr>
          <w:rFonts w:asciiTheme="minorHAnsi" w:hAnsiTheme="minorHAnsi"/>
          <w:sz w:val="22"/>
        </w:rPr>
      </w:pPr>
    </w:p>
    <w:p w14:paraId="5B38B34F" w14:textId="77777777" w:rsidR="002654DD" w:rsidRPr="0009283E" w:rsidRDefault="002654DD">
      <w:pPr>
        <w:pStyle w:val="Plattetekst"/>
        <w:rPr>
          <w:rFonts w:asciiTheme="minorHAnsi" w:hAnsiTheme="minorHAnsi"/>
          <w:sz w:val="22"/>
        </w:rPr>
      </w:pPr>
    </w:p>
    <w:p w14:paraId="5B38B350" w14:textId="77777777" w:rsidR="002654DD" w:rsidRPr="0009283E" w:rsidRDefault="002654DD">
      <w:pPr>
        <w:pStyle w:val="Plattetekst"/>
        <w:rPr>
          <w:rFonts w:asciiTheme="minorHAnsi" w:hAnsiTheme="minorHAnsi"/>
          <w:sz w:val="22"/>
        </w:rPr>
      </w:pPr>
    </w:p>
    <w:p w14:paraId="5B38B351" w14:textId="77777777" w:rsidR="00B12198" w:rsidRPr="0009283E" w:rsidRDefault="00B2794E" w:rsidP="004A2A49">
      <w:pPr>
        <w:pStyle w:val="Kop2"/>
        <w:numPr>
          <w:ilvl w:val="1"/>
          <w:numId w:val="1"/>
        </w:numPr>
        <w:tabs>
          <w:tab w:val="left" w:pos="1705"/>
          <w:tab w:val="left" w:pos="1706"/>
        </w:tabs>
        <w:spacing w:before="185"/>
        <w:ind w:left="851"/>
        <w:rPr>
          <w:rFonts w:asciiTheme="minorHAnsi" w:hAnsiTheme="minorHAnsi"/>
        </w:rPr>
      </w:pPr>
      <w:bookmarkStart w:id="13" w:name="_Toc497291204"/>
      <w:bookmarkStart w:id="14" w:name="_Toc44941852"/>
      <w:r w:rsidRPr="0009283E">
        <w:rPr>
          <w:rFonts w:asciiTheme="minorHAnsi" w:hAnsiTheme="minorHAnsi"/>
        </w:rPr>
        <w:lastRenderedPageBreak/>
        <w:t>Generiek</w:t>
      </w:r>
      <w:bookmarkEnd w:id="13"/>
      <w:bookmarkEnd w:id="14"/>
    </w:p>
    <w:p w14:paraId="5B38B352" w14:textId="77777777" w:rsidR="00481B7F" w:rsidRPr="0009283E" w:rsidRDefault="00481B7F">
      <w:pPr>
        <w:pStyle w:val="Plattetekst"/>
        <w:spacing w:before="2"/>
        <w:rPr>
          <w:rFonts w:asciiTheme="minorHAnsi" w:hAnsiTheme="minorHAnsi"/>
        </w:rPr>
      </w:pPr>
    </w:p>
    <w:p w14:paraId="5B38B353" w14:textId="77777777" w:rsidR="00A52E91" w:rsidRPr="0009283E" w:rsidRDefault="00A52E91" w:rsidP="00A52E91">
      <w:pPr>
        <w:pStyle w:val="Geenafstand"/>
        <w:rPr>
          <w:rFonts w:asciiTheme="minorHAnsi" w:hAnsiTheme="minorHAnsi" w:cs="Arial"/>
          <w:b/>
          <w:sz w:val="28"/>
          <w:szCs w:val="20"/>
          <w:lang w:val="nl-NL"/>
        </w:rPr>
      </w:pPr>
      <w:r w:rsidRPr="0009283E">
        <w:rPr>
          <w:rFonts w:asciiTheme="minorHAnsi" w:hAnsiTheme="minorHAnsi" w:cs="Arial"/>
          <w:b/>
          <w:sz w:val="28"/>
          <w:szCs w:val="20"/>
          <w:lang w:val="nl-NL"/>
        </w:rPr>
        <w:t>Nederlands</w:t>
      </w:r>
    </w:p>
    <w:p w14:paraId="5B38B354" w14:textId="77777777" w:rsidR="00A52E91" w:rsidRPr="0009283E" w:rsidRDefault="00A52E91" w:rsidP="00CF0310">
      <w:pPr>
        <w:pStyle w:val="Geenafstand"/>
        <w:jc w:val="both"/>
        <w:rPr>
          <w:rFonts w:asciiTheme="minorHAnsi" w:hAnsiTheme="minorHAnsi" w:cs="Arial"/>
          <w:szCs w:val="20"/>
          <w:u w:val="single"/>
          <w:lang w:val="nl-NL"/>
        </w:rPr>
      </w:pPr>
      <w:r w:rsidRPr="0009283E">
        <w:rPr>
          <w:rFonts w:asciiTheme="minorHAnsi" w:hAnsiTheme="minorHAnsi" w:cs="Arial"/>
          <w:szCs w:val="20"/>
          <w:u w:val="single"/>
          <w:lang w:val="nl-NL"/>
        </w:rPr>
        <w:t>Test, 0-meting taalniveautest</w:t>
      </w:r>
    </w:p>
    <w:p w14:paraId="5B38B355" w14:textId="77777777" w:rsidR="00A52E91" w:rsidRPr="0009283E" w:rsidRDefault="00A52E91" w:rsidP="00CF0310">
      <w:pPr>
        <w:pStyle w:val="Geenafstand"/>
        <w:jc w:val="both"/>
        <w:rPr>
          <w:rFonts w:asciiTheme="minorHAnsi" w:hAnsiTheme="minorHAnsi" w:cs="Arial"/>
          <w:szCs w:val="20"/>
          <w:lang w:val="nl-NL"/>
        </w:rPr>
      </w:pPr>
      <w:r w:rsidRPr="0009283E">
        <w:rPr>
          <w:rFonts w:asciiTheme="minorHAnsi" w:hAnsiTheme="minorHAnsi" w:cs="Arial"/>
          <w:szCs w:val="20"/>
          <w:lang w:val="nl-NL"/>
        </w:rPr>
        <w:t>Alle studenten doen in de eerste week van het eerste leerjaar een taalniveautest. Op basis van de uitslag van deze test gaan de studenten werken op hun eigen niveau.</w:t>
      </w:r>
    </w:p>
    <w:p w14:paraId="5B38B356" w14:textId="77777777" w:rsidR="00A52E91" w:rsidRPr="0009283E" w:rsidRDefault="00A52E91" w:rsidP="00CF0310">
      <w:pPr>
        <w:pStyle w:val="Geenafstand"/>
        <w:jc w:val="both"/>
        <w:rPr>
          <w:rFonts w:asciiTheme="minorHAnsi" w:hAnsiTheme="minorHAnsi" w:cs="Arial"/>
          <w:szCs w:val="20"/>
          <w:u w:val="single"/>
          <w:lang w:val="nl-NL"/>
        </w:rPr>
      </w:pPr>
    </w:p>
    <w:p w14:paraId="5B38B357" w14:textId="77777777" w:rsidR="00A52E91" w:rsidRPr="0009283E" w:rsidRDefault="00A52E91" w:rsidP="00CF0310">
      <w:pPr>
        <w:pStyle w:val="Geenafstand"/>
        <w:jc w:val="both"/>
        <w:rPr>
          <w:rFonts w:asciiTheme="minorHAnsi" w:hAnsiTheme="minorHAnsi" w:cs="Arial"/>
          <w:szCs w:val="20"/>
          <w:u w:val="single"/>
          <w:lang w:val="nl-NL"/>
        </w:rPr>
      </w:pPr>
      <w:r w:rsidRPr="0009283E">
        <w:rPr>
          <w:rFonts w:asciiTheme="minorHAnsi" w:hAnsiTheme="minorHAnsi" w:cs="Arial"/>
          <w:szCs w:val="20"/>
          <w:u w:val="single"/>
          <w:lang w:val="nl-NL"/>
        </w:rPr>
        <w:t>Formatief MBO niveau 4</w:t>
      </w:r>
    </w:p>
    <w:p w14:paraId="5B38B358" w14:textId="77777777" w:rsidR="00A52E91" w:rsidRPr="0009283E" w:rsidRDefault="00A52E91" w:rsidP="00CF0310">
      <w:pPr>
        <w:pStyle w:val="Geenafstand"/>
        <w:jc w:val="both"/>
        <w:rPr>
          <w:rFonts w:asciiTheme="minorHAnsi" w:hAnsiTheme="minorHAnsi" w:cs="Arial"/>
          <w:szCs w:val="20"/>
          <w:lang w:val="nl-NL"/>
        </w:rPr>
      </w:pPr>
      <w:r w:rsidRPr="0009283E">
        <w:rPr>
          <w:rFonts w:asciiTheme="minorHAnsi" w:hAnsiTheme="minorHAnsi" w:cs="Arial"/>
          <w:szCs w:val="20"/>
          <w:lang w:val="nl-NL"/>
        </w:rPr>
        <w:t>De niveau 4 studenten werken in het formatieve deel aan drie leerlijnen:</w:t>
      </w:r>
    </w:p>
    <w:p w14:paraId="5B38B359" w14:textId="77777777" w:rsidR="00A52E91" w:rsidRPr="0009283E" w:rsidRDefault="00A52E91" w:rsidP="00CF0310">
      <w:pPr>
        <w:pStyle w:val="Geenafstand"/>
        <w:numPr>
          <w:ilvl w:val="0"/>
          <w:numId w:val="2"/>
        </w:numPr>
        <w:suppressAutoHyphens/>
        <w:jc w:val="both"/>
        <w:rPr>
          <w:rFonts w:asciiTheme="minorHAnsi" w:hAnsiTheme="minorHAnsi" w:cs="Arial"/>
          <w:szCs w:val="20"/>
        </w:rPr>
      </w:pPr>
      <w:r w:rsidRPr="0009283E">
        <w:rPr>
          <w:rFonts w:asciiTheme="minorHAnsi" w:hAnsiTheme="minorHAnsi" w:cs="Arial"/>
          <w:szCs w:val="20"/>
        </w:rPr>
        <w:t>ViaStarttaal online, training taalverzorging/taalbeschouwing</w:t>
      </w:r>
    </w:p>
    <w:p w14:paraId="5B38B35A" w14:textId="77777777" w:rsidR="00A52E91" w:rsidRPr="0009283E" w:rsidRDefault="00A52E91" w:rsidP="00CF0310">
      <w:pPr>
        <w:pStyle w:val="Geenafstand"/>
        <w:numPr>
          <w:ilvl w:val="0"/>
          <w:numId w:val="2"/>
        </w:numPr>
        <w:suppressAutoHyphens/>
        <w:jc w:val="both"/>
        <w:rPr>
          <w:rFonts w:asciiTheme="minorHAnsi" w:hAnsiTheme="minorHAnsi" w:cs="Arial"/>
          <w:szCs w:val="20"/>
          <w:lang w:val="nl-NL"/>
        </w:rPr>
      </w:pPr>
      <w:r w:rsidRPr="0009283E">
        <w:rPr>
          <w:rFonts w:asciiTheme="minorHAnsi" w:hAnsiTheme="minorHAnsi" w:cs="Arial"/>
          <w:szCs w:val="20"/>
          <w:lang w:val="nl-NL"/>
        </w:rPr>
        <w:t>Portfolio, bewijsstukken van mondelinge en schriftelijke taalvaardigheden in de beroepscontext</w:t>
      </w:r>
    </w:p>
    <w:p w14:paraId="5B38B35B" w14:textId="77777777" w:rsidR="00A52E91" w:rsidRPr="0009283E" w:rsidRDefault="00A52E91" w:rsidP="00CF0310">
      <w:pPr>
        <w:pStyle w:val="Geenafstand"/>
        <w:numPr>
          <w:ilvl w:val="0"/>
          <w:numId w:val="2"/>
        </w:numPr>
        <w:suppressAutoHyphens/>
        <w:jc w:val="both"/>
        <w:rPr>
          <w:rFonts w:asciiTheme="minorHAnsi" w:hAnsiTheme="minorHAnsi" w:cs="Arial"/>
          <w:szCs w:val="20"/>
        </w:rPr>
      </w:pPr>
      <w:r w:rsidRPr="0009283E">
        <w:rPr>
          <w:rFonts w:asciiTheme="minorHAnsi" w:hAnsiTheme="minorHAnsi" w:cs="Arial"/>
          <w:szCs w:val="20"/>
        </w:rPr>
        <w:t>Examentraining</w:t>
      </w:r>
    </w:p>
    <w:p w14:paraId="5B38B35C" w14:textId="77777777" w:rsidR="00A52E91" w:rsidRPr="0009283E" w:rsidRDefault="00A52E91" w:rsidP="00CF0310">
      <w:pPr>
        <w:pStyle w:val="Geenafstand"/>
        <w:jc w:val="both"/>
        <w:rPr>
          <w:rFonts w:asciiTheme="minorHAnsi" w:hAnsiTheme="minorHAnsi" w:cs="Arial"/>
          <w:szCs w:val="20"/>
          <w:lang w:val="nl-NL"/>
        </w:rPr>
      </w:pPr>
      <w:r w:rsidRPr="0009283E">
        <w:rPr>
          <w:rFonts w:asciiTheme="minorHAnsi" w:hAnsiTheme="minorHAnsi" w:cs="Arial"/>
          <w:szCs w:val="20"/>
          <w:lang w:val="nl-NL"/>
        </w:rPr>
        <w:t>Voor de invulling van het portfolio wordt gebruik gemaakt van het lesboek en van opdrachten van de taal- of beroepsdocent. Waar mogelijk zijn de taalproducten beroepsgerelateerd. De student is eigenaar van zijn taalportfolio. In het eerste en tweede leerjaar wordt gebruik gemaakt van het 2F boek, in het tweede, derde en vierde leerjaar wordt gebruik gemaakt van het 3F boek. De student werkt in zijn of haar eerste en tweede leerjaar op niveau 2F. Hierna gaat hij of zij door op niveau 3F.</w:t>
      </w:r>
    </w:p>
    <w:p w14:paraId="5B38B35D" w14:textId="77777777" w:rsidR="00A52E91" w:rsidRPr="0009283E" w:rsidRDefault="00A52E91" w:rsidP="00CF0310">
      <w:pPr>
        <w:pStyle w:val="Geenafstand"/>
        <w:jc w:val="both"/>
        <w:rPr>
          <w:rFonts w:asciiTheme="minorHAnsi" w:hAnsiTheme="minorHAnsi" w:cs="Arial"/>
          <w:szCs w:val="20"/>
          <w:lang w:val="nl-NL"/>
        </w:rPr>
      </w:pPr>
      <w:r w:rsidRPr="0009283E">
        <w:rPr>
          <w:rFonts w:asciiTheme="minorHAnsi" w:hAnsiTheme="minorHAnsi" w:cs="Arial"/>
          <w:szCs w:val="20"/>
          <w:lang w:val="nl-NL"/>
        </w:rPr>
        <w:t xml:space="preserve">In periode 1 tot en met 12 wordt aan het einde van de periode het portfolio beoordeeld op taalniveau en volledigheid. </w:t>
      </w:r>
    </w:p>
    <w:p w14:paraId="5B38B35E" w14:textId="77777777" w:rsidR="00A52E91" w:rsidRPr="0009283E" w:rsidRDefault="00A52E91" w:rsidP="00CF0310">
      <w:pPr>
        <w:pStyle w:val="Geenafstand"/>
        <w:jc w:val="both"/>
        <w:rPr>
          <w:rFonts w:asciiTheme="minorHAnsi" w:hAnsiTheme="minorHAnsi" w:cs="Arial"/>
          <w:szCs w:val="20"/>
          <w:u w:val="single"/>
          <w:lang w:val="nl-NL"/>
        </w:rPr>
      </w:pPr>
    </w:p>
    <w:p w14:paraId="5B38B35F" w14:textId="77777777" w:rsidR="00A52E91" w:rsidRPr="0009283E" w:rsidRDefault="00A52E91" w:rsidP="00CF0310">
      <w:pPr>
        <w:pStyle w:val="Geenafstand"/>
        <w:jc w:val="both"/>
        <w:rPr>
          <w:rFonts w:asciiTheme="minorHAnsi" w:hAnsiTheme="minorHAnsi" w:cs="Arial"/>
          <w:szCs w:val="20"/>
          <w:u w:val="single"/>
          <w:lang w:val="nl-NL"/>
        </w:rPr>
      </w:pPr>
      <w:r w:rsidRPr="0009283E">
        <w:rPr>
          <w:rFonts w:asciiTheme="minorHAnsi" w:hAnsiTheme="minorHAnsi" w:cs="Arial"/>
          <w:szCs w:val="20"/>
          <w:u w:val="single"/>
          <w:lang w:val="nl-NL"/>
        </w:rPr>
        <w:t>Voorwaarde deelname examen MBO niveau 4</w:t>
      </w:r>
    </w:p>
    <w:p w14:paraId="5B38B360" w14:textId="77777777" w:rsidR="00A52E91" w:rsidRPr="0009283E" w:rsidRDefault="00A52E91" w:rsidP="00CF0310">
      <w:pPr>
        <w:pStyle w:val="Geenafstand"/>
        <w:jc w:val="both"/>
        <w:rPr>
          <w:rFonts w:asciiTheme="minorHAnsi" w:hAnsiTheme="minorHAnsi" w:cs="Arial"/>
          <w:szCs w:val="20"/>
          <w:lang w:val="nl-NL"/>
        </w:rPr>
      </w:pPr>
      <w:r w:rsidRPr="0009283E">
        <w:rPr>
          <w:rFonts w:asciiTheme="minorHAnsi" w:hAnsiTheme="minorHAnsi" w:cs="Arial"/>
          <w:szCs w:val="20"/>
          <w:lang w:val="nl-NL"/>
        </w:rPr>
        <w:t>De niveau 4 student mag examen doen als hij of zij:</w:t>
      </w:r>
    </w:p>
    <w:p w14:paraId="5B38B361" w14:textId="77777777" w:rsidR="00A52E91" w:rsidRPr="0009283E" w:rsidRDefault="00A52E91" w:rsidP="00CF0310">
      <w:pPr>
        <w:pStyle w:val="Geenafstand"/>
        <w:numPr>
          <w:ilvl w:val="0"/>
          <w:numId w:val="2"/>
        </w:numPr>
        <w:suppressAutoHyphens/>
        <w:jc w:val="both"/>
        <w:rPr>
          <w:rFonts w:asciiTheme="minorHAnsi" w:hAnsiTheme="minorHAnsi" w:cs="Arial"/>
          <w:szCs w:val="20"/>
          <w:lang w:val="nl-NL"/>
        </w:rPr>
      </w:pPr>
      <w:r w:rsidRPr="0009283E">
        <w:rPr>
          <w:rFonts w:asciiTheme="minorHAnsi" w:hAnsiTheme="minorHAnsi" w:cs="Arial"/>
          <w:szCs w:val="20"/>
          <w:lang w:val="nl-NL"/>
        </w:rPr>
        <w:t>de student heeft een eindtoets voor ViaStarttaal online op zijn eigen taalniveau (minimaal niveau 2F) gemaakt</w:t>
      </w:r>
    </w:p>
    <w:p w14:paraId="5B38B362" w14:textId="77777777" w:rsidR="00A52E91" w:rsidRPr="0009283E" w:rsidRDefault="00A52E91" w:rsidP="00CF0310">
      <w:pPr>
        <w:pStyle w:val="Geenafstand"/>
        <w:numPr>
          <w:ilvl w:val="0"/>
          <w:numId w:val="2"/>
        </w:numPr>
        <w:suppressAutoHyphens/>
        <w:jc w:val="both"/>
        <w:rPr>
          <w:rFonts w:asciiTheme="minorHAnsi" w:hAnsiTheme="minorHAnsi" w:cs="Arial"/>
          <w:szCs w:val="20"/>
        </w:rPr>
      </w:pPr>
      <w:r w:rsidRPr="0009283E">
        <w:rPr>
          <w:rFonts w:asciiTheme="minorHAnsi" w:hAnsiTheme="minorHAnsi" w:cs="Arial"/>
          <w:szCs w:val="20"/>
        </w:rPr>
        <w:t xml:space="preserve">het portfolio is volledig </w:t>
      </w:r>
    </w:p>
    <w:p w14:paraId="5B38B363" w14:textId="77777777" w:rsidR="00A52E91" w:rsidRPr="0009283E" w:rsidRDefault="00A52E91" w:rsidP="00CF0310">
      <w:pPr>
        <w:pStyle w:val="Geenafstand"/>
        <w:jc w:val="both"/>
        <w:rPr>
          <w:rFonts w:asciiTheme="minorHAnsi" w:hAnsiTheme="minorHAnsi" w:cs="Arial"/>
          <w:szCs w:val="20"/>
        </w:rPr>
      </w:pPr>
    </w:p>
    <w:p w14:paraId="5B38B364" w14:textId="77777777" w:rsidR="00A52E91" w:rsidRPr="0009283E" w:rsidRDefault="00A52E91" w:rsidP="00CF0310">
      <w:pPr>
        <w:pStyle w:val="Geenafstand"/>
        <w:jc w:val="both"/>
        <w:rPr>
          <w:rFonts w:asciiTheme="minorHAnsi" w:hAnsiTheme="minorHAnsi" w:cs="Arial"/>
          <w:szCs w:val="20"/>
          <w:u w:val="single"/>
        </w:rPr>
      </w:pPr>
      <w:r w:rsidRPr="0009283E">
        <w:rPr>
          <w:rFonts w:asciiTheme="minorHAnsi" w:hAnsiTheme="minorHAnsi" w:cs="Arial"/>
          <w:szCs w:val="20"/>
          <w:u w:val="single"/>
        </w:rPr>
        <w:t>Uitzondering</w:t>
      </w:r>
    </w:p>
    <w:p w14:paraId="5B38B365" w14:textId="77777777" w:rsidR="00A52E91" w:rsidRPr="0009283E" w:rsidRDefault="00A52E91" w:rsidP="00CF0310">
      <w:pPr>
        <w:pStyle w:val="Geenafstand"/>
        <w:jc w:val="both"/>
        <w:rPr>
          <w:rFonts w:asciiTheme="minorHAnsi" w:hAnsiTheme="minorHAnsi" w:cs="Arial"/>
          <w:szCs w:val="20"/>
          <w:lang w:val="nl-NL"/>
        </w:rPr>
      </w:pPr>
      <w:r w:rsidRPr="0009283E">
        <w:rPr>
          <w:rFonts w:asciiTheme="minorHAnsi" w:hAnsiTheme="minorHAnsi" w:cs="Arial"/>
          <w:szCs w:val="20"/>
          <w:lang w:val="nl-NL"/>
        </w:rPr>
        <w:t>Indien de student na het behalen van een niveau 3 opleiding doorgaat met een niveau 4 opleiding zal het onderwijsprogramma voor Nederlands streefniveau 3F worden aangepast aan het feit dat er minder tijd beschikbaar is om dit streefniveau te bereiken.</w:t>
      </w:r>
    </w:p>
    <w:p w14:paraId="5B38B366" w14:textId="77777777" w:rsidR="00A52E91" w:rsidRPr="0009283E" w:rsidRDefault="00A52E91" w:rsidP="00CF0310">
      <w:pPr>
        <w:pStyle w:val="Geenafstand"/>
        <w:jc w:val="both"/>
        <w:rPr>
          <w:rFonts w:asciiTheme="minorHAnsi" w:hAnsiTheme="minorHAnsi" w:cs="Arial"/>
          <w:szCs w:val="20"/>
          <w:u w:val="single"/>
          <w:lang w:val="nl-NL"/>
        </w:rPr>
      </w:pPr>
    </w:p>
    <w:p w14:paraId="5B38B367" w14:textId="77777777" w:rsidR="00A52E91" w:rsidRPr="0009283E" w:rsidRDefault="00A52E91" w:rsidP="00CF0310">
      <w:pPr>
        <w:pStyle w:val="Geenafstand"/>
        <w:jc w:val="both"/>
        <w:rPr>
          <w:rFonts w:asciiTheme="minorHAnsi" w:hAnsiTheme="minorHAnsi" w:cs="Arial"/>
          <w:szCs w:val="20"/>
          <w:u w:val="single"/>
          <w:lang w:val="nl-NL"/>
        </w:rPr>
      </w:pPr>
      <w:r w:rsidRPr="0009283E">
        <w:rPr>
          <w:rFonts w:asciiTheme="minorHAnsi" w:hAnsiTheme="minorHAnsi" w:cs="Arial"/>
          <w:szCs w:val="20"/>
          <w:u w:val="single"/>
          <w:lang w:val="nl-NL"/>
        </w:rPr>
        <w:t>Summatief MBO niveau 4</w:t>
      </w:r>
    </w:p>
    <w:p w14:paraId="5B38B368" w14:textId="77777777" w:rsidR="00A52E91" w:rsidRPr="0009283E" w:rsidRDefault="00A52E91" w:rsidP="00CF0310">
      <w:pPr>
        <w:pStyle w:val="Geenafstand"/>
        <w:jc w:val="both"/>
        <w:rPr>
          <w:rFonts w:asciiTheme="minorHAnsi" w:hAnsiTheme="minorHAnsi" w:cs="Arial"/>
          <w:szCs w:val="20"/>
          <w:lang w:val="nl-NL"/>
        </w:rPr>
      </w:pPr>
      <w:r w:rsidRPr="0009283E">
        <w:rPr>
          <w:rFonts w:asciiTheme="minorHAnsi" w:hAnsiTheme="minorHAnsi" w:cs="Arial"/>
          <w:szCs w:val="20"/>
          <w:lang w:val="nl-NL"/>
        </w:rPr>
        <w:t>De niveau 4 student doet 5 examens:</w:t>
      </w:r>
    </w:p>
    <w:p w14:paraId="5B38B369" w14:textId="77777777" w:rsidR="00A52E91" w:rsidRPr="0009283E" w:rsidRDefault="00A52E91" w:rsidP="00CF0310">
      <w:pPr>
        <w:pStyle w:val="Geenafstand"/>
        <w:numPr>
          <w:ilvl w:val="0"/>
          <w:numId w:val="2"/>
        </w:numPr>
        <w:suppressAutoHyphens/>
        <w:jc w:val="both"/>
        <w:rPr>
          <w:rFonts w:asciiTheme="minorHAnsi" w:hAnsiTheme="minorHAnsi" w:cs="Arial"/>
          <w:szCs w:val="20"/>
        </w:rPr>
      </w:pPr>
      <w:r w:rsidRPr="0009283E">
        <w:rPr>
          <w:rFonts w:asciiTheme="minorHAnsi" w:hAnsiTheme="minorHAnsi" w:cs="Arial"/>
          <w:szCs w:val="20"/>
        </w:rPr>
        <w:t>Lezen 3F</w:t>
      </w:r>
    </w:p>
    <w:p w14:paraId="5B38B36A" w14:textId="77777777" w:rsidR="00A52E91" w:rsidRPr="0009283E" w:rsidRDefault="00A52E91" w:rsidP="00CF0310">
      <w:pPr>
        <w:pStyle w:val="Geenafstand"/>
        <w:numPr>
          <w:ilvl w:val="0"/>
          <w:numId w:val="2"/>
        </w:numPr>
        <w:suppressAutoHyphens/>
        <w:jc w:val="both"/>
        <w:rPr>
          <w:rFonts w:asciiTheme="minorHAnsi" w:hAnsiTheme="minorHAnsi" w:cs="Arial"/>
          <w:szCs w:val="20"/>
        </w:rPr>
      </w:pPr>
      <w:r w:rsidRPr="0009283E">
        <w:rPr>
          <w:rFonts w:asciiTheme="minorHAnsi" w:hAnsiTheme="minorHAnsi" w:cs="Arial"/>
          <w:szCs w:val="20"/>
        </w:rPr>
        <w:t>Luisteren 3F</w:t>
      </w:r>
    </w:p>
    <w:p w14:paraId="5B38B36B" w14:textId="77777777" w:rsidR="00A52E91" w:rsidRPr="0009283E" w:rsidRDefault="00A52E91" w:rsidP="00CF0310">
      <w:pPr>
        <w:pStyle w:val="Geenafstand"/>
        <w:numPr>
          <w:ilvl w:val="0"/>
          <w:numId w:val="2"/>
        </w:numPr>
        <w:suppressAutoHyphens/>
        <w:jc w:val="both"/>
        <w:rPr>
          <w:rFonts w:asciiTheme="minorHAnsi" w:hAnsiTheme="minorHAnsi" w:cs="Arial"/>
          <w:szCs w:val="20"/>
        </w:rPr>
      </w:pPr>
      <w:r w:rsidRPr="0009283E">
        <w:rPr>
          <w:rFonts w:asciiTheme="minorHAnsi" w:hAnsiTheme="minorHAnsi" w:cs="Arial"/>
          <w:szCs w:val="20"/>
        </w:rPr>
        <w:t>Schrijven 3F</w:t>
      </w:r>
    </w:p>
    <w:p w14:paraId="5B38B36C" w14:textId="77777777" w:rsidR="00A52E91" w:rsidRPr="0009283E" w:rsidRDefault="00A52E91" w:rsidP="00CF0310">
      <w:pPr>
        <w:pStyle w:val="Geenafstand"/>
        <w:numPr>
          <w:ilvl w:val="0"/>
          <w:numId w:val="2"/>
        </w:numPr>
        <w:suppressAutoHyphens/>
        <w:jc w:val="both"/>
        <w:rPr>
          <w:rFonts w:asciiTheme="minorHAnsi" w:hAnsiTheme="minorHAnsi" w:cs="Arial"/>
          <w:szCs w:val="20"/>
        </w:rPr>
      </w:pPr>
      <w:r w:rsidRPr="0009283E">
        <w:rPr>
          <w:rFonts w:asciiTheme="minorHAnsi" w:hAnsiTheme="minorHAnsi" w:cs="Arial"/>
          <w:szCs w:val="20"/>
        </w:rPr>
        <w:t>Spreken 3F</w:t>
      </w:r>
    </w:p>
    <w:p w14:paraId="5B38B36D" w14:textId="77777777" w:rsidR="00A52E91" w:rsidRPr="0009283E" w:rsidRDefault="00A52E91" w:rsidP="00CF0310">
      <w:pPr>
        <w:pStyle w:val="Geenafstand"/>
        <w:numPr>
          <w:ilvl w:val="0"/>
          <w:numId w:val="2"/>
        </w:numPr>
        <w:suppressAutoHyphens/>
        <w:jc w:val="both"/>
        <w:rPr>
          <w:rFonts w:asciiTheme="minorHAnsi" w:hAnsiTheme="minorHAnsi" w:cs="Arial"/>
          <w:szCs w:val="20"/>
        </w:rPr>
      </w:pPr>
      <w:r w:rsidRPr="0009283E">
        <w:rPr>
          <w:rFonts w:asciiTheme="minorHAnsi" w:hAnsiTheme="minorHAnsi" w:cs="Arial"/>
          <w:szCs w:val="20"/>
        </w:rPr>
        <w:t>Gesprekken voeren 3F</w:t>
      </w:r>
    </w:p>
    <w:p w14:paraId="5B38B36E" w14:textId="77777777" w:rsidR="00A52E91" w:rsidRPr="0009283E" w:rsidRDefault="00A52E91" w:rsidP="00CF0310">
      <w:pPr>
        <w:pStyle w:val="Geenafstand"/>
        <w:jc w:val="both"/>
        <w:rPr>
          <w:rFonts w:asciiTheme="minorHAnsi" w:hAnsiTheme="minorHAnsi" w:cs="Arial"/>
          <w:szCs w:val="20"/>
          <w:lang w:val="nl-NL"/>
        </w:rPr>
      </w:pPr>
      <w:r w:rsidRPr="0009283E">
        <w:rPr>
          <w:rFonts w:asciiTheme="minorHAnsi" w:hAnsiTheme="minorHAnsi" w:cs="Arial"/>
          <w:szCs w:val="20"/>
          <w:lang w:val="nl-NL"/>
        </w:rPr>
        <w:t xml:space="preserve">De examens vinden regulier plaats in periode 13, 14, 15 en 16. De student kan het programma versneld doorwerken en zo vanaf periode 9 examen doen. </w:t>
      </w:r>
    </w:p>
    <w:p w14:paraId="5B38B36F" w14:textId="77777777" w:rsidR="00A52E91" w:rsidRPr="0009283E" w:rsidRDefault="00A52E91" w:rsidP="00A52E91">
      <w:pPr>
        <w:pStyle w:val="Geenafstand"/>
        <w:rPr>
          <w:rFonts w:asciiTheme="minorHAnsi" w:hAnsiTheme="minorHAnsi" w:cs="Arial"/>
          <w:szCs w:val="20"/>
          <w:lang w:val="nl-NL"/>
        </w:rPr>
      </w:pPr>
    </w:p>
    <w:p w14:paraId="5B38B370" w14:textId="77777777" w:rsidR="00FA7C9E" w:rsidRDefault="00FA7C9E" w:rsidP="00A52E91">
      <w:pPr>
        <w:pStyle w:val="Geenafstand"/>
        <w:rPr>
          <w:rFonts w:asciiTheme="minorHAnsi" w:hAnsiTheme="minorHAnsi" w:cs="Arial"/>
          <w:szCs w:val="20"/>
          <w:lang w:val="nl-NL"/>
        </w:rPr>
      </w:pPr>
    </w:p>
    <w:p w14:paraId="1A468A95" w14:textId="77777777" w:rsidR="00F44843" w:rsidRDefault="00F44843" w:rsidP="00A52E91">
      <w:pPr>
        <w:pStyle w:val="Geenafstand"/>
        <w:rPr>
          <w:rFonts w:asciiTheme="minorHAnsi" w:hAnsiTheme="minorHAnsi" w:cs="Arial"/>
          <w:szCs w:val="20"/>
          <w:lang w:val="nl-NL"/>
        </w:rPr>
      </w:pPr>
    </w:p>
    <w:p w14:paraId="1F3F379E" w14:textId="77777777" w:rsidR="00F44843" w:rsidRDefault="00F44843" w:rsidP="00A52E91">
      <w:pPr>
        <w:pStyle w:val="Geenafstand"/>
        <w:rPr>
          <w:rFonts w:asciiTheme="minorHAnsi" w:hAnsiTheme="minorHAnsi" w:cs="Arial"/>
          <w:szCs w:val="20"/>
          <w:lang w:val="nl-NL"/>
        </w:rPr>
      </w:pPr>
    </w:p>
    <w:p w14:paraId="574578CC" w14:textId="77777777" w:rsidR="00F44843" w:rsidRDefault="00F44843" w:rsidP="00A52E91">
      <w:pPr>
        <w:pStyle w:val="Geenafstand"/>
        <w:rPr>
          <w:rFonts w:asciiTheme="minorHAnsi" w:hAnsiTheme="minorHAnsi" w:cs="Arial"/>
          <w:szCs w:val="20"/>
          <w:lang w:val="nl-NL"/>
        </w:rPr>
      </w:pPr>
    </w:p>
    <w:p w14:paraId="1F380021" w14:textId="77777777" w:rsidR="00F44843" w:rsidRDefault="00F44843" w:rsidP="00A52E91">
      <w:pPr>
        <w:pStyle w:val="Geenafstand"/>
        <w:rPr>
          <w:rFonts w:asciiTheme="minorHAnsi" w:hAnsiTheme="minorHAnsi" w:cs="Arial"/>
          <w:szCs w:val="20"/>
          <w:lang w:val="nl-NL"/>
        </w:rPr>
      </w:pPr>
    </w:p>
    <w:p w14:paraId="4269B98C" w14:textId="77777777" w:rsidR="00F44843" w:rsidRDefault="00F44843" w:rsidP="00A52E91">
      <w:pPr>
        <w:pStyle w:val="Geenafstand"/>
        <w:rPr>
          <w:rFonts w:asciiTheme="minorHAnsi" w:hAnsiTheme="minorHAnsi" w:cs="Arial"/>
          <w:szCs w:val="20"/>
          <w:lang w:val="nl-NL"/>
        </w:rPr>
      </w:pPr>
    </w:p>
    <w:p w14:paraId="6CFFF53E" w14:textId="77777777" w:rsidR="00F44843" w:rsidRDefault="00F44843" w:rsidP="00A52E91">
      <w:pPr>
        <w:pStyle w:val="Geenafstand"/>
        <w:rPr>
          <w:rFonts w:asciiTheme="minorHAnsi" w:hAnsiTheme="minorHAnsi" w:cs="Arial"/>
          <w:szCs w:val="20"/>
          <w:lang w:val="nl-NL"/>
        </w:rPr>
      </w:pPr>
    </w:p>
    <w:p w14:paraId="32702D02" w14:textId="77777777" w:rsidR="00F44843" w:rsidRDefault="00F44843" w:rsidP="00A52E91">
      <w:pPr>
        <w:pStyle w:val="Geenafstand"/>
        <w:rPr>
          <w:rFonts w:asciiTheme="minorHAnsi" w:hAnsiTheme="minorHAnsi" w:cs="Arial"/>
          <w:szCs w:val="20"/>
          <w:lang w:val="nl-NL"/>
        </w:rPr>
      </w:pPr>
    </w:p>
    <w:p w14:paraId="147B6558" w14:textId="77777777" w:rsidR="00F44843" w:rsidRDefault="00F44843" w:rsidP="00A52E91">
      <w:pPr>
        <w:pStyle w:val="Geenafstand"/>
        <w:rPr>
          <w:rFonts w:asciiTheme="minorHAnsi" w:hAnsiTheme="minorHAnsi" w:cs="Arial"/>
          <w:szCs w:val="20"/>
          <w:lang w:val="nl-NL"/>
        </w:rPr>
      </w:pPr>
    </w:p>
    <w:p w14:paraId="5CEB9C9C" w14:textId="77777777" w:rsidR="00F44843" w:rsidRDefault="00F44843" w:rsidP="00A52E91">
      <w:pPr>
        <w:pStyle w:val="Geenafstand"/>
        <w:rPr>
          <w:rFonts w:asciiTheme="minorHAnsi" w:hAnsiTheme="minorHAnsi" w:cs="Arial"/>
          <w:szCs w:val="20"/>
          <w:lang w:val="nl-NL"/>
        </w:rPr>
      </w:pPr>
    </w:p>
    <w:p w14:paraId="55E3FCFD" w14:textId="77777777" w:rsidR="00F44843" w:rsidRDefault="00F44843" w:rsidP="00A52E91">
      <w:pPr>
        <w:pStyle w:val="Geenafstand"/>
        <w:rPr>
          <w:rFonts w:asciiTheme="minorHAnsi" w:hAnsiTheme="minorHAnsi" w:cs="Arial"/>
          <w:szCs w:val="20"/>
          <w:lang w:val="nl-NL"/>
        </w:rPr>
      </w:pPr>
    </w:p>
    <w:p w14:paraId="266D5A77" w14:textId="77777777" w:rsidR="00F44843" w:rsidRPr="0009283E" w:rsidRDefault="00F44843" w:rsidP="00A52E91">
      <w:pPr>
        <w:pStyle w:val="Geenafstand"/>
        <w:rPr>
          <w:rFonts w:asciiTheme="minorHAnsi" w:hAnsiTheme="minorHAnsi" w:cs="Arial"/>
          <w:szCs w:val="20"/>
          <w:lang w:val="nl-NL"/>
        </w:rPr>
      </w:pPr>
    </w:p>
    <w:p w14:paraId="5B38B371" w14:textId="77777777" w:rsidR="00A52E91" w:rsidRPr="0009283E" w:rsidRDefault="00A52E91" w:rsidP="00A52E91">
      <w:pPr>
        <w:pStyle w:val="Geenafstand"/>
        <w:rPr>
          <w:rFonts w:asciiTheme="minorHAnsi" w:hAnsiTheme="minorHAnsi" w:cs="Arial"/>
          <w:b/>
          <w:sz w:val="28"/>
          <w:szCs w:val="20"/>
          <w:lang w:val="nl-NL"/>
        </w:rPr>
      </w:pPr>
      <w:r w:rsidRPr="0009283E">
        <w:rPr>
          <w:rFonts w:asciiTheme="minorHAnsi" w:hAnsiTheme="minorHAnsi" w:cs="Arial"/>
          <w:b/>
          <w:sz w:val="28"/>
          <w:szCs w:val="20"/>
          <w:lang w:val="nl-NL"/>
        </w:rPr>
        <w:lastRenderedPageBreak/>
        <w:t>Rekenen</w:t>
      </w:r>
    </w:p>
    <w:p w14:paraId="5B38B372" w14:textId="77777777" w:rsidR="00A52E91" w:rsidRPr="0009283E" w:rsidRDefault="00A52E91" w:rsidP="00072496">
      <w:pPr>
        <w:pStyle w:val="Geenafstand"/>
        <w:jc w:val="both"/>
        <w:rPr>
          <w:rFonts w:asciiTheme="minorHAnsi" w:hAnsiTheme="minorHAnsi" w:cs="Arial"/>
          <w:szCs w:val="20"/>
          <w:u w:val="single"/>
          <w:lang w:val="nl-NL"/>
        </w:rPr>
      </w:pPr>
      <w:r w:rsidRPr="0009283E">
        <w:rPr>
          <w:rFonts w:asciiTheme="minorHAnsi" w:hAnsiTheme="minorHAnsi" w:cs="Arial"/>
          <w:szCs w:val="20"/>
          <w:u w:val="single"/>
          <w:lang w:val="nl-NL"/>
        </w:rPr>
        <w:t>Test, 0-meting RekenNiveauTest</w:t>
      </w:r>
    </w:p>
    <w:p w14:paraId="5B38B373"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Studenten die een niveau 4-opleiding volgen, hebben als streefniveau 3F.</w:t>
      </w:r>
    </w:p>
    <w:p w14:paraId="5B38B374"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 xml:space="preserve">Zo snel als mogelijk is, krijgen alle studenten een RekenNiveauTest die aangeeft wat hun werkelijke startniveau is en van waaruit dus gewerkt gaat worden naar het streefniveau. </w:t>
      </w:r>
    </w:p>
    <w:p w14:paraId="5B38B375" w14:textId="77777777" w:rsidR="00A52E91" w:rsidRPr="0009283E" w:rsidRDefault="00A52E91" w:rsidP="00072496">
      <w:pPr>
        <w:pStyle w:val="Geenafstand"/>
        <w:jc w:val="both"/>
        <w:rPr>
          <w:rFonts w:asciiTheme="minorHAnsi" w:hAnsiTheme="minorHAnsi" w:cs="Arial"/>
          <w:szCs w:val="20"/>
          <w:u w:val="single"/>
          <w:lang w:val="nl-NL"/>
        </w:rPr>
      </w:pPr>
    </w:p>
    <w:p w14:paraId="5B38B376" w14:textId="77777777" w:rsidR="00A52E91" w:rsidRPr="0009283E" w:rsidRDefault="00A52E91" w:rsidP="00072496">
      <w:pPr>
        <w:pStyle w:val="Geenafstand"/>
        <w:jc w:val="both"/>
        <w:rPr>
          <w:rFonts w:asciiTheme="minorHAnsi" w:hAnsiTheme="minorHAnsi" w:cs="Arial"/>
          <w:szCs w:val="20"/>
          <w:u w:val="single"/>
          <w:lang w:val="nl-NL"/>
        </w:rPr>
      </w:pPr>
      <w:r w:rsidRPr="0009283E">
        <w:rPr>
          <w:rFonts w:asciiTheme="minorHAnsi" w:hAnsiTheme="minorHAnsi" w:cs="Arial"/>
          <w:szCs w:val="20"/>
          <w:u w:val="single"/>
          <w:lang w:val="nl-NL"/>
        </w:rPr>
        <w:t>Formatief MBO niveau 4</w:t>
      </w:r>
    </w:p>
    <w:p w14:paraId="5B38B377"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 xml:space="preserve">Gedurende vier  jaar wordt gewerkt aan de 4 domeinen: Getallen-Verhoudingen-Meten en Meetkunde-Verbanden. In de eerste instantie gaan alle studenten die startniveau 2F nog niet beheersen, werken om niveau 2F te behalen. Hiervoor hebben ze de eerste twee jaren de tijd. In het derde en vierde leerjaar werken de studenten aan niveau 3F. Studenten kunnen ervoor kiezen om bij elk domein eerst een instaptoets te maken om te kijken welke vaardigheden ze reeds bezitten en waar meer aandacht aan besteed moet worden. Alleen door het maken van de instaptoets kan de student aantonen dat hij het onderwerp van het hoofdstuk al goed genoeg beheerst. De docent kan dan besluiten dat de student dat hoofdstuk mag overslaan. </w:t>
      </w:r>
    </w:p>
    <w:p w14:paraId="5B38B378"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 xml:space="preserve">In overleg wordt afgesproken hoe de student gaat werken aan de onderdelen (boek, computer of een combinatie hiervan). </w:t>
      </w:r>
    </w:p>
    <w:p w14:paraId="5B38B379"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 xml:space="preserve">De eerste twee jaren van de opleiding werkt de student aan het 2F niveau als uit de RNT-test blijkt dat de student nog niet het 2F niveau beheerst. De student mag het examen 2F maken als alle domeintoetsen zijn gemaakt en de examentraining heeft plaatsgevonden. </w:t>
      </w:r>
    </w:p>
    <w:p w14:paraId="5B38B37A"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De laatste twee leerjaren werkt de student dan aan niveau 3F en sluit dit (ook) af met een examen. Studenten die startniveau 2F hebben (gemeten via de RNT), gaan direct aan streefniveau 3F werken.</w:t>
      </w:r>
    </w:p>
    <w:p w14:paraId="5B38B37B" w14:textId="77777777" w:rsidR="00A52E91" w:rsidRPr="0009283E" w:rsidRDefault="00A52E91" w:rsidP="00072496">
      <w:pPr>
        <w:pStyle w:val="Geenafstand"/>
        <w:jc w:val="both"/>
        <w:rPr>
          <w:rFonts w:asciiTheme="minorHAnsi" w:hAnsiTheme="minorHAnsi" w:cs="Arial"/>
          <w:szCs w:val="20"/>
          <w:lang w:val="nl-NL"/>
        </w:rPr>
      </w:pPr>
    </w:p>
    <w:p w14:paraId="5B38B37C"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Het eerste domein moet als eerste gemaakt worden en worden getoetst met een domeintoets, de verdere volgorde van domeinen mag de student zelf bepalen.</w:t>
      </w:r>
    </w:p>
    <w:p w14:paraId="5B38B37D"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 xml:space="preserve">Het voorblad van de domeintoets op papier of een certificaat van de digitale domeintoets  wordt door de studenten in het portfolio gedaan.  </w:t>
      </w:r>
    </w:p>
    <w:p w14:paraId="5B38B37E"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De student werkt op zijn of haar eigen niveau. Dit kan in de praktijk betekenen dat de student eerder klaar is met het behalen van het streefniveau, dan de vier jaar dat de student er de tijd voor heeft. Na het behalen van het streefniveau heeft de student onderhoudsplicht. In deze tijd wordt bijvoorbeeld gewerkt aan moeilijke onderdelen. Ook zal de student aan meer specifieke rekenvragen voor het toekomstige beroep gaan werken.</w:t>
      </w:r>
    </w:p>
    <w:p w14:paraId="5B38B37F" w14:textId="77777777" w:rsidR="00A52E91" w:rsidRPr="0009283E" w:rsidRDefault="00A52E91" w:rsidP="00072496">
      <w:pPr>
        <w:pStyle w:val="Geenafstand"/>
        <w:jc w:val="both"/>
        <w:rPr>
          <w:rFonts w:asciiTheme="minorHAnsi" w:hAnsiTheme="minorHAnsi" w:cs="Arial"/>
          <w:szCs w:val="20"/>
          <w:u w:val="single"/>
          <w:lang w:val="nl-NL"/>
        </w:rPr>
      </w:pPr>
    </w:p>
    <w:p w14:paraId="5B38B380" w14:textId="77777777" w:rsidR="00A52E91" w:rsidRPr="0009283E" w:rsidRDefault="00A52E91" w:rsidP="00072496">
      <w:pPr>
        <w:pStyle w:val="Geenafstand"/>
        <w:jc w:val="both"/>
        <w:rPr>
          <w:rFonts w:asciiTheme="minorHAnsi" w:hAnsiTheme="minorHAnsi" w:cs="Arial"/>
          <w:szCs w:val="20"/>
          <w:u w:val="single"/>
          <w:lang w:val="nl-NL"/>
        </w:rPr>
      </w:pPr>
      <w:r w:rsidRPr="0009283E">
        <w:rPr>
          <w:rFonts w:asciiTheme="minorHAnsi" w:hAnsiTheme="minorHAnsi" w:cs="Arial"/>
          <w:szCs w:val="20"/>
          <w:u w:val="single"/>
          <w:lang w:val="nl-NL"/>
        </w:rPr>
        <w:t>GO MBO niveau 4</w:t>
      </w:r>
    </w:p>
    <w:p w14:paraId="5B38B381"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De niveau 4 student krijgt een GO per niveau-examen als hij of zij:</w:t>
      </w:r>
    </w:p>
    <w:p w14:paraId="5B38B382"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-alle 4 de domeintoetsen heeft gemaakt</w:t>
      </w:r>
    </w:p>
    <w:p w14:paraId="5B38B383" w14:textId="77777777" w:rsidR="00A52E91" w:rsidRPr="0009283E" w:rsidRDefault="00A52E91" w:rsidP="00072496">
      <w:pPr>
        <w:pStyle w:val="Geenafstand"/>
        <w:jc w:val="both"/>
        <w:rPr>
          <w:rFonts w:asciiTheme="minorHAnsi" w:hAnsiTheme="minorHAnsi" w:cs="Arial"/>
          <w:szCs w:val="20"/>
          <w:lang w:val="nl-NL"/>
        </w:rPr>
      </w:pPr>
    </w:p>
    <w:p w14:paraId="5B38B384" w14:textId="77777777" w:rsidR="00A52E91" w:rsidRPr="0009283E" w:rsidRDefault="00A52E91" w:rsidP="00072496">
      <w:pPr>
        <w:pStyle w:val="Geenafstand"/>
        <w:jc w:val="both"/>
        <w:rPr>
          <w:rFonts w:asciiTheme="minorHAnsi" w:hAnsiTheme="minorHAnsi" w:cs="Arial"/>
          <w:szCs w:val="20"/>
          <w:u w:val="single"/>
          <w:lang w:val="nl-NL"/>
        </w:rPr>
      </w:pPr>
      <w:r w:rsidRPr="0009283E">
        <w:rPr>
          <w:rFonts w:asciiTheme="minorHAnsi" w:hAnsiTheme="minorHAnsi" w:cs="Arial"/>
          <w:szCs w:val="20"/>
          <w:u w:val="single"/>
          <w:lang w:val="nl-NL"/>
        </w:rPr>
        <w:t>Summatief MBO niveau 4</w:t>
      </w:r>
    </w:p>
    <w:p w14:paraId="5B38B385"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De student maakt 1 examen waarin alle domeinen op 1 niveau getoetst worden. Er is de mogelijkheid tot een herexamen.</w:t>
      </w:r>
    </w:p>
    <w:p w14:paraId="5B38B386"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Op het diploma wordt vermeld of het streefniveau behaald is of niet. Het niet behalen van het 3F-niveau Rekenen kan consequenties hebben voor een vervolgopleiding waar dit niveau wel voor vereist is.</w:t>
      </w:r>
    </w:p>
    <w:p w14:paraId="5B38B387" w14:textId="77777777" w:rsidR="00A52E91" w:rsidRPr="0009283E" w:rsidRDefault="00A52E91" w:rsidP="00072496">
      <w:pPr>
        <w:pStyle w:val="Geenafstand"/>
        <w:jc w:val="both"/>
        <w:rPr>
          <w:rFonts w:asciiTheme="minorHAnsi" w:hAnsiTheme="minorHAnsi" w:cs="Arial"/>
          <w:szCs w:val="20"/>
          <w:u w:val="single"/>
          <w:lang w:val="nl-NL"/>
        </w:rPr>
      </w:pPr>
    </w:p>
    <w:p w14:paraId="5B38B388" w14:textId="77777777" w:rsidR="00A52E91" w:rsidRPr="0009283E" w:rsidRDefault="00A52E91" w:rsidP="00072496">
      <w:pPr>
        <w:pStyle w:val="Geenafstand"/>
        <w:jc w:val="both"/>
        <w:rPr>
          <w:rFonts w:asciiTheme="minorHAnsi" w:hAnsiTheme="minorHAnsi" w:cs="Arial"/>
          <w:szCs w:val="20"/>
          <w:u w:val="single"/>
          <w:lang w:val="nl-NL"/>
        </w:rPr>
      </w:pPr>
      <w:r w:rsidRPr="0009283E">
        <w:rPr>
          <w:rFonts w:asciiTheme="minorHAnsi" w:hAnsiTheme="minorHAnsi" w:cs="Arial"/>
          <w:szCs w:val="20"/>
          <w:u w:val="single"/>
          <w:lang w:val="nl-NL"/>
        </w:rPr>
        <w:t>Uitzondering</w:t>
      </w:r>
    </w:p>
    <w:p w14:paraId="5B38B389" w14:textId="77777777" w:rsidR="00A52E91" w:rsidRPr="0009283E" w:rsidRDefault="00A52E91" w:rsidP="00072496">
      <w:pPr>
        <w:pStyle w:val="Geenafstand"/>
        <w:jc w:val="both"/>
        <w:rPr>
          <w:rFonts w:asciiTheme="minorHAnsi" w:hAnsiTheme="minorHAnsi" w:cs="Arial"/>
          <w:szCs w:val="20"/>
          <w:lang w:val="nl-NL"/>
        </w:rPr>
      </w:pPr>
      <w:r w:rsidRPr="0009283E">
        <w:rPr>
          <w:rFonts w:asciiTheme="minorHAnsi" w:hAnsiTheme="minorHAnsi" w:cs="Arial"/>
          <w:szCs w:val="20"/>
          <w:lang w:val="nl-NL"/>
        </w:rPr>
        <w:t xml:space="preserve">Indien de student na het behalen van een niveau 3 opleiding doorgaat met een verkorte niveau 4 opleiding zal het onderwijsprogramma voor Rekenen streefniveau 3F worden aangepast aan het feit dat er minder tijd beschikbaar is om dit streefniveau te bereiken. </w:t>
      </w:r>
    </w:p>
    <w:p w14:paraId="5B38B38A" w14:textId="77777777" w:rsidR="00A52E91" w:rsidRDefault="00A52E91" w:rsidP="00A52E91">
      <w:pPr>
        <w:pStyle w:val="Geenafstand"/>
        <w:rPr>
          <w:rFonts w:asciiTheme="minorHAnsi" w:hAnsiTheme="minorHAnsi" w:cs="Arial"/>
          <w:sz w:val="20"/>
          <w:szCs w:val="20"/>
          <w:lang w:val="nl-NL"/>
        </w:rPr>
      </w:pPr>
    </w:p>
    <w:p w14:paraId="4C3457EE" w14:textId="77777777" w:rsidR="00F44843" w:rsidRDefault="00F44843" w:rsidP="00A52E91">
      <w:pPr>
        <w:pStyle w:val="Geenafstand"/>
        <w:rPr>
          <w:rFonts w:asciiTheme="minorHAnsi" w:hAnsiTheme="minorHAnsi" w:cs="Arial"/>
          <w:sz w:val="20"/>
          <w:szCs w:val="20"/>
          <w:lang w:val="nl-NL"/>
        </w:rPr>
      </w:pPr>
    </w:p>
    <w:p w14:paraId="0F1E10FE" w14:textId="77777777" w:rsidR="00F44843" w:rsidRDefault="00F44843" w:rsidP="00A52E91">
      <w:pPr>
        <w:pStyle w:val="Geenafstand"/>
        <w:rPr>
          <w:rFonts w:asciiTheme="minorHAnsi" w:hAnsiTheme="minorHAnsi" w:cs="Arial"/>
          <w:sz w:val="20"/>
          <w:szCs w:val="20"/>
          <w:lang w:val="nl-NL"/>
        </w:rPr>
      </w:pPr>
    </w:p>
    <w:p w14:paraId="0F7E9759" w14:textId="77777777" w:rsidR="00F44843" w:rsidRDefault="00F44843" w:rsidP="00A52E91">
      <w:pPr>
        <w:pStyle w:val="Geenafstand"/>
        <w:rPr>
          <w:rFonts w:asciiTheme="minorHAnsi" w:hAnsiTheme="minorHAnsi" w:cs="Arial"/>
          <w:sz w:val="20"/>
          <w:szCs w:val="20"/>
          <w:lang w:val="nl-NL"/>
        </w:rPr>
      </w:pPr>
    </w:p>
    <w:p w14:paraId="0680F838" w14:textId="77777777" w:rsidR="00F44843" w:rsidRDefault="00F44843" w:rsidP="00A52E91">
      <w:pPr>
        <w:pStyle w:val="Geenafstand"/>
        <w:rPr>
          <w:rFonts w:asciiTheme="minorHAnsi" w:hAnsiTheme="minorHAnsi" w:cs="Arial"/>
          <w:sz w:val="20"/>
          <w:szCs w:val="20"/>
          <w:lang w:val="nl-NL"/>
        </w:rPr>
      </w:pPr>
    </w:p>
    <w:p w14:paraId="1CBF2961" w14:textId="77777777" w:rsidR="00F44843" w:rsidRDefault="00F44843" w:rsidP="00A52E91">
      <w:pPr>
        <w:pStyle w:val="Geenafstand"/>
        <w:rPr>
          <w:rFonts w:asciiTheme="minorHAnsi" w:hAnsiTheme="minorHAnsi" w:cs="Arial"/>
          <w:sz w:val="20"/>
          <w:szCs w:val="20"/>
          <w:lang w:val="nl-NL"/>
        </w:rPr>
      </w:pPr>
    </w:p>
    <w:p w14:paraId="6CA32815" w14:textId="77777777" w:rsidR="00F44843" w:rsidRDefault="00F44843" w:rsidP="00A52E91">
      <w:pPr>
        <w:pStyle w:val="Geenafstand"/>
        <w:rPr>
          <w:rFonts w:asciiTheme="minorHAnsi" w:hAnsiTheme="minorHAnsi" w:cs="Arial"/>
          <w:sz w:val="20"/>
          <w:szCs w:val="20"/>
          <w:lang w:val="nl-NL"/>
        </w:rPr>
      </w:pPr>
    </w:p>
    <w:p w14:paraId="4A459029" w14:textId="77777777" w:rsidR="00F44843" w:rsidRDefault="00F44843" w:rsidP="00A52E91">
      <w:pPr>
        <w:pStyle w:val="Geenafstand"/>
        <w:rPr>
          <w:rFonts w:asciiTheme="minorHAnsi" w:hAnsiTheme="minorHAnsi" w:cs="Arial"/>
          <w:sz w:val="20"/>
          <w:szCs w:val="20"/>
          <w:lang w:val="nl-NL"/>
        </w:rPr>
      </w:pPr>
    </w:p>
    <w:p w14:paraId="69B84956" w14:textId="77777777" w:rsidR="00F44843" w:rsidRPr="0009283E" w:rsidRDefault="00F44843" w:rsidP="00A52E91">
      <w:pPr>
        <w:pStyle w:val="Geenafstand"/>
        <w:rPr>
          <w:rFonts w:asciiTheme="minorHAnsi" w:hAnsiTheme="minorHAnsi" w:cs="Arial"/>
          <w:sz w:val="20"/>
          <w:szCs w:val="20"/>
          <w:lang w:val="nl-NL"/>
        </w:rPr>
      </w:pPr>
    </w:p>
    <w:p w14:paraId="5B38B38B" w14:textId="77777777" w:rsidR="00A52E91" w:rsidRPr="0009283E" w:rsidRDefault="00A52E91" w:rsidP="00A52E91">
      <w:pPr>
        <w:pStyle w:val="Geenafstand"/>
        <w:rPr>
          <w:rFonts w:asciiTheme="minorHAnsi" w:hAnsiTheme="minorHAnsi" w:cs="Arial"/>
          <w:b/>
          <w:sz w:val="28"/>
          <w:szCs w:val="20"/>
          <w:lang w:val="nl-NL"/>
        </w:rPr>
      </w:pPr>
      <w:r w:rsidRPr="0009283E">
        <w:rPr>
          <w:rFonts w:asciiTheme="minorHAnsi" w:hAnsiTheme="minorHAnsi" w:cs="Arial"/>
          <w:b/>
          <w:sz w:val="28"/>
          <w:szCs w:val="20"/>
          <w:lang w:val="nl-NL"/>
        </w:rPr>
        <w:lastRenderedPageBreak/>
        <w:t>Engels</w:t>
      </w:r>
    </w:p>
    <w:p w14:paraId="5B38B38C" w14:textId="77777777" w:rsidR="00A52E91" w:rsidRPr="0009283E" w:rsidRDefault="00A52E91" w:rsidP="00A52E91">
      <w:pPr>
        <w:pStyle w:val="Geenafstand"/>
        <w:rPr>
          <w:rFonts w:asciiTheme="minorHAnsi" w:hAnsiTheme="minorHAnsi" w:cs="Arial"/>
          <w:szCs w:val="20"/>
          <w:u w:val="single"/>
          <w:lang w:val="nl-NL"/>
        </w:rPr>
      </w:pPr>
      <w:r w:rsidRPr="0009283E">
        <w:rPr>
          <w:rFonts w:asciiTheme="minorHAnsi" w:hAnsiTheme="minorHAnsi" w:cs="Arial"/>
          <w:szCs w:val="20"/>
          <w:u w:val="single"/>
          <w:lang w:val="nl-NL"/>
        </w:rPr>
        <w:t>Formatief MBO niveau 4</w:t>
      </w:r>
    </w:p>
    <w:p w14:paraId="5B38B38D" w14:textId="77777777" w:rsidR="00A52E91" w:rsidRPr="0009283E" w:rsidRDefault="00A52E91" w:rsidP="00A52E91">
      <w:pPr>
        <w:pStyle w:val="Geenafstand"/>
        <w:rPr>
          <w:rFonts w:asciiTheme="minorHAnsi" w:hAnsiTheme="minorHAnsi" w:cs="Arial"/>
          <w:szCs w:val="20"/>
          <w:lang w:val="nl-NL"/>
        </w:rPr>
      </w:pPr>
      <w:r w:rsidRPr="0009283E">
        <w:rPr>
          <w:rFonts w:asciiTheme="minorHAnsi" w:hAnsiTheme="minorHAnsi" w:cs="Arial"/>
          <w:szCs w:val="20"/>
          <w:lang w:val="nl-NL"/>
        </w:rPr>
        <w:t>De niveau 4 studenten werken op niveau A2/B1. Zij werken in het formatieve deel aan vijf vaardigheden (luisteren, lezen, schrijven, spreken en gesprekken voeren). Ter ondersteuning krijgen de studenten ook grammatica- en vocabulaire oefeningen en toetsen. Daarnaast werken ze uit het boek, wat gericht is op hun sector.</w:t>
      </w:r>
    </w:p>
    <w:p w14:paraId="5B38B38E" w14:textId="77777777" w:rsidR="00A52E91" w:rsidRPr="0009283E" w:rsidRDefault="00A52E91" w:rsidP="00A52E91">
      <w:pPr>
        <w:pStyle w:val="Geenafstand"/>
        <w:rPr>
          <w:rFonts w:asciiTheme="minorHAnsi" w:hAnsiTheme="minorHAnsi" w:cs="Arial"/>
          <w:szCs w:val="20"/>
          <w:lang w:val="nl-NL"/>
        </w:rPr>
      </w:pPr>
      <w:r w:rsidRPr="0009283E">
        <w:rPr>
          <w:rFonts w:asciiTheme="minorHAnsi" w:hAnsiTheme="minorHAnsi" w:cs="Arial"/>
          <w:szCs w:val="20"/>
          <w:lang w:val="nl-NL"/>
        </w:rPr>
        <w:t>Voor de invulling van de portfolio krijgen studenten een checklist. Het bijhouden van het portfolio is de verantwoordelijk van de student.</w:t>
      </w:r>
    </w:p>
    <w:p w14:paraId="5B38B38F" w14:textId="77777777" w:rsidR="00A52E91" w:rsidRPr="0009283E" w:rsidRDefault="00A52E91" w:rsidP="00A52E91">
      <w:pPr>
        <w:pStyle w:val="Geenafstand"/>
        <w:rPr>
          <w:rFonts w:asciiTheme="minorHAnsi" w:hAnsiTheme="minorHAnsi" w:cs="Arial"/>
          <w:szCs w:val="20"/>
          <w:u w:val="single"/>
          <w:lang w:val="nl-NL"/>
        </w:rPr>
      </w:pPr>
    </w:p>
    <w:p w14:paraId="5B38B390" w14:textId="77777777" w:rsidR="00A52E91" w:rsidRPr="0009283E" w:rsidRDefault="00A52E91" w:rsidP="00A52E91">
      <w:pPr>
        <w:pStyle w:val="Geenafstand"/>
        <w:rPr>
          <w:rFonts w:asciiTheme="minorHAnsi" w:hAnsiTheme="minorHAnsi" w:cs="Arial"/>
          <w:szCs w:val="20"/>
          <w:u w:val="single"/>
          <w:lang w:val="nl-NL"/>
        </w:rPr>
      </w:pPr>
      <w:r w:rsidRPr="0009283E">
        <w:rPr>
          <w:rFonts w:asciiTheme="minorHAnsi" w:hAnsiTheme="minorHAnsi" w:cs="Arial"/>
          <w:szCs w:val="20"/>
          <w:u w:val="single"/>
          <w:lang w:val="nl-NL"/>
        </w:rPr>
        <w:t>GO MBO niveau 4</w:t>
      </w:r>
    </w:p>
    <w:p w14:paraId="5B38B391" w14:textId="77777777" w:rsidR="00A52E91" w:rsidRPr="0009283E" w:rsidRDefault="00A52E91" w:rsidP="00A52E91">
      <w:pPr>
        <w:pStyle w:val="Geenafstand"/>
        <w:rPr>
          <w:rFonts w:asciiTheme="minorHAnsi" w:hAnsiTheme="minorHAnsi" w:cs="Arial"/>
          <w:szCs w:val="20"/>
          <w:lang w:val="nl-NL"/>
        </w:rPr>
      </w:pPr>
      <w:r w:rsidRPr="0009283E">
        <w:rPr>
          <w:rFonts w:asciiTheme="minorHAnsi" w:hAnsiTheme="minorHAnsi" w:cs="Arial"/>
          <w:szCs w:val="20"/>
          <w:lang w:val="nl-NL"/>
        </w:rPr>
        <w:t>De niveau 4 student krijgt een GO als hij of zij:</w:t>
      </w:r>
    </w:p>
    <w:p w14:paraId="5B38B392" w14:textId="77777777" w:rsidR="00A52E91" w:rsidRPr="0009283E" w:rsidRDefault="00A52E91" w:rsidP="004A2A49">
      <w:pPr>
        <w:pStyle w:val="Geenafstand"/>
        <w:numPr>
          <w:ilvl w:val="0"/>
          <w:numId w:val="2"/>
        </w:numPr>
        <w:suppressAutoHyphens/>
        <w:rPr>
          <w:rFonts w:asciiTheme="minorHAnsi" w:hAnsiTheme="minorHAnsi" w:cs="Arial"/>
          <w:szCs w:val="20"/>
          <w:lang w:val="nl-NL"/>
        </w:rPr>
      </w:pPr>
      <w:r w:rsidRPr="0009283E">
        <w:rPr>
          <w:rFonts w:asciiTheme="minorHAnsi" w:hAnsiTheme="minorHAnsi" w:cs="Arial"/>
          <w:szCs w:val="20"/>
          <w:lang w:val="nl-NL"/>
        </w:rPr>
        <w:t>aan de eisen van de taalportfolio voldoet</w:t>
      </w:r>
    </w:p>
    <w:p w14:paraId="5B38B393" w14:textId="77777777" w:rsidR="00A52E91" w:rsidRPr="0009283E" w:rsidRDefault="00A52E91" w:rsidP="004A2A49">
      <w:pPr>
        <w:pStyle w:val="Geenafstand"/>
        <w:numPr>
          <w:ilvl w:val="0"/>
          <w:numId w:val="2"/>
        </w:numPr>
        <w:suppressAutoHyphens/>
        <w:rPr>
          <w:rFonts w:asciiTheme="minorHAnsi" w:hAnsiTheme="minorHAnsi" w:cs="Arial"/>
          <w:szCs w:val="20"/>
          <w:lang w:val="nl-NL"/>
        </w:rPr>
      </w:pPr>
      <w:r w:rsidRPr="0009283E">
        <w:rPr>
          <w:rFonts w:asciiTheme="minorHAnsi" w:hAnsiTheme="minorHAnsi" w:cs="Arial"/>
          <w:szCs w:val="20"/>
          <w:lang w:val="nl-NL"/>
        </w:rPr>
        <w:t>een voldoende heeft gehaald voor zijn/haar proefexamens</w:t>
      </w:r>
    </w:p>
    <w:p w14:paraId="5B38B394" w14:textId="77777777" w:rsidR="00A52E91" w:rsidRPr="0009283E" w:rsidRDefault="00A52E91" w:rsidP="00A52E91">
      <w:pPr>
        <w:pStyle w:val="Geenafstand"/>
        <w:rPr>
          <w:rFonts w:asciiTheme="minorHAnsi" w:hAnsiTheme="minorHAnsi" w:cs="Arial"/>
          <w:szCs w:val="20"/>
          <w:lang w:val="nl-NL"/>
        </w:rPr>
      </w:pPr>
    </w:p>
    <w:p w14:paraId="5B38B395" w14:textId="77777777" w:rsidR="00A52E91" w:rsidRPr="0009283E" w:rsidRDefault="00A52E91" w:rsidP="00A52E91">
      <w:pPr>
        <w:pStyle w:val="Geenafstand"/>
        <w:rPr>
          <w:rFonts w:asciiTheme="minorHAnsi" w:hAnsiTheme="minorHAnsi" w:cs="Arial"/>
          <w:szCs w:val="20"/>
          <w:u w:val="single"/>
          <w:lang w:val="nl-NL"/>
        </w:rPr>
      </w:pPr>
      <w:r w:rsidRPr="0009283E">
        <w:rPr>
          <w:rFonts w:asciiTheme="minorHAnsi" w:hAnsiTheme="minorHAnsi" w:cs="Arial"/>
          <w:szCs w:val="20"/>
          <w:u w:val="single"/>
          <w:lang w:val="nl-NL"/>
        </w:rPr>
        <w:t>Summatief MBO niveau 4</w:t>
      </w:r>
    </w:p>
    <w:p w14:paraId="5B38B396" w14:textId="77777777" w:rsidR="00A52E91" w:rsidRPr="0009283E" w:rsidRDefault="00A52E91" w:rsidP="00A52E91">
      <w:pPr>
        <w:pStyle w:val="Geenafstand"/>
        <w:rPr>
          <w:rFonts w:asciiTheme="minorHAnsi" w:hAnsiTheme="minorHAnsi" w:cs="Arial"/>
          <w:szCs w:val="20"/>
          <w:lang w:val="nl-NL"/>
        </w:rPr>
      </w:pPr>
      <w:r w:rsidRPr="0009283E">
        <w:rPr>
          <w:rFonts w:asciiTheme="minorHAnsi" w:hAnsiTheme="minorHAnsi" w:cs="Arial"/>
          <w:szCs w:val="20"/>
          <w:lang w:val="nl-NL"/>
        </w:rPr>
        <w:t>De niveau 4 student doet 5 examens:</w:t>
      </w:r>
    </w:p>
    <w:p w14:paraId="5B38B397" w14:textId="77777777" w:rsidR="00A52E91" w:rsidRPr="0009283E" w:rsidRDefault="00A52E91" w:rsidP="004A2A49">
      <w:pPr>
        <w:pStyle w:val="Geenafstand"/>
        <w:numPr>
          <w:ilvl w:val="0"/>
          <w:numId w:val="2"/>
        </w:numPr>
        <w:suppressAutoHyphens/>
        <w:rPr>
          <w:rFonts w:asciiTheme="minorHAnsi" w:hAnsiTheme="minorHAnsi" w:cs="Arial"/>
          <w:szCs w:val="20"/>
        </w:rPr>
      </w:pPr>
      <w:r w:rsidRPr="0009283E">
        <w:rPr>
          <w:rFonts w:asciiTheme="minorHAnsi" w:hAnsiTheme="minorHAnsi" w:cs="Arial"/>
          <w:szCs w:val="20"/>
        </w:rPr>
        <w:t>Lezen B1</w:t>
      </w:r>
    </w:p>
    <w:p w14:paraId="5B38B398" w14:textId="77777777" w:rsidR="00A52E91" w:rsidRPr="0009283E" w:rsidRDefault="00A52E91" w:rsidP="004A2A49">
      <w:pPr>
        <w:pStyle w:val="Geenafstand"/>
        <w:numPr>
          <w:ilvl w:val="0"/>
          <w:numId w:val="2"/>
        </w:numPr>
        <w:suppressAutoHyphens/>
        <w:rPr>
          <w:rFonts w:asciiTheme="minorHAnsi" w:hAnsiTheme="minorHAnsi" w:cs="Arial"/>
          <w:szCs w:val="20"/>
        </w:rPr>
      </w:pPr>
      <w:r w:rsidRPr="0009283E">
        <w:rPr>
          <w:rFonts w:asciiTheme="minorHAnsi" w:hAnsiTheme="minorHAnsi" w:cs="Arial"/>
          <w:szCs w:val="20"/>
        </w:rPr>
        <w:t>Luisteren B1</w:t>
      </w:r>
    </w:p>
    <w:p w14:paraId="5B38B399" w14:textId="77777777" w:rsidR="00A52E91" w:rsidRPr="0009283E" w:rsidRDefault="00A52E91" w:rsidP="004A2A49">
      <w:pPr>
        <w:pStyle w:val="Geenafstand"/>
        <w:numPr>
          <w:ilvl w:val="0"/>
          <w:numId w:val="2"/>
        </w:numPr>
        <w:suppressAutoHyphens/>
        <w:rPr>
          <w:rFonts w:asciiTheme="minorHAnsi" w:hAnsiTheme="minorHAnsi" w:cs="Arial"/>
          <w:szCs w:val="20"/>
        </w:rPr>
      </w:pPr>
      <w:r w:rsidRPr="0009283E">
        <w:rPr>
          <w:rFonts w:asciiTheme="minorHAnsi" w:hAnsiTheme="minorHAnsi" w:cs="Arial"/>
          <w:szCs w:val="20"/>
        </w:rPr>
        <w:t>Schrijven A2</w:t>
      </w:r>
    </w:p>
    <w:p w14:paraId="5B38B39A" w14:textId="77777777" w:rsidR="00A52E91" w:rsidRPr="0009283E" w:rsidRDefault="00A52E91" w:rsidP="004A2A49">
      <w:pPr>
        <w:pStyle w:val="Geenafstand"/>
        <w:numPr>
          <w:ilvl w:val="0"/>
          <w:numId w:val="2"/>
        </w:numPr>
        <w:suppressAutoHyphens/>
        <w:rPr>
          <w:rFonts w:asciiTheme="minorHAnsi" w:hAnsiTheme="minorHAnsi" w:cs="Arial"/>
          <w:szCs w:val="20"/>
        </w:rPr>
      </w:pPr>
      <w:r w:rsidRPr="0009283E">
        <w:rPr>
          <w:rFonts w:asciiTheme="minorHAnsi" w:hAnsiTheme="minorHAnsi" w:cs="Arial"/>
          <w:szCs w:val="20"/>
        </w:rPr>
        <w:t>Spreken A2</w:t>
      </w:r>
    </w:p>
    <w:p w14:paraId="5B38B39B" w14:textId="77777777" w:rsidR="00A52E91" w:rsidRPr="0009283E" w:rsidRDefault="00A52E91" w:rsidP="004A2A49">
      <w:pPr>
        <w:pStyle w:val="Geenafstand"/>
        <w:numPr>
          <w:ilvl w:val="0"/>
          <w:numId w:val="2"/>
        </w:numPr>
        <w:suppressAutoHyphens/>
        <w:rPr>
          <w:rFonts w:asciiTheme="minorHAnsi" w:hAnsiTheme="minorHAnsi" w:cs="Arial"/>
          <w:szCs w:val="20"/>
        </w:rPr>
      </w:pPr>
      <w:r w:rsidRPr="0009283E">
        <w:rPr>
          <w:rFonts w:asciiTheme="minorHAnsi" w:hAnsiTheme="minorHAnsi" w:cs="Arial"/>
          <w:szCs w:val="20"/>
        </w:rPr>
        <w:t>Gesprekken voeren A2</w:t>
      </w:r>
    </w:p>
    <w:p w14:paraId="5B38B39C" w14:textId="77777777" w:rsidR="00A52E91" w:rsidRPr="0009283E" w:rsidRDefault="00A52E91" w:rsidP="00A52E91">
      <w:pPr>
        <w:pStyle w:val="Geenafstand"/>
        <w:rPr>
          <w:rFonts w:asciiTheme="minorHAnsi" w:hAnsiTheme="minorHAnsi" w:cs="Arial"/>
          <w:b/>
          <w:szCs w:val="20"/>
        </w:rPr>
      </w:pPr>
    </w:p>
    <w:p w14:paraId="5B38B39D" w14:textId="77777777" w:rsidR="00A52E91" w:rsidRPr="0009283E" w:rsidRDefault="00A52E91" w:rsidP="00A52E91">
      <w:pPr>
        <w:pStyle w:val="Geenafstand"/>
        <w:rPr>
          <w:rFonts w:asciiTheme="minorHAnsi" w:hAnsiTheme="minorHAnsi" w:cs="Arial"/>
          <w:szCs w:val="20"/>
          <w:u w:val="single"/>
        </w:rPr>
      </w:pPr>
      <w:r w:rsidRPr="0009283E">
        <w:rPr>
          <w:rFonts w:asciiTheme="minorHAnsi" w:hAnsiTheme="minorHAnsi" w:cs="Arial"/>
          <w:szCs w:val="20"/>
          <w:u w:val="single"/>
        </w:rPr>
        <w:t>Aanvulling Engels MBO niveau 4</w:t>
      </w:r>
    </w:p>
    <w:p w14:paraId="5B38B39E" w14:textId="77777777" w:rsidR="00A52E91" w:rsidRPr="0009283E" w:rsidRDefault="00A52E91" w:rsidP="00A52E91">
      <w:pPr>
        <w:pStyle w:val="Geenafstand"/>
        <w:rPr>
          <w:rFonts w:asciiTheme="minorHAnsi" w:hAnsiTheme="minorHAnsi" w:cs="Arial"/>
          <w:szCs w:val="20"/>
          <w:lang w:val="nl-NL"/>
        </w:rPr>
      </w:pPr>
      <w:r w:rsidRPr="0009283E">
        <w:rPr>
          <w:rFonts w:asciiTheme="minorHAnsi" w:hAnsiTheme="minorHAnsi" w:cs="Arial"/>
          <w:szCs w:val="20"/>
          <w:lang w:val="nl-NL"/>
        </w:rPr>
        <w:t xml:space="preserve">Studenten die op een lager niveau presteren krijgen een aangepast ontwikkelingsplan. </w:t>
      </w:r>
    </w:p>
    <w:p w14:paraId="5B38B39F" w14:textId="77777777" w:rsidR="00A52E91" w:rsidRPr="0009283E" w:rsidRDefault="00A52E91" w:rsidP="00A52E91">
      <w:pPr>
        <w:pStyle w:val="Geenafstand"/>
        <w:rPr>
          <w:rFonts w:asciiTheme="minorHAnsi" w:hAnsiTheme="minorHAnsi" w:cs="Arial"/>
          <w:sz w:val="20"/>
          <w:szCs w:val="20"/>
          <w:lang w:val="nl-NL"/>
        </w:rPr>
      </w:pPr>
    </w:p>
    <w:p w14:paraId="5B38B3A0" w14:textId="77777777" w:rsidR="00A52E91" w:rsidRPr="0009283E" w:rsidRDefault="00A52E91" w:rsidP="00A52E91">
      <w:pPr>
        <w:pStyle w:val="Geenafstand"/>
        <w:rPr>
          <w:rFonts w:asciiTheme="minorHAnsi" w:hAnsiTheme="minorHAnsi" w:cs="Arial"/>
          <w:szCs w:val="20"/>
          <w:lang w:val="nl-NL"/>
        </w:rPr>
      </w:pPr>
    </w:p>
    <w:p w14:paraId="5B38B3A1" w14:textId="77777777" w:rsidR="00A52E91" w:rsidRPr="0009283E" w:rsidRDefault="00A52E91" w:rsidP="00A52E91">
      <w:pPr>
        <w:pStyle w:val="Geenafstand"/>
        <w:rPr>
          <w:rFonts w:asciiTheme="minorHAnsi" w:hAnsiTheme="minorHAnsi" w:cs="Arial"/>
          <w:b/>
          <w:bCs/>
          <w:sz w:val="28"/>
          <w:szCs w:val="20"/>
          <w:lang w:val="nl-NL"/>
        </w:rPr>
      </w:pPr>
      <w:r w:rsidRPr="0009283E">
        <w:rPr>
          <w:rFonts w:asciiTheme="minorHAnsi" w:hAnsiTheme="minorHAnsi" w:cs="Arial"/>
          <w:b/>
          <w:bCs/>
          <w:sz w:val="28"/>
          <w:szCs w:val="20"/>
          <w:lang w:val="nl-NL"/>
        </w:rPr>
        <w:t xml:space="preserve">ICT vaardigheden </w:t>
      </w:r>
    </w:p>
    <w:p w14:paraId="5B38B3A2" w14:textId="77777777" w:rsidR="00A52E91" w:rsidRPr="0009283E" w:rsidRDefault="00FA7C9E" w:rsidP="00A52E91">
      <w:pPr>
        <w:pStyle w:val="Geenafstand"/>
        <w:rPr>
          <w:rFonts w:asciiTheme="minorHAnsi" w:hAnsiTheme="minorHAnsi" w:cs="Arial"/>
          <w:bCs/>
          <w:szCs w:val="20"/>
          <w:lang w:val="nl-NL"/>
        </w:rPr>
      </w:pPr>
      <w:r w:rsidRPr="0009283E">
        <w:rPr>
          <w:rFonts w:asciiTheme="minorHAnsi" w:hAnsiTheme="minorHAnsi" w:cs="Arial"/>
          <w:b/>
          <w:bCs/>
          <w:szCs w:val="20"/>
          <w:lang w:val="nl-NL"/>
        </w:rPr>
        <w:t xml:space="preserve">Inhoud: </w:t>
      </w:r>
      <w:r w:rsidR="00A52E91" w:rsidRPr="0009283E">
        <w:rPr>
          <w:rFonts w:asciiTheme="minorHAnsi" w:hAnsiTheme="minorHAnsi" w:cs="Arial"/>
          <w:bCs/>
          <w:szCs w:val="20"/>
          <w:lang w:val="nl-NL"/>
        </w:rPr>
        <w:t>MsWord, MsExcel, MsPowerpoint/Sway, MsOutlook</w:t>
      </w:r>
    </w:p>
    <w:p w14:paraId="5B38B3A3" w14:textId="77777777" w:rsidR="00FA7C9E" w:rsidRPr="0009283E" w:rsidRDefault="00FA7C9E" w:rsidP="00A52E91">
      <w:pPr>
        <w:pStyle w:val="Geenafstand"/>
        <w:rPr>
          <w:rFonts w:asciiTheme="minorHAnsi" w:hAnsiTheme="minorHAnsi" w:cs="Arial"/>
          <w:bCs/>
          <w:szCs w:val="20"/>
          <w:lang w:val="nl-NL"/>
        </w:rPr>
      </w:pPr>
    </w:p>
    <w:p w14:paraId="5B38B3A4" w14:textId="77777777" w:rsidR="00A52E91" w:rsidRPr="0009283E" w:rsidRDefault="00A52E91" w:rsidP="004A2A49">
      <w:pPr>
        <w:pStyle w:val="Geenafstand"/>
        <w:numPr>
          <w:ilvl w:val="0"/>
          <w:numId w:val="7"/>
        </w:numPr>
        <w:suppressAutoHyphens/>
        <w:rPr>
          <w:rFonts w:asciiTheme="minorHAnsi" w:hAnsiTheme="minorHAnsi" w:cs="Arial"/>
          <w:szCs w:val="20"/>
          <w:lang w:val="nl-NL"/>
        </w:rPr>
      </w:pPr>
      <w:r w:rsidRPr="0009283E">
        <w:rPr>
          <w:rFonts w:asciiTheme="minorHAnsi" w:hAnsiTheme="minorHAnsi" w:cs="Arial"/>
          <w:b/>
          <w:bCs/>
          <w:szCs w:val="20"/>
          <w:lang w:val="nl-NL"/>
        </w:rPr>
        <w:t>Onderdelen Ms Word:</w:t>
      </w:r>
      <w:r w:rsidRPr="0009283E">
        <w:rPr>
          <w:rFonts w:asciiTheme="minorHAnsi" w:hAnsiTheme="minorHAnsi" w:cs="Arial"/>
          <w:b/>
          <w:bCs/>
          <w:szCs w:val="20"/>
          <w:lang w:val="nl-NL"/>
        </w:rPr>
        <w:tab/>
      </w:r>
      <w:r w:rsidRPr="0009283E">
        <w:rPr>
          <w:rFonts w:asciiTheme="minorHAnsi" w:hAnsiTheme="minorHAnsi" w:cs="Arial"/>
          <w:szCs w:val="20"/>
          <w:lang w:val="nl-NL"/>
        </w:rPr>
        <w:br/>
      </w:r>
      <w:r w:rsidRPr="0009283E">
        <w:rPr>
          <w:rFonts w:asciiTheme="minorHAnsi" w:hAnsiTheme="minorHAnsi" w:cs="Arial"/>
          <w:bCs/>
          <w:szCs w:val="20"/>
          <w:lang w:val="nl-NL"/>
        </w:rPr>
        <w:t>Word praktijk module A en B</w:t>
      </w:r>
      <w:r w:rsidRPr="0009283E">
        <w:rPr>
          <w:rFonts w:asciiTheme="minorHAnsi" w:hAnsiTheme="minorHAnsi" w:cs="Arial"/>
          <w:bCs/>
          <w:szCs w:val="20"/>
          <w:lang w:val="nl-NL"/>
        </w:rPr>
        <w:br/>
        <w:t>Basis mogelijkheden, tekenopmaak, alinea opmaak, Tabellen, Afbeeldingen vormen en wordart, documenten indelen.</w:t>
      </w:r>
    </w:p>
    <w:p w14:paraId="5B38B3A5" w14:textId="77777777" w:rsidR="00A52E91" w:rsidRPr="0009283E" w:rsidRDefault="00A52E91" w:rsidP="004A2A49">
      <w:pPr>
        <w:pStyle w:val="Geenafstand"/>
        <w:numPr>
          <w:ilvl w:val="0"/>
          <w:numId w:val="3"/>
        </w:numPr>
        <w:suppressAutoHyphens/>
        <w:rPr>
          <w:rFonts w:asciiTheme="minorHAnsi" w:hAnsiTheme="minorHAnsi" w:cs="Arial"/>
          <w:b/>
          <w:bCs/>
          <w:szCs w:val="20"/>
          <w:lang w:val="nl-NL"/>
        </w:rPr>
      </w:pPr>
      <w:r w:rsidRPr="0009283E">
        <w:rPr>
          <w:rFonts w:asciiTheme="minorHAnsi" w:hAnsiTheme="minorHAnsi" w:cs="Arial"/>
          <w:b/>
          <w:bCs/>
          <w:szCs w:val="20"/>
          <w:lang w:val="nl-NL"/>
        </w:rPr>
        <w:t>Onderdelen Ms Excel:</w:t>
      </w:r>
      <w:r w:rsidRPr="0009283E">
        <w:rPr>
          <w:rFonts w:asciiTheme="minorHAnsi" w:hAnsiTheme="minorHAnsi" w:cs="Arial"/>
          <w:b/>
          <w:bCs/>
          <w:szCs w:val="20"/>
          <w:lang w:val="nl-NL"/>
        </w:rPr>
        <w:br/>
      </w:r>
      <w:r w:rsidRPr="0009283E">
        <w:rPr>
          <w:rFonts w:asciiTheme="minorHAnsi" w:hAnsiTheme="minorHAnsi" w:cs="Arial"/>
          <w:bCs/>
          <w:szCs w:val="20"/>
          <w:lang w:val="nl-NL"/>
        </w:rPr>
        <w:t>Excel Praktijk module</w:t>
      </w:r>
      <w:r w:rsidRPr="0009283E">
        <w:rPr>
          <w:rFonts w:asciiTheme="minorHAnsi" w:hAnsiTheme="minorHAnsi" w:cs="Arial"/>
          <w:bCs/>
          <w:szCs w:val="20"/>
          <w:lang w:val="nl-NL"/>
        </w:rPr>
        <w:br/>
        <w:t>module Basis a + b, opmaak.</w:t>
      </w:r>
    </w:p>
    <w:p w14:paraId="5B38B3A6" w14:textId="77777777" w:rsidR="00A52E91" w:rsidRPr="0009283E" w:rsidRDefault="00A52E91" w:rsidP="004A2A49">
      <w:pPr>
        <w:pStyle w:val="Geenafstand"/>
        <w:numPr>
          <w:ilvl w:val="0"/>
          <w:numId w:val="3"/>
        </w:numPr>
        <w:suppressAutoHyphens/>
        <w:rPr>
          <w:rFonts w:asciiTheme="minorHAnsi" w:hAnsiTheme="minorHAnsi" w:cs="Arial"/>
          <w:b/>
          <w:bCs/>
          <w:szCs w:val="20"/>
          <w:lang w:val="nl-NL"/>
        </w:rPr>
      </w:pPr>
      <w:r w:rsidRPr="0009283E">
        <w:rPr>
          <w:rFonts w:asciiTheme="minorHAnsi" w:hAnsiTheme="minorHAnsi" w:cs="Arial"/>
          <w:b/>
          <w:bCs/>
          <w:szCs w:val="20"/>
          <w:lang w:val="nl-NL"/>
        </w:rPr>
        <w:t>Onderdelen Ms Powerpoint/Sway:</w:t>
      </w:r>
      <w:r w:rsidRPr="0009283E">
        <w:rPr>
          <w:rFonts w:asciiTheme="minorHAnsi" w:hAnsiTheme="minorHAnsi" w:cs="Arial"/>
          <w:b/>
          <w:bCs/>
          <w:szCs w:val="20"/>
          <w:lang w:val="nl-NL"/>
        </w:rPr>
        <w:br/>
      </w:r>
      <w:r w:rsidRPr="0009283E">
        <w:rPr>
          <w:rFonts w:asciiTheme="minorHAnsi" w:hAnsiTheme="minorHAnsi" w:cs="Arial"/>
          <w:bCs/>
          <w:szCs w:val="20"/>
          <w:lang w:val="nl-NL"/>
        </w:rPr>
        <w:t>basis mogelijkheden, presentaties maken, afbeeldingen vormen film en geluid, diamodel maken, smartsart tabellen en grafieken, Overgangen en Animatie, Presenteren.</w:t>
      </w:r>
    </w:p>
    <w:p w14:paraId="5B38B3A7" w14:textId="77777777" w:rsidR="00A52E91" w:rsidRPr="0009283E" w:rsidRDefault="00A52E91" w:rsidP="004A2A49">
      <w:pPr>
        <w:pStyle w:val="Geenafstand"/>
        <w:numPr>
          <w:ilvl w:val="0"/>
          <w:numId w:val="3"/>
        </w:numPr>
        <w:suppressAutoHyphens/>
        <w:rPr>
          <w:rFonts w:asciiTheme="minorHAnsi" w:hAnsiTheme="minorHAnsi" w:cs="Arial"/>
          <w:b/>
          <w:bCs/>
          <w:szCs w:val="20"/>
          <w:lang w:val="nl-NL"/>
        </w:rPr>
      </w:pPr>
      <w:r w:rsidRPr="0009283E">
        <w:rPr>
          <w:rFonts w:asciiTheme="minorHAnsi" w:hAnsiTheme="minorHAnsi" w:cs="Arial"/>
          <w:b/>
          <w:bCs/>
          <w:szCs w:val="20"/>
          <w:lang w:val="nl-NL"/>
        </w:rPr>
        <w:t>Onderdelen Ms Outlook:</w:t>
      </w:r>
      <w:r w:rsidRPr="0009283E">
        <w:rPr>
          <w:rFonts w:asciiTheme="minorHAnsi" w:hAnsiTheme="minorHAnsi" w:cs="Arial"/>
          <w:b/>
          <w:bCs/>
          <w:szCs w:val="20"/>
          <w:lang w:val="nl-NL"/>
        </w:rPr>
        <w:br/>
      </w:r>
      <w:r w:rsidRPr="0009283E">
        <w:rPr>
          <w:rFonts w:asciiTheme="minorHAnsi" w:hAnsiTheme="minorHAnsi" w:cs="Arial"/>
          <w:bCs/>
          <w:szCs w:val="20"/>
          <w:lang w:val="nl-NL"/>
        </w:rPr>
        <w:t>Basis mogelijkheden, Extra mogelijkheden, Adresboek en beheer.</w:t>
      </w:r>
    </w:p>
    <w:p w14:paraId="5B38B3A8" w14:textId="77777777" w:rsidR="00A52E91" w:rsidRPr="0009283E" w:rsidRDefault="00A52E91" w:rsidP="00A52E91">
      <w:pPr>
        <w:pStyle w:val="Geenafstand"/>
        <w:rPr>
          <w:rFonts w:asciiTheme="minorHAnsi" w:hAnsiTheme="minorHAnsi" w:cs="Arial"/>
          <w:bCs/>
          <w:szCs w:val="20"/>
          <w:lang w:val="nl-NL"/>
        </w:rPr>
      </w:pPr>
    </w:p>
    <w:p w14:paraId="5B38B3A9" w14:textId="77777777" w:rsidR="00A52E91" w:rsidRPr="0009283E" w:rsidRDefault="00A52E91" w:rsidP="00A52E91">
      <w:pPr>
        <w:pStyle w:val="Geenafstand"/>
        <w:rPr>
          <w:rFonts w:asciiTheme="minorHAnsi" w:hAnsiTheme="minorHAnsi" w:cs="Arial"/>
          <w:bCs/>
          <w:szCs w:val="20"/>
          <w:lang w:val="nl-NL"/>
        </w:rPr>
      </w:pPr>
      <w:r w:rsidRPr="0009283E">
        <w:rPr>
          <w:rFonts w:asciiTheme="minorHAnsi" w:hAnsiTheme="minorHAnsi" w:cs="Arial"/>
          <w:b/>
          <w:bCs/>
          <w:szCs w:val="20"/>
          <w:lang w:val="nl-NL"/>
        </w:rPr>
        <w:t>Methoden:</w:t>
      </w:r>
      <w:r w:rsidRPr="0009283E">
        <w:rPr>
          <w:rFonts w:asciiTheme="minorHAnsi" w:hAnsiTheme="minorHAnsi" w:cs="Arial"/>
          <w:b/>
          <w:bCs/>
          <w:szCs w:val="20"/>
          <w:lang w:val="nl-NL"/>
        </w:rPr>
        <w:tab/>
      </w:r>
      <w:r w:rsidRPr="0009283E">
        <w:rPr>
          <w:rFonts w:asciiTheme="minorHAnsi" w:hAnsiTheme="minorHAnsi" w:cs="Arial"/>
          <w:bCs/>
          <w:szCs w:val="20"/>
          <w:lang w:val="nl-NL"/>
        </w:rPr>
        <w:t xml:space="preserve">Instruct online, Studio Visual Steps, losse opdrachten. </w:t>
      </w:r>
    </w:p>
    <w:p w14:paraId="5B38B3AA" w14:textId="77777777" w:rsidR="00A52E91" w:rsidRPr="0009283E" w:rsidRDefault="00A52E91" w:rsidP="00A52E91">
      <w:pPr>
        <w:pStyle w:val="Geenafstand"/>
        <w:ind w:left="1440" w:hanging="1440"/>
        <w:rPr>
          <w:rFonts w:asciiTheme="minorHAnsi" w:hAnsiTheme="minorHAnsi" w:cs="Arial"/>
          <w:bCs/>
          <w:szCs w:val="20"/>
          <w:lang w:val="nl-NL"/>
        </w:rPr>
      </w:pPr>
      <w:r w:rsidRPr="0009283E">
        <w:rPr>
          <w:rFonts w:asciiTheme="minorHAnsi" w:hAnsiTheme="minorHAnsi" w:cs="Arial"/>
          <w:b/>
          <w:bCs/>
          <w:szCs w:val="20"/>
          <w:lang w:val="nl-NL"/>
        </w:rPr>
        <w:t>Toetsing:</w:t>
      </w:r>
      <w:r w:rsidRPr="0009283E">
        <w:rPr>
          <w:rFonts w:asciiTheme="minorHAnsi" w:hAnsiTheme="minorHAnsi" w:cs="Arial"/>
          <w:bCs/>
          <w:szCs w:val="20"/>
          <w:lang w:val="nl-NL"/>
        </w:rPr>
        <w:tab/>
        <w:t>Aan het einde van de lopende periode volgt er een afsluitende toets via instructonline of via losse  toetsen per onderdeel. Deze toets moet worden afgerond met 5.5 of hoger. Bij een lagere score is er 1 herkansing mogelijk.</w:t>
      </w:r>
    </w:p>
    <w:p w14:paraId="5B38B3AB" w14:textId="77777777" w:rsidR="00A52E91" w:rsidRPr="0009283E" w:rsidRDefault="00A52E91" w:rsidP="00A52E91">
      <w:pPr>
        <w:pStyle w:val="Geenafstand"/>
        <w:ind w:left="1440" w:hanging="1440"/>
        <w:rPr>
          <w:rFonts w:asciiTheme="minorHAnsi" w:hAnsiTheme="minorHAnsi" w:cs="Arial"/>
          <w:bCs/>
          <w:szCs w:val="20"/>
          <w:lang w:val="nl-NL"/>
        </w:rPr>
      </w:pPr>
      <w:r w:rsidRPr="0009283E">
        <w:rPr>
          <w:rFonts w:asciiTheme="minorHAnsi" w:hAnsiTheme="minorHAnsi" w:cs="Arial"/>
          <w:b/>
          <w:bCs/>
          <w:szCs w:val="20"/>
          <w:lang w:val="nl-NL"/>
        </w:rPr>
        <w:t>Afronding:</w:t>
      </w:r>
      <w:r w:rsidRPr="0009283E">
        <w:rPr>
          <w:rFonts w:asciiTheme="minorHAnsi" w:hAnsiTheme="minorHAnsi" w:cs="Arial"/>
          <w:bCs/>
          <w:szCs w:val="20"/>
          <w:lang w:val="nl-NL"/>
        </w:rPr>
        <w:tab/>
        <w:t xml:space="preserve">Aan het einde van het schooljaar ontvangt de student het certificaat </w:t>
      </w:r>
      <w:r w:rsidRPr="0009283E">
        <w:rPr>
          <w:rFonts w:asciiTheme="minorHAnsi" w:hAnsiTheme="minorHAnsi" w:cs="Arial"/>
          <w:bCs/>
          <w:szCs w:val="20"/>
          <w:lang w:val="nl-NL"/>
        </w:rPr>
        <w:br/>
        <w:t>“ICTvaardig Niveau 2”. Certificaat wordt behaald als alle onderdelen met een score van 5.5 of hoger  zijn afgerond.</w:t>
      </w:r>
    </w:p>
    <w:p w14:paraId="5B38B3AC" w14:textId="77777777" w:rsidR="00A52E91" w:rsidRDefault="00A52E91" w:rsidP="00A52E91">
      <w:pPr>
        <w:pStyle w:val="Geenafstand"/>
        <w:rPr>
          <w:rFonts w:asciiTheme="minorHAnsi" w:hAnsiTheme="minorHAnsi" w:cs="Arial"/>
          <w:sz w:val="20"/>
          <w:szCs w:val="20"/>
          <w:lang w:val="nl-NL"/>
        </w:rPr>
      </w:pPr>
    </w:p>
    <w:p w14:paraId="5B38B3AD" w14:textId="77777777" w:rsidR="00A02A89" w:rsidRDefault="00A02A89" w:rsidP="00A52E91">
      <w:pPr>
        <w:pStyle w:val="Geenafstand"/>
        <w:rPr>
          <w:rFonts w:asciiTheme="minorHAnsi" w:hAnsiTheme="minorHAnsi" w:cs="Arial"/>
          <w:sz w:val="20"/>
          <w:szCs w:val="20"/>
          <w:lang w:val="nl-NL"/>
        </w:rPr>
      </w:pPr>
    </w:p>
    <w:p w14:paraId="5B38B3AE" w14:textId="77777777" w:rsidR="00A02A89" w:rsidRDefault="00A02A89" w:rsidP="00A52E91">
      <w:pPr>
        <w:pStyle w:val="Geenafstand"/>
        <w:rPr>
          <w:rFonts w:asciiTheme="minorHAnsi" w:hAnsiTheme="minorHAnsi" w:cs="Arial"/>
          <w:sz w:val="20"/>
          <w:szCs w:val="20"/>
          <w:lang w:val="nl-NL"/>
        </w:rPr>
      </w:pPr>
    </w:p>
    <w:p w14:paraId="5B38B3AF" w14:textId="77777777" w:rsidR="00A02A89" w:rsidRDefault="00A02A89" w:rsidP="00A52E91">
      <w:pPr>
        <w:pStyle w:val="Geenafstand"/>
        <w:rPr>
          <w:rFonts w:asciiTheme="minorHAnsi" w:hAnsiTheme="minorHAnsi" w:cs="Arial"/>
          <w:sz w:val="20"/>
          <w:szCs w:val="20"/>
          <w:lang w:val="nl-NL"/>
        </w:rPr>
      </w:pPr>
    </w:p>
    <w:p w14:paraId="5B38B3C4" w14:textId="77777777" w:rsidR="00B12198" w:rsidRPr="0009283E" w:rsidRDefault="00B2794E" w:rsidP="004A2A49">
      <w:pPr>
        <w:pStyle w:val="Kop2"/>
        <w:numPr>
          <w:ilvl w:val="1"/>
          <w:numId w:val="1"/>
        </w:numPr>
        <w:tabs>
          <w:tab w:val="left" w:pos="1705"/>
          <w:tab w:val="left" w:pos="1706"/>
        </w:tabs>
        <w:ind w:left="851"/>
        <w:rPr>
          <w:rFonts w:asciiTheme="minorHAnsi" w:hAnsiTheme="minorHAnsi"/>
        </w:rPr>
      </w:pPr>
      <w:bookmarkStart w:id="15" w:name="_Toc497291205"/>
      <w:bookmarkStart w:id="16" w:name="_Toc44941853"/>
      <w:r w:rsidRPr="0009283E">
        <w:rPr>
          <w:rFonts w:asciiTheme="minorHAnsi" w:hAnsiTheme="minorHAnsi"/>
        </w:rPr>
        <w:lastRenderedPageBreak/>
        <w:t>Loopbaan en</w:t>
      </w:r>
      <w:r w:rsidRPr="0009283E">
        <w:rPr>
          <w:rFonts w:asciiTheme="minorHAnsi" w:hAnsiTheme="minorHAnsi"/>
          <w:spacing w:val="-1"/>
        </w:rPr>
        <w:t xml:space="preserve"> </w:t>
      </w:r>
      <w:r w:rsidRPr="0009283E">
        <w:rPr>
          <w:rFonts w:asciiTheme="minorHAnsi" w:hAnsiTheme="minorHAnsi"/>
        </w:rPr>
        <w:t>Burgerschap</w:t>
      </w:r>
      <w:bookmarkEnd w:id="15"/>
      <w:bookmarkEnd w:id="16"/>
    </w:p>
    <w:p w14:paraId="5B38B3C5" w14:textId="77777777" w:rsidR="00B12198" w:rsidRPr="0009283E" w:rsidRDefault="00B12198">
      <w:pPr>
        <w:rPr>
          <w:rFonts w:asciiTheme="minorHAnsi" w:hAnsiTheme="minorHAnsi"/>
        </w:rPr>
      </w:pPr>
    </w:p>
    <w:p w14:paraId="5B38B3C6" w14:textId="77777777" w:rsidR="00E06F67" w:rsidRPr="0009283E" w:rsidRDefault="00E06F67" w:rsidP="00072496">
      <w:pPr>
        <w:pStyle w:val="Geenafstand1"/>
        <w:jc w:val="both"/>
        <w:rPr>
          <w:rFonts w:asciiTheme="minorHAnsi" w:hAnsiTheme="minorHAnsi" w:cs="Arial"/>
          <w:lang w:val="nl-NL"/>
        </w:rPr>
      </w:pPr>
      <w:r w:rsidRPr="0009283E">
        <w:rPr>
          <w:rFonts w:asciiTheme="minorHAnsi" w:hAnsiTheme="minorHAnsi" w:cs="Arial"/>
          <w:lang w:val="nl-NL"/>
        </w:rPr>
        <w:t>In de opleiding is er persoonlijke aandacht voor jou. De opleiding en daarmee dus jouw loopbaan begint al bij de intake. Je doorloopt een intake en je krijgt een Studieloopbaanbegeleider (SLB'er). Jouw SLB'er is je mentor. Hij of zij begeleidt je tijdens je opleiding en kijkt samen met jou steeds opnieuw naar jouw kwaliteiten, je wensen en je mogelijkheden voor persoonlijke en professionele ontwikkeling.  In je POP bespreek je per periode aan welke leerdoelen je gaat werken. Dit kunnen dus zowel persoonlijke als professionele leerdoelen zijn.</w:t>
      </w:r>
    </w:p>
    <w:p w14:paraId="5B38B3C7" w14:textId="77777777" w:rsidR="00A70350" w:rsidRPr="0009283E" w:rsidRDefault="00A70350" w:rsidP="00072496">
      <w:pPr>
        <w:pStyle w:val="Geenafstand1"/>
        <w:jc w:val="both"/>
        <w:rPr>
          <w:rFonts w:asciiTheme="minorHAnsi" w:hAnsiTheme="minorHAnsi" w:cs="Arial"/>
          <w:lang w:val="nl-NL"/>
        </w:rPr>
      </w:pPr>
      <w:r w:rsidRPr="0009283E">
        <w:rPr>
          <w:rFonts w:asciiTheme="minorHAnsi" w:hAnsiTheme="minorHAnsi" w:cs="Arial"/>
          <w:lang w:val="nl-NL"/>
        </w:rPr>
        <w:t>Bij loopbaanoriëntatie wordt aandacht besteed aan je capaciteiten en motivatie, aan het plannen van je loopbaan, het zoeken naar een baan en aan netwerken. Tijdens de opleiding leer je hoe jij je hierin verder kunt ontwikkelen. Je leert bijvoorbeeld om na te denken over datgene wat je wilt bereiken in je opleiding of je beroep.</w:t>
      </w:r>
    </w:p>
    <w:p w14:paraId="5B38B3C8" w14:textId="77777777" w:rsidR="00A70350" w:rsidRPr="0009283E" w:rsidRDefault="00A70350" w:rsidP="00072496">
      <w:pPr>
        <w:pStyle w:val="Geenafstand1"/>
        <w:jc w:val="both"/>
        <w:rPr>
          <w:rFonts w:asciiTheme="minorHAnsi" w:hAnsiTheme="minorHAnsi" w:cs="Arial"/>
          <w:lang w:val="nl-NL"/>
        </w:rPr>
      </w:pPr>
    </w:p>
    <w:p w14:paraId="5B38B3C9" w14:textId="77777777" w:rsidR="00E06F67" w:rsidRPr="0009283E" w:rsidRDefault="00E06F67" w:rsidP="00072496">
      <w:pPr>
        <w:pStyle w:val="Geenafstand1"/>
        <w:jc w:val="both"/>
        <w:rPr>
          <w:rFonts w:asciiTheme="minorHAnsi" w:hAnsiTheme="minorHAnsi" w:cs="Arial"/>
          <w:lang w:val="nl-NL"/>
        </w:rPr>
      </w:pPr>
      <w:r w:rsidRPr="0009283E">
        <w:rPr>
          <w:rFonts w:asciiTheme="minorHAnsi" w:hAnsiTheme="minorHAnsi" w:cs="Arial"/>
          <w:lang w:val="nl-NL"/>
        </w:rPr>
        <w:t>Voor deelnemers die extra ondersteuning nodig hebben, hebben we extra begeleiding. Hiervoor kun je in contact komen met de zorgcoördinator. De zorgcoördinator werkt samen met verschillende experts en instanties, zoals het EOZ, SVPCN en Jeugdzorg. Wat het meest geschikt is voor jou zoeken we samen uit.  Bij je SLB’er en de zorgcoördinator kun je meer informatie hierover vragen.</w:t>
      </w:r>
    </w:p>
    <w:p w14:paraId="5B38B3CA" w14:textId="77777777" w:rsidR="00E06F67" w:rsidRPr="0009283E" w:rsidRDefault="00E06F67" w:rsidP="00072496">
      <w:pPr>
        <w:pStyle w:val="Geenafstand1"/>
        <w:jc w:val="both"/>
        <w:rPr>
          <w:rFonts w:asciiTheme="minorHAnsi" w:hAnsiTheme="minorHAnsi" w:cs="Arial"/>
          <w:lang w:val="nl-NL"/>
        </w:rPr>
      </w:pPr>
    </w:p>
    <w:p w14:paraId="5B38B3CB" w14:textId="77777777" w:rsidR="00A70350" w:rsidRPr="0009283E" w:rsidRDefault="00A70350" w:rsidP="00072496">
      <w:pPr>
        <w:pStyle w:val="Geenafstand1"/>
        <w:jc w:val="both"/>
        <w:rPr>
          <w:rFonts w:asciiTheme="minorHAnsi" w:hAnsiTheme="minorHAnsi" w:cs="Arial"/>
          <w:lang w:val="nl-NL"/>
        </w:rPr>
      </w:pPr>
      <w:r w:rsidRPr="0009283E">
        <w:rPr>
          <w:rFonts w:asciiTheme="minorHAnsi" w:hAnsiTheme="minorHAnsi" w:cs="Arial"/>
          <w:lang w:val="nl-NL"/>
        </w:rPr>
        <w:t>Daarnaast is het belangrijk dat je leert hoe je actief deel uit kunt maken van de Bonairiaanse samenleving. Daarbij kun je onder andere denken aan het maken van politieke keuzes, je rechten en plichten als werknemer en je gedragen als kritische consument. Het onderdeel burgerschap bereidt jou voor op een volwaardige deelname aan de maatschappij en het goed kunnen functioneren in het beroep. De vaardigheden, houding en kennis die daarbij horen zijn beschreven in vier burgerschapsdimensies: de politiek-juridische dimensie, de economische dimensie, de maatschappelijk-sociale dimensie en de dimensie vitaal burgerschap.</w:t>
      </w:r>
    </w:p>
    <w:p w14:paraId="5B38B3CC" w14:textId="77777777" w:rsidR="00A70350" w:rsidRPr="0009283E" w:rsidRDefault="00A70350" w:rsidP="00072496">
      <w:pPr>
        <w:pStyle w:val="Geenafstand1"/>
        <w:jc w:val="both"/>
        <w:rPr>
          <w:rFonts w:asciiTheme="minorHAnsi" w:hAnsiTheme="minorHAnsi" w:cs="Arial"/>
          <w:lang w:val="nl-NL"/>
        </w:rPr>
      </w:pPr>
    </w:p>
    <w:p w14:paraId="5B38B3CD" w14:textId="77777777" w:rsidR="00243937" w:rsidRPr="0009283E" w:rsidRDefault="00A70350" w:rsidP="00072496">
      <w:pPr>
        <w:pStyle w:val="Geenafstand1"/>
        <w:jc w:val="both"/>
        <w:rPr>
          <w:rFonts w:asciiTheme="minorHAnsi" w:hAnsiTheme="minorHAnsi" w:cs="Arial"/>
          <w:lang w:val="nl-NL"/>
        </w:rPr>
      </w:pPr>
      <w:r w:rsidRPr="0009283E">
        <w:rPr>
          <w:rFonts w:asciiTheme="minorHAnsi" w:hAnsiTheme="minorHAnsi" w:cs="Arial"/>
          <w:lang w:val="nl-NL"/>
        </w:rPr>
        <w:t>Als student moet je minimaal voldoen aan de inspanningsverplichting die de opleiding hiervoor heeft gesteld. De eindwaardering voor Loopbaan en burgerschap is ‘voldaan’ of ‘niet voldaan’.</w:t>
      </w:r>
    </w:p>
    <w:p w14:paraId="5B38B3CE" w14:textId="77777777" w:rsidR="00243937" w:rsidRPr="0009283E" w:rsidRDefault="00243937">
      <w:pPr>
        <w:rPr>
          <w:rFonts w:asciiTheme="minorHAnsi" w:hAnsiTheme="minorHAnsi"/>
          <w:sz w:val="20"/>
          <w:szCs w:val="20"/>
        </w:rPr>
      </w:pPr>
      <w:r w:rsidRPr="0009283E">
        <w:rPr>
          <w:rFonts w:asciiTheme="minorHAnsi" w:hAnsiTheme="minorHAnsi"/>
        </w:rPr>
        <w:br w:type="page"/>
      </w:r>
    </w:p>
    <w:p w14:paraId="5B38B3CF" w14:textId="77777777" w:rsidR="00C75A6C" w:rsidRPr="0009283E" w:rsidRDefault="00792174" w:rsidP="004A2A49">
      <w:pPr>
        <w:pStyle w:val="Kop2"/>
        <w:numPr>
          <w:ilvl w:val="1"/>
          <w:numId w:val="1"/>
        </w:numPr>
        <w:tabs>
          <w:tab w:val="left" w:pos="1705"/>
          <w:tab w:val="left" w:pos="1706"/>
        </w:tabs>
        <w:spacing w:before="68"/>
        <w:ind w:left="851"/>
        <w:rPr>
          <w:rFonts w:asciiTheme="minorHAnsi" w:hAnsiTheme="minorHAnsi"/>
        </w:rPr>
      </w:pPr>
      <w:bookmarkStart w:id="17" w:name="_Toc44941854"/>
      <w:bookmarkStart w:id="18" w:name="_Toc497291206"/>
      <w:r w:rsidRPr="0009283E">
        <w:rPr>
          <w:rFonts w:asciiTheme="minorHAnsi" w:hAnsiTheme="minorHAnsi"/>
        </w:rPr>
        <w:lastRenderedPageBreak/>
        <w:t>O</w:t>
      </w:r>
      <w:r w:rsidR="00C75A6C" w:rsidRPr="0009283E">
        <w:rPr>
          <w:rFonts w:asciiTheme="minorHAnsi" w:hAnsiTheme="minorHAnsi"/>
        </w:rPr>
        <w:t>pleidingsprogramma</w:t>
      </w:r>
      <w:bookmarkEnd w:id="17"/>
      <w:r w:rsidR="00C75A6C" w:rsidRPr="0009283E">
        <w:rPr>
          <w:rFonts w:asciiTheme="minorHAnsi" w:hAnsiTheme="minorHAnsi"/>
          <w:color w:val="FF0000"/>
        </w:rPr>
        <w:br/>
      </w:r>
    </w:p>
    <w:tbl>
      <w:tblPr>
        <w:tblStyle w:val="Gemiddeldearcering1-accent5"/>
        <w:tblW w:w="0" w:type="auto"/>
        <w:tblLook w:val="04A0" w:firstRow="1" w:lastRow="0" w:firstColumn="1" w:lastColumn="0" w:noHBand="0" w:noVBand="1"/>
      </w:tblPr>
      <w:tblGrid>
        <w:gridCol w:w="2341"/>
        <w:gridCol w:w="3038"/>
        <w:gridCol w:w="2213"/>
        <w:gridCol w:w="2438"/>
      </w:tblGrid>
      <w:tr w:rsidR="000C254E" w:rsidRPr="00421566" w14:paraId="5B38B3D4" w14:textId="77777777" w:rsidTr="009A6DC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15" w:type="dxa"/>
            <w:vAlign w:val="center"/>
          </w:tcPr>
          <w:p w14:paraId="5B38B3D0" w14:textId="77777777" w:rsidR="000C254E" w:rsidRPr="00421566" w:rsidRDefault="000C254E" w:rsidP="000C254E">
            <w:pPr>
              <w:jc w:val="center"/>
              <w:rPr>
                <w:rFonts w:asciiTheme="minorHAnsi" w:hAnsiTheme="minorHAnsi"/>
                <w:color w:val="auto"/>
              </w:rPr>
            </w:pPr>
            <w:bookmarkStart w:id="19" w:name="_Hlk22800002"/>
            <w:r w:rsidRPr="00421566">
              <w:rPr>
                <w:rFonts w:asciiTheme="minorHAnsi" w:hAnsiTheme="minorHAnsi"/>
                <w:color w:val="auto"/>
              </w:rPr>
              <w:t>Periode 1</w:t>
            </w:r>
          </w:p>
        </w:tc>
        <w:tc>
          <w:tcPr>
            <w:tcW w:w="3099" w:type="dxa"/>
            <w:vAlign w:val="center"/>
          </w:tcPr>
          <w:p w14:paraId="5B38B3D1" w14:textId="77777777" w:rsidR="000C254E" w:rsidRPr="00421566" w:rsidRDefault="000C254E" w:rsidP="000C254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421566">
              <w:rPr>
                <w:rFonts w:asciiTheme="minorHAnsi" w:hAnsiTheme="minorHAnsi"/>
                <w:color w:val="auto"/>
              </w:rPr>
              <w:t>Periode 2</w:t>
            </w:r>
          </w:p>
        </w:tc>
        <w:tc>
          <w:tcPr>
            <w:tcW w:w="2265" w:type="dxa"/>
            <w:vAlign w:val="center"/>
          </w:tcPr>
          <w:p w14:paraId="5B38B3D2" w14:textId="77777777" w:rsidR="000C254E" w:rsidRPr="00421566" w:rsidRDefault="000C254E" w:rsidP="000C254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421566">
              <w:rPr>
                <w:rFonts w:asciiTheme="minorHAnsi" w:hAnsiTheme="minorHAnsi"/>
                <w:color w:val="auto"/>
              </w:rPr>
              <w:t>Periode 3</w:t>
            </w:r>
          </w:p>
        </w:tc>
        <w:tc>
          <w:tcPr>
            <w:tcW w:w="2487" w:type="dxa"/>
            <w:vAlign w:val="center"/>
          </w:tcPr>
          <w:p w14:paraId="5B38B3D3" w14:textId="77777777" w:rsidR="000C254E" w:rsidRPr="00421566" w:rsidRDefault="000C254E" w:rsidP="000C254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421566">
              <w:rPr>
                <w:rFonts w:asciiTheme="minorHAnsi" w:hAnsiTheme="minorHAnsi"/>
                <w:color w:val="auto"/>
              </w:rPr>
              <w:t>Periode 4</w:t>
            </w:r>
          </w:p>
        </w:tc>
      </w:tr>
      <w:tr w:rsidR="009A6DC0" w:rsidRPr="00421566" w14:paraId="5B38B3F7" w14:textId="77777777" w:rsidTr="009A6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Borders>
              <w:right w:val="single" w:sz="8" w:space="0" w:color="78C0D4" w:themeColor="accent5" w:themeTint="BF"/>
            </w:tcBorders>
          </w:tcPr>
          <w:p w14:paraId="5B38B3D5" w14:textId="77777777" w:rsidR="009A6DC0" w:rsidRPr="00421566" w:rsidRDefault="009A6DC0" w:rsidP="00292AB0">
            <w:pPr>
              <w:pStyle w:val="Geenafstand1"/>
              <w:rPr>
                <w:rFonts w:asciiTheme="minorHAnsi" w:hAnsiTheme="minorHAnsi" w:cs="Arial"/>
                <w:b w:val="0"/>
                <w:bCs w:val="0"/>
                <w:color w:val="000000"/>
                <w:sz w:val="18"/>
                <w:szCs w:val="18"/>
                <w:lang w:val="nl-NL"/>
              </w:rPr>
            </w:pPr>
            <w:r w:rsidRPr="00421566">
              <w:rPr>
                <w:rFonts w:asciiTheme="minorHAnsi" w:hAnsiTheme="minorHAnsi" w:cs="Arial"/>
                <w:color w:val="000000"/>
                <w:sz w:val="18"/>
                <w:szCs w:val="18"/>
                <w:lang w:val="nl-NL"/>
              </w:rPr>
              <w:t>Theorievakken</w:t>
            </w:r>
          </w:p>
          <w:p w14:paraId="5B38B3D6" w14:textId="77777777" w:rsidR="009A6DC0" w:rsidRPr="00421566" w:rsidRDefault="009A6DC0" w:rsidP="00292AB0">
            <w:pPr>
              <w:pStyle w:val="Geenafstand1"/>
              <w:rPr>
                <w:rFonts w:asciiTheme="minorHAnsi" w:hAnsiTheme="minorHAnsi" w:cs="Arial"/>
                <w:b w:val="0"/>
                <w:bCs w:val="0"/>
                <w:color w:val="000000"/>
                <w:sz w:val="18"/>
                <w:szCs w:val="18"/>
                <w:lang w:val="nl-NL"/>
              </w:rPr>
            </w:pPr>
            <w:r w:rsidRPr="00421566">
              <w:rPr>
                <w:rFonts w:asciiTheme="minorHAnsi" w:hAnsiTheme="minorHAnsi" w:cs="Arial"/>
                <w:b w:val="0"/>
                <w:color w:val="000000"/>
                <w:sz w:val="18"/>
                <w:szCs w:val="18"/>
                <w:lang w:val="nl-NL"/>
              </w:rPr>
              <w:t>Theorie B1-K1</w:t>
            </w:r>
          </w:p>
          <w:p w14:paraId="5B38B3D7" w14:textId="77777777" w:rsidR="009A6DC0" w:rsidRPr="00421566" w:rsidRDefault="009A6DC0" w:rsidP="00292AB0">
            <w:pPr>
              <w:pStyle w:val="Geenafstand1"/>
              <w:suppressAutoHyphens/>
              <w:rPr>
                <w:rFonts w:asciiTheme="minorHAnsi" w:hAnsiTheme="minorHAnsi" w:cs="Arial"/>
                <w:b w:val="0"/>
                <w:color w:val="000000"/>
                <w:sz w:val="18"/>
                <w:szCs w:val="18"/>
                <w:lang w:val="nl-NL"/>
              </w:rPr>
            </w:pPr>
          </w:p>
          <w:p w14:paraId="58A16D7C" w14:textId="77777777" w:rsidR="00E15020" w:rsidRDefault="00E15020" w:rsidP="00292AB0">
            <w:pPr>
              <w:pStyle w:val="Geenafstand1"/>
              <w:suppressAutoHyphens/>
              <w:rPr>
                <w:rFonts w:asciiTheme="minorHAnsi" w:hAnsiTheme="minorHAnsi" w:cs="Arial"/>
                <w:b w:val="0"/>
                <w:color w:val="000000"/>
                <w:sz w:val="18"/>
                <w:szCs w:val="18"/>
                <w:lang w:val="nl-NL"/>
              </w:rPr>
            </w:pPr>
          </w:p>
          <w:p w14:paraId="5B38B3D8" w14:textId="77777777" w:rsidR="009A6DC0" w:rsidRPr="00421566" w:rsidRDefault="009A6DC0" w:rsidP="00292AB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Mijn rol als toeristisch medewerker</w:t>
            </w:r>
          </w:p>
          <w:p w14:paraId="5B38B3D9" w14:textId="77777777" w:rsidR="009A6DC0" w:rsidRPr="00421566" w:rsidRDefault="009A6DC0" w:rsidP="00292AB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Kennis van Bonaire</w:t>
            </w:r>
          </w:p>
          <w:p w14:paraId="5B38B3DA" w14:textId="77777777" w:rsidR="009A6DC0" w:rsidRPr="00421566" w:rsidRDefault="009A6DC0" w:rsidP="00292AB0">
            <w:pPr>
              <w:pStyle w:val="Geenafstand1"/>
              <w:suppressAutoHyphens/>
              <w:rPr>
                <w:rFonts w:asciiTheme="minorHAnsi" w:hAnsiTheme="minorHAnsi" w:cs="Arial"/>
                <w:b w:val="0"/>
                <w:bCs w:val="0"/>
                <w:color w:val="000000"/>
                <w:sz w:val="18"/>
                <w:szCs w:val="18"/>
                <w:lang w:val="nl-NL"/>
              </w:rPr>
            </w:pPr>
            <w:r w:rsidRPr="00421566">
              <w:rPr>
                <w:rFonts w:asciiTheme="minorHAnsi" w:hAnsiTheme="minorHAnsi" w:cs="Arial"/>
                <w:b w:val="0"/>
                <w:color w:val="000000"/>
                <w:sz w:val="18"/>
                <w:szCs w:val="18"/>
                <w:lang w:val="nl-NL"/>
              </w:rPr>
              <w:t>Voorbereiding studiereis</w:t>
            </w:r>
          </w:p>
          <w:p w14:paraId="5B38B3DB" w14:textId="77777777" w:rsidR="009A6DC0" w:rsidRPr="00421566" w:rsidRDefault="009A6DC0" w:rsidP="00292AB0">
            <w:pPr>
              <w:pStyle w:val="Geenafstand1"/>
              <w:rPr>
                <w:rFonts w:asciiTheme="minorHAnsi" w:hAnsiTheme="minorHAnsi" w:cs="Arial"/>
                <w:bCs w:val="0"/>
                <w:color w:val="000000"/>
                <w:sz w:val="18"/>
                <w:szCs w:val="18"/>
                <w:lang w:val="nl-NL"/>
              </w:rPr>
            </w:pPr>
          </w:p>
          <w:p w14:paraId="5B38B3DC" w14:textId="77777777" w:rsidR="009A6DC0" w:rsidRPr="00421566" w:rsidRDefault="009A6DC0" w:rsidP="00292AB0">
            <w:pPr>
              <w:pStyle w:val="Geenafstand1"/>
              <w:rPr>
                <w:rFonts w:asciiTheme="minorHAnsi" w:hAnsiTheme="minorHAnsi" w:cs="Arial"/>
                <w:b w:val="0"/>
                <w:bCs w:val="0"/>
                <w:i/>
                <w:color w:val="000000"/>
                <w:sz w:val="18"/>
                <w:szCs w:val="18"/>
                <w:lang w:val="nl-NL"/>
              </w:rPr>
            </w:pPr>
            <w:r w:rsidRPr="00421566">
              <w:rPr>
                <w:rFonts w:asciiTheme="minorHAnsi" w:hAnsiTheme="minorHAnsi" w:cs="Arial"/>
                <w:b w:val="0"/>
                <w:bCs w:val="0"/>
                <w:i/>
                <w:color w:val="000000"/>
                <w:sz w:val="18"/>
                <w:szCs w:val="18"/>
                <w:lang w:val="nl-NL"/>
              </w:rPr>
              <w:t xml:space="preserve">Werkprocessen: </w:t>
            </w:r>
          </w:p>
          <w:p w14:paraId="5B38B3DD" w14:textId="77777777" w:rsidR="009A6DC0" w:rsidRPr="00E15020" w:rsidRDefault="009A6DC0" w:rsidP="00292AB0">
            <w:pPr>
              <w:pStyle w:val="Geenafstand1"/>
              <w:suppressAutoHyphens/>
              <w:rPr>
                <w:rFonts w:asciiTheme="minorHAnsi" w:hAnsiTheme="minorHAnsi" w:cs="Arial"/>
                <w:sz w:val="18"/>
                <w:szCs w:val="18"/>
                <w:lang w:val="nl-NL"/>
              </w:rPr>
            </w:pPr>
            <w:r w:rsidRPr="00421566">
              <w:rPr>
                <w:rFonts w:asciiTheme="minorHAnsi" w:hAnsiTheme="minorHAnsi" w:cs="Arial"/>
                <w:b w:val="0"/>
                <w:sz w:val="18"/>
                <w:szCs w:val="18"/>
                <w:lang w:val="nl-NL"/>
              </w:rPr>
              <w:t>B1-K1-W1  en W2</w:t>
            </w:r>
          </w:p>
        </w:tc>
        <w:tc>
          <w:tcPr>
            <w:tcW w:w="3099" w:type="dxa"/>
            <w:tcBorders>
              <w:left w:val="single" w:sz="8" w:space="0" w:color="78C0D4" w:themeColor="accent5" w:themeTint="BF"/>
              <w:right w:val="single" w:sz="8" w:space="0" w:color="78C0D4" w:themeColor="accent5" w:themeTint="BF"/>
            </w:tcBorders>
          </w:tcPr>
          <w:p w14:paraId="5B38B3DE"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lang w:val="nl-NL"/>
              </w:rPr>
            </w:pPr>
            <w:r w:rsidRPr="00421566">
              <w:rPr>
                <w:rFonts w:asciiTheme="minorHAnsi" w:hAnsiTheme="minorHAnsi" w:cs="Arial"/>
                <w:b/>
                <w:bCs/>
                <w:color w:val="000000"/>
                <w:sz w:val="18"/>
                <w:szCs w:val="18"/>
                <w:lang w:val="nl-NL"/>
              </w:rPr>
              <w:t>Theorievakken</w:t>
            </w:r>
          </w:p>
          <w:p w14:paraId="5B38B3DF" w14:textId="77777777" w:rsidR="009A6DC0" w:rsidRPr="00421566"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Theorie B1-K</w:t>
            </w:r>
            <w:r>
              <w:rPr>
                <w:rFonts w:asciiTheme="minorHAnsi" w:hAnsiTheme="minorHAnsi" w:cs="Arial"/>
                <w:bCs/>
                <w:color w:val="000000"/>
                <w:sz w:val="18"/>
                <w:szCs w:val="18"/>
                <w:lang w:val="nl-NL"/>
              </w:rPr>
              <w:t>1</w:t>
            </w:r>
          </w:p>
          <w:p w14:paraId="5B38B3E0" w14:textId="77777777" w:rsidR="009A6DC0" w:rsidRPr="00421566"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Theorie B1-K</w:t>
            </w:r>
            <w:r>
              <w:rPr>
                <w:rFonts w:asciiTheme="minorHAnsi" w:hAnsiTheme="minorHAnsi" w:cs="Arial"/>
                <w:bCs/>
                <w:color w:val="000000"/>
                <w:sz w:val="18"/>
                <w:szCs w:val="18"/>
                <w:lang w:val="nl-NL"/>
              </w:rPr>
              <w:t>2</w:t>
            </w:r>
          </w:p>
          <w:p w14:paraId="5B38B3E1" w14:textId="77777777" w:rsidR="009A6DC0" w:rsidRPr="00421566"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5B38B3E2" w14:textId="77777777" w:rsidR="009A6DC0" w:rsidRPr="00421566"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Ik en commercie</w:t>
            </w:r>
          </w:p>
          <w:p w14:paraId="5B38B3E3"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Voorraadbeheer</w:t>
            </w:r>
          </w:p>
          <w:p w14:paraId="5B38B3E4"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Voorbereiding studiereis</w:t>
            </w:r>
          </w:p>
          <w:p w14:paraId="5B38B3E5"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43F20470" w14:textId="77777777" w:rsidR="00E15020" w:rsidRDefault="00E1502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p>
          <w:p w14:paraId="5B38B3E6"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r w:rsidRPr="00421566">
              <w:rPr>
                <w:rFonts w:asciiTheme="minorHAnsi" w:hAnsiTheme="minorHAnsi" w:cs="Arial"/>
                <w:bCs/>
                <w:i/>
                <w:color w:val="000000"/>
                <w:sz w:val="18"/>
                <w:szCs w:val="18"/>
                <w:lang w:val="nl-NL"/>
              </w:rPr>
              <w:t xml:space="preserve">Werkprocessen: </w:t>
            </w:r>
          </w:p>
          <w:p w14:paraId="5B38B3E7" w14:textId="77777777" w:rsidR="009A6DC0" w:rsidRPr="00421566"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r w:rsidRPr="00421566">
              <w:rPr>
                <w:rFonts w:asciiTheme="minorHAnsi" w:hAnsiTheme="minorHAnsi" w:cs="Arial"/>
                <w:sz w:val="18"/>
                <w:szCs w:val="18"/>
                <w:lang w:val="nl-NL"/>
              </w:rPr>
              <w:t>B1-K1-W1 t/m W3, W5 en W6</w:t>
            </w:r>
          </w:p>
          <w:p w14:paraId="5B38B3E8" w14:textId="77777777" w:rsidR="009A6DC0"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421566">
              <w:rPr>
                <w:rFonts w:asciiTheme="minorHAnsi" w:hAnsiTheme="minorHAnsi" w:cs="Arial"/>
                <w:sz w:val="18"/>
                <w:szCs w:val="18"/>
              </w:rPr>
              <w:t>B1-K2-W1 t/m W4</w:t>
            </w:r>
          </w:p>
          <w:p w14:paraId="5B38B3E9" w14:textId="77777777" w:rsidR="009A6DC0" w:rsidRPr="00421566"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265" w:type="dxa"/>
            <w:tcBorders>
              <w:left w:val="single" w:sz="8" w:space="0" w:color="78C0D4" w:themeColor="accent5" w:themeTint="BF"/>
              <w:right w:val="single" w:sz="8" w:space="0" w:color="78C0D4" w:themeColor="accent5" w:themeTint="BF"/>
            </w:tcBorders>
          </w:tcPr>
          <w:p w14:paraId="5B38B3EA"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lang w:val="nl-NL"/>
              </w:rPr>
            </w:pPr>
            <w:r w:rsidRPr="00421566">
              <w:rPr>
                <w:rFonts w:asciiTheme="minorHAnsi" w:hAnsiTheme="minorHAnsi" w:cs="Arial"/>
                <w:b/>
                <w:bCs/>
                <w:color w:val="000000"/>
                <w:sz w:val="18"/>
                <w:szCs w:val="18"/>
                <w:lang w:val="nl-NL"/>
              </w:rPr>
              <w:t>Theorievakken</w:t>
            </w:r>
          </w:p>
          <w:p w14:paraId="5B38B3EB" w14:textId="6F73A61B" w:rsidR="009A6DC0" w:rsidRPr="00421566"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Theorie P</w:t>
            </w:r>
            <w:r w:rsidR="00075097">
              <w:rPr>
                <w:rFonts w:asciiTheme="minorHAnsi" w:hAnsiTheme="minorHAnsi" w:cs="Arial"/>
                <w:bCs/>
                <w:color w:val="000000"/>
                <w:sz w:val="18"/>
                <w:szCs w:val="18"/>
                <w:lang w:val="nl-NL"/>
              </w:rPr>
              <w:t>4</w:t>
            </w:r>
            <w:r w:rsidRPr="00421566">
              <w:rPr>
                <w:rFonts w:asciiTheme="minorHAnsi" w:hAnsiTheme="minorHAnsi" w:cs="Arial"/>
                <w:bCs/>
                <w:color w:val="000000"/>
                <w:sz w:val="18"/>
                <w:szCs w:val="18"/>
                <w:lang w:val="nl-NL"/>
              </w:rPr>
              <w:t>-K1</w:t>
            </w:r>
          </w:p>
          <w:p w14:paraId="0FBDA79E" w14:textId="77777777" w:rsidR="00E15020" w:rsidRPr="00421566" w:rsidRDefault="00E15020" w:rsidP="00E1502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Pr>
                <w:rFonts w:asciiTheme="minorHAnsi" w:hAnsiTheme="minorHAnsi" w:cs="Arial"/>
                <w:bCs/>
                <w:color w:val="000000"/>
                <w:sz w:val="18"/>
                <w:szCs w:val="18"/>
                <w:lang w:val="nl-NL"/>
              </w:rPr>
              <w:t>Voorbereiding BPV</w:t>
            </w:r>
          </w:p>
          <w:p w14:paraId="79D417C9" w14:textId="77777777" w:rsidR="00E15020" w:rsidRDefault="00E1502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5B38B3ED"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De gast/klant</w:t>
            </w:r>
          </w:p>
          <w:p w14:paraId="5B38B3EE"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 xml:space="preserve">De cruises en Cariben </w:t>
            </w:r>
          </w:p>
          <w:p w14:paraId="5B38B3EF"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Voorbereiding studiereis</w:t>
            </w:r>
          </w:p>
          <w:p w14:paraId="5B38B3F0"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5B38B3F1"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p>
          <w:p w14:paraId="5B38B3F2" w14:textId="77777777" w:rsidR="009A6DC0" w:rsidRPr="00421566" w:rsidRDefault="009A6DC0" w:rsidP="00292AB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r w:rsidRPr="00421566">
              <w:rPr>
                <w:rFonts w:asciiTheme="minorHAnsi" w:hAnsiTheme="minorHAnsi" w:cs="Arial"/>
                <w:bCs/>
                <w:i/>
                <w:color w:val="000000"/>
                <w:sz w:val="18"/>
                <w:szCs w:val="18"/>
                <w:lang w:val="nl-NL"/>
              </w:rPr>
              <w:t xml:space="preserve">Werkprocessen: </w:t>
            </w:r>
          </w:p>
          <w:p w14:paraId="5B38B3F3" w14:textId="77777777" w:rsidR="009A6DC0" w:rsidRPr="00421566"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421566">
              <w:rPr>
                <w:rFonts w:asciiTheme="minorHAnsi" w:hAnsiTheme="minorHAnsi" w:cs="Arial"/>
                <w:sz w:val="18"/>
                <w:szCs w:val="18"/>
                <w:lang w:val="nl-NL"/>
              </w:rPr>
              <w:t>P</w:t>
            </w:r>
            <w:r>
              <w:rPr>
                <w:rFonts w:asciiTheme="minorHAnsi" w:hAnsiTheme="minorHAnsi" w:cs="Arial"/>
                <w:sz w:val="18"/>
                <w:szCs w:val="18"/>
                <w:lang w:val="nl-NL"/>
              </w:rPr>
              <w:t>2</w:t>
            </w:r>
            <w:r w:rsidRPr="00421566">
              <w:rPr>
                <w:rFonts w:asciiTheme="minorHAnsi" w:hAnsiTheme="minorHAnsi" w:cs="Arial"/>
                <w:sz w:val="18"/>
                <w:szCs w:val="18"/>
                <w:lang w:val="nl-NL"/>
              </w:rPr>
              <w:t>-K1-W1 t/m W3</w:t>
            </w:r>
          </w:p>
          <w:p w14:paraId="5B38B3F4" w14:textId="77777777" w:rsidR="009A6DC0" w:rsidRPr="00421566"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p>
        </w:tc>
        <w:tc>
          <w:tcPr>
            <w:tcW w:w="2487" w:type="dxa"/>
            <w:tcBorders>
              <w:left w:val="single" w:sz="8" w:space="0" w:color="78C0D4" w:themeColor="accent5" w:themeTint="BF"/>
            </w:tcBorders>
          </w:tcPr>
          <w:p w14:paraId="5B38B3F6" w14:textId="71643676" w:rsidR="009A6DC0" w:rsidRPr="009A70FD" w:rsidRDefault="009A6DC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p>
        </w:tc>
      </w:tr>
      <w:tr w:rsidR="009A6DC0" w:rsidRPr="00B3577F" w14:paraId="5B38B429" w14:textId="77777777" w:rsidTr="009A6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Borders>
              <w:right w:val="single" w:sz="8" w:space="0" w:color="78C0D4" w:themeColor="accent5" w:themeTint="BF"/>
            </w:tcBorders>
          </w:tcPr>
          <w:p w14:paraId="5B38B3F8" w14:textId="77777777" w:rsidR="009A6DC0" w:rsidRPr="00421566" w:rsidRDefault="009A6DC0" w:rsidP="00292AB0">
            <w:pPr>
              <w:pStyle w:val="Geenafstand1"/>
              <w:rPr>
                <w:rFonts w:asciiTheme="minorHAnsi" w:hAnsiTheme="minorHAnsi" w:cs="Arial"/>
                <w:b w:val="0"/>
                <w:bCs w:val="0"/>
                <w:color w:val="000000"/>
                <w:sz w:val="18"/>
                <w:szCs w:val="18"/>
                <w:lang w:val="nl-NL"/>
              </w:rPr>
            </w:pPr>
            <w:r w:rsidRPr="00421566">
              <w:rPr>
                <w:rFonts w:asciiTheme="minorHAnsi" w:hAnsiTheme="minorHAnsi" w:cs="Arial"/>
                <w:color w:val="000000"/>
                <w:sz w:val="18"/>
                <w:szCs w:val="18"/>
                <w:lang w:val="nl-NL"/>
              </w:rPr>
              <w:t>Praktijkvakken</w:t>
            </w:r>
          </w:p>
          <w:p w14:paraId="5B38B3F9" w14:textId="77777777" w:rsidR="009A6DC0" w:rsidRPr="00421566" w:rsidRDefault="009A6DC0" w:rsidP="00292AB0">
            <w:pPr>
              <w:pStyle w:val="Geenafstand1"/>
              <w:suppressAutoHyphens/>
              <w:rPr>
                <w:rFonts w:asciiTheme="minorHAnsi" w:hAnsiTheme="minorHAnsi" w:cs="Arial"/>
                <w:b w:val="0"/>
                <w:bCs w:val="0"/>
                <w:color w:val="000000"/>
                <w:sz w:val="18"/>
                <w:szCs w:val="18"/>
                <w:lang w:val="nl-NL"/>
              </w:rPr>
            </w:pPr>
            <w:r w:rsidRPr="00421566">
              <w:rPr>
                <w:rFonts w:asciiTheme="minorHAnsi" w:hAnsiTheme="minorHAnsi" w:cs="Arial"/>
                <w:b w:val="0"/>
                <w:color w:val="000000"/>
                <w:sz w:val="18"/>
                <w:szCs w:val="18"/>
                <w:lang w:val="nl-NL"/>
              </w:rPr>
              <w:t>Praktijk B1-K1</w:t>
            </w:r>
          </w:p>
          <w:p w14:paraId="5B38B3FA" w14:textId="77777777" w:rsidR="009A6DC0" w:rsidRPr="00421566" w:rsidRDefault="009A6DC0" w:rsidP="00292AB0">
            <w:pPr>
              <w:pStyle w:val="Geenafstand1"/>
              <w:suppressAutoHyphens/>
              <w:rPr>
                <w:rFonts w:asciiTheme="minorHAnsi" w:hAnsiTheme="minorHAnsi" w:cs="Arial"/>
                <w:b w:val="0"/>
                <w:color w:val="000000"/>
                <w:sz w:val="18"/>
                <w:szCs w:val="18"/>
                <w:lang w:val="nl-NL"/>
              </w:rPr>
            </w:pPr>
          </w:p>
          <w:p w14:paraId="5B38B3FB" w14:textId="77777777" w:rsidR="009A6DC0" w:rsidRDefault="009A6DC0" w:rsidP="00292AB0">
            <w:pPr>
              <w:pStyle w:val="Geenafstand1"/>
              <w:suppressAutoHyphens/>
              <w:rPr>
                <w:rFonts w:asciiTheme="minorHAnsi" w:hAnsiTheme="minorHAnsi" w:cs="Arial"/>
                <w:b w:val="0"/>
                <w:color w:val="000000"/>
                <w:sz w:val="18"/>
                <w:szCs w:val="18"/>
                <w:lang w:val="nl-NL"/>
              </w:rPr>
            </w:pPr>
          </w:p>
          <w:p w14:paraId="5B38B3FC" w14:textId="77777777" w:rsidR="009A6DC0" w:rsidRPr="00421566" w:rsidRDefault="009A6DC0" w:rsidP="00292AB0">
            <w:pPr>
              <w:pStyle w:val="Geenafstand1"/>
              <w:suppressAutoHyphens/>
              <w:rPr>
                <w:rFonts w:asciiTheme="minorHAnsi" w:hAnsiTheme="minorHAnsi" w:cs="Arial"/>
                <w:b w:val="0"/>
                <w:bCs w:val="0"/>
                <w:color w:val="000000"/>
                <w:sz w:val="18"/>
                <w:szCs w:val="18"/>
                <w:lang w:val="nl-NL"/>
              </w:rPr>
            </w:pPr>
            <w:r w:rsidRPr="00421566">
              <w:rPr>
                <w:rFonts w:asciiTheme="minorHAnsi" w:hAnsiTheme="minorHAnsi" w:cs="Arial"/>
                <w:b w:val="0"/>
                <w:color w:val="000000"/>
                <w:sz w:val="18"/>
                <w:szCs w:val="18"/>
                <w:lang w:val="nl-NL"/>
              </w:rPr>
              <w:t>Front office (Theorie en Praktijk)</w:t>
            </w:r>
          </w:p>
          <w:p w14:paraId="5B38B3FD" w14:textId="77777777" w:rsidR="009A6DC0" w:rsidRPr="00421566" w:rsidRDefault="009A6DC0" w:rsidP="00292AB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Gesprekstechnieken</w:t>
            </w:r>
          </w:p>
          <w:p w14:paraId="5B38B3FE" w14:textId="77777777" w:rsidR="009A6DC0" w:rsidRPr="00421566" w:rsidRDefault="009A6DC0" w:rsidP="00292AB0">
            <w:pPr>
              <w:pStyle w:val="Geenafstand1"/>
              <w:suppressAutoHyphens/>
              <w:rPr>
                <w:rFonts w:asciiTheme="minorHAnsi" w:hAnsiTheme="minorHAnsi" w:cs="Arial"/>
                <w:b w:val="0"/>
                <w:bCs w:val="0"/>
                <w:color w:val="000000"/>
                <w:sz w:val="18"/>
                <w:szCs w:val="18"/>
                <w:lang w:val="nl-NL"/>
              </w:rPr>
            </w:pPr>
            <w:r w:rsidRPr="00421566">
              <w:rPr>
                <w:rFonts w:asciiTheme="minorHAnsi" w:hAnsiTheme="minorHAnsi" w:cs="Arial"/>
                <w:b w:val="0"/>
                <w:color w:val="000000"/>
                <w:sz w:val="18"/>
                <w:szCs w:val="18"/>
                <w:lang w:val="nl-NL"/>
              </w:rPr>
              <w:t>De wereld van de toerist</w:t>
            </w:r>
          </w:p>
          <w:p w14:paraId="5B38B3FF" w14:textId="77777777" w:rsidR="009A6DC0" w:rsidRPr="00421566" w:rsidRDefault="009A6DC0" w:rsidP="00292AB0">
            <w:pPr>
              <w:pStyle w:val="Geenafstand1"/>
              <w:rPr>
                <w:rFonts w:asciiTheme="minorHAnsi" w:hAnsiTheme="minorHAnsi" w:cs="Arial"/>
                <w:bCs w:val="0"/>
                <w:color w:val="000000"/>
                <w:sz w:val="18"/>
                <w:szCs w:val="18"/>
                <w:lang w:val="nl-NL"/>
              </w:rPr>
            </w:pPr>
          </w:p>
          <w:p w14:paraId="5B38B400" w14:textId="77777777" w:rsidR="009A6DC0" w:rsidRPr="00421566" w:rsidRDefault="009A6DC0" w:rsidP="00292AB0">
            <w:pPr>
              <w:pStyle w:val="Geenafstand1"/>
              <w:rPr>
                <w:rFonts w:asciiTheme="minorHAnsi" w:hAnsiTheme="minorHAnsi" w:cs="Arial"/>
                <w:b w:val="0"/>
                <w:bCs w:val="0"/>
                <w:i/>
                <w:color w:val="000000"/>
                <w:sz w:val="18"/>
                <w:szCs w:val="18"/>
                <w:lang w:val="nl-NL"/>
              </w:rPr>
            </w:pPr>
          </w:p>
          <w:p w14:paraId="5B38B401" w14:textId="77777777" w:rsidR="009A6DC0" w:rsidRDefault="009A6DC0" w:rsidP="00292AB0">
            <w:pPr>
              <w:pStyle w:val="Geenafstand1"/>
              <w:rPr>
                <w:rFonts w:asciiTheme="minorHAnsi" w:hAnsiTheme="minorHAnsi" w:cs="Arial"/>
                <w:b w:val="0"/>
                <w:bCs w:val="0"/>
                <w:i/>
                <w:color w:val="000000"/>
                <w:sz w:val="18"/>
                <w:szCs w:val="18"/>
                <w:lang w:val="nl-NL"/>
              </w:rPr>
            </w:pPr>
          </w:p>
          <w:p w14:paraId="5B38B402" w14:textId="77777777" w:rsidR="009A6DC0" w:rsidRPr="00421566" w:rsidRDefault="009A6DC0" w:rsidP="00292AB0">
            <w:pPr>
              <w:pStyle w:val="Geenafstand1"/>
              <w:rPr>
                <w:rFonts w:asciiTheme="minorHAnsi" w:hAnsiTheme="minorHAnsi" w:cs="Arial"/>
                <w:b w:val="0"/>
                <w:bCs w:val="0"/>
                <w:i/>
                <w:color w:val="000000"/>
                <w:sz w:val="18"/>
                <w:szCs w:val="18"/>
                <w:lang w:val="nl-NL"/>
              </w:rPr>
            </w:pPr>
            <w:r w:rsidRPr="00421566">
              <w:rPr>
                <w:rFonts w:asciiTheme="minorHAnsi" w:hAnsiTheme="minorHAnsi" w:cs="Arial"/>
                <w:b w:val="0"/>
                <w:bCs w:val="0"/>
                <w:i/>
                <w:color w:val="000000"/>
                <w:sz w:val="18"/>
                <w:szCs w:val="18"/>
                <w:lang w:val="nl-NL"/>
              </w:rPr>
              <w:t xml:space="preserve">Werkprocessen: </w:t>
            </w:r>
          </w:p>
          <w:p w14:paraId="5B38B403" w14:textId="77777777" w:rsidR="009A6DC0" w:rsidRPr="00421566" w:rsidRDefault="009A6DC0" w:rsidP="00292AB0">
            <w:pPr>
              <w:pStyle w:val="Geenafstand1"/>
              <w:suppressAutoHyphens/>
              <w:rPr>
                <w:rFonts w:asciiTheme="minorHAnsi" w:hAnsiTheme="minorHAnsi" w:cs="Arial"/>
                <w:sz w:val="18"/>
                <w:szCs w:val="18"/>
                <w:lang w:val="nl-NL"/>
              </w:rPr>
            </w:pPr>
            <w:r w:rsidRPr="00421566">
              <w:rPr>
                <w:rFonts w:asciiTheme="minorHAnsi" w:hAnsiTheme="minorHAnsi" w:cs="Arial"/>
                <w:b w:val="0"/>
                <w:sz w:val="18"/>
                <w:szCs w:val="18"/>
                <w:lang w:val="nl-NL"/>
              </w:rPr>
              <w:t>B1-K1-W1 t/m W3</w:t>
            </w:r>
          </w:p>
          <w:p w14:paraId="5B38B404" w14:textId="77777777" w:rsidR="009A6DC0" w:rsidRPr="00421566" w:rsidRDefault="009A6DC0" w:rsidP="00292AB0">
            <w:pPr>
              <w:rPr>
                <w:rFonts w:asciiTheme="minorHAnsi" w:hAnsiTheme="minorHAnsi"/>
                <w:sz w:val="18"/>
                <w:szCs w:val="18"/>
              </w:rPr>
            </w:pPr>
          </w:p>
        </w:tc>
        <w:tc>
          <w:tcPr>
            <w:tcW w:w="3099" w:type="dxa"/>
            <w:tcBorders>
              <w:left w:val="single" w:sz="8" w:space="0" w:color="78C0D4" w:themeColor="accent5" w:themeTint="BF"/>
              <w:right w:val="single" w:sz="8" w:space="0" w:color="78C0D4" w:themeColor="accent5" w:themeTint="BF"/>
            </w:tcBorders>
          </w:tcPr>
          <w:p w14:paraId="5B38B405"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sz w:val="18"/>
                <w:szCs w:val="18"/>
                <w:lang w:val="nl-NL"/>
              </w:rPr>
            </w:pPr>
            <w:r w:rsidRPr="00421566">
              <w:rPr>
                <w:rFonts w:asciiTheme="minorHAnsi" w:hAnsiTheme="minorHAnsi" w:cs="Arial"/>
                <w:b/>
                <w:bCs/>
                <w:color w:val="000000"/>
                <w:sz w:val="18"/>
                <w:szCs w:val="18"/>
                <w:lang w:val="nl-NL"/>
              </w:rPr>
              <w:t>Praktijkvakken</w:t>
            </w:r>
          </w:p>
          <w:p w14:paraId="5B38B406"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Praktijk B1-K1</w:t>
            </w:r>
          </w:p>
          <w:p w14:paraId="5B38B407"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Praktijk B1-K2</w:t>
            </w:r>
          </w:p>
          <w:p w14:paraId="5B38B408"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p>
          <w:p w14:paraId="5B38B409"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Frontoffice/</w:t>
            </w:r>
            <w:r>
              <w:rPr>
                <w:rFonts w:asciiTheme="minorHAnsi" w:hAnsiTheme="minorHAnsi" w:cs="Arial"/>
                <w:bCs/>
                <w:color w:val="000000"/>
                <w:sz w:val="18"/>
                <w:szCs w:val="18"/>
                <w:lang w:val="nl-NL"/>
              </w:rPr>
              <w:t>D</w:t>
            </w:r>
            <w:r w:rsidRPr="00421566">
              <w:rPr>
                <w:rFonts w:asciiTheme="minorHAnsi" w:hAnsiTheme="minorHAnsi" w:cs="Arial"/>
                <w:bCs/>
                <w:color w:val="000000"/>
                <w:sz w:val="18"/>
                <w:szCs w:val="18"/>
                <w:lang w:val="nl-NL"/>
              </w:rPr>
              <w:t>iveshop/</w:t>
            </w:r>
            <w:r>
              <w:rPr>
                <w:rFonts w:asciiTheme="minorHAnsi" w:hAnsiTheme="minorHAnsi" w:cs="Arial"/>
                <w:bCs/>
                <w:color w:val="000000"/>
                <w:sz w:val="18"/>
                <w:szCs w:val="18"/>
                <w:lang w:val="nl-NL"/>
              </w:rPr>
              <w:t>C</w:t>
            </w:r>
            <w:r w:rsidRPr="00421566">
              <w:rPr>
                <w:rFonts w:asciiTheme="minorHAnsi" w:hAnsiTheme="minorHAnsi" w:cs="Arial"/>
                <w:bCs/>
                <w:color w:val="000000"/>
                <w:sz w:val="18"/>
                <w:szCs w:val="18"/>
                <w:lang w:val="nl-NL"/>
              </w:rPr>
              <w:t>arrental</w:t>
            </w:r>
            <w:r>
              <w:rPr>
                <w:rFonts w:asciiTheme="minorHAnsi" w:hAnsiTheme="minorHAnsi" w:cs="Arial"/>
                <w:bCs/>
                <w:color w:val="000000"/>
                <w:sz w:val="18"/>
                <w:szCs w:val="18"/>
                <w:lang w:val="nl-NL"/>
              </w:rPr>
              <w:br/>
            </w:r>
            <w:r w:rsidRPr="00421566">
              <w:rPr>
                <w:rFonts w:asciiTheme="minorHAnsi" w:hAnsiTheme="minorHAnsi" w:cs="Arial"/>
                <w:bCs/>
                <w:color w:val="000000"/>
                <w:sz w:val="18"/>
                <w:szCs w:val="18"/>
                <w:lang w:val="nl-NL"/>
              </w:rPr>
              <w:t>(Theorie en Praktijk)</w:t>
            </w:r>
          </w:p>
          <w:p w14:paraId="5B38B40A"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Host i.s.m TCB</w:t>
            </w:r>
          </w:p>
          <w:p w14:paraId="5B38B40B"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Gesprekstechnieken</w:t>
            </w:r>
          </w:p>
          <w:p w14:paraId="5B38B40C"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De wereld van de toerist</w:t>
            </w:r>
          </w:p>
          <w:p w14:paraId="5B38B40D"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9A6DC0">
              <w:rPr>
                <w:rFonts w:asciiTheme="minorHAnsi" w:hAnsiTheme="minorHAnsi"/>
                <w:sz w:val="18"/>
                <w:szCs w:val="18"/>
                <w:lang w:val="nl-NL"/>
              </w:rPr>
              <w:t>City tour (walking tour)</w:t>
            </w:r>
          </w:p>
          <w:p w14:paraId="5B38B40E" w14:textId="77777777" w:rsidR="009A6DC0"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000000"/>
                <w:sz w:val="18"/>
                <w:szCs w:val="18"/>
                <w:lang w:val="nl-NL"/>
              </w:rPr>
            </w:pPr>
          </w:p>
          <w:p w14:paraId="5B38B40F"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000000"/>
                <w:sz w:val="18"/>
                <w:szCs w:val="18"/>
                <w:lang w:val="nl-NL"/>
              </w:rPr>
            </w:pPr>
            <w:r w:rsidRPr="00421566">
              <w:rPr>
                <w:rFonts w:asciiTheme="minorHAnsi" w:hAnsiTheme="minorHAnsi" w:cs="Arial"/>
                <w:bCs/>
                <w:i/>
                <w:color w:val="000000"/>
                <w:sz w:val="18"/>
                <w:szCs w:val="18"/>
                <w:lang w:val="nl-NL"/>
              </w:rPr>
              <w:t xml:space="preserve">Werkprocessen: </w:t>
            </w:r>
          </w:p>
          <w:p w14:paraId="5B38B410"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nl-NL"/>
              </w:rPr>
            </w:pPr>
            <w:r w:rsidRPr="00421566">
              <w:rPr>
                <w:rFonts w:asciiTheme="minorHAnsi" w:hAnsiTheme="minorHAnsi" w:cs="Arial"/>
                <w:sz w:val="18"/>
                <w:szCs w:val="18"/>
                <w:lang w:val="nl-NL"/>
              </w:rPr>
              <w:t>B1-K1-W1 t/m W3, W5 en W6</w:t>
            </w:r>
          </w:p>
          <w:p w14:paraId="5B38B411" w14:textId="77777777" w:rsidR="009A6DC0" w:rsidRPr="00896AFE"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421566">
              <w:rPr>
                <w:rFonts w:asciiTheme="minorHAnsi" w:hAnsiTheme="minorHAnsi" w:cs="Arial"/>
                <w:sz w:val="18"/>
                <w:szCs w:val="18"/>
              </w:rPr>
              <w:t xml:space="preserve">B1-K2-W1 </w:t>
            </w:r>
            <w:r>
              <w:rPr>
                <w:rFonts w:asciiTheme="minorHAnsi" w:hAnsiTheme="minorHAnsi" w:cs="Arial"/>
                <w:sz w:val="18"/>
                <w:szCs w:val="18"/>
              </w:rPr>
              <w:t>t/m W4</w:t>
            </w:r>
          </w:p>
        </w:tc>
        <w:tc>
          <w:tcPr>
            <w:tcW w:w="2265" w:type="dxa"/>
            <w:tcBorders>
              <w:left w:val="single" w:sz="8" w:space="0" w:color="78C0D4" w:themeColor="accent5" w:themeTint="BF"/>
              <w:right w:val="single" w:sz="8" w:space="0" w:color="78C0D4" w:themeColor="accent5" w:themeTint="BF"/>
            </w:tcBorders>
          </w:tcPr>
          <w:p w14:paraId="5B38B412"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sz w:val="18"/>
                <w:szCs w:val="18"/>
                <w:lang w:val="nl-NL"/>
              </w:rPr>
            </w:pPr>
            <w:r w:rsidRPr="00421566">
              <w:rPr>
                <w:rFonts w:asciiTheme="minorHAnsi" w:hAnsiTheme="minorHAnsi" w:cs="Arial"/>
                <w:b/>
                <w:bCs/>
                <w:color w:val="000000"/>
                <w:sz w:val="18"/>
                <w:szCs w:val="18"/>
                <w:lang w:val="nl-NL"/>
              </w:rPr>
              <w:t>Praktijkvakken</w:t>
            </w:r>
          </w:p>
          <w:p w14:paraId="5B38B413" w14:textId="2F438FAF"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 xml:space="preserve">Praktijk </w:t>
            </w:r>
            <w:r w:rsidR="00075097">
              <w:rPr>
                <w:rFonts w:asciiTheme="minorHAnsi" w:hAnsiTheme="minorHAnsi" w:cs="Arial"/>
                <w:bCs/>
                <w:color w:val="000000"/>
                <w:sz w:val="18"/>
                <w:szCs w:val="18"/>
                <w:lang w:val="nl-NL"/>
              </w:rPr>
              <w:t>P4</w:t>
            </w:r>
            <w:r w:rsidRPr="00421566">
              <w:rPr>
                <w:rFonts w:asciiTheme="minorHAnsi" w:hAnsiTheme="minorHAnsi" w:cs="Arial"/>
                <w:bCs/>
                <w:color w:val="000000"/>
                <w:sz w:val="18"/>
                <w:szCs w:val="18"/>
                <w:lang w:val="nl-NL"/>
              </w:rPr>
              <w:t>-K1</w:t>
            </w:r>
          </w:p>
          <w:p w14:paraId="5B38B414"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p>
          <w:p w14:paraId="5B38B415" w14:textId="77777777" w:rsidR="009A6DC0"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p>
          <w:p w14:paraId="5B38B416"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Frontoffice/</w:t>
            </w:r>
            <w:r>
              <w:rPr>
                <w:rFonts w:asciiTheme="minorHAnsi" w:hAnsiTheme="minorHAnsi" w:cs="Arial"/>
                <w:bCs/>
                <w:color w:val="000000"/>
                <w:sz w:val="18"/>
                <w:szCs w:val="18"/>
                <w:lang w:val="nl-NL"/>
              </w:rPr>
              <w:t>D</w:t>
            </w:r>
            <w:r w:rsidRPr="00421566">
              <w:rPr>
                <w:rFonts w:asciiTheme="minorHAnsi" w:hAnsiTheme="minorHAnsi" w:cs="Arial"/>
                <w:bCs/>
                <w:color w:val="000000"/>
                <w:sz w:val="18"/>
                <w:szCs w:val="18"/>
                <w:lang w:val="nl-NL"/>
              </w:rPr>
              <w:t>iveshop</w:t>
            </w:r>
          </w:p>
          <w:p w14:paraId="5B38B417"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Host i.s.m TCB</w:t>
            </w:r>
          </w:p>
          <w:p w14:paraId="5B38B418"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Simulatie rollenspellen</w:t>
            </w:r>
          </w:p>
          <w:p w14:paraId="5B38B419"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Pr>
                <w:rFonts w:asciiTheme="minorHAnsi" w:hAnsiTheme="minorHAnsi" w:cs="Arial"/>
                <w:bCs/>
                <w:color w:val="000000"/>
                <w:sz w:val="18"/>
                <w:szCs w:val="18"/>
                <w:lang w:val="nl-NL"/>
              </w:rPr>
              <w:t>Gesprekstechnieken</w:t>
            </w:r>
          </w:p>
          <w:p w14:paraId="5B38B41A"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bCs/>
                <w:color w:val="000000"/>
                <w:sz w:val="18"/>
                <w:szCs w:val="18"/>
                <w:lang w:val="nl-NL"/>
              </w:rPr>
              <w:t>De wereld van de toerist</w:t>
            </w:r>
          </w:p>
          <w:p w14:paraId="5B38B41B"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p>
          <w:p w14:paraId="5B38B41C"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p>
          <w:p w14:paraId="5B38B41D" w14:textId="77777777" w:rsidR="009A6DC0" w:rsidRPr="00421566" w:rsidRDefault="009A6DC0" w:rsidP="00292AB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000000"/>
                <w:sz w:val="18"/>
                <w:szCs w:val="18"/>
                <w:lang w:val="nl-NL"/>
              </w:rPr>
            </w:pPr>
            <w:r w:rsidRPr="00421566">
              <w:rPr>
                <w:rFonts w:asciiTheme="minorHAnsi" w:hAnsiTheme="minorHAnsi" w:cs="Arial"/>
                <w:bCs/>
                <w:i/>
                <w:color w:val="000000"/>
                <w:sz w:val="18"/>
                <w:szCs w:val="18"/>
                <w:lang w:val="nl-NL"/>
              </w:rPr>
              <w:t xml:space="preserve">Werkprocessen: </w:t>
            </w:r>
          </w:p>
          <w:p w14:paraId="5B38B41E" w14:textId="77777777" w:rsidR="009A6DC0" w:rsidRPr="00421566" w:rsidRDefault="009A6DC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lang w:val="nl-NL"/>
              </w:rPr>
            </w:pPr>
            <w:r w:rsidRPr="00421566">
              <w:rPr>
                <w:rFonts w:asciiTheme="minorHAnsi" w:hAnsiTheme="minorHAnsi" w:cs="Arial"/>
                <w:sz w:val="18"/>
                <w:szCs w:val="18"/>
                <w:lang w:val="nl-NL"/>
              </w:rPr>
              <w:t>P4-K1-W1 t/m W3</w:t>
            </w:r>
          </w:p>
          <w:p w14:paraId="5B38B41F" w14:textId="77777777" w:rsidR="009A6DC0" w:rsidRPr="00421566" w:rsidRDefault="009A6DC0" w:rsidP="00292AB0">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p>
          <w:p w14:paraId="5B38B420" w14:textId="77777777" w:rsidR="009A6DC0" w:rsidRPr="00421566" w:rsidRDefault="009A6DC0" w:rsidP="00292AB0">
            <w:pPr>
              <w:pStyle w:val="WW-Defaul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487" w:type="dxa"/>
            <w:tcBorders>
              <w:left w:val="single" w:sz="8" w:space="0" w:color="78C0D4" w:themeColor="accent5" w:themeTint="BF"/>
            </w:tcBorders>
          </w:tcPr>
          <w:p w14:paraId="5B38B421" w14:textId="77777777" w:rsidR="009A6DC0" w:rsidRPr="00421566" w:rsidRDefault="009A6DC0" w:rsidP="00292AB0">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Beroepspraktijkvorming</w:t>
            </w:r>
          </w:p>
          <w:p w14:paraId="5B38B422" w14:textId="5323C456" w:rsidR="009A6DC0" w:rsidRPr="00421566" w:rsidRDefault="009A6DC0" w:rsidP="00292AB0">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Stage</w:t>
            </w:r>
          </w:p>
          <w:p w14:paraId="5B38B423" w14:textId="1E2FEA7D" w:rsidR="009A6DC0" w:rsidRDefault="00075097" w:rsidP="00292AB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A70FD">
              <w:rPr>
                <w:rFonts w:asciiTheme="minorHAnsi" w:hAnsiTheme="minorHAnsi"/>
                <w:sz w:val="18"/>
                <w:szCs w:val="18"/>
              </w:rPr>
              <w:t>Reflectie BPV</w:t>
            </w:r>
          </w:p>
          <w:p w14:paraId="5B38B424" w14:textId="77777777" w:rsidR="009A6DC0" w:rsidRPr="00421566" w:rsidRDefault="009A6DC0" w:rsidP="00292AB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14:paraId="5B38B425" w14:textId="77777777" w:rsidR="009A6DC0" w:rsidRPr="00421566" w:rsidRDefault="009A6DC0" w:rsidP="00292AB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421566">
              <w:rPr>
                <w:rFonts w:asciiTheme="minorHAnsi" w:hAnsiTheme="minorHAnsi"/>
                <w:sz w:val="18"/>
                <w:szCs w:val="18"/>
              </w:rPr>
              <w:t xml:space="preserve">Werkprocessen: </w:t>
            </w:r>
          </w:p>
          <w:p w14:paraId="5B38B426" w14:textId="77777777" w:rsidR="009A6DC0" w:rsidRPr="00CF46B6" w:rsidRDefault="009A6DC0" w:rsidP="00292AB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US"/>
              </w:rPr>
            </w:pPr>
            <w:r w:rsidRPr="00CF46B6">
              <w:rPr>
                <w:rFonts w:asciiTheme="minorHAnsi" w:hAnsiTheme="minorHAnsi"/>
                <w:sz w:val="18"/>
                <w:szCs w:val="18"/>
                <w:lang w:val="en-US"/>
              </w:rPr>
              <w:t>B1-K1-W1 t/m W5</w:t>
            </w:r>
          </w:p>
          <w:p w14:paraId="5B38B427" w14:textId="77777777" w:rsidR="009A6DC0" w:rsidRPr="00CF46B6" w:rsidRDefault="009A6DC0" w:rsidP="00292AB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US"/>
              </w:rPr>
            </w:pPr>
            <w:r w:rsidRPr="00CF46B6">
              <w:rPr>
                <w:rFonts w:asciiTheme="minorHAnsi" w:hAnsiTheme="minorHAnsi"/>
                <w:sz w:val="18"/>
                <w:szCs w:val="18"/>
                <w:lang w:val="en-US"/>
              </w:rPr>
              <w:t>B1-K2-W1 t/m W4</w:t>
            </w:r>
          </w:p>
          <w:p w14:paraId="5B38B428" w14:textId="77777777" w:rsidR="009A6DC0" w:rsidRPr="00CF46B6" w:rsidRDefault="009A6DC0" w:rsidP="00292AB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US"/>
              </w:rPr>
            </w:pPr>
          </w:p>
        </w:tc>
      </w:tr>
      <w:tr w:rsidR="00E15020" w:rsidRPr="00421566" w14:paraId="5B38B436" w14:textId="77777777" w:rsidTr="009A6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Borders>
              <w:right w:val="single" w:sz="8" w:space="0" w:color="78C0D4" w:themeColor="accent5" w:themeTint="BF"/>
            </w:tcBorders>
          </w:tcPr>
          <w:p w14:paraId="0B5BA153" w14:textId="77777777" w:rsidR="00E15020" w:rsidRPr="00421566" w:rsidRDefault="00E15020" w:rsidP="00E15020">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Keuzedelen</w:t>
            </w:r>
          </w:p>
          <w:p w14:paraId="55489DDB" w14:textId="77777777" w:rsidR="00E15020" w:rsidRPr="00421566" w:rsidRDefault="00E15020" w:rsidP="00E15020">
            <w:pPr>
              <w:pStyle w:val="Geenafstand1"/>
              <w:suppressAutoHyphens/>
              <w:rPr>
                <w:rFonts w:asciiTheme="minorHAnsi" w:hAnsiTheme="minorHAnsi" w:cs="Arial"/>
                <w:b w:val="0"/>
                <w:sz w:val="18"/>
                <w:szCs w:val="18"/>
                <w:lang w:val="nl-NL"/>
              </w:rPr>
            </w:pPr>
            <w:r>
              <w:rPr>
                <w:rFonts w:asciiTheme="minorHAnsi" w:hAnsiTheme="minorHAnsi" w:cs="Arial"/>
                <w:b w:val="0"/>
                <w:color w:val="000000"/>
                <w:sz w:val="18"/>
                <w:szCs w:val="18"/>
                <w:lang w:val="nl-NL"/>
              </w:rPr>
              <w:t>Organisatie Interne Evenementen</w:t>
            </w:r>
          </w:p>
          <w:p w14:paraId="5B38B42C" w14:textId="5DDCB6F2" w:rsidR="00E15020" w:rsidRPr="00E15020" w:rsidRDefault="00E15020" w:rsidP="00292AB0">
            <w:pPr>
              <w:pStyle w:val="Geenafstand1"/>
              <w:suppressAutoHyphens/>
              <w:rPr>
                <w:rFonts w:asciiTheme="minorHAnsi" w:hAnsiTheme="minorHAnsi" w:cs="Arial"/>
                <w:sz w:val="18"/>
                <w:szCs w:val="18"/>
                <w:lang w:val="nl-NL"/>
              </w:rPr>
            </w:pPr>
            <w:r w:rsidRPr="00421566">
              <w:rPr>
                <w:rFonts w:asciiTheme="minorHAnsi" w:hAnsiTheme="minorHAnsi" w:cs="Arial"/>
                <w:b w:val="0"/>
                <w:color w:val="000000"/>
                <w:sz w:val="18"/>
                <w:szCs w:val="18"/>
                <w:lang w:val="nl-NL"/>
              </w:rPr>
              <w:t>Ondernemend Gedrag</w:t>
            </w:r>
            <w:r>
              <w:rPr>
                <w:rFonts w:asciiTheme="minorHAnsi" w:hAnsiTheme="minorHAnsi" w:cs="Arial"/>
                <w:b w:val="0"/>
                <w:color w:val="000000"/>
                <w:sz w:val="18"/>
                <w:szCs w:val="18"/>
                <w:lang w:val="nl-NL"/>
              </w:rPr>
              <w:t xml:space="preserve"> of Internationaal I</w:t>
            </w:r>
          </w:p>
        </w:tc>
        <w:tc>
          <w:tcPr>
            <w:tcW w:w="3099" w:type="dxa"/>
            <w:tcBorders>
              <w:left w:val="single" w:sz="8" w:space="0" w:color="78C0D4" w:themeColor="accent5" w:themeTint="BF"/>
              <w:right w:val="single" w:sz="8" w:space="0" w:color="78C0D4" w:themeColor="accent5" w:themeTint="BF"/>
            </w:tcBorders>
          </w:tcPr>
          <w:p w14:paraId="34C18F3E" w14:textId="77777777" w:rsidR="00E15020" w:rsidRPr="00421566" w:rsidRDefault="00E15020" w:rsidP="00E1502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Keuzedelen</w:t>
            </w:r>
          </w:p>
          <w:p w14:paraId="00A11891" w14:textId="77777777" w:rsidR="00E15020" w:rsidRPr="00C3784A" w:rsidRDefault="00E15020" w:rsidP="00E1502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C3784A">
              <w:rPr>
                <w:rFonts w:asciiTheme="minorHAnsi" w:hAnsiTheme="minorHAnsi" w:cs="Arial"/>
                <w:color w:val="000000"/>
                <w:sz w:val="18"/>
                <w:szCs w:val="18"/>
                <w:lang w:val="nl-NL"/>
              </w:rPr>
              <w:t>Organisatie Interne Evenementen</w:t>
            </w:r>
          </w:p>
          <w:p w14:paraId="5B38B42F" w14:textId="3F381A63" w:rsidR="00E15020" w:rsidRPr="00421566" w:rsidRDefault="00E1502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C3784A">
              <w:rPr>
                <w:rFonts w:asciiTheme="minorHAnsi" w:hAnsiTheme="minorHAnsi" w:cs="Arial"/>
                <w:color w:val="000000"/>
                <w:sz w:val="18"/>
                <w:szCs w:val="18"/>
                <w:lang w:val="nl-NL"/>
              </w:rPr>
              <w:t>Ondernemend Gedrag of Internationaal I</w:t>
            </w:r>
          </w:p>
        </w:tc>
        <w:tc>
          <w:tcPr>
            <w:tcW w:w="2265" w:type="dxa"/>
            <w:tcBorders>
              <w:left w:val="single" w:sz="8" w:space="0" w:color="78C0D4" w:themeColor="accent5" w:themeTint="BF"/>
              <w:right w:val="single" w:sz="8" w:space="0" w:color="78C0D4" w:themeColor="accent5" w:themeTint="BF"/>
            </w:tcBorders>
          </w:tcPr>
          <w:p w14:paraId="66592C25" w14:textId="77777777" w:rsidR="00E15020" w:rsidRPr="00421566" w:rsidRDefault="00E15020" w:rsidP="00E1502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Keuzedelen</w:t>
            </w:r>
          </w:p>
          <w:p w14:paraId="05FF6721" w14:textId="77777777" w:rsidR="00E15020" w:rsidRPr="00C3784A" w:rsidRDefault="00E15020" w:rsidP="00E1502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C3784A">
              <w:rPr>
                <w:rFonts w:asciiTheme="minorHAnsi" w:hAnsiTheme="minorHAnsi" w:cs="Arial"/>
                <w:color w:val="000000"/>
                <w:sz w:val="18"/>
                <w:szCs w:val="18"/>
                <w:lang w:val="nl-NL"/>
              </w:rPr>
              <w:t>Organisatie Interne Evenementen</w:t>
            </w:r>
          </w:p>
          <w:p w14:paraId="5B38B433" w14:textId="32240EBE" w:rsidR="00E15020" w:rsidRPr="00421566" w:rsidRDefault="00E1502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C3784A">
              <w:rPr>
                <w:rFonts w:asciiTheme="minorHAnsi" w:hAnsiTheme="minorHAnsi" w:cs="Arial"/>
                <w:color w:val="000000"/>
                <w:sz w:val="18"/>
                <w:szCs w:val="18"/>
                <w:lang w:val="nl-NL"/>
              </w:rPr>
              <w:t>Ondernemend Gedrag of Internationaal I</w:t>
            </w:r>
            <w:r w:rsidRPr="00421566">
              <w:rPr>
                <w:rFonts w:asciiTheme="minorHAnsi" w:hAnsiTheme="minorHAnsi" w:cs="Arial"/>
                <w:sz w:val="18"/>
                <w:szCs w:val="18"/>
                <w:lang w:val="nl-NL"/>
              </w:rPr>
              <w:t xml:space="preserve"> </w:t>
            </w:r>
          </w:p>
        </w:tc>
        <w:tc>
          <w:tcPr>
            <w:tcW w:w="2487" w:type="dxa"/>
            <w:tcBorders>
              <w:left w:val="single" w:sz="8" w:space="0" w:color="78C0D4" w:themeColor="accent5" w:themeTint="BF"/>
            </w:tcBorders>
          </w:tcPr>
          <w:p w14:paraId="2C5659E1" w14:textId="77777777" w:rsidR="00E15020" w:rsidRPr="00421566" w:rsidRDefault="00E15020" w:rsidP="00E1502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Keuzedelen</w:t>
            </w:r>
          </w:p>
          <w:p w14:paraId="5B38B435" w14:textId="77777777" w:rsidR="00E15020" w:rsidRPr="00421566" w:rsidRDefault="00E1502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p>
        </w:tc>
      </w:tr>
      <w:tr w:rsidR="00E15020" w:rsidRPr="0009283E" w14:paraId="5B38B457" w14:textId="77777777" w:rsidTr="009A6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Borders>
              <w:right w:val="single" w:sz="8" w:space="0" w:color="78C0D4" w:themeColor="accent5" w:themeTint="BF"/>
            </w:tcBorders>
          </w:tcPr>
          <w:p w14:paraId="19996E81" w14:textId="77777777" w:rsidR="00E15020" w:rsidRPr="00421566" w:rsidRDefault="00E15020" w:rsidP="00E15020">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Generieke vakken</w:t>
            </w:r>
          </w:p>
          <w:p w14:paraId="2E3109BB" w14:textId="77777777" w:rsidR="00E15020" w:rsidRPr="00421566" w:rsidRDefault="00E15020" w:rsidP="00E1502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Nederlands</w:t>
            </w:r>
          </w:p>
          <w:p w14:paraId="2A4F0D9F" w14:textId="77777777" w:rsidR="00E15020" w:rsidRPr="00421566" w:rsidRDefault="00E15020" w:rsidP="00E1502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Rekenen</w:t>
            </w:r>
          </w:p>
          <w:p w14:paraId="35CA5990" w14:textId="77777777" w:rsidR="00E15020" w:rsidRPr="00421566" w:rsidRDefault="00E15020" w:rsidP="00E15020">
            <w:pPr>
              <w:pStyle w:val="Geenafstand1"/>
              <w:suppressAutoHyphens/>
              <w:rPr>
                <w:rFonts w:asciiTheme="minorHAnsi" w:hAnsiTheme="minorHAnsi" w:cs="Arial"/>
                <w:bCs w:val="0"/>
                <w:color w:val="000000"/>
                <w:sz w:val="18"/>
                <w:szCs w:val="18"/>
                <w:lang w:val="nl-NL"/>
              </w:rPr>
            </w:pPr>
            <w:r w:rsidRPr="00421566">
              <w:rPr>
                <w:rFonts w:asciiTheme="minorHAnsi" w:hAnsiTheme="minorHAnsi" w:cs="Arial"/>
                <w:b w:val="0"/>
                <w:color w:val="000000"/>
                <w:sz w:val="18"/>
                <w:szCs w:val="18"/>
                <w:lang w:val="nl-NL"/>
              </w:rPr>
              <w:t>Engels</w:t>
            </w:r>
          </w:p>
          <w:p w14:paraId="2EDACA1F" w14:textId="77777777" w:rsidR="00E15020" w:rsidRPr="00421566" w:rsidRDefault="00E15020" w:rsidP="00E1502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Spaans</w:t>
            </w:r>
          </w:p>
          <w:p w14:paraId="1A88D4D1" w14:textId="77777777" w:rsidR="00E15020" w:rsidRPr="00421566" w:rsidRDefault="00E15020" w:rsidP="00E1502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Burgerschap</w:t>
            </w:r>
          </w:p>
          <w:p w14:paraId="0E590954" w14:textId="77777777" w:rsidR="00E15020" w:rsidRPr="00421566" w:rsidRDefault="00E15020" w:rsidP="00E15020">
            <w:pPr>
              <w:pStyle w:val="Geenafstand1"/>
              <w:suppressAutoHyphens/>
              <w:rPr>
                <w:rFonts w:asciiTheme="minorHAnsi" w:hAnsiTheme="minorHAnsi" w:cs="Arial"/>
                <w:sz w:val="18"/>
                <w:szCs w:val="18"/>
              </w:rPr>
            </w:pPr>
            <w:r w:rsidRPr="00421566">
              <w:rPr>
                <w:rFonts w:asciiTheme="minorHAnsi" w:hAnsiTheme="minorHAnsi" w:cs="Arial"/>
                <w:b w:val="0"/>
                <w:color w:val="000000"/>
                <w:sz w:val="18"/>
                <w:szCs w:val="18"/>
                <w:lang w:val="nl-NL"/>
              </w:rPr>
              <w:t>ICT</w:t>
            </w:r>
          </w:p>
          <w:p w14:paraId="5B38B43E" w14:textId="08C7A639" w:rsidR="00E15020" w:rsidRPr="00421566" w:rsidRDefault="00E15020" w:rsidP="00292AB0">
            <w:pPr>
              <w:pStyle w:val="Geenafstand1"/>
              <w:suppressAutoHyphens/>
              <w:rPr>
                <w:rFonts w:asciiTheme="minorHAnsi" w:hAnsiTheme="minorHAnsi" w:cs="Arial"/>
                <w:sz w:val="18"/>
                <w:szCs w:val="18"/>
              </w:rPr>
            </w:pPr>
            <w:r w:rsidRPr="00421566">
              <w:rPr>
                <w:rFonts w:asciiTheme="minorHAnsi" w:hAnsiTheme="minorHAnsi" w:cs="Arial"/>
                <w:b w:val="0"/>
                <w:color w:val="000000"/>
                <w:sz w:val="18"/>
                <w:szCs w:val="18"/>
                <w:lang w:val="nl-NL"/>
              </w:rPr>
              <w:t>SLB</w:t>
            </w:r>
          </w:p>
        </w:tc>
        <w:tc>
          <w:tcPr>
            <w:tcW w:w="3099" w:type="dxa"/>
            <w:tcBorders>
              <w:left w:val="single" w:sz="8" w:space="0" w:color="78C0D4" w:themeColor="accent5" w:themeTint="BF"/>
              <w:right w:val="single" w:sz="8" w:space="0" w:color="78C0D4" w:themeColor="accent5" w:themeTint="BF"/>
            </w:tcBorders>
          </w:tcPr>
          <w:p w14:paraId="3DDB9269" w14:textId="77777777" w:rsidR="00E15020" w:rsidRPr="00421566" w:rsidRDefault="00E15020" w:rsidP="00E1502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2B8C957F" w14:textId="77777777" w:rsidR="00E15020" w:rsidRPr="00421566" w:rsidRDefault="00E15020" w:rsidP="00E1502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4B4FEA53"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Rekenen</w:t>
            </w:r>
          </w:p>
          <w:p w14:paraId="53DD4D0A"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Engels</w:t>
            </w:r>
          </w:p>
          <w:p w14:paraId="6BE15F22"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Spaans</w:t>
            </w:r>
          </w:p>
          <w:p w14:paraId="400B87C6"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Burgerschap</w:t>
            </w:r>
          </w:p>
          <w:p w14:paraId="15648A7A"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ICT</w:t>
            </w:r>
          </w:p>
          <w:p w14:paraId="5B38B446" w14:textId="4D21321A" w:rsidR="00E15020" w:rsidRPr="00421566" w:rsidRDefault="00E1502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SLB</w:t>
            </w:r>
          </w:p>
        </w:tc>
        <w:tc>
          <w:tcPr>
            <w:tcW w:w="2265" w:type="dxa"/>
            <w:tcBorders>
              <w:left w:val="single" w:sz="8" w:space="0" w:color="78C0D4" w:themeColor="accent5" w:themeTint="BF"/>
              <w:right w:val="single" w:sz="8" w:space="0" w:color="78C0D4" w:themeColor="accent5" w:themeTint="BF"/>
            </w:tcBorders>
          </w:tcPr>
          <w:p w14:paraId="4B92A66A" w14:textId="77777777" w:rsidR="00E15020" w:rsidRPr="00421566" w:rsidRDefault="00E15020" w:rsidP="00E1502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54071789"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Nederlands</w:t>
            </w:r>
          </w:p>
          <w:p w14:paraId="2F1EB33E"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Rekenen</w:t>
            </w:r>
          </w:p>
          <w:p w14:paraId="47CF2E82"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Engels</w:t>
            </w:r>
          </w:p>
          <w:p w14:paraId="72381B06"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Spaans</w:t>
            </w:r>
          </w:p>
          <w:p w14:paraId="6D71A14C"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Burgerschap</w:t>
            </w:r>
          </w:p>
          <w:p w14:paraId="3B45E502"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ICT</w:t>
            </w:r>
          </w:p>
          <w:p w14:paraId="5B38B44E" w14:textId="036F5612" w:rsidR="00E15020" w:rsidRPr="00421566" w:rsidRDefault="00E1502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SLB</w:t>
            </w:r>
          </w:p>
        </w:tc>
        <w:tc>
          <w:tcPr>
            <w:tcW w:w="2487" w:type="dxa"/>
            <w:tcBorders>
              <w:left w:val="single" w:sz="8" w:space="0" w:color="78C0D4" w:themeColor="accent5" w:themeTint="BF"/>
            </w:tcBorders>
          </w:tcPr>
          <w:p w14:paraId="6145A9EF" w14:textId="77777777" w:rsidR="00E15020" w:rsidRPr="00421566" w:rsidRDefault="00E15020" w:rsidP="00E1502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5B38B456" w14:textId="77777777" w:rsidR="00E15020" w:rsidRPr="0009283E" w:rsidRDefault="00E1502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tc>
      </w:tr>
      <w:bookmarkEnd w:id="19"/>
    </w:tbl>
    <w:p w14:paraId="5B38B458" w14:textId="77777777" w:rsidR="00CB657F" w:rsidRPr="0009283E" w:rsidRDefault="00CB657F" w:rsidP="00CB657F">
      <w:pPr>
        <w:ind w:left="709"/>
        <w:rPr>
          <w:rFonts w:asciiTheme="minorHAnsi" w:hAnsiTheme="minorHAnsi"/>
        </w:rPr>
      </w:pPr>
    </w:p>
    <w:p w14:paraId="5B38B459" w14:textId="77777777" w:rsidR="00CC0DBF" w:rsidRPr="0009283E" w:rsidRDefault="00CC0DBF">
      <w:pPr>
        <w:rPr>
          <w:rFonts w:asciiTheme="minorHAnsi" w:hAnsiTheme="minorHAnsi"/>
        </w:rPr>
      </w:pPr>
    </w:p>
    <w:p w14:paraId="5B38B45A" w14:textId="77777777" w:rsidR="00CC0DBF" w:rsidRPr="0009283E" w:rsidRDefault="00CC0DBF">
      <w:pPr>
        <w:rPr>
          <w:rFonts w:asciiTheme="minorHAnsi" w:hAnsiTheme="minorHAnsi"/>
        </w:rPr>
      </w:pPr>
    </w:p>
    <w:p w14:paraId="5B38B45B" w14:textId="77777777" w:rsidR="00CC0DBF" w:rsidRPr="0009283E" w:rsidRDefault="00CC0DBF">
      <w:pPr>
        <w:rPr>
          <w:rFonts w:asciiTheme="minorHAnsi" w:hAnsiTheme="minorHAnsi"/>
        </w:rPr>
      </w:pPr>
    </w:p>
    <w:p w14:paraId="5B38B45C" w14:textId="77777777" w:rsidR="00CC0DBF" w:rsidRPr="0009283E" w:rsidRDefault="00CC0DBF">
      <w:pPr>
        <w:rPr>
          <w:rFonts w:asciiTheme="minorHAnsi" w:hAnsiTheme="minorHAnsi"/>
        </w:rPr>
      </w:pPr>
    </w:p>
    <w:p w14:paraId="5B38B45D" w14:textId="77777777" w:rsidR="00CC0DBF" w:rsidRPr="0009283E" w:rsidRDefault="00CC0DBF">
      <w:pPr>
        <w:rPr>
          <w:rFonts w:asciiTheme="minorHAnsi" w:hAnsiTheme="minorHAnsi"/>
        </w:rPr>
      </w:pPr>
    </w:p>
    <w:p w14:paraId="5B38B45E" w14:textId="77777777" w:rsidR="00CC0DBF" w:rsidRDefault="00CC0DBF">
      <w:pPr>
        <w:rPr>
          <w:rFonts w:asciiTheme="minorHAnsi" w:hAnsiTheme="minorHAnsi"/>
        </w:rPr>
      </w:pPr>
    </w:p>
    <w:p w14:paraId="5B38B45F" w14:textId="77777777" w:rsidR="00C3785D" w:rsidRDefault="00C3785D">
      <w:pPr>
        <w:rPr>
          <w:rFonts w:asciiTheme="minorHAnsi" w:hAnsiTheme="minorHAnsi"/>
        </w:rPr>
      </w:pPr>
    </w:p>
    <w:p w14:paraId="5B38B460" w14:textId="77777777" w:rsidR="00C3785D" w:rsidRDefault="00C3785D">
      <w:pPr>
        <w:rPr>
          <w:rFonts w:asciiTheme="minorHAnsi" w:hAnsiTheme="minorHAnsi"/>
        </w:rPr>
      </w:pPr>
    </w:p>
    <w:p w14:paraId="5B38B461" w14:textId="77777777" w:rsidR="009A6DC0" w:rsidRDefault="009A6DC0">
      <w:pPr>
        <w:rPr>
          <w:rFonts w:asciiTheme="minorHAnsi" w:hAnsiTheme="minorHAnsi"/>
        </w:rPr>
      </w:pPr>
    </w:p>
    <w:p w14:paraId="5B38B462" w14:textId="77777777" w:rsidR="009A6DC0" w:rsidRPr="0009283E" w:rsidRDefault="009A6DC0">
      <w:pPr>
        <w:rPr>
          <w:rFonts w:asciiTheme="minorHAnsi" w:hAnsiTheme="minorHAnsi"/>
        </w:rPr>
      </w:pPr>
    </w:p>
    <w:p w14:paraId="5B38B463" w14:textId="77777777" w:rsidR="0009283E" w:rsidRPr="0009283E" w:rsidRDefault="0009283E">
      <w:pPr>
        <w:rPr>
          <w:rFonts w:asciiTheme="minorHAnsi" w:hAnsiTheme="minorHAnsi"/>
        </w:rPr>
      </w:pPr>
    </w:p>
    <w:p w14:paraId="5B38B464" w14:textId="77777777" w:rsidR="00CC0DBF" w:rsidRPr="0009283E" w:rsidRDefault="00CC0DBF">
      <w:pPr>
        <w:rPr>
          <w:rFonts w:asciiTheme="minorHAnsi" w:hAnsiTheme="minorHAnsi"/>
        </w:rPr>
      </w:pPr>
    </w:p>
    <w:p w14:paraId="5B38B465" w14:textId="77777777" w:rsidR="00CC0DBF" w:rsidRPr="0009283E" w:rsidRDefault="00CC0DBF">
      <w:pPr>
        <w:rPr>
          <w:rFonts w:asciiTheme="minorHAnsi" w:hAnsiTheme="minorHAnsi"/>
        </w:rPr>
      </w:pPr>
    </w:p>
    <w:p w14:paraId="5B38B466" w14:textId="77777777" w:rsidR="00CC0DBF" w:rsidRPr="0009283E" w:rsidRDefault="00CC0DBF">
      <w:pPr>
        <w:rPr>
          <w:rFonts w:asciiTheme="minorHAnsi" w:hAnsiTheme="minorHAnsi"/>
        </w:rPr>
      </w:pPr>
    </w:p>
    <w:p w14:paraId="5B38B467" w14:textId="77777777" w:rsidR="00CC0DBF" w:rsidRPr="0009283E" w:rsidRDefault="00CC0DBF">
      <w:pPr>
        <w:rPr>
          <w:rFonts w:asciiTheme="minorHAnsi" w:hAnsiTheme="minorHAnsi"/>
        </w:rPr>
      </w:pPr>
    </w:p>
    <w:tbl>
      <w:tblPr>
        <w:tblStyle w:val="Gemiddeldearcering1-accent5"/>
        <w:tblW w:w="0" w:type="auto"/>
        <w:tblLook w:val="04A0" w:firstRow="1" w:lastRow="0" w:firstColumn="1" w:lastColumn="0" w:noHBand="0" w:noVBand="1"/>
      </w:tblPr>
      <w:tblGrid>
        <w:gridCol w:w="2621"/>
        <w:gridCol w:w="2323"/>
        <w:gridCol w:w="2442"/>
        <w:gridCol w:w="2644"/>
      </w:tblGrid>
      <w:tr w:rsidR="000C254E" w:rsidRPr="000C254E" w14:paraId="5B38B46D" w14:textId="77777777" w:rsidTr="000C254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85" w:type="dxa"/>
            <w:vAlign w:val="center"/>
          </w:tcPr>
          <w:p w14:paraId="5B38B469" w14:textId="77777777" w:rsidR="000C254E" w:rsidRPr="000C254E" w:rsidRDefault="000C254E" w:rsidP="000C254E">
            <w:pPr>
              <w:jc w:val="center"/>
              <w:rPr>
                <w:rFonts w:asciiTheme="minorHAnsi" w:hAnsiTheme="minorHAnsi"/>
                <w:color w:val="auto"/>
              </w:rPr>
            </w:pPr>
            <w:r w:rsidRPr="000C254E">
              <w:rPr>
                <w:rFonts w:asciiTheme="minorHAnsi" w:hAnsiTheme="minorHAnsi"/>
                <w:color w:val="auto"/>
              </w:rPr>
              <w:lastRenderedPageBreak/>
              <w:t>Periode 5</w:t>
            </w:r>
          </w:p>
        </w:tc>
        <w:tc>
          <w:tcPr>
            <w:tcW w:w="2385" w:type="dxa"/>
            <w:vAlign w:val="center"/>
          </w:tcPr>
          <w:p w14:paraId="5B38B46A" w14:textId="77777777" w:rsidR="000C254E" w:rsidRPr="000C254E" w:rsidRDefault="000C254E" w:rsidP="000C254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0C254E">
              <w:rPr>
                <w:rFonts w:asciiTheme="minorHAnsi" w:hAnsiTheme="minorHAnsi"/>
                <w:color w:val="auto"/>
              </w:rPr>
              <w:t>Periode 6</w:t>
            </w:r>
          </w:p>
        </w:tc>
        <w:tc>
          <w:tcPr>
            <w:tcW w:w="2511" w:type="dxa"/>
            <w:vAlign w:val="center"/>
          </w:tcPr>
          <w:p w14:paraId="5B38B46B" w14:textId="77777777" w:rsidR="000C254E" w:rsidRPr="000C254E" w:rsidRDefault="000C254E" w:rsidP="000C254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0C254E">
              <w:rPr>
                <w:rFonts w:asciiTheme="minorHAnsi" w:hAnsiTheme="minorHAnsi"/>
                <w:color w:val="auto"/>
              </w:rPr>
              <w:t>Periode 7</w:t>
            </w:r>
          </w:p>
        </w:tc>
        <w:tc>
          <w:tcPr>
            <w:tcW w:w="2685" w:type="dxa"/>
            <w:vAlign w:val="center"/>
          </w:tcPr>
          <w:p w14:paraId="5B38B46C" w14:textId="77777777" w:rsidR="000C254E" w:rsidRPr="000C254E" w:rsidRDefault="000C254E" w:rsidP="000C254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0C254E">
              <w:rPr>
                <w:rFonts w:asciiTheme="minorHAnsi" w:hAnsiTheme="minorHAnsi"/>
                <w:color w:val="auto"/>
              </w:rPr>
              <w:t>Periode 8</w:t>
            </w:r>
          </w:p>
        </w:tc>
      </w:tr>
      <w:tr w:rsidR="000C254E" w:rsidRPr="000C254E" w14:paraId="5B38B49E" w14:textId="77777777" w:rsidTr="000C2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right w:val="single" w:sz="8" w:space="0" w:color="78C0D4" w:themeColor="accent5" w:themeTint="BF"/>
            </w:tcBorders>
          </w:tcPr>
          <w:p w14:paraId="5B38B46E" w14:textId="77777777" w:rsidR="000C254E" w:rsidRPr="000C254E" w:rsidRDefault="000C254E" w:rsidP="000C254E">
            <w:pPr>
              <w:pStyle w:val="Geenafstand1"/>
              <w:rPr>
                <w:rFonts w:asciiTheme="minorHAnsi" w:hAnsiTheme="minorHAnsi" w:cs="Arial"/>
                <w:b w:val="0"/>
                <w:bCs w:val="0"/>
                <w:color w:val="000000"/>
                <w:sz w:val="18"/>
                <w:szCs w:val="18"/>
                <w:lang w:val="nl-NL"/>
              </w:rPr>
            </w:pPr>
            <w:r w:rsidRPr="000C254E">
              <w:rPr>
                <w:rFonts w:asciiTheme="minorHAnsi" w:hAnsiTheme="minorHAnsi" w:cs="Arial"/>
                <w:color w:val="000000"/>
                <w:sz w:val="18"/>
                <w:szCs w:val="18"/>
                <w:lang w:val="nl-NL"/>
              </w:rPr>
              <w:t>Theorievakken</w:t>
            </w:r>
          </w:p>
          <w:p w14:paraId="5B38B46F"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color w:val="000000"/>
                <w:sz w:val="18"/>
                <w:szCs w:val="18"/>
                <w:lang w:val="nl-NL"/>
              </w:rPr>
              <w:t>Theorie B1-K1</w:t>
            </w:r>
          </w:p>
          <w:p w14:paraId="5B38B470"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color w:val="000000"/>
                <w:sz w:val="18"/>
                <w:szCs w:val="18"/>
                <w:lang w:val="nl-NL"/>
              </w:rPr>
              <w:t>Theorie B1-K2</w:t>
            </w:r>
          </w:p>
          <w:p w14:paraId="5B38B471"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color w:val="000000"/>
                <w:sz w:val="18"/>
                <w:szCs w:val="18"/>
                <w:lang w:val="nl-NL"/>
              </w:rPr>
              <w:t>Theorie P4-K2</w:t>
            </w:r>
          </w:p>
          <w:p w14:paraId="5B38B472" w14:textId="77777777" w:rsidR="000C254E" w:rsidRPr="000C254E" w:rsidRDefault="000C254E" w:rsidP="000C254E">
            <w:pPr>
              <w:pStyle w:val="Geenafstand1"/>
              <w:rPr>
                <w:rFonts w:asciiTheme="minorHAnsi" w:hAnsiTheme="minorHAnsi" w:cs="Arial"/>
                <w:bCs w:val="0"/>
                <w:color w:val="000000"/>
                <w:sz w:val="18"/>
                <w:szCs w:val="18"/>
                <w:lang w:val="nl-NL"/>
              </w:rPr>
            </w:pPr>
          </w:p>
          <w:p w14:paraId="5B38B473" w14:textId="77777777" w:rsidR="000C254E" w:rsidRPr="000C254E" w:rsidRDefault="000C254E" w:rsidP="000C254E">
            <w:pPr>
              <w:pStyle w:val="Geenafstand1"/>
              <w:rPr>
                <w:rFonts w:asciiTheme="minorHAnsi" w:hAnsiTheme="minorHAnsi" w:cs="Arial"/>
                <w:b w:val="0"/>
                <w:bCs w:val="0"/>
                <w:color w:val="000000"/>
                <w:sz w:val="18"/>
                <w:szCs w:val="18"/>
                <w:lang w:val="nl-NL"/>
              </w:rPr>
            </w:pPr>
            <w:r w:rsidRPr="000C254E">
              <w:rPr>
                <w:rFonts w:asciiTheme="minorHAnsi" w:hAnsiTheme="minorHAnsi" w:cs="Arial"/>
                <w:b w:val="0"/>
                <w:bCs w:val="0"/>
                <w:color w:val="000000"/>
                <w:sz w:val="18"/>
                <w:szCs w:val="18"/>
                <w:lang w:val="nl-NL"/>
              </w:rPr>
              <w:t xml:space="preserve">Hospitality </w:t>
            </w:r>
          </w:p>
          <w:p w14:paraId="5B38B474" w14:textId="77777777" w:rsidR="000C254E" w:rsidRPr="000C254E" w:rsidRDefault="000C254E" w:rsidP="000C254E">
            <w:pPr>
              <w:pStyle w:val="Geenafstand1"/>
              <w:rPr>
                <w:rFonts w:asciiTheme="minorHAnsi" w:hAnsiTheme="minorHAnsi" w:cs="Arial"/>
                <w:b w:val="0"/>
                <w:bCs w:val="0"/>
                <w:color w:val="000000"/>
                <w:sz w:val="18"/>
                <w:szCs w:val="18"/>
                <w:lang w:val="nl-NL"/>
              </w:rPr>
            </w:pPr>
            <w:r w:rsidRPr="000C254E">
              <w:rPr>
                <w:rFonts w:asciiTheme="minorHAnsi" w:hAnsiTheme="minorHAnsi" w:cs="Arial"/>
                <w:b w:val="0"/>
                <w:bCs w:val="0"/>
                <w:color w:val="000000"/>
                <w:sz w:val="18"/>
                <w:szCs w:val="18"/>
                <w:lang w:val="nl-NL"/>
              </w:rPr>
              <w:t>Voorbereiding studiereis</w:t>
            </w:r>
          </w:p>
          <w:p w14:paraId="5B38B475" w14:textId="77777777" w:rsidR="000C254E" w:rsidRPr="000C254E" w:rsidRDefault="000C254E" w:rsidP="000C254E">
            <w:pPr>
              <w:pStyle w:val="Geenafstand1"/>
              <w:rPr>
                <w:rFonts w:asciiTheme="minorHAnsi" w:hAnsiTheme="minorHAnsi" w:cs="Arial"/>
                <w:bCs w:val="0"/>
                <w:color w:val="000000"/>
                <w:sz w:val="18"/>
                <w:szCs w:val="18"/>
                <w:lang w:val="nl-NL"/>
              </w:rPr>
            </w:pPr>
          </w:p>
          <w:p w14:paraId="5B38B476" w14:textId="77777777" w:rsidR="000C254E" w:rsidRPr="000C254E" w:rsidRDefault="000C254E" w:rsidP="000C254E">
            <w:pPr>
              <w:pStyle w:val="Geenafstand1"/>
              <w:rPr>
                <w:rFonts w:asciiTheme="minorHAnsi" w:hAnsiTheme="minorHAnsi" w:cs="Arial"/>
                <w:b w:val="0"/>
                <w:bCs w:val="0"/>
                <w:i/>
                <w:color w:val="000000"/>
                <w:sz w:val="18"/>
                <w:szCs w:val="18"/>
                <w:lang w:val="nl-NL"/>
              </w:rPr>
            </w:pPr>
            <w:r w:rsidRPr="000C254E">
              <w:rPr>
                <w:rFonts w:asciiTheme="minorHAnsi" w:hAnsiTheme="minorHAnsi" w:cs="Arial"/>
                <w:b w:val="0"/>
                <w:bCs w:val="0"/>
                <w:i/>
                <w:color w:val="000000"/>
                <w:sz w:val="18"/>
                <w:szCs w:val="18"/>
                <w:lang w:val="nl-NL"/>
              </w:rPr>
              <w:t xml:space="preserve">Werkprocessen: </w:t>
            </w:r>
          </w:p>
          <w:p w14:paraId="5B38B477" w14:textId="77777777" w:rsidR="000C254E" w:rsidRPr="000C254E" w:rsidRDefault="000C254E" w:rsidP="000C254E">
            <w:pPr>
              <w:pStyle w:val="Geenafstand1"/>
              <w:suppressAutoHyphens/>
              <w:rPr>
                <w:rFonts w:asciiTheme="minorHAnsi" w:hAnsiTheme="minorHAnsi"/>
                <w:b w:val="0"/>
                <w:sz w:val="18"/>
                <w:szCs w:val="18"/>
                <w:lang w:val="nl-NL"/>
              </w:rPr>
            </w:pPr>
            <w:r w:rsidRPr="000C254E">
              <w:rPr>
                <w:rFonts w:asciiTheme="minorHAnsi" w:hAnsiTheme="minorHAnsi" w:cs="Arial"/>
                <w:b w:val="0"/>
                <w:sz w:val="18"/>
                <w:szCs w:val="18"/>
                <w:lang w:val="nl-NL"/>
              </w:rPr>
              <w:t>B1-K1-W1 t/m W6</w:t>
            </w:r>
          </w:p>
          <w:p w14:paraId="5B38B478" w14:textId="77777777" w:rsidR="000C254E" w:rsidRPr="000C254E" w:rsidRDefault="000C254E" w:rsidP="000C254E">
            <w:pPr>
              <w:pStyle w:val="Geenafstand1"/>
              <w:suppressAutoHyphens/>
              <w:rPr>
                <w:rFonts w:asciiTheme="minorHAnsi" w:hAnsiTheme="minorHAnsi"/>
                <w:b w:val="0"/>
                <w:sz w:val="18"/>
                <w:szCs w:val="18"/>
                <w:lang w:val="nl-NL"/>
              </w:rPr>
            </w:pPr>
            <w:r w:rsidRPr="000C254E">
              <w:rPr>
                <w:rFonts w:asciiTheme="minorHAnsi" w:hAnsiTheme="minorHAnsi" w:cs="Arial"/>
                <w:b w:val="0"/>
                <w:sz w:val="18"/>
                <w:szCs w:val="18"/>
                <w:lang w:val="nl-NL"/>
              </w:rPr>
              <w:t>B1-K2-W1 t/m W4</w:t>
            </w:r>
          </w:p>
          <w:p w14:paraId="5B38B479" w14:textId="77777777" w:rsidR="000C254E" w:rsidRPr="000C254E" w:rsidRDefault="000C254E" w:rsidP="000C254E">
            <w:pPr>
              <w:pStyle w:val="Geenafstand1"/>
              <w:suppressAutoHyphens/>
              <w:rPr>
                <w:rFonts w:asciiTheme="minorHAnsi" w:hAnsiTheme="minorHAnsi"/>
                <w:b w:val="0"/>
                <w:sz w:val="18"/>
                <w:szCs w:val="18"/>
                <w:lang w:val="nl-NL"/>
              </w:rPr>
            </w:pPr>
            <w:r w:rsidRPr="000C254E">
              <w:rPr>
                <w:rFonts w:asciiTheme="minorHAnsi" w:hAnsiTheme="minorHAnsi" w:cs="Arial"/>
                <w:b w:val="0"/>
                <w:sz w:val="18"/>
                <w:szCs w:val="18"/>
                <w:lang w:val="nl-NL"/>
              </w:rPr>
              <w:t>P4-K2-W1 t/m W3</w:t>
            </w:r>
          </w:p>
          <w:p w14:paraId="5B38B47A" w14:textId="77777777" w:rsidR="000C254E" w:rsidRPr="000C254E" w:rsidRDefault="000C254E" w:rsidP="000C254E">
            <w:pPr>
              <w:pStyle w:val="Geenafstand1"/>
              <w:suppressAutoHyphens/>
              <w:rPr>
                <w:rFonts w:asciiTheme="minorHAnsi" w:hAnsiTheme="minorHAnsi" w:cs="Arial"/>
                <w:sz w:val="18"/>
                <w:szCs w:val="18"/>
                <w:lang w:val="nl-NL"/>
              </w:rPr>
            </w:pPr>
          </w:p>
        </w:tc>
        <w:tc>
          <w:tcPr>
            <w:tcW w:w="2385" w:type="dxa"/>
            <w:tcBorders>
              <w:left w:val="single" w:sz="8" w:space="0" w:color="78C0D4" w:themeColor="accent5" w:themeTint="BF"/>
              <w:right w:val="single" w:sz="8" w:space="0" w:color="78C0D4" w:themeColor="accent5" w:themeTint="BF"/>
            </w:tcBorders>
          </w:tcPr>
          <w:p w14:paraId="5B38B47B"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lang w:val="nl-NL"/>
              </w:rPr>
            </w:pPr>
            <w:r w:rsidRPr="000C254E">
              <w:rPr>
                <w:rFonts w:asciiTheme="minorHAnsi" w:hAnsiTheme="minorHAnsi" w:cs="Arial"/>
                <w:b/>
                <w:bCs/>
                <w:color w:val="000000"/>
                <w:sz w:val="18"/>
                <w:szCs w:val="18"/>
                <w:lang w:val="nl-NL"/>
              </w:rPr>
              <w:t>Theorievakken</w:t>
            </w:r>
          </w:p>
          <w:p w14:paraId="5B38B47C"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0C254E">
              <w:rPr>
                <w:rFonts w:asciiTheme="minorHAnsi" w:hAnsiTheme="minorHAnsi" w:cs="Arial"/>
                <w:bCs/>
                <w:color w:val="000000"/>
                <w:sz w:val="18"/>
                <w:szCs w:val="18"/>
                <w:lang w:val="nl-NL"/>
              </w:rPr>
              <w:t>Theorie P4-K</w:t>
            </w:r>
            <w:r w:rsidR="0004583D">
              <w:rPr>
                <w:rFonts w:asciiTheme="minorHAnsi" w:hAnsiTheme="minorHAnsi" w:cs="Arial"/>
                <w:bCs/>
                <w:color w:val="000000"/>
                <w:sz w:val="18"/>
                <w:szCs w:val="18"/>
                <w:lang w:val="nl-NL"/>
              </w:rPr>
              <w:t>1</w:t>
            </w:r>
          </w:p>
          <w:p w14:paraId="5B38B47D"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0C254E">
              <w:rPr>
                <w:rFonts w:asciiTheme="minorHAnsi" w:hAnsiTheme="minorHAnsi" w:cs="Arial"/>
                <w:bCs/>
                <w:color w:val="000000"/>
                <w:sz w:val="18"/>
                <w:szCs w:val="18"/>
                <w:lang w:val="nl-NL"/>
              </w:rPr>
              <w:t>Theorie P4-K2</w:t>
            </w:r>
          </w:p>
          <w:p w14:paraId="5B38B47E"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0C254E">
              <w:rPr>
                <w:rFonts w:asciiTheme="minorHAnsi" w:hAnsiTheme="minorHAnsi" w:cs="Arial"/>
                <w:bCs/>
                <w:color w:val="000000"/>
                <w:sz w:val="18"/>
                <w:szCs w:val="18"/>
                <w:lang w:val="nl-NL"/>
              </w:rPr>
              <w:t>Theorie P4-K3</w:t>
            </w:r>
          </w:p>
          <w:p w14:paraId="5B38B47F"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5B38B480"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0C254E">
              <w:rPr>
                <w:rFonts w:asciiTheme="minorHAnsi" w:hAnsiTheme="minorHAnsi" w:cs="Arial"/>
                <w:bCs/>
                <w:color w:val="000000"/>
                <w:sz w:val="18"/>
                <w:szCs w:val="18"/>
                <w:lang w:val="nl-NL"/>
              </w:rPr>
              <w:t>Operationeel plan</w:t>
            </w:r>
          </w:p>
          <w:p w14:paraId="5B38B481"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lang w:val="nl-NL"/>
              </w:rPr>
            </w:pPr>
            <w:r w:rsidRPr="000C254E">
              <w:rPr>
                <w:rFonts w:asciiTheme="minorHAnsi" w:hAnsiTheme="minorHAnsi"/>
                <w:bCs/>
                <w:color w:val="000000"/>
                <w:sz w:val="18"/>
                <w:szCs w:val="18"/>
                <w:lang w:val="nl-NL"/>
              </w:rPr>
              <w:t>Voorbereiding studiereis</w:t>
            </w:r>
          </w:p>
          <w:p w14:paraId="5B38B482"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5B38B483"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r w:rsidRPr="000C254E">
              <w:rPr>
                <w:rFonts w:asciiTheme="minorHAnsi" w:hAnsiTheme="minorHAnsi" w:cs="Arial"/>
                <w:bCs/>
                <w:i/>
                <w:color w:val="000000"/>
                <w:sz w:val="18"/>
                <w:szCs w:val="18"/>
                <w:lang w:val="nl-NL"/>
              </w:rPr>
              <w:t xml:space="preserve">Werkprocessen: </w:t>
            </w:r>
          </w:p>
          <w:p w14:paraId="5B38B484"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P4-K1-W1 t/m W3</w:t>
            </w:r>
          </w:p>
          <w:p w14:paraId="5B38B485"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P4-K2-W1 t/m W3</w:t>
            </w:r>
          </w:p>
          <w:p w14:paraId="5B38B486"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r w:rsidRPr="000C254E">
              <w:rPr>
                <w:rFonts w:asciiTheme="minorHAnsi" w:hAnsiTheme="minorHAnsi" w:cs="Arial"/>
                <w:sz w:val="18"/>
                <w:szCs w:val="18"/>
                <w:lang w:val="nl-NL"/>
              </w:rPr>
              <w:t>P4-K3-W1 t/m W3</w:t>
            </w:r>
          </w:p>
          <w:p w14:paraId="5B38B487" w14:textId="77777777" w:rsidR="000C254E" w:rsidRPr="000C254E" w:rsidRDefault="000C254E" w:rsidP="000C254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511" w:type="dxa"/>
            <w:tcBorders>
              <w:left w:val="single" w:sz="8" w:space="0" w:color="78C0D4" w:themeColor="accent5" w:themeTint="BF"/>
              <w:right w:val="single" w:sz="8" w:space="0" w:color="78C0D4" w:themeColor="accent5" w:themeTint="BF"/>
            </w:tcBorders>
          </w:tcPr>
          <w:p w14:paraId="5B38B488"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lang w:val="nl-NL"/>
              </w:rPr>
            </w:pPr>
            <w:r w:rsidRPr="000C254E">
              <w:rPr>
                <w:rFonts w:asciiTheme="minorHAnsi" w:hAnsiTheme="minorHAnsi" w:cs="Arial"/>
                <w:b/>
                <w:bCs/>
                <w:color w:val="000000"/>
                <w:sz w:val="18"/>
                <w:szCs w:val="18"/>
                <w:lang w:val="nl-NL"/>
              </w:rPr>
              <w:t>Theorievakken</w:t>
            </w:r>
          </w:p>
          <w:p w14:paraId="5B38B489"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0C254E">
              <w:rPr>
                <w:rFonts w:asciiTheme="minorHAnsi" w:hAnsiTheme="minorHAnsi" w:cs="Arial"/>
                <w:bCs/>
                <w:color w:val="000000"/>
                <w:sz w:val="18"/>
                <w:szCs w:val="18"/>
                <w:lang w:val="nl-NL"/>
              </w:rPr>
              <w:t>Theorie P4-K</w:t>
            </w:r>
            <w:r w:rsidR="00292AB0">
              <w:rPr>
                <w:rFonts w:asciiTheme="minorHAnsi" w:hAnsiTheme="minorHAnsi" w:cs="Arial"/>
                <w:bCs/>
                <w:color w:val="000000"/>
                <w:sz w:val="18"/>
                <w:szCs w:val="18"/>
                <w:lang w:val="nl-NL"/>
              </w:rPr>
              <w:t>1</w:t>
            </w:r>
          </w:p>
          <w:p w14:paraId="5B38B48A"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0C254E">
              <w:rPr>
                <w:rFonts w:asciiTheme="minorHAnsi" w:hAnsiTheme="minorHAnsi" w:cs="Arial"/>
                <w:bCs/>
                <w:color w:val="000000"/>
                <w:sz w:val="18"/>
                <w:szCs w:val="18"/>
                <w:lang w:val="nl-NL"/>
              </w:rPr>
              <w:t>Theorie P4-K2</w:t>
            </w:r>
          </w:p>
          <w:p w14:paraId="5B38B48B"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0C254E">
              <w:rPr>
                <w:rFonts w:asciiTheme="minorHAnsi" w:hAnsiTheme="minorHAnsi" w:cs="Arial"/>
                <w:bCs/>
                <w:color w:val="000000"/>
                <w:sz w:val="18"/>
                <w:szCs w:val="18"/>
                <w:lang w:val="nl-NL"/>
              </w:rPr>
              <w:t>Theorie P4-K3</w:t>
            </w:r>
          </w:p>
          <w:p w14:paraId="5B38B48C"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5B38B48D"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0C254E">
              <w:rPr>
                <w:rFonts w:asciiTheme="minorHAnsi" w:hAnsiTheme="minorHAnsi" w:cs="Arial"/>
                <w:bCs/>
                <w:color w:val="000000"/>
                <w:sz w:val="18"/>
                <w:szCs w:val="18"/>
                <w:lang w:val="nl-NL"/>
              </w:rPr>
              <w:t>Operationeel plan</w:t>
            </w:r>
          </w:p>
          <w:p w14:paraId="5B38B48E"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lang w:val="nl-NL"/>
              </w:rPr>
            </w:pPr>
            <w:r w:rsidRPr="000C254E">
              <w:rPr>
                <w:rFonts w:asciiTheme="minorHAnsi" w:hAnsiTheme="minorHAnsi"/>
                <w:bCs/>
                <w:color w:val="000000"/>
                <w:sz w:val="18"/>
                <w:szCs w:val="18"/>
                <w:lang w:val="nl-NL"/>
              </w:rPr>
              <w:t>Voorbereiding studiereis</w:t>
            </w:r>
          </w:p>
          <w:p w14:paraId="5B38B48F"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5B38B490"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r w:rsidRPr="000C254E">
              <w:rPr>
                <w:rFonts w:asciiTheme="minorHAnsi" w:hAnsiTheme="minorHAnsi" w:cs="Arial"/>
                <w:bCs/>
                <w:i/>
                <w:color w:val="000000"/>
                <w:sz w:val="18"/>
                <w:szCs w:val="18"/>
                <w:lang w:val="nl-NL"/>
              </w:rPr>
              <w:t xml:space="preserve">Werkprocessen: </w:t>
            </w:r>
          </w:p>
          <w:p w14:paraId="5B38B491"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P4-K1-W1 t/m W3</w:t>
            </w:r>
          </w:p>
          <w:p w14:paraId="5B38B492"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P4-K2-W1 t/m W3</w:t>
            </w:r>
          </w:p>
          <w:p w14:paraId="5B38B493"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r w:rsidRPr="000C254E">
              <w:rPr>
                <w:rFonts w:asciiTheme="minorHAnsi" w:hAnsiTheme="minorHAnsi" w:cs="Arial"/>
                <w:sz w:val="18"/>
                <w:szCs w:val="18"/>
                <w:lang w:val="nl-NL"/>
              </w:rPr>
              <w:t>P4-K3-W1 t/m W3</w:t>
            </w:r>
          </w:p>
          <w:p w14:paraId="5B38B494"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p>
        </w:tc>
        <w:tc>
          <w:tcPr>
            <w:tcW w:w="2685" w:type="dxa"/>
            <w:tcBorders>
              <w:left w:val="single" w:sz="8" w:space="0" w:color="78C0D4" w:themeColor="accent5" w:themeTint="BF"/>
            </w:tcBorders>
          </w:tcPr>
          <w:p w14:paraId="5B38B495"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lang w:val="nl-NL"/>
              </w:rPr>
            </w:pPr>
            <w:r w:rsidRPr="000C254E">
              <w:rPr>
                <w:rFonts w:asciiTheme="minorHAnsi" w:hAnsiTheme="minorHAnsi" w:cs="Arial"/>
                <w:b/>
                <w:bCs/>
                <w:color w:val="000000"/>
                <w:sz w:val="18"/>
                <w:szCs w:val="18"/>
                <w:lang w:val="nl-NL"/>
              </w:rPr>
              <w:t>Theorievakken</w:t>
            </w:r>
          </w:p>
          <w:p w14:paraId="5B38B496"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r w:rsidRPr="000C254E">
              <w:rPr>
                <w:rFonts w:asciiTheme="minorHAnsi" w:hAnsiTheme="minorHAnsi"/>
                <w:sz w:val="18"/>
                <w:szCs w:val="18"/>
                <w:lang w:val="nl-NL"/>
              </w:rPr>
              <w:t xml:space="preserve">Reflectie BPV </w:t>
            </w:r>
          </w:p>
          <w:p w14:paraId="5B38B497"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p>
          <w:p w14:paraId="5B38B498" w14:textId="77777777" w:rsid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5B38B499" w14:textId="77777777" w:rsidR="00292AB0" w:rsidRPr="000C254E" w:rsidRDefault="00292AB0"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5B38B49A"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Pr>
                <w:rFonts w:asciiTheme="minorHAnsi" w:hAnsiTheme="minorHAnsi" w:cs="Arial"/>
                <w:bCs/>
                <w:color w:val="000000"/>
                <w:sz w:val="18"/>
                <w:szCs w:val="18"/>
                <w:lang w:val="nl-NL"/>
              </w:rPr>
              <w:t>O</w:t>
            </w:r>
            <w:r w:rsidRPr="000C254E">
              <w:rPr>
                <w:rFonts w:asciiTheme="minorHAnsi" w:hAnsiTheme="minorHAnsi" w:cs="Arial"/>
                <w:bCs/>
                <w:color w:val="000000"/>
                <w:sz w:val="18"/>
                <w:szCs w:val="18"/>
                <w:lang w:val="nl-NL"/>
              </w:rPr>
              <w:t>perationeel plan</w:t>
            </w:r>
            <w:r>
              <w:rPr>
                <w:rFonts w:asciiTheme="minorHAnsi" w:hAnsiTheme="minorHAnsi" w:cs="Arial"/>
                <w:bCs/>
                <w:color w:val="000000"/>
                <w:sz w:val="18"/>
                <w:szCs w:val="18"/>
                <w:lang w:val="nl-NL"/>
              </w:rPr>
              <w:t xml:space="preserve"> in de BPV</w:t>
            </w:r>
          </w:p>
          <w:p w14:paraId="5B38B49B"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p>
          <w:p w14:paraId="5B38B49C"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p>
          <w:p w14:paraId="5B38B49D"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p>
        </w:tc>
      </w:tr>
      <w:tr w:rsidR="000C254E" w:rsidRPr="000C254E" w14:paraId="5B38B4D5" w14:textId="77777777" w:rsidTr="000C2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right w:val="single" w:sz="8" w:space="0" w:color="78C0D4" w:themeColor="accent5" w:themeTint="BF"/>
            </w:tcBorders>
          </w:tcPr>
          <w:p w14:paraId="5B38B49F" w14:textId="77777777" w:rsidR="000C254E" w:rsidRPr="000C254E" w:rsidRDefault="000C254E" w:rsidP="000C254E">
            <w:pPr>
              <w:pStyle w:val="Geenafstand1"/>
              <w:rPr>
                <w:rFonts w:asciiTheme="minorHAnsi" w:hAnsiTheme="minorHAnsi" w:cs="Arial"/>
                <w:b w:val="0"/>
                <w:bCs w:val="0"/>
                <w:color w:val="000000"/>
                <w:sz w:val="18"/>
                <w:szCs w:val="18"/>
                <w:lang w:val="nl-NL"/>
              </w:rPr>
            </w:pPr>
            <w:r w:rsidRPr="000C254E">
              <w:rPr>
                <w:rFonts w:asciiTheme="minorHAnsi" w:hAnsiTheme="minorHAnsi" w:cs="Arial"/>
                <w:color w:val="000000"/>
                <w:sz w:val="18"/>
                <w:szCs w:val="18"/>
                <w:lang w:val="nl-NL"/>
              </w:rPr>
              <w:t>Praktijkvakken</w:t>
            </w:r>
          </w:p>
          <w:p w14:paraId="5B38B4A0" w14:textId="77777777" w:rsidR="000C254E" w:rsidRPr="000C254E" w:rsidRDefault="000C254E" w:rsidP="000C254E">
            <w:pPr>
              <w:pStyle w:val="Geenafstand1"/>
              <w:suppressAutoHyphens/>
              <w:rPr>
                <w:rFonts w:asciiTheme="minorHAnsi" w:hAnsiTheme="minorHAnsi" w:cs="Arial"/>
                <w:b w:val="0"/>
                <w:color w:val="000000"/>
                <w:sz w:val="18"/>
                <w:szCs w:val="18"/>
                <w:lang w:val="nl-NL"/>
              </w:rPr>
            </w:pPr>
            <w:r w:rsidRPr="000C254E">
              <w:rPr>
                <w:rFonts w:asciiTheme="minorHAnsi" w:hAnsiTheme="minorHAnsi" w:cs="Arial"/>
                <w:b w:val="0"/>
                <w:color w:val="000000"/>
                <w:sz w:val="18"/>
                <w:szCs w:val="18"/>
                <w:lang w:val="nl-NL"/>
              </w:rPr>
              <w:t>Praktijk B1-K1</w:t>
            </w:r>
          </w:p>
          <w:p w14:paraId="5B38B4A1"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bCs w:val="0"/>
                <w:color w:val="000000"/>
                <w:sz w:val="18"/>
                <w:szCs w:val="18"/>
                <w:lang w:val="nl-NL"/>
              </w:rPr>
              <w:t>Praktijk B1-K2</w:t>
            </w:r>
          </w:p>
          <w:p w14:paraId="5B38B4A2"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bCs w:val="0"/>
                <w:color w:val="000000"/>
                <w:sz w:val="18"/>
                <w:szCs w:val="18"/>
                <w:lang w:val="nl-NL"/>
              </w:rPr>
              <w:t>Praktijk P4-K2</w:t>
            </w:r>
          </w:p>
          <w:p w14:paraId="5B38B4A3" w14:textId="77777777" w:rsidR="000C254E" w:rsidRPr="000C254E" w:rsidRDefault="000C254E" w:rsidP="000C254E">
            <w:pPr>
              <w:pStyle w:val="Geenafstand1"/>
              <w:suppressAutoHyphens/>
              <w:rPr>
                <w:rFonts w:asciiTheme="minorHAnsi" w:hAnsiTheme="minorHAnsi" w:cs="Arial"/>
                <w:b w:val="0"/>
                <w:color w:val="000000"/>
                <w:sz w:val="18"/>
                <w:szCs w:val="18"/>
                <w:lang w:val="nl-NL"/>
              </w:rPr>
            </w:pPr>
          </w:p>
          <w:p w14:paraId="5B38B4A4" w14:textId="77777777" w:rsidR="000C254E" w:rsidRPr="000C254E" w:rsidRDefault="000C254E" w:rsidP="000C254E">
            <w:pPr>
              <w:pStyle w:val="Geenafstand1"/>
              <w:suppressAutoHyphens/>
              <w:rPr>
                <w:rFonts w:asciiTheme="minorHAnsi" w:hAnsiTheme="minorHAnsi" w:cs="Arial"/>
                <w:b w:val="0"/>
                <w:color w:val="000000"/>
                <w:sz w:val="18"/>
                <w:szCs w:val="18"/>
                <w:lang w:val="nl-NL"/>
              </w:rPr>
            </w:pPr>
            <w:r w:rsidRPr="000C254E">
              <w:rPr>
                <w:rFonts w:asciiTheme="minorHAnsi" w:hAnsiTheme="minorHAnsi" w:cs="Arial"/>
                <w:b w:val="0"/>
                <w:color w:val="000000"/>
                <w:sz w:val="18"/>
                <w:szCs w:val="18"/>
                <w:lang w:val="nl-NL"/>
              </w:rPr>
              <w:t>Restaurant(Theorie en Praktijk)</w:t>
            </w:r>
          </w:p>
          <w:p w14:paraId="5B38B4A5"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color w:val="000000"/>
                <w:sz w:val="18"/>
                <w:szCs w:val="18"/>
                <w:lang w:val="nl-NL"/>
              </w:rPr>
              <w:t>De wereld van de toerist</w:t>
            </w:r>
          </w:p>
          <w:p w14:paraId="5B38B4A6" w14:textId="77777777" w:rsidR="000C254E" w:rsidRPr="000C254E" w:rsidRDefault="000C254E" w:rsidP="000C254E">
            <w:pPr>
              <w:pStyle w:val="Geenafstand1"/>
              <w:rPr>
                <w:rFonts w:asciiTheme="minorHAnsi" w:hAnsiTheme="minorHAnsi" w:cs="Arial"/>
                <w:bCs w:val="0"/>
                <w:color w:val="000000"/>
                <w:sz w:val="18"/>
                <w:szCs w:val="18"/>
                <w:lang w:val="nl-NL"/>
              </w:rPr>
            </w:pPr>
          </w:p>
          <w:p w14:paraId="5B38B4A7" w14:textId="77777777" w:rsidR="000C254E" w:rsidRPr="000C254E" w:rsidRDefault="000C254E" w:rsidP="000C254E">
            <w:pPr>
              <w:pStyle w:val="Geenafstand1"/>
              <w:rPr>
                <w:rFonts w:asciiTheme="minorHAnsi" w:hAnsiTheme="minorHAnsi" w:cs="Arial"/>
                <w:b w:val="0"/>
                <w:bCs w:val="0"/>
                <w:i/>
                <w:color w:val="000000"/>
                <w:sz w:val="18"/>
                <w:szCs w:val="18"/>
                <w:lang w:val="nl-NL"/>
              </w:rPr>
            </w:pPr>
          </w:p>
          <w:p w14:paraId="5B38B4A8" w14:textId="77777777" w:rsidR="000C254E" w:rsidRPr="000C254E" w:rsidRDefault="000C254E" w:rsidP="000C254E">
            <w:pPr>
              <w:pStyle w:val="Geenafstand1"/>
              <w:rPr>
                <w:rFonts w:asciiTheme="minorHAnsi" w:hAnsiTheme="minorHAnsi" w:cs="Arial"/>
                <w:b w:val="0"/>
                <w:bCs w:val="0"/>
                <w:i/>
                <w:color w:val="000000"/>
                <w:sz w:val="18"/>
                <w:szCs w:val="18"/>
                <w:lang w:val="nl-NL"/>
              </w:rPr>
            </w:pPr>
          </w:p>
          <w:p w14:paraId="5B38B4A9" w14:textId="77777777" w:rsidR="000C254E" w:rsidRPr="000C254E" w:rsidRDefault="000C254E" w:rsidP="000C254E">
            <w:pPr>
              <w:pStyle w:val="Geenafstand1"/>
              <w:rPr>
                <w:rFonts w:asciiTheme="minorHAnsi" w:hAnsiTheme="minorHAnsi" w:cs="Arial"/>
                <w:b w:val="0"/>
                <w:bCs w:val="0"/>
                <w:i/>
                <w:color w:val="000000"/>
                <w:sz w:val="18"/>
                <w:szCs w:val="18"/>
                <w:lang w:val="nl-NL"/>
              </w:rPr>
            </w:pPr>
            <w:r w:rsidRPr="000C254E">
              <w:rPr>
                <w:rFonts w:asciiTheme="minorHAnsi" w:hAnsiTheme="minorHAnsi" w:cs="Arial"/>
                <w:b w:val="0"/>
                <w:bCs w:val="0"/>
                <w:i/>
                <w:color w:val="000000"/>
                <w:sz w:val="18"/>
                <w:szCs w:val="18"/>
                <w:lang w:val="nl-NL"/>
              </w:rPr>
              <w:t xml:space="preserve">Werkprocessen: </w:t>
            </w:r>
          </w:p>
          <w:p w14:paraId="5B38B4AA" w14:textId="77777777" w:rsidR="000C254E" w:rsidRPr="000C254E" w:rsidRDefault="000C254E" w:rsidP="000C254E">
            <w:pPr>
              <w:pStyle w:val="Geenafstand1"/>
              <w:suppressAutoHyphens/>
              <w:rPr>
                <w:rFonts w:asciiTheme="minorHAnsi" w:hAnsiTheme="minorHAnsi"/>
                <w:b w:val="0"/>
                <w:sz w:val="18"/>
                <w:szCs w:val="18"/>
              </w:rPr>
            </w:pPr>
            <w:r w:rsidRPr="000C254E">
              <w:rPr>
                <w:rFonts w:asciiTheme="minorHAnsi" w:hAnsiTheme="minorHAnsi" w:cs="Arial"/>
                <w:b w:val="0"/>
                <w:sz w:val="18"/>
                <w:szCs w:val="18"/>
              </w:rPr>
              <w:t>B1-K1-W1 t/m W6</w:t>
            </w:r>
          </w:p>
          <w:p w14:paraId="5B38B4AB" w14:textId="77777777" w:rsidR="000C254E" w:rsidRPr="000C254E" w:rsidRDefault="000C254E" w:rsidP="000C254E">
            <w:pPr>
              <w:pStyle w:val="Geenafstand1"/>
              <w:suppressAutoHyphens/>
              <w:rPr>
                <w:rFonts w:asciiTheme="minorHAnsi" w:hAnsiTheme="minorHAnsi"/>
                <w:b w:val="0"/>
                <w:sz w:val="18"/>
                <w:szCs w:val="18"/>
              </w:rPr>
            </w:pPr>
            <w:r w:rsidRPr="000C254E">
              <w:rPr>
                <w:rFonts w:asciiTheme="minorHAnsi" w:hAnsiTheme="minorHAnsi" w:cs="Arial"/>
                <w:b w:val="0"/>
                <w:sz w:val="18"/>
                <w:szCs w:val="18"/>
              </w:rPr>
              <w:t>B1-K2-W1 t/m W4</w:t>
            </w:r>
          </w:p>
          <w:p w14:paraId="5B38B4AC" w14:textId="77777777" w:rsidR="000C254E" w:rsidRPr="000C254E" w:rsidRDefault="000C254E" w:rsidP="000C254E">
            <w:pPr>
              <w:pStyle w:val="Geenafstand1"/>
              <w:suppressAutoHyphens/>
              <w:rPr>
                <w:rFonts w:asciiTheme="minorHAnsi" w:hAnsiTheme="minorHAnsi"/>
                <w:b w:val="0"/>
                <w:sz w:val="18"/>
                <w:szCs w:val="18"/>
                <w:lang w:val="nl-NL"/>
              </w:rPr>
            </w:pPr>
            <w:r w:rsidRPr="000C254E">
              <w:rPr>
                <w:rFonts w:asciiTheme="minorHAnsi" w:hAnsiTheme="minorHAnsi" w:cs="Arial"/>
                <w:b w:val="0"/>
                <w:sz w:val="18"/>
                <w:szCs w:val="18"/>
                <w:lang w:val="nl-NL"/>
              </w:rPr>
              <w:t>P4-K2-W1 t/m W3</w:t>
            </w:r>
          </w:p>
          <w:p w14:paraId="5B38B4AD" w14:textId="77777777" w:rsidR="000C254E" w:rsidRPr="000C254E" w:rsidRDefault="000C254E" w:rsidP="000C254E">
            <w:pPr>
              <w:pStyle w:val="Geenafstand1"/>
              <w:suppressAutoHyphens/>
              <w:rPr>
                <w:rFonts w:asciiTheme="minorHAnsi" w:hAnsiTheme="minorHAnsi"/>
                <w:b w:val="0"/>
                <w:sz w:val="18"/>
                <w:szCs w:val="18"/>
                <w:lang w:val="nl-NL"/>
              </w:rPr>
            </w:pPr>
          </w:p>
        </w:tc>
        <w:tc>
          <w:tcPr>
            <w:tcW w:w="2385" w:type="dxa"/>
            <w:tcBorders>
              <w:left w:val="single" w:sz="8" w:space="0" w:color="78C0D4" w:themeColor="accent5" w:themeTint="BF"/>
              <w:right w:val="single" w:sz="8" w:space="0" w:color="78C0D4" w:themeColor="accent5" w:themeTint="BF"/>
            </w:tcBorders>
          </w:tcPr>
          <w:p w14:paraId="5B38B4AE" w14:textId="77777777" w:rsidR="000C254E" w:rsidRPr="000C254E" w:rsidRDefault="000C254E" w:rsidP="000C254E">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0C254E">
              <w:rPr>
                <w:rFonts w:asciiTheme="minorHAnsi" w:hAnsiTheme="minorHAnsi" w:cs="Arial"/>
                <w:b/>
                <w:color w:val="000000"/>
                <w:sz w:val="18"/>
                <w:szCs w:val="18"/>
                <w:lang w:val="nl-NL"/>
              </w:rPr>
              <w:t>Praktijkvakken</w:t>
            </w:r>
          </w:p>
          <w:p w14:paraId="5B38B4AF" w14:textId="77777777" w:rsidR="000C254E" w:rsidRPr="000C254E" w:rsidRDefault="000C254E" w:rsidP="000C254E">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Praktijk P4-K</w:t>
            </w:r>
            <w:r>
              <w:rPr>
                <w:rFonts w:asciiTheme="minorHAnsi" w:hAnsiTheme="minorHAnsi" w:cs="Arial"/>
                <w:color w:val="000000"/>
                <w:sz w:val="18"/>
                <w:szCs w:val="18"/>
                <w:lang w:val="nl-NL"/>
              </w:rPr>
              <w:t>1</w:t>
            </w:r>
          </w:p>
          <w:p w14:paraId="5B38B4B0"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4B1"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4B2"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4B3"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Operationeel plan in zelf gekozen praktijkbedrijf (Theorie en Praktijk)</w:t>
            </w:r>
          </w:p>
          <w:p w14:paraId="5B38B4B4"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De wereld van de toerist</w:t>
            </w:r>
          </w:p>
          <w:p w14:paraId="5B38B4B5"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4B6"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000000"/>
                <w:sz w:val="18"/>
                <w:szCs w:val="18"/>
                <w:lang w:val="nl-NL"/>
              </w:rPr>
            </w:pPr>
            <w:r w:rsidRPr="000C254E">
              <w:rPr>
                <w:rFonts w:asciiTheme="minorHAnsi" w:hAnsiTheme="minorHAnsi" w:cs="Arial"/>
                <w:bCs/>
                <w:i/>
                <w:color w:val="000000"/>
                <w:sz w:val="18"/>
                <w:szCs w:val="18"/>
                <w:lang w:val="nl-NL"/>
              </w:rPr>
              <w:t xml:space="preserve">Werkprocessen: </w:t>
            </w:r>
          </w:p>
          <w:p w14:paraId="5B38B4B7"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P4-K1-W1 t/m W3</w:t>
            </w:r>
          </w:p>
          <w:p w14:paraId="5B38B4B8"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P4-K2-W1 t/m W3</w:t>
            </w:r>
          </w:p>
          <w:p w14:paraId="5B38B4B9"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nl-NL"/>
              </w:rPr>
            </w:pPr>
            <w:r w:rsidRPr="000C254E">
              <w:rPr>
                <w:rFonts w:asciiTheme="minorHAnsi" w:hAnsiTheme="minorHAnsi" w:cs="Arial"/>
                <w:sz w:val="18"/>
                <w:szCs w:val="18"/>
                <w:lang w:val="nl-NL"/>
              </w:rPr>
              <w:t>P4-K3-W1 t/m W3</w:t>
            </w:r>
          </w:p>
          <w:p w14:paraId="5B38B4BA" w14:textId="77777777" w:rsidR="000C254E" w:rsidRPr="000C254E" w:rsidRDefault="000C254E" w:rsidP="000C254E">
            <w:pPr>
              <w:pStyle w:val="WW-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lang w:val="en-US"/>
              </w:rPr>
            </w:pPr>
          </w:p>
        </w:tc>
        <w:tc>
          <w:tcPr>
            <w:tcW w:w="2511" w:type="dxa"/>
            <w:tcBorders>
              <w:left w:val="single" w:sz="8" w:space="0" w:color="78C0D4" w:themeColor="accent5" w:themeTint="BF"/>
              <w:right w:val="single" w:sz="8" w:space="0" w:color="78C0D4" w:themeColor="accent5" w:themeTint="BF"/>
            </w:tcBorders>
          </w:tcPr>
          <w:p w14:paraId="5B38B4BB" w14:textId="77777777" w:rsidR="000C254E" w:rsidRPr="000C254E" w:rsidRDefault="000C254E" w:rsidP="000C254E">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0C254E">
              <w:rPr>
                <w:rFonts w:asciiTheme="minorHAnsi" w:hAnsiTheme="minorHAnsi" w:cs="Arial"/>
                <w:b/>
                <w:color w:val="000000"/>
                <w:sz w:val="18"/>
                <w:szCs w:val="18"/>
                <w:lang w:val="nl-NL"/>
              </w:rPr>
              <w:t>Praktijkvakken</w:t>
            </w:r>
          </w:p>
          <w:p w14:paraId="5B38B4BC" w14:textId="77777777" w:rsidR="000C254E" w:rsidRPr="000C254E" w:rsidRDefault="000C254E" w:rsidP="000C254E">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Praktijk P4-K</w:t>
            </w:r>
            <w:r>
              <w:rPr>
                <w:rFonts w:asciiTheme="minorHAnsi" w:hAnsiTheme="minorHAnsi" w:cs="Arial"/>
                <w:color w:val="000000"/>
                <w:sz w:val="18"/>
                <w:szCs w:val="18"/>
                <w:lang w:val="nl-NL"/>
              </w:rPr>
              <w:t>1</w:t>
            </w:r>
          </w:p>
          <w:p w14:paraId="5B38B4BD"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4BE"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4BF"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4C0"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Operationeel plan in zelf gekozen praktijkbedrijf (Theorie en Praktijk)</w:t>
            </w:r>
          </w:p>
          <w:p w14:paraId="5B38B4C1"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De wereld van de toerist</w:t>
            </w:r>
          </w:p>
          <w:p w14:paraId="5B38B4C2"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4C3"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000000"/>
                <w:sz w:val="18"/>
                <w:szCs w:val="18"/>
                <w:lang w:val="nl-NL"/>
              </w:rPr>
            </w:pPr>
            <w:r w:rsidRPr="000C254E">
              <w:rPr>
                <w:rFonts w:asciiTheme="minorHAnsi" w:hAnsiTheme="minorHAnsi" w:cs="Arial"/>
                <w:bCs/>
                <w:i/>
                <w:color w:val="000000"/>
                <w:sz w:val="18"/>
                <w:szCs w:val="18"/>
                <w:lang w:val="nl-NL"/>
              </w:rPr>
              <w:t xml:space="preserve">Werkprocessen: </w:t>
            </w:r>
          </w:p>
          <w:p w14:paraId="5B38B4C4"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P4-K1-W1 t/m W3</w:t>
            </w:r>
          </w:p>
          <w:p w14:paraId="5B38B4C5"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P4-K2-W1 t/m W3</w:t>
            </w:r>
          </w:p>
          <w:p w14:paraId="5B38B4C6"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nl-NL"/>
              </w:rPr>
            </w:pPr>
            <w:r w:rsidRPr="000C254E">
              <w:rPr>
                <w:rFonts w:asciiTheme="minorHAnsi" w:hAnsiTheme="minorHAnsi" w:cs="Arial"/>
                <w:sz w:val="18"/>
                <w:szCs w:val="18"/>
                <w:lang w:val="nl-NL"/>
              </w:rPr>
              <w:t>P4-K3-W1 t/m W3</w:t>
            </w:r>
          </w:p>
          <w:p w14:paraId="5B38B4C7" w14:textId="77777777" w:rsidR="000C254E" w:rsidRPr="000C254E" w:rsidRDefault="000C254E" w:rsidP="000C254E">
            <w:pPr>
              <w:pStyle w:val="WW-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p w14:paraId="5B38B4C8" w14:textId="77777777" w:rsidR="000C254E" w:rsidRPr="000C254E" w:rsidRDefault="000C254E" w:rsidP="000C254E">
            <w:pPr>
              <w:pStyle w:val="WW-Defaul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685" w:type="dxa"/>
            <w:tcBorders>
              <w:left w:val="single" w:sz="8" w:space="0" w:color="78C0D4" w:themeColor="accent5" w:themeTint="BF"/>
            </w:tcBorders>
          </w:tcPr>
          <w:p w14:paraId="5B38B4C9" w14:textId="77777777" w:rsidR="000C254E" w:rsidRPr="000C254E" w:rsidRDefault="000C254E" w:rsidP="000C254E">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0C254E">
              <w:rPr>
                <w:rFonts w:asciiTheme="minorHAnsi" w:hAnsiTheme="minorHAnsi" w:cs="Arial"/>
                <w:b/>
                <w:color w:val="000000"/>
                <w:sz w:val="18"/>
                <w:szCs w:val="18"/>
                <w:lang w:val="nl-NL"/>
              </w:rPr>
              <w:t>Beroepspraktijkvorming</w:t>
            </w:r>
          </w:p>
          <w:p w14:paraId="5B38B4CA" w14:textId="77777777" w:rsidR="000C254E" w:rsidRPr="000C254E" w:rsidRDefault="000C254E" w:rsidP="000C254E">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Stage</w:t>
            </w:r>
          </w:p>
          <w:p w14:paraId="5B38B4CB" w14:textId="77777777" w:rsidR="000C254E" w:rsidRPr="000C254E" w:rsidRDefault="000C254E" w:rsidP="000C254E">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14:paraId="5B38B4CC" w14:textId="77777777" w:rsidR="000C254E" w:rsidRPr="000C254E" w:rsidRDefault="000C254E" w:rsidP="000C254E">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14:paraId="5B38B4CD" w14:textId="77777777" w:rsidR="000C254E" w:rsidRPr="000C254E" w:rsidRDefault="000C254E" w:rsidP="000C254E">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14:paraId="5B38B4CE" w14:textId="77777777" w:rsidR="000C254E" w:rsidRPr="000C254E" w:rsidRDefault="000C254E" w:rsidP="000C254E">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C254E">
              <w:rPr>
                <w:rFonts w:asciiTheme="minorHAnsi" w:hAnsiTheme="minorHAnsi"/>
                <w:sz w:val="18"/>
                <w:szCs w:val="18"/>
              </w:rPr>
              <w:t xml:space="preserve">Werkprocessen: </w:t>
            </w:r>
          </w:p>
          <w:p w14:paraId="5B38B4CF" w14:textId="77777777" w:rsidR="000C254E" w:rsidRPr="00F44843" w:rsidRDefault="000C254E" w:rsidP="000C254E">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F44843">
              <w:rPr>
                <w:rFonts w:asciiTheme="minorHAnsi" w:hAnsiTheme="minorHAnsi"/>
                <w:sz w:val="18"/>
                <w:szCs w:val="18"/>
              </w:rPr>
              <w:t>B1-K1-W1 t/m W5</w:t>
            </w:r>
          </w:p>
          <w:p w14:paraId="5B38B4D0" w14:textId="77777777" w:rsidR="000C254E" w:rsidRPr="00F44843" w:rsidRDefault="000C254E" w:rsidP="000C254E">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F44843">
              <w:rPr>
                <w:rFonts w:asciiTheme="minorHAnsi" w:hAnsiTheme="minorHAnsi"/>
                <w:sz w:val="18"/>
                <w:szCs w:val="18"/>
              </w:rPr>
              <w:t>B1-K2-W1 t/m W4</w:t>
            </w:r>
          </w:p>
          <w:p w14:paraId="5B38B4D1"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nl-NL"/>
              </w:rPr>
            </w:pPr>
            <w:r w:rsidRPr="000C254E">
              <w:rPr>
                <w:rFonts w:asciiTheme="minorHAnsi" w:hAnsiTheme="minorHAnsi" w:cs="Arial"/>
                <w:sz w:val="18"/>
                <w:szCs w:val="18"/>
                <w:lang w:val="nl-NL"/>
              </w:rPr>
              <w:t>P4-K2-W1 t/m W6</w:t>
            </w:r>
          </w:p>
          <w:p w14:paraId="5B38B4D2" w14:textId="77777777" w:rsidR="00292AB0" w:rsidRDefault="00292AB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i/>
                <w:sz w:val="18"/>
                <w:szCs w:val="18"/>
                <w:lang w:val="nl-NL"/>
              </w:rPr>
            </w:pPr>
          </w:p>
          <w:p w14:paraId="5B38B4D3" w14:textId="77777777" w:rsidR="00292AB0" w:rsidRPr="005456B7" w:rsidRDefault="00292AB0" w:rsidP="00292AB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b/>
                <w:i/>
                <w:sz w:val="18"/>
                <w:szCs w:val="18"/>
                <w:lang w:val="nl-NL"/>
              </w:rPr>
            </w:pPr>
            <w:r w:rsidRPr="005456B7">
              <w:rPr>
                <w:rFonts w:asciiTheme="minorHAnsi" w:hAnsiTheme="minorHAnsi" w:cs="Arial"/>
                <w:b/>
                <w:i/>
                <w:sz w:val="18"/>
                <w:szCs w:val="18"/>
                <w:lang w:val="nl-NL"/>
              </w:rPr>
              <w:t xml:space="preserve">Studiereis </w:t>
            </w:r>
          </w:p>
          <w:p w14:paraId="5B38B4D4"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nl-NL"/>
              </w:rPr>
            </w:pPr>
          </w:p>
        </w:tc>
      </w:tr>
      <w:tr w:rsidR="00E15020" w:rsidRPr="000C254E" w14:paraId="5B38B4E9" w14:textId="77777777" w:rsidTr="000C2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right w:val="single" w:sz="8" w:space="0" w:color="78C0D4" w:themeColor="accent5" w:themeTint="BF"/>
            </w:tcBorders>
          </w:tcPr>
          <w:p w14:paraId="7A4FA866" w14:textId="77777777" w:rsidR="00E15020" w:rsidRPr="00421566" w:rsidRDefault="00E15020" w:rsidP="00E15020">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Keuzedelen</w:t>
            </w:r>
          </w:p>
          <w:p w14:paraId="5CFC5DB2" w14:textId="77777777" w:rsidR="00E15020" w:rsidRPr="00421566" w:rsidRDefault="00E15020" w:rsidP="00E15020">
            <w:pPr>
              <w:pStyle w:val="Geenafstand1"/>
              <w:suppressAutoHyphens/>
              <w:rPr>
                <w:rFonts w:asciiTheme="minorHAnsi" w:hAnsiTheme="minorHAnsi" w:cs="Arial"/>
                <w:b w:val="0"/>
                <w:sz w:val="18"/>
                <w:szCs w:val="18"/>
                <w:lang w:val="nl-NL"/>
              </w:rPr>
            </w:pPr>
            <w:r>
              <w:rPr>
                <w:rFonts w:asciiTheme="minorHAnsi" w:hAnsiTheme="minorHAnsi" w:cs="Arial"/>
                <w:b w:val="0"/>
                <w:color w:val="000000"/>
                <w:sz w:val="18"/>
                <w:szCs w:val="18"/>
                <w:lang w:val="nl-NL"/>
              </w:rPr>
              <w:t>Organisatie Interne Evenementen</w:t>
            </w:r>
          </w:p>
          <w:p w14:paraId="5B38B4DB" w14:textId="58A34D41" w:rsidR="00E15020" w:rsidRPr="00F44843" w:rsidRDefault="00E15020" w:rsidP="00292AB0">
            <w:pPr>
              <w:pStyle w:val="Geenafstand1"/>
              <w:suppressAutoHyphens/>
              <w:rPr>
                <w:rFonts w:asciiTheme="minorHAnsi" w:hAnsiTheme="minorHAnsi" w:cs="Arial"/>
                <w:sz w:val="18"/>
                <w:szCs w:val="18"/>
                <w:lang w:val="nl-NL"/>
              </w:rPr>
            </w:pPr>
            <w:r w:rsidRPr="00421566">
              <w:rPr>
                <w:rFonts w:asciiTheme="minorHAnsi" w:hAnsiTheme="minorHAnsi" w:cs="Arial"/>
                <w:b w:val="0"/>
                <w:color w:val="000000"/>
                <w:sz w:val="18"/>
                <w:szCs w:val="18"/>
                <w:lang w:val="nl-NL"/>
              </w:rPr>
              <w:t>Ondernemend Gedrag</w:t>
            </w:r>
            <w:r>
              <w:rPr>
                <w:rFonts w:asciiTheme="minorHAnsi" w:hAnsiTheme="minorHAnsi" w:cs="Arial"/>
                <w:b w:val="0"/>
                <w:color w:val="000000"/>
                <w:sz w:val="18"/>
                <w:szCs w:val="18"/>
                <w:lang w:val="nl-NL"/>
              </w:rPr>
              <w:t xml:space="preserve"> of Internationaal I</w:t>
            </w:r>
          </w:p>
        </w:tc>
        <w:tc>
          <w:tcPr>
            <w:tcW w:w="2385" w:type="dxa"/>
            <w:tcBorders>
              <w:left w:val="single" w:sz="8" w:space="0" w:color="78C0D4" w:themeColor="accent5" w:themeTint="BF"/>
              <w:right w:val="single" w:sz="8" w:space="0" w:color="78C0D4" w:themeColor="accent5" w:themeTint="BF"/>
            </w:tcBorders>
          </w:tcPr>
          <w:p w14:paraId="69BECD70" w14:textId="77777777" w:rsidR="00E15020" w:rsidRPr="00C3784A" w:rsidRDefault="00E15020" w:rsidP="00E1502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C3784A">
              <w:rPr>
                <w:rFonts w:asciiTheme="minorHAnsi" w:hAnsiTheme="minorHAnsi" w:cs="Arial"/>
                <w:b/>
                <w:color w:val="000000"/>
                <w:sz w:val="18"/>
                <w:szCs w:val="18"/>
                <w:lang w:val="nl-NL"/>
              </w:rPr>
              <w:t>Keuzedelen</w:t>
            </w:r>
          </w:p>
          <w:p w14:paraId="57DC2B09" w14:textId="77777777" w:rsidR="00E15020" w:rsidRPr="00C3784A" w:rsidRDefault="00E15020" w:rsidP="00E1502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C3784A">
              <w:rPr>
                <w:rFonts w:asciiTheme="minorHAnsi" w:hAnsiTheme="minorHAnsi" w:cs="Arial"/>
                <w:color w:val="000000"/>
                <w:sz w:val="18"/>
                <w:szCs w:val="18"/>
                <w:lang w:val="nl-NL"/>
              </w:rPr>
              <w:t>Organisatie Interne Evenementen</w:t>
            </w:r>
          </w:p>
          <w:p w14:paraId="5B38B4E0" w14:textId="346BE0F2" w:rsidR="00E15020" w:rsidRPr="00F44843" w:rsidRDefault="00E1502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val="nl-NL"/>
              </w:rPr>
            </w:pPr>
            <w:r w:rsidRPr="00C3784A">
              <w:rPr>
                <w:rFonts w:asciiTheme="minorHAnsi" w:hAnsiTheme="minorHAnsi" w:cs="Arial"/>
                <w:color w:val="000000"/>
                <w:sz w:val="18"/>
                <w:szCs w:val="18"/>
                <w:lang w:val="nl-NL"/>
              </w:rPr>
              <w:t>Ondernemend Gedrag of Internationaal I</w:t>
            </w:r>
          </w:p>
        </w:tc>
        <w:tc>
          <w:tcPr>
            <w:tcW w:w="2511" w:type="dxa"/>
            <w:tcBorders>
              <w:left w:val="single" w:sz="8" w:space="0" w:color="78C0D4" w:themeColor="accent5" w:themeTint="BF"/>
              <w:right w:val="single" w:sz="8" w:space="0" w:color="78C0D4" w:themeColor="accent5" w:themeTint="BF"/>
            </w:tcBorders>
          </w:tcPr>
          <w:p w14:paraId="31F51736" w14:textId="77777777" w:rsidR="00E15020" w:rsidRPr="00C3784A" w:rsidRDefault="00E15020" w:rsidP="00E1502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C3784A">
              <w:rPr>
                <w:rFonts w:asciiTheme="minorHAnsi" w:hAnsiTheme="minorHAnsi" w:cs="Arial"/>
                <w:b/>
                <w:color w:val="000000"/>
                <w:sz w:val="18"/>
                <w:szCs w:val="18"/>
                <w:lang w:val="nl-NL"/>
              </w:rPr>
              <w:t>Keuzedelen</w:t>
            </w:r>
          </w:p>
          <w:p w14:paraId="22883E4C" w14:textId="77777777" w:rsidR="00E15020" w:rsidRPr="00C3784A" w:rsidRDefault="00E15020" w:rsidP="00E1502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C3784A">
              <w:rPr>
                <w:rFonts w:asciiTheme="minorHAnsi" w:hAnsiTheme="minorHAnsi" w:cs="Arial"/>
                <w:color w:val="000000"/>
                <w:sz w:val="18"/>
                <w:szCs w:val="18"/>
                <w:lang w:val="nl-NL"/>
              </w:rPr>
              <w:t>Organisatie Interne Evenementen</w:t>
            </w:r>
          </w:p>
          <w:p w14:paraId="5B38B4E5" w14:textId="5FCAAE9E" w:rsidR="00E15020" w:rsidRPr="000C254E" w:rsidRDefault="00E1502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C3784A">
              <w:rPr>
                <w:rFonts w:asciiTheme="minorHAnsi" w:hAnsiTheme="minorHAnsi" w:cs="Arial"/>
                <w:color w:val="000000"/>
                <w:sz w:val="18"/>
                <w:szCs w:val="18"/>
                <w:lang w:val="nl-NL"/>
              </w:rPr>
              <w:t>Ondernemend Gedrag of Internationaal I</w:t>
            </w:r>
            <w:r w:rsidRPr="00C3784A">
              <w:rPr>
                <w:rFonts w:asciiTheme="minorHAnsi" w:hAnsiTheme="minorHAnsi" w:cs="Arial"/>
                <w:b/>
                <w:sz w:val="18"/>
                <w:szCs w:val="18"/>
                <w:lang w:val="nl-NL"/>
              </w:rPr>
              <w:t xml:space="preserve"> </w:t>
            </w:r>
          </w:p>
        </w:tc>
        <w:tc>
          <w:tcPr>
            <w:tcW w:w="2685" w:type="dxa"/>
            <w:tcBorders>
              <w:left w:val="single" w:sz="8" w:space="0" w:color="78C0D4" w:themeColor="accent5" w:themeTint="BF"/>
            </w:tcBorders>
          </w:tcPr>
          <w:p w14:paraId="0FA9EB91" w14:textId="77777777" w:rsidR="00E15020" w:rsidRPr="00C3784A" w:rsidRDefault="00E15020" w:rsidP="00E1502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C3784A">
              <w:rPr>
                <w:rFonts w:asciiTheme="minorHAnsi" w:hAnsiTheme="minorHAnsi" w:cs="Arial"/>
                <w:b/>
                <w:color w:val="000000"/>
                <w:sz w:val="18"/>
                <w:szCs w:val="18"/>
                <w:lang w:val="nl-NL"/>
              </w:rPr>
              <w:t>Keuzedelen</w:t>
            </w:r>
          </w:p>
          <w:p w14:paraId="5B38B4E8" w14:textId="04BECC8E" w:rsidR="00E15020" w:rsidRPr="00292AB0" w:rsidRDefault="00E15020" w:rsidP="00292AB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C3784A">
              <w:rPr>
                <w:rFonts w:asciiTheme="minorHAnsi" w:hAnsiTheme="minorHAnsi" w:cs="Arial"/>
                <w:color w:val="000000"/>
                <w:sz w:val="18"/>
                <w:szCs w:val="18"/>
                <w:lang w:val="nl-NL"/>
              </w:rPr>
              <w:t>Ondernemend Gedrag of Internationaal I</w:t>
            </w:r>
          </w:p>
        </w:tc>
      </w:tr>
      <w:tr w:rsidR="00E15020" w:rsidRPr="0009283E" w14:paraId="5B38B504" w14:textId="77777777" w:rsidTr="000C2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right w:val="single" w:sz="8" w:space="0" w:color="78C0D4" w:themeColor="accent5" w:themeTint="BF"/>
            </w:tcBorders>
          </w:tcPr>
          <w:p w14:paraId="25F6A9FD" w14:textId="77777777" w:rsidR="00E15020" w:rsidRPr="00421566" w:rsidRDefault="00E15020" w:rsidP="00E15020">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Generieke vakken</w:t>
            </w:r>
          </w:p>
          <w:p w14:paraId="02E416EC" w14:textId="77777777" w:rsidR="00E15020" w:rsidRPr="00421566" w:rsidRDefault="00E15020" w:rsidP="00E1502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Nederlands</w:t>
            </w:r>
          </w:p>
          <w:p w14:paraId="034FFE35" w14:textId="77777777" w:rsidR="00E15020" w:rsidRPr="00421566" w:rsidRDefault="00E15020" w:rsidP="00E1502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Rekenen</w:t>
            </w:r>
          </w:p>
          <w:p w14:paraId="2ED7D9A6" w14:textId="77777777" w:rsidR="00E15020" w:rsidRDefault="00E15020" w:rsidP="00E15020">
            <w:pPr>
              <w:pStyle w:val="Geenafstand1"/>
              <w:suppressAutoHyphens/>
              <w:rPr>
                <w:rFonts w:asciiTheme="minorHAnsi" w:hAnsiTheme="minorHAnsi" w:cs="Arial"/>
                <w:bCs w:val="0"/>
                <w:color w:val="000000"/>
                <w:sz w:val="18"/>
                <w:szCs w:val="18"/>
                <w:lang w:val="nl-NL"/>
              </w:rPr>
            </w:pPr>
            <w:r w:rsidRPr="00421566">
              <w:rPr>
                <w:rFonts w:asciiTheme="minorHAnsi" w:hAnsiTheme="minorHAnsi" w:cs="Arial"/>
                <w:b w:val="0"/>
                <w:color w:val="000000"/>
                <w:sz w:val="18"/>
                <w:szCs w:val="18"/>
                <w:lang w:val="nl-NL"/>
              </w:rPr>
              <w:t>Engels</w:t>
            </w:r>
          </w:p>
          <w:p w14:paraId="29C58E17" w14:textId="77777777" w:rsidR="00E15020" w:rsidRPr="00421566" w:rsidRDefault="00E15020" w:rsidP="00E15020">
            <w:pPr>
              <w:pStyle w:val="Geenafstand1"/>
              <w:suppressAutoHyphens/>
              <w:rPr>
                <w:rFonts w:asciiTheme="minorHAnsi" w:hAnsiTheme="minorHAnsi" w:cs="Arial"/>
                <w:b w:val="0"/>
                <w:color w:val="000000"/>
                <w:sz w:val="18"/>
                <w:szCs w:val="18"/>
                <w:lang w:val="nl-NL"/>
              </w:rPr>
            </w:pPr>
            <w:r>
              <w:rPr>
                <w:rFonts w:asciiTheme="minorHAnsi" w:hAnsiTheme="minorHAnsi" w:cs="Arial"/>
                <w:b w:val="0"/>
                <w:color w:val="000000"/>
                <w:sz w:val="18"/>
                <w:szCs w:val="18"/>
                <w:lang w:val="nl-NL"/>
              </w:rPr>
              <w:t>Spaans</w:t>
            </w:r>
          </w:p>
          <w:p w14:paraId="1AE8E3EC" w14:textId="77777777" w:rsidR="00E15020" w:rsidRPr="00421566" w:rsidRDefault="00E15020" w:rsidP="00E1502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Burgerschap</w:t>
            </w:r>
          </w:p>
          <w:p w14:paraId="5B38B4F0" w14:textId="737C86DC" w:rsidR="00E15020" w:rsidRPr="000C254E" w:rsidRDefault="00E15020" w:rsidP="000C254E">
            <w:pPr>
              <w:pStyle w:val="Geenafstand1"/>
              <w:suppressAutoHyphens/>
              <w:rPr>
                <w:rFonts w:asciiTheme="minorHAnsi" w:hAnsiTheme="minorHAnsi" w:cs="Arial"/>
                <w:sz w:val="18"/>
                <w:szCs w:val="18"/>
              </w:rPr>
            </w:pPr>
            <w:r w:rsidRPr="00421566">
              <w:rPr>
                <w:rFonts w:asciiTheme="minorHAnsi" w:hAnsiTheme="minorHAnsi" w:cs="Arial"/>
                <w:b w:val="0"/>
                <w:color w:val="000000"/>
                <w:sz w:val="18"/>
                <w:szCs w:val="18"/>
                <w:lang w:val="nl-NL"/>
              </w:rPr>
              <w:t>SLB</w:t>
            </w:r>
          </w:p>
        </w:tc>
        <w:tc>
          <w:tcPr>
            <w:tcW w:w="2385" w:type="dxa"/>
            <w:tcBorders>
              <w:left w:val="single" w:sz="8" w:space="0" w:color="78C0D4" w:themeColor="accent5" w:themeTint="BF"/>
              <w:right w:val="single" w:sz="8" w:space="0" w:color="78C0D4" w:themeColor="accent5" w:themeTint="BF"/>
            </w:tcBorders>
          </w:tcPr>
          <w:p w14:paraId="6081EB3D" w14:textId="77777777" w:rsidR="00E15020" w:rsidRPr="00421566" w:rsidRDefault="00E15020" w:rsidP="00E1502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732A7101"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3E3E1824"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Rekenen</w:t>
            </w:r>
          </w:p>
          <w:p w14:paraId="6F3102C1"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Engels</w:t>
            </w:r>
          </w:p>
          <w:p w14:paraId="4643929C"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Burgerschap</w:t>
            </w:r>
          </w:p>
          <w:p w14:paraId="5B38B4F7" w14:textId="295C451D" w:rsidR="00E15020" w:rsidRPr="000C254E" w:rsidRDefault="00E15020"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SLB</w:t>
            </w:r>
          </w:p>
        </w:tc>
        <w:tc>
          <w:tcPr>
            <w:tcW w:w="2511" w:type="dxa"/>
            <w:tcBorders>
              <w:left w:val="single" w:sz="8" w:space="0" w:color="78C0D4" w:themeColor="accent5" w:themeTint="BF"/>
              <w:right w:val="single" w:sz="8" w:space="0" w:color="78C0D4" w:themeColor="accent5" w:themeTint="BF"/>
            </w:tcBorders>
          </w:tcPr>
          <w:p w14:paraId="0CCB5DDC" w14:textId="77777777" w:rsidR="00E15020" w:rsidRPr="00421566" w:rsidRDefault="00E15020" w:rsidP="00E1502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70DC6BC7"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531FAD99"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Rekenen</w:t>
            </w:r>
          </w:p>
          <w:p w14:paraId="0153AD9D"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Engels</w:t>
            </w:r>
          </w:p>
          <w:p w14:paraId="02380A26"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Burgerschap</w:t>
            </w:r>
          </w:p>
          <w:p w14:paraId="3AEA0A6E"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SLB</w:t>
            </w:r>
          </w:p>
          <w:p w14:paraId="5B38B4FE" w14:textId="53D4263A" w:rsidR="00E15020" w:rsidRPr="000C254E" w:rsidRDefault="00E15020"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tc>
        <w:tc>
          <w:tcPr>
            <w:tcW w:w="2685" w:type="dxa"/>
            <w:tcBorders>
              <w:left w:val="single" w:sz="8" w:space="0" w:color="78C0D4" w:themeColor="accent5" w:themeTint="BF"/>
            </w:tcBorders>
          </w:tcPr>
          <w:p w14:paraId="4EF2F0FF" w14:textId="77777777" w:rsidR="00E15020" w:rsidRPr="00421566" w:rsidRDefault="00E15020" w:rsidP="00E1502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59143E60"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78A9DD9C"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Rekenen</w:t>
            </w:r>
          </w:p>
          <w:p w14:paraId="27A7A9BA" w14:textId="77777777" w:rsidR="00E15020"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Engels</w:t>
            </w:r>
          </w:p>
          <w:p w14:paraId="66270861" w14:textId="77777777" w:rsidR="00E15020" w:rsidRPr="00B20C7C"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B20C7C">
              <w:rPr>
                <w:rFonts w:asciiTheme="minorHAnsi" w:hAnsiTheme="minorHAnsi" w:cs="Arial"/>
                <w:color w:val="000000"/>
                <w:sz w:val="18"/>
                <w:szCs w:val="18"/>
                <w:lang w:val="nl-NL"/>
              </w:rPr>
              <w:t>Spaans</w:t>
            </w:r>
          </w:p>
          <w:p w14:paraId="027959D8" w14:textId="77777777" w:rsidR="00E15020" w:rsidRPr="00421566" w:rsidRDefault="00E15020" w:rsidP="00E15020">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Burgerschap</w:t>
            </w:r>
          </w:p>
          <w:p w14:paraId="5B38B503" w14:textId="04785677" w:rsidR="00E15020" w:rsidRPr="00292AB0" w:rsidRDefault="00E15020"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SLB</w:t>
            </w:r>
            <w:r w:rsidRPr="0009283E">
              <w:rPr>
                <w:rFonts w:asciiTheme="minorHAnsi" w:hAnsiTheme="minorHAnsi" w:cs="Arial"/>
                <w:b/>
                <w:color w:val="000000"/>
                <w:sz w:val="18"/>
                <w:szCs w:val="18"/>
                <w:lang w:val="nl-NL"/>
              </w:rPr>
              <w:t xml:space="preserve"> </w:t>
            </w:r>
          </w:p>
        </w:tc>
      </w:tr>
    </w:tbl>
    <w:p w14:paraId="5B38B505" w14:textId="77777777" w:rsidR="00CC0DBF" w:rsidRPr="0009283E" w:rsidRDefault="00CC0DBF">
      <w:pPr>
        <w:rPr>
          <w:rFonts w:asciiTheme="minorHAnsi" w:hAnsiTheme="minorHAnsi"/>
        </w:rPr>
      </w:pPr>
    </w:p>
    <w:p w14:paraId="5B38B506" w14:textId="77777777" w:rsidR="00A52E91" w:rsidRPr="0009283E" w:rsidRDefault="00A52E91" w:rsidP="008F46B8">
      <w:pPr>
        <w:ind w:left="709"/>
        <w:rPr>
          <w:rFonts w:asciiTheme="minorHAnsi" w:hAnsiTheme="minorHAnsi"/>
        </w:rPr>
      </w:pPr>
    </w:p>
    <w:p w14:paraId="5B38B507" w14:textId="77777777" w:rsidR="00A52E91" w:rsidRPr="0009283E" w:rsidRDefault="00A52E91" w:rsidP="008F46B8">
      <w:pPr>
        <w:ind w:left="709"/>
        <w:rPr>
          <w:rFonts w:asciiTheme="minorHAnsi" w:hAnsiTheme="minorHAnsi"/>
        </w:rPr>
      </w:pPr>
    </w:p>
    <w:p w14:paraId="5B38B508" w14:textId="77777777" w:rsidR="00A52E91" w:rsidRPr="0009283E" w:rsidRDefault="00A52E91" w:rsidP="008F46B8">
      <w:pPr>
        <w:ind w:left="709"/>
        <w:rPr>
          <w:rFonts w:asciiTheme="minorHAnsi" w:hAnsiTheme="minorHAnsi"/>
        </w:rPr>
      </w:pPr>
    </w:p>
    <w:p w14:paraId="5B38B509" w14:textId="77777777" w:rsidR="00A52E91" w:rsidRDefault="00A52E91" w:rsidP="008F46B8">
      <w:pPr>
        <w:ind w:left="709"/>
        <w:rPr>
          <w:rFonts w:asciiTheme="minorHAnsi" w:hAnsiTheme="minorHAnsi"/>
        </w:rPr>
      </w:pPr>
    </w:p>
    <w:p w14:paraId="1799C00B" w14:textId="77777777" w:rsidR="00E15020" w:rsidRPr="0009283E" w:rsidRDefault="00E15020" w:rsidP="008F46B8">
      <w:pPr>
        <w:ind w:left="709"/>
        <w:rPr>
          <w:rFonts w:asciiTheme="minorHAnsi" w:hAnsiTheme="minorHAnsi"/>
        </w:rPr>
      </w:pPr>
    </w:p>
    <w:p w14:paraId="5B38B50A" w14:textId="77777777" w:rsidR="00DE4606" w:rsidRPr="0009283E" w:rsidRDefault="00DE4606" w:rsidP="008F46B8">
      <w:pPr>
        <w:ind w:left="709"/>
        <w:rPr>
          <w:rFonts w:asciiTheme="minorHAnsi" w:hAnsiTheme="minorHAnsi"/>
        </w:rPr>
      </w:pPr>
    </w:p>
    <w:p w14:paraId="5B38B50B" w14:textId="77777777" w:rsidR="00DE4606" w:rsidRPr="0009283E" w:rsidRDefault="00DE4606" w:rsidP="008F46B8">
      <w:pPr>
        <w:ind w:left="709"/>
        <w:rPr>
          <w:rFonts w:asciiTheme="minorHAnsi" w:hAnsiTheme="minorHAnsi"/>
        </w:rPr>
      </w:pPr>
    </w:p>
    <w:p w14:paraId="5B38B50C" w14:textId="77777777" w:rsidR="00CC0DBF" w:rsidRPr="0009283E" w:rsidRDefault="00CC0DBF" w:rsidP="008F46B8">
      <w:pPr>
        <w:ind w:left="709"/>
        <w:rPr>
          <w:rFonts w:asciiTheme="minorHAnsi" w:hAnsiTheme="minorHAnsi"/>
        </w:rPr>
      </w:pPr>
    </w:p>
    <w:p w14:paraId="5B38B50D" w14:textId="77777777" w:rsidR="00F7554D" w:rsidRPr="0009283E" w:rsidRDefault="00F7554D" w:rsidP="008F46B8">
      <w:pPr>
        <w:ind w:left="709"/>
        <w:rPr>
          <w:rFonts w:asciiTheme="minorHAnsi" w:hAnsiTheme="minorHAnsi"/>
        </w:rPr>
      </w:pPr>
    </w:p>
    <w:p w14:paraId="5B38B50E" w14:textId="77777777" w:rsidR="00F7554D" w:rsidRPr="0009283E" w:rsidRDefault="00F7554D" w:rsidP="008F46B8">
      <w:pPr>
        <w:ind w:left="709"/>
        <w:rPr>
          <w:rFonts w:asciiTheme="minorHAnsi" w:hAnsiTheme="minorHAnsi"/>
        </w:rPr>
      </w:pPr>
    </w:p>
    <w:p w14:paraId="5B38B50F" w14:textId="77777777" w:rsidR="00F7554D" w:rsidRPr="0009283E" w:rsidRDefault="00F7554D" w:rsidP="008F46B8">
      <w:pPr>
        <w:ind w:left="709"/>
        <w:rPr>
          <w:rFonts w:asciiTheme="minorHAnsi" w:hAnsiTheme="minorHAnsi"/>
        </w:rPr>
      </w:pPr>
    </w:p>
    <w:p w14:paraId="5B38B510" w14:textId="77777777" w:rsidR="00F7554D" w:rsidRPr="0009283E" w:rsidRDefault="00F7554D" w:rsidP="008F46B8">
      <w:pPr>
        <w:ind w:left="709"/>
        <w:rPr>
          <w:rFonts w:asciiTheme="minorHAnsi" w:hAnsiTheme="minorHAnsi"/>
        </w:rPr>
      </w:pPr>
    </w:p>
    <w:p w14:paraId="5B38B511" w14:textId="77777777" w:rsidR="00F7554D" w:rsidRPr="0009283E" w:rsidRDefault="00F7554D" w:rsidP="008F46B8">
      <w:pPr>
        <w:ind w:left="709"/>
        <w:rPr>
          <w:rFonts w:asciiTheme="minorHAnsi" w:hAnsiTheme="minorHAnsi"/>
        </w:rPr>
      </w:pPr>
    </w:p>
    <w:p w14:paraId="5B38B512" w14:textId="77777777" w:rsidR="00F7554D" w:rsidRPr="0009283E" w:rsidRDefault="00F7554D" w:rsidP="008F46B8">
      <w:pPr>
        <w:ind w:left="709"/>
        <w:rPr>
          <w:rFonts w:asciiTheme="minorHAnsi" w:hAnsiTheme="minorHAnsi"/>
        </w:rPr>
      </w:pPr>
    </w:p>
    <w:p w14:paraId="5B38B513" w14:textId="77777777" w:rsidR="00F7554D" w:rsidRPr="0009283E" w:rsidRDefault="00F7554D" w:rsidP="008F46B8">
      <w:pPr>
        <w:ind w:left="709"/>
        <w:rPr>
          <w:rFonts w:asciiTheme="minorHAnsi" w:hAnsiTheme="minorHAnsi"/>
        </w:rPr>
      </w:pPr>
    </w:p>
    <w:p w14:paraId="5B38B514" w14:textId="77777777" w:rsidR="00F7554D" w:rsidRDefault="00F7554D" w:rsidP="008F46B8">
      <w:pPr>
        <w:ind w:left="709"/>
        <w:rPr>
          <w:rFonts w:asciiTheme="minorHAnsi" w:hAnsiTheme="minorHAnsi"/>
        </w:rPr>
      </w:pPr>
    </w:p>
    <w:tbl>
      <w:tblPr>
        <w:tblStyle w:val="Gemiddeldearcering1-accent5"/>
        <w:tblW w:w="0" w:type="auto"/>
        <w:tblLook w:val="04A0" w:firstRow="1" w:lastRow="0" w:firstColumn="1" w:lastColumn="0" w:noHBand="0" w:noVBand="1"/>
      </w:tblPr>
      <w:tblGrid>
        <w:gridCol w:w="2528"/>
        <w:gridCol w:w="2584"/>
        <w:gridCol w:w="2629"/>
        <w:gridCol w:w="2289"/>
      </w:tblGrid>
      <w:tr w:rsidR="000C254E" w:rsidRPr="000C254E" w14:paraId="5B38B519" w14:textId="77777777" w:rsidTr="00292AB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18" w:type="dxa"/>
            <w:vAlign w:val="center"/>
          </w:tcPr>
          <w:p w14:paraId="5B38B515" w14:textId="77777777" w:rsidR="000C254E" w:rsidRPr="000C254E" w:rsidRDefault="000C254E" w:rsidP="000C254E">
            <w:pPr>
              <w:jc w:val="center"/>
              <w:rPr>
                <w:rFonts w:asciiTheme="minorHAnsi" w:hAnsiTheme="minorHAnsi"/>
                <w:color w:val="auto"/>
              </w:rPr>
            </w:pPr>
            <w:r w:rsidRPr="000C254E">
              <w:rPr>
                <w:rFonts w:asciiTheme="minorHAnsi" w:hAnsiTheme="minorHAnsi"/>
                <w:color w:val="auto"/>
              </w:rPr>
              <w:lastRenderedPageBreak/>
              <w:t>Periode 9</w:t>
            </w:r>
          </w:p>
        </w:tc>
        <w:tc>
          <w:tcPr>
            <w:tcW w:w="2619" w:type="dxa"/>
            <w:vAlign w:val="center"/>
          </w:tcPr>
          <w:p w14:paraId="5B38B516" w14:textId="77777777" w:rsidR="000C254E" w:rsidRPr="000C254E" w:rsidRDefault="000C254E" w:rsidP="000C254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0C254E">
              <w:rPr>
                <w:rFonts w:asciiTheme="minorHAnsi" w:hAnsiTheme="minorHAnsi"/>
                <w:color w:val="auto"/>
              </w:rPr>
              <w:t>Periode 10</w:t>
            </w:r>
          </w:p>
        </w:tc>
        <w:tc>
          <w:tcPr>
            <w:tcW w:w="2668" w:type="dxa"/>
            <w:vAlign w:val="center"/>
          </w:tcPr>
          <w:p w14:paraId="5B38B517" w14:textId="77777777" w:rsidR="000C254E" w:rsidRPr="000C254E" w:rsidRDefault="000C254E" w:rsidP="000C254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0C254E">
              <w:rPr>
                <w:rFonts w:asciiTheme="minorHAnsi" w:hAnsiTheme="minorHAnsi"/>
                <w:color w:val="auto"/>
              </w:rPr>
              <w:t>Periode 11</w:t>
            </w:r>
          </w:p>
        </w:tc>
        <w:tc>
          <w:tcPr>
            <w:tcW w:w="2361" w:type="dxa"/>
            <w:vAlign w:val="center"/>
          </w:tcPr>
          <w:p w14:paraId="5B38B518" w14:textId="77777777" w:rsidR="000C254E" w:rsidRPr="000C254E" w:rsidRDefault="000C254E" w:rsidP="000C254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0C254E">
              <w:rPr>
                <w:rFonts w:asciiTheme="minorHAnsi" w:hAnsiTheme="minorHAnsi"/>
                <w:color w:val="auto"/>
              </w:rPr>
              <w:t>Periode 12</w:t>
            </w:r>
          </w:p>
        </w:tc>
      </w:tr>
      <w:tr w:rsidR="000C254E" w:rsidRPr="000C254E" w14:paraId="5B38B535" w14:textId="77777777" w:rsidTr="0029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right w:val="single" w:sz="8" w:space="0" w:color="78C0D4" w:themeColor="accent5" w:themeTint="BF"/>
            </w:tcBorders>
          </w:tcPr>
          <w:p w14:paraId="5B38B51A" w14:textId="77777777" w:rsidR="000C254E" w:rsidRPr="000C254E" w:rsidRDefault="000C254E" w:rsidP="000C254E">
            <w:pPr>
              <w:pStyle w:val="Geenafstand1"/>
              <w:rPr>
                <w:rFonts w:asciiTheme="minorHAnsi" w:hAnsiTheme="minorHAnsi" w:cs="Arial"/>
                <w:b w:val="0"/>
                <w:bCs w:val="0"/>
                <w:color w:val="000000"/>
                <w:sz w:val="18"/>
                <w:szCs w:val="18"/>
                <w:lang w:val="nl-NL"/>
              </w:rPr>
            </w:pPr>
            <w:r w:rsidRPr="000C254E">
              <w:rPr>
                <w:rFonts w:asciiTheme="minorHAnsi" w:hAnsiTheme="minorHAnsi" w:cs="Arial"/>
                <w:color w:val="000000"/>
                <w:sz w:val="18"/>
                <w:szCs w:val="18"/>
                <w:lang w:val="nl-NL"/>
              </w:rPr>
              <w:t>Theorievakken</w:t>
            </w:r>
          </w:p>
          <w:p w14:paraId="5B38B51B" w14:textId="77777777" w:rsidR="000C254E" w:rsidRPr="000C254E" w:rsidRDefault="000C254E" w:rsidP="000C254E">
            <w:pPr>
              <w:pStyle w:val="Geenafstand1"/>
              <w:suppressAutoHyphens/>
              <w:rPr>
                <w:rFonts w:asciiTheme="minorHAnsi" w:hAnsiTheme="minorHAnsi" w:cs="Arial"/>
                <w:b w:val="0"/>
                <w:color w:val="000000"/>
                <w:sz w:val="18"/>
                <w:szCs w:val="18"/>
                <w:lang w:val="nl-NL"/>
              </w:rPr>
            </w:pPr>
            <w:r w:rsidRPr="000C254E">
              <w:rPr>
                <w:rFonts w:asciiTheme="minorHAnsi" w:hAnsiTheme="minorHAnsi" w:cs="Arial"/>
                <w:b w:val="0"/>
                <w:color w:val="000000"/>
                <w:sz w:val="18"/>
                <w:szCs w:val="18"/>
                <w:lang w:val="nl-NL"/>
              </w:rPr>
              <w:t>Theorie B1-K1</w:t>
            </w:r>
          </w:p>
          <w:p w14:paraId="5B38B51C"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color w:val="000000"/>
                <w:sz w:val="18"/>
                <w:szCs w:val="18"/>
                <w:lang w:val="nl-NL"/>
              </w:rPr>
              <w:t>Theorie B1-K2</w:t>
            </w:r>
          </w:p>
          <w:p w14:paraId="5B38B51D"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bCs w:val="0"/>
                <w:color w:val="000000"/>
                <w:sz w:val="18"/>
                <w:szCs w:val="18"/>
                <w:lang w:val="nl-NL"/>
              </w:rPr>
              <w:t>Theorie P4-K1</w:t>
            </w:r>
          </w:p>
          <w:p w14:paraId="5B38B51E" w14:textId="77777777" w:rsidR="000C254E" w:rsidRPr="000C254E" w:rsidRDefault="000C254E" w:rsidP="000C254E">
            <w:pPr>
              <w:pStyle w:val="Geenafstand1"/>
              <w:rPr>
                <w:rFonts w:asciiTheme="minorHAnsi" w:hAnsiTheme="minorHAnsi" w:cs="Arial"/>
                <w:bCs w:val="0"/>
                <w:color w:val="000000"/>
                <w:sz w:val="18"/>
                <w:szCs w:val="18"/>
                <w:lang w:val="nl-NL"/>
              </w:rPr>
            </w:pPr>
          </w:p>
          <w:p w14:paraId="5B38B51F" w14:textId="77777777" w:rsidR="000C254E" w:rsidRPr="000C254E" w:rsidRDefault="000C254E" w:rsidP="000C254E">
            <w:pPr>
              <w:pStyle w:val="Geenafstand1"/>
              <w:rPr>
                <w:rFonts w:asciiTheme="minorHAnsi" w:hAnsiTheme="minorHAnsi" w:cs="Arial"/>
                <w:b w:val="0"/>
                <w:bCs w:val="0"/>
                <w:color w:val="000000"/>
                <w:sz w:val="18"/>
                <w:szCs w:val="18"/>
                <w:lang w:val="nl-NL"/>
              </w:rPr>
            </w:pPr>
            <w:r w:rsidRPr="000C254E">
              <w:rPr>
                <w:rFonts w:asciiTheme="minorHAnsi" w:hAnsiTheme="minorHAnsi" w:cs="Arial"/>
                <w:b w:val="0"/>
                <w:bCs w:val="0"/>
                <w:color w:val="000000"/>
                <w:sz w:val="18"/>
                <w:szCs w:val="18"/>
                <w:lang w:val="nl-NL"/>
              </w:rPr>
              <w:t xml:space="preserve">Mijn hotel </w:t>
            </w:r>
          </w:p>
          <w:p w14:paraId="5B38B520" w14:textId="77777777" w:rsidR="000C254E" w:rsidRPr="000C254E" w:rsidRDefault="000C254E" w:rsidP="000C254E">
            <w:pPr>
              <w:pStyle w:val="Geenafstand1"/>
              <w:rPr>
                <w:rFonts w:asciiTheme="minorHAnsi" w:hAnsiTheme="minorHAnsi" w:cs="Arial"/>
                <w:b w:val="0"/>
                <w:bCs w:val="0"/>
                <w:color w:val="000000"/>
                <w:sz w:val="18"/>
                <w:szCs w:val="18"/>
                <w:lang w:val="nl-NL"/>
              </w:rPr>
            </w:pPr>
            <w:r w:rsidRPr="000C254E">
              <w:rPr>
                <w:rFonts w:asciiTheme="minorHAnsi" w:hAnsiTheme="minorHAnsi" w:cs="Arial"/>
                <w:b w:val="0"/>
                <w:bCs w:val="0"/>
                <w:color w:val="000000"/>
                <w:sz w:val="18"/>
                <w:szCs w:val="18"/>
                <w:lang w:val="nl-NL"/>
              </w:rPr>
              <w:t>Tommy</w:t>
            </w:r>
          </w:p>
          <w:p w14:paraId="5B38B521" w14:textId="77777777" w:rsidR="000C254E" w:rsidRPr="000C254E" w:rsidRDefault="000C254E" w:rsidP="000C254E">
            <w:pPr>
              <w:pStyle w:val="Geenafstand1"/>
              <w:rPr>
                <w:rFonts w:asciiTheme="minorHAnsi" w:hAnsiTheme="minorHAnsi" w:cs="Arial"/>
                <w:bCs w:val="0"/>
                <w:color w:val="000000"/>
                <w:sz w:val="18"/>
                <w:szCs w:val="18"/>
                <w:lang w:val="nl-NL"/>
              </w:rPr>
            </w:pPr>
          </w:p>
          <w:p w14:paraId="5B38B522" w14:textId="77777777" w:rsidR="000C254E" w:rsidRPr="000C254E" w:rsidRDefault="000C254E" w:rsidP="000C254E">
            <w:pPr>
              <w:pStyle w:val="Geenafstand1"/>
              <w:rPr>
                <w:rFonts w:asciiTheme="minorHAnsi" w:hAnsiTheme="minorHAnsi" w:cs="Arial"/>
                <w:b w:val="0"/>
                <w:bCs w:val="0"/>
                <w:i/>
                <w:color w:val="000000"/>
                <w:sz w:val="18"/>
                <w:szCs w:val="18"/>
                <w:lang w:val="nl-NL"/>
              </w:rPr>
            </w:pPr>
            <w:r w:rsidRPr="000C254E">
              <w:rPr>
                <w:rFonts w:asciiTheme="minorHAnsi" w:hAnsiTheme="minorHAnsi" w:cs="Arial"/>
                <w:b w:val="0"/>
                <w:bCs w:val="0"/>
                <w:i/>
                <w:color w:val="000000"/>
                <w:sz w:val="18"/>
                <w:szCs w:val="18"/>
                <w:lang w:val="nl-NL"/>
              </w:rPr>
              <w:t xml:space="preserve">Werkprocessen: </w:t>
            </w:r>
          </w:p>
          <w:p w14:paraId="5B38B523" w14:textId="77777777" w:rsidR="000C254E" w:rsidRPr="000C254E" w:rsidRDefault="000C254E" w:rsidP="000C254E">
            <w:pPr>
              <w:pStyle w:val="Geenafstand1"/>
              <w:suppressAutoHyphens/>
              <w:rPr>
                <w:rFonts w:asciiTheme="minorHAnsi" w:hAnsiTheme="minorHAnsi" w:cs="Arial"/>
                <w:b w:val="0"/>
                <w:sz w:val="18"/>
                <w:szCs w:val="18"/>
                <w:lang w:val="nl-NL"/>
              </w:rPr>
            </w:pPr>
            <w:r w:rsidRPr="000C254E">
              <w:rPr>
                <w:rFonts w:asciiTheme="minorHAnsi" w:hAnsiTheme="minorHAnsi" w:cs="Arial"/>
                <w:b w:val="0"/>
                <w:sz w:val="18"/>
                <w:szCs w:val="18"/>
                <w:lang w:val="nl-NL"/>
              </w:rPr>
              <w:t>B1-K1-W1 t/m W6</w:t>
            </w:r>
          </w:p>
          <w:p w14:paraId="5B38B524" w14:textId="77777777" w:rsidR="000C254E" w:rsidRPr="000C254E" w:rsidRDefault="000C254E" w:rsidP="000C254E">
            <w:pPr>
              <w:pStyle w:val="Geenafstand1"/>
              <w:suppressAutoHyphens/>
              <w:rPr>
                <w:rFonts w:asciiTheme="minorHAnsi" w:hAnsiTheme="minorHAnsi"/>
                <w:b w:val="0"/>
                <w:sz w:val="18"/>
                <w:szCs w:val="18"/>
                <w:lang w:val="nl-NL"/>
              </w:rPr>
            </w:pPr>
            <w:r w:rsidRPr="000C254E">
              <w:rPr>
                <w:rFonts w:asciiTheme="minorHAnsi" w:hAnsiTheme="minorHAnsi" w:cs="Arial"/>
                <w:b w:val="0"/>
                <w:sz w:val="18"/>
                <w:szCs w:val="18"/>
                <w:lang w:val="nl-NL"/>
              </w:rPr>
              <w:t>B1-K2-W1 t/m W4</w:t>
            </w:r>
          </w:p>
          <w:p w14:paraId="5B38B525" w14:textId="77777777" w:rsidR="000C254E" w:rsidRPr="000C254E" w:rsidRDefault="000C254E" w:rsidP="000C254E">
            <w:pPr>
              <w:pStyle w:val="Geenafstand1"/>
              <w:suppressAutoHyphens/>
              <w:rPr>
                <w:rFonts w:asciiTheme="minorHAnsi" w:hAnsiTheme="minorHAnsi"/>
                <w:b w:val="0"/>
                <w:sz w:val="18"/>
                <w:szCs w:val="18"/>
                <w:lang w:val="nl-NL"/>
              </w:rPr>
            </w:pPr>
            <w:r w:rsidRPr="000C254E">
              <w:rPr>
                <w:rFonts w:asciiTheme="minorHAnsi" w:hAnsiTheme="minorHAnsi" w:cs="Arial"/>
                <w:b w:val="0"/>
                <w:sz w:val="18"/>
                <w:szCs w:val="18"/>
                <w:lang w:val="nl-NL"/>
              </w:rPr>
              <w:t>P4-K1-W1 t/m W3</w:t>
            </w:r>
          </w:p>
          <w:p w14:paraId="5B38B526" w14:textId="77777777" w:rsidR="000C254E" w:rsidRPr="000C254E" w:rsidRDefault="000C254E" w:rsidP="000C254E">
            <w:pPr>
              <w:pStyle w:val="Geenafstand1"/>
              <w:suppressAutoHyphens/>
              <w:rPr>
                <w:rFonts w:asciiTheme="minorHAnsi" w:hAnsiTheme="minorHAnsi" w:cs="Arial"/>
                <w:sz w:val="18"/>
                <w:szCs w:val="18"/>
                <w:lang w:val="nl-NL"/>
              </w:rPr>
            </w:pPr>
          </w:p>
        </w:tc>
        <w:tc>
          <w:tcPr>
            <w:tcW w:w="2619" w:type="dxa"/>
            <w:tcBorders>
              <w:left w:val="single" w:sz="8" w:space="0" w:color="78C0D4" w:themeColor="accent5" w:themeTint="BF"/>
              <w:right w:val="single" w:sz="8" w:space="0" w:color="78C0D4" w:themeColor="accent5" w:themeTint="BF"/>
            </w:tcBorders>
          </w:tcPr>
          <w:p w14:paraId="5B38B527"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lang w:val="nl-NL"/>
              </w:rPr>
            </w:pPr>
            <w:r w:rsidRPr="000C254E">
              <w:rPr>
                <w:rFonts w:asciiTheme="minorHAnsi" w:hAnsiTheme="minorHAnsi" w:cs="Arial"/>
                <w:b/>
                <w:bCs/>
                <w:color w:val="000000"/>
                <w:sz w:val="18"/>
                <w:szCs w:val="18"/>
                <w:lang w:val="nl-NL"/>
              </w:rPr>
              <w:t>Theorievakken</w:t>
            </w:r>
          </w:p>
          <w:p w14:paraId="5B38B528"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668" w:type="dxa"/>
            <w:tcBorders>
              <w:left w:val="single" w:sz="8" w:space="0" w:color="78C0D4" w:themeColor="accent5" w:themeTint="BF"/>
              <w:right w:val="single" w:sz="8" w:space="0" w:color="78C0D4" w:themeColor="accent5" w:themeTint="BF"/>
            </w:tcBorders>
          </w:tcPr>
          <w:p w14:paraId="5B38B529"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lang w:val="nl-NL"/>
              </w:rPr>
            </w:pPr>
            <w:r w:rsidRPr="000C254E">
              <w:rPr>
                <w:rFonts w:asciiTheme="minorHAnsi" w:hAnsiTheme="minorHAnsi" w:cs="Arial"/>
                <w:b/>
                <w:bCs/>
                <w:color w:val="000000"/>
                <w:sz w:val="18"/>
                <w:szCs w:val="18"/>
                <w:lang w:val="nl-NL"/>
              </w:rPr>
              <w:t>Theorievakken</w:t>
            </w:r>
          </w:p>
          <w:p w14:paraId="5B38B52A"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361" w:type="dxa"/>
            <w:tcBorders>
              <w:left w:val="single" w:sz="8" w:space="0" w:color="78C0D4" w:themeColor="accent5" w:themeTint="BF"/>
            </w:tcBorders>
          </w:tcPr>
          <w:p w14:paraId="5B38B52B"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lang w:val="nl-NL"/>
              </w:rPr>
            </w:pPr>
            <w:r w:rsidRPr="000C254E">
              <w:rPr>
                <w:rFonts w:asciiTheme="minorHAnsi" w:hAnsiTheme="minorHAnsi" w:cs="Arial"/>
                <w:b/>
                <w:bCs/>
                <w:color w:val="000000"/>
                <w:sz w:val="18"/>
                <w:szCs w:val="18"/>
                <w:lang w:val="nl-NL"/>
              </w:rPr>
              <w:t>Theorievakken</w:t>
            </w:r>
          </w:p>
          <w:p w14:paraId="5B38B52C"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bCs/>
                <w:color w:val="000000"/>
                <w:sz w:val="18"/>
                <w:szCs w:val="18"/>
                <w:lang w:val="nl-NL"/>
              </w:rPr>
              <w:t>Theorie B1-K1</w:t>
            </w:r>
          </w:p>
          <w:p w14:paraId="5B38B52D"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0C254E">
              <w:rPr>
                <w:rFonts w:asciiTheme="minorHAnsi" w:hAnsiTheme="minorHAnsi" w:cs="Arial"/>
                <w:bCs/>
                <w:color w:val="000000"/>
                <w:sz w:val="18"/>
                <w:szCs w:val="18"/>
                <w:lang w:val="nl-NL"/>
              </w:rPr>
              <w:t>Theorie B1-K2</w:t>
            </w:r>
          </w:p>
          <w:p w14:paraId="5B38B52E"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bCs/>
                <w:color w:val="000000"/>
                <w:sz w:val="18"/>
                <w:szCs w:val="18"/>
                <w:lang w:val="nl-NL"/>
              </w:rPr>
              <w:t>Theorie P4-K1</w:t>
            </w:r>
          </w:p>
          <w:p w14:paraId="5B38B52F" w14:textId="77777777" w:rsidR="000C254E" w:rsidRPr="000C254E" w:rsidRDefault="000C254E" w:rsidP="000C254E">
            <w:pPr>
              <w:pStyle w:val="Geenafstand1"/>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p>
          <w:p w14:paraId="006921EF" w14:textId="77777777" w:rsidR="00E15020" w:rsidRDefault="00E15020"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p>
          <w:p w14:paraId="5C477E0A" w14:textId="77777777" w:rsidR="00E15020" w:rsidRDefault="00E15020"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p>
          <w:p w14:paraId="3DBB2E46" w14:textId="77777777" w:rsidR="00E15020" w:rsidRDefault="00E15020"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p>
          <w:p w14:paraId="5B38B530" w14:textId="77777777" w:rsidR="000C254E" w:rsidRPr="000C254E" w:rsidRDefault="000C254E" w:rsidP="000C254E">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color w:val="000000"/>
                <w:sz w:val="18"/>
                <w:szCs w:val="18"/>
                <w:lang w:val="nl-NL"/>
              </w:rPr>
            </w:pPr>
            <w:r w:rsidRPr="000C254E">
              <w:rPr>
                <w:rFonts w:asciiTheme="minorHAnsi" w:hAnsiTheme="minorHAnsi" w:cs="Arial"/>
                <w:bCs/>
                <w:i/>
                <w:color w:val="000000"/>
                <w:sz w:val="18"/>
                <w:szCs w:val="18"/>
                <w:lang w:val="nl-NL"/>
              </w:rPr>
              <w:t xml:space="preserve">Werkprocessen: </w:t>
            </w:r>
          </w:p>
          <w:p w14:paraId="5B38B531"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lang w:val="nl-NL"/>
              </w:rPr>
            </w:pPr>
            <w:r w:rsidRPr="000C254E">
              <w:rPr>
                <w:rFonts w:asciiTheme="minorHAnsi" w:hAnsiTheme="minorHAnsi" w:cs="Arial"/>
                <w:sz w:val="18"/>
                <w:szCs w:val="18"/>
                <w:lang w:val="nl-NL"/>
              </w:rPr>
              <w:t>B1-K1-W1 t/m W5</w:t>
            </w:r>
          </w:p>
          <w:p w14:paraId="5B38B532"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B1-K2-W1 t/m W5</w:t>
            </w:r>
          </w:p>
          <w:p w14:paraId="5B38B533" w14:textId="77777777" w:rsidR="000C254E" w:rsidRPr="000C254E" w:rsidRDefault="000C254E"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nl-NL"/>
              </w:rPr>
            </w:pPr>
            <w:r w:rsidRPr="000C254E">
              <w:rPr>
                <w:rFonts w:asciiTheme="minorHAnsi" w:hAnsiTheme="minorHAnsi" w:cs="Arial"/>
                <w:sz w:val="18"/>
                <w:szCs w:val="18"/>
                <w:lang w:val="nl-NL"/>
              </w:rPr>
              <w:t>P4-K1-W1 t/m W4</w:t>
            </w:r>
          </w:p>
          <w:p w14:paraId="5B38B534" w14:textId="77777777" w:rsidR="000C254E" w:rsidRPr="000C254E" w:rsidRDefault="000C254E" w:rsidP="000C254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0C254E" w:rsidRPr="000C254E" w14:paraId="5B38B555" w14:textId="77777777" w:rsidTr="0029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right w:val="single" w:sz="8" w:space="0" w:color="78C0D4" w:themeColor="accent5" w:themeTint="BF"/>
            </w:tcBorders>
          </w:tcPr>
          <w:p w14:paraId="5B38B536" w14:textId="77777777" w:rsidR="000C254E" w:rsidRPr="000C254E" w:rsidRDefault="000C254E" w:rsidP="000C254E">
            <w:pPr>
              <w:pStyle w:val="Geenafstand1"/>
              <w:rPr>
                <w:rFonts w:asciiTheme="minorHAnsi" w:hAnsiTheme="minorHAnsi" w:cs="Arial"/>
                <w:b w:val="0"/>
                <w:bCs w:val="0"/>
                <w:color w:val="000000"/>
                <w:sz w:val="18"/>
                <w:szCs w:val="18"/>
                <w:lang w:val="nl-NL"/>
              </w:rPr>
            </w:pPr>
            <w:r w:rsidRPr="000C254E">
              <w:rPr>
                <w:rFonts w:asciiTheme="minorHAnsi" w:hAnsiTheme="minorHAnsi" w:cs="Arial"/>
                <w:color w:val="000000"/>
                <w:sz w:val="18"/>
                <w:szCs w:val="18"/>
                <w:lang w:val="nl-NL"/>
              </w:rPr>
              <w:t>Praktijkvakken</w:t>
            </w:r>
          </w:p>
          <w:p w14:paraId="5B38B537" w14:textId="77777777" w:rsidR="000C254E" w:rsidRPr="000C254E" w:rsidRDefault="000C254E" w:rsidP="000C254E">
            <w:pPr>
              <w:pStyle w:val="Geenafstand1"/>
              <w:suppressAutoHyphens/>
              <w:rPr>
                <w:rFonts w:asciiTheme="minorHAnsi" w:hAnsiTheme="minorHAnsi" w:cs="Arial"/>
                <w:b w:val="0"/>
                <w:color w:val="000000"/>
                <w:sz w:val="18"/>
                <w:szCs w:val="18"/>
                <w:lang w:val="nl-NL"/>
              </w:rPr>
            </w:pPr>
            <w:r w:rsidRPr="000C254E">
              <w:rPr>
                <w:rFonts w:asciiTheme="minorHAnsi" w:hAnsiTheme="minorHAnsi" w:cs="Arial"/>
                <w:b w:val="0"/>
                <w:color w:val="000000"/>
                <w:sz w:val="18"/>
                <w:szCs w:val="18"/>
                <w:lang w:val="nl-NL"/>
              </w:rPr>
              <w:t>Praktijk B1-K1</w:t>
            </w:r>
          </w:p>
          <w:p w14:paraId="5B38B538"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color w:val="000000"/>
                <w:sz w:val="18"/>
                <w:szCs w:val="18"/>
                <w:lang w:val="nl-NL"/>
              </w:rPr>
              <w:t>Praktijk B1-K2</w:t>
            </w:r>
          </w:p>
          <w:p w14:paraId="5B38B539" w14:textId="77777777" w:rsidR="000C254E" w:rsidRPr="000C254E" w:rsidRDefault="000C254E" w:rsidP="000C254E">
            <w:pPr>
              <w:pStyle w:val="Geenafstand1"/>
              <w:suppressAutoHyphens/>
              <w:rPr>
                <w:rFonts w:asciiTheme="minorHAnsi" w:hAnsiTheme="minorHAnsi" w:cs="Arial"/>
                <w:b w:val="0"/>
                <w:bCs w:val="0"/>
                <w:color w:val="000000"/>
                <w:sz w:val="18"/>
                <w:szCs w:val="18"/>
                <w:lang w:val="nl-NL"/>
              </w:rPr>
            </w:pPr>
            <w:r w:rsidRPr="000C254E">
              <w:rPr>
                <w:rFonts w:asciiTheme="minorHAnsi" w:hAnsiTheme="minorHAnsi" w:cs="Arial"/>
                <w:b w:val="0"/>
                <w:color w:val="000000"/>
                <w:sz w:val="18"/>
                <w:szCs w:val="18"/>
                <w:lang w:val="nl-NL"/>
              </w:rPr>
              <w:t>Praktijk</w:t>
            </w:r>
            <w:r w:rsidRPr="000C254E">
              <w:rPr>
                <w:rFonts w:asciiTheme="minorHAnsi" w:hAnsiTheme="minorHAnsi" w:cs="Arial"/>
                <w:b w:val="0"/>
                <w:bCs w:val="0"/>
                <w:color w:val="000000"/>
                <w:sz w:val="18"/>
                <w:szCs w:val="18"/>
                <w:lang w:val="nl-NL"/>
              </w:rPr>
              <w:t xml:space="preserve"> P4-K1</w:t>
            </w:r>
          </w:p>
          <w:p w14:paraId="5B38B53A" w14:textId="77777777" w:rsidR="000C254E" w:rsidRPr="000C254E" w:rsidRDefault="000C254E" w:rsidP="000C254E">
            <w:pPr>
              <w:pStyle w:val="Geenafstand1"/>
              <w:suppressAutoHyphens/>
              <w:ind w:left="360"/>
              <w:rPr>
                <w:rFonts w:asciiTheme="minorHAnsi" w:hAnsiTheme="minorHAnsi" w:cs="Arial"/>
                <w:b w:val="0"/>
                <w:bCs w:val="0"/>
                <w:color w:val="000000"/>
                <w:sz w:val="18"/>
                <w:szCs w:val="18"/>
                <w:lang w:val="nl-NL"/>
              </w:rPr>
            </w:pPr>
          </w:p>
          <w:p w14:paraId="5B38B53B" w14:textId="77777777" w:rsidR="000C254E" w:rsidRPr="000C254E" w:rsidRDefault="000C254E" w:rsidP="000C254E">
            <w:pPr>
              <w:pStyle w:val="Geenafstand1"/>
              <w:rPr>
                <w:rFonts w:asciiTheme="minorHAnsi" w:hAnsiTheme="minorHAnsi" w:cs="Arial"/>
                <w:b w:val="0"/>
                <w:bCs w:val="0"/>
                <w:i/>
                <w:color w:val="000000"/>
                <w:sz w:val="18"/>
                <w:szCs w:val="18"/>
                <w:lang w:val="nl-NL"/>
              </w:rPr>
            </w:pPr>
            <w:r w:rsidRPr="000C254E">
              <w:rPr>
                <w:rFonts w:asciiTheme="minorHAnsi" w:hAnsiTheme="minorHAnsi" w:cs="Arial"/>
                <w:b w:val="0"/>
                <w:bCs w:val="0"/>
                <w:i/>
                <w:color w:val="000000"/>
                <w:sz w:val="18"/>
                <w:szCs w:val="18"/>
                <w:lang w:val="nl-NL"/>
              </w:rPr>
              <w:t xml:space="preserve">Werkprocessen: </w:t>
            </w:r>
          </w:p>
          <w:p w14:paraId="5B38B53C" w14:textId="77777777" w:rsidR="000C254E" w:rsidRPr="000C254E" w:rsidRDefault="000C254E" w:rsidP="000C254E">
            <w:pPr>
              <w:pStyle w:val="Geenafstand1"/>
              <w:suppressAutoHyphens/>
              <w:rPr>
                <w:rFonts w:asciiTheme="minorHAnsi" w:hAnsiTheme="minorHAnsi" w:cs="Arial"/>
                <w:b w:val="0"/>
                <w:sz w:val="18"/>
                <w:szCs w:val="18"/>
                <w:lang w:val="nl-NL"/>
              </w:rPr>
            </w:pPr>
            <w:r w:rsidRPr="000C254E">
              <w:rPr>
                <w:rFonts w:asciiTheme="minorHAnsi" w:hAnsiTheme="minorHAnsi" w:cs="Arial"/>
                <w:b w:val="0"/>
                <w:sz w:val="18"/>
                <w:szCs w:val="18"/>
                <w:lang w:val="nl-NL"/>
              </w:rPr>
              <w:t>B1-K1-W1 t/m W6</w:t>
            </w:r>
          </w:p>
          <w:p w14:paraId="5B38B53D" w14:textId="77777777" w:rsidR="000C254E" w:rsidRPr="000C254E" w:rsidRDefault="000C254E" w:rsidP="000C254E">
            <w:pPr>
              <w:pStyle w:val="Geenafstand1"/>
              <w:suppressAutoHyphens/>
              <w:rPr>
                <w:rFonts w:asciiTheme="minorHAnsi" w:hAnsiTheme="minorHAnsi"/>
                <w:b w:val="0"/>
                <w:sz w:val="18"/>
                <w:szCs w:val="18"/>
                <w:lang w:val="nl-NL"/>
              </w:rPr>
            </w:pPr>
            <w:r w:rsidRPr="000C254E">
              <w:rPr>
                <w:rFonts w:asciiTheme="minorHAnsi" w:hAnsiTheme="minorHAnsi" w:cs="Arial"/>
                <w:b w:val="0"/>
                <w:sz w:val="18"/>
                <w:szCs w:val="18"/>
                <w:lang w:val="nl-NL"/>
              </w:rPr>
              <w:t>B1-K2-W1 t/m W4</w:t>
            </w:r>
          </w:p>
          <w:p w14:paraId="5B38B53E" w14:textId="77777777" w:rsidR="000C254E" w:rsidRPr="000C254E" w:rsidRDefault="000C254E" w:rsidP="000C254E">
            <w:pPr>
              <w:pStyle w:val="Geenafstand1"/>
              <w:suppressAutoHyphens/>
              <w:rPr>
                <w:rFonts w:asciiTheme="minorHAnsi" w:hAnsiTheme="minorHAnsi"/>
                <w:b w:val="0"/>
                <w:sz w:val="18"/>
                <w:szCs w:val="18"/>
                <w:lang w:val="nl-NL"/>
              </w:rPr>
            </w:pPr>
            <w:r w:rsidRPr="000C254E">
              <w:rPr>
                <w:rFonts w:asciiTheme="minorHAnsi" w:hAnsiTheme="minorHAnsi" w:cs="Arial"/>
                <w:b w:val="0"/>
                <w:sz w:val="18"/>
                <w:szCs w:val="18"/>
                <w:lang w:val="nl-NL"/>
              </w:rPr>
              <w:t>P4-K1-W1 t/m W3</w:t>
            </w:r>
          </w:p>
          <w:p w14:paraId="5B38B53F" w14:textId="77777777" w:rsidR="000C254E" w:rsidRPr="000C254E" w:rsidRDefault="000C254E" w:rsidP="000C254E">
            <w:pPr>
              <w:pStyle w:val="WW-Default"/>
              <w:rPr>
                <w:rFonts w:asciiTheme="minorHAnsi" w:hAnsiTheme="minorHAnsi"/>
                <w:sz w:val="18"/>
                <w:szCs w:val="18"/>
              </w:rPr>
            </w:pPr>
          </w:p>
        </w:tc>
        <w:tc>
          <w:tcPr>
            <w:tcW w:w="2619" w:type="dxa"/>
            <w:tcBorders>
              <w:left w:val="single" w:sz="8" w:space="0" w:color="78C0D4" w:themeColor="accent5" w:themeTint="BF"/>
              <w:right w:val="single" w:sz="8" w:space="0" w:color="78C0D4" w:themeColor="accent5" w:themeTint="BF"/>
            </w:tcBorders>
          </w:tcPr>
          <w:p w14:paraId="5B38B540" w14:textId="77777777" w:rsidR="000C254E" w:rsidRPr="000C254E" w:rsidRDefault="000C254E" w:rsidP="000C254E">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0C254E">
              <w:rPr>
                <w:rFonts w:asciiTheme="minorHAnsi" w:hAnsiTheme="minorHAnsi" w:cs="Arial"/>
                <w:b/>
                <w:color w:val="000000"/>
                <w:sz w:val="18"/>
                <w:szCs w:val="18"/>
                <w:lang w:val="nl-NL"/>
              </w:rPr>
              <w:t>Beroepspraktijkvorming</w:t>
            </w:r>
          </w:p>
          <w:p w14:paraId="5B38B541" w14:textId="77777777" w:rsidR="000C254E" w:rsidRPr="000C254E" w:rsidRDefault="000C254E" w:rsidP="000C254E">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Buitenlands/</w:t>
            </w:r>
            <w:r w:rsidR="007436D9">
              <w:rPr>
                <w:rFonts w:asciiTheme="minorHAnsi" w:hAnsiTheme="minorHAnsi" w:cs="Arial"/>
                <w:color w:val="000000"/>
                <w:sz w:val="18"/>
                <w:szCs w:val="18"/>
                <w:lang w:val="nl-NL"/>
              </w:rPr>
              <w:t>M</w:t>
            </w:r>
            <w:r w:rsidRPr="000C254E">
              <w:rPr>
                <w:rFonts w:asciiTheme="minorHAnsi" w:hAnsiTheme="minorHAnsi" w:cs="Arial"/>
                <w:color w:val="000000"/>
                <w:sz w:val="18"/>
                <w:szCs w:val="18"/>
                <w:lang w:val="nl-NL"/>
              </w:rPr>
              <w:t>anagement Stage</w:t>
            </w:r>
          </w:p>
          <w:p w14:paraId="5B38B542" w14:textId="77777777" w:rsidR="000C254E" w:rsidRPr="000C254E" w:rsidRDefault="000C254E" w:rsidP="000C254E">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Operationeel plan</w:t>
            </w:r>
          </w:p>
          <w:p w14:paraId="5B38B543"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544"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000000"/>
                <w:sz w:val="18"/>
                <w:szCs w:val="18"/>
                <w:lang w:val="nl-NL"/>
              </w:rPr>
            </w:pPr>
          </w:p>
          <w:p w14:paraId="5B38B545"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000000"/>
                <w:sz w:val="18"/>
                <w:szCs w:val="18"/>
                <w:lang w:val="nl-NL"/>
              </w:rPr>
            </w:pPr>
            <w:r w:rsidRPr="000C254E">
              <w:rPr>
                <w:rFonts w:asciiTheme="minorHAnsi" w:hAnsiTheme="minorHAnsi" w:cs="Arial"/>
                <w:bCs/>
                <w:i/>
                <w:color w:val="000000"/>
                <w:sz w:val="18"/>
                <w:szCs w:val="18"/>
                <w:lang w:val="nl-NL"/>
              </w:rPr>
              <w:t xml:space="preserve">Werkprocessen: </w:t>
            </w:r>
          </w:p>
          <w:p w14:paraId="5B38B546"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P4-K1-W1 t/m W3</w:t>
            </w:r>
          </w:p>
          <w:p w14:paraId="5B38B547"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P4-K2-W1 t/m W3</w:t>
            </w:r>
          </w:p>
          <w:p w14:paraId="5B38B548"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nl-NL"/>
              </w:rPr>
            </w:pPr>
            <w:r w:rsidRPr="000C254E">
              <w:rPr>
                <w:rFonts w:asciiTheme="minorHAnsi" w:hAnsiTheme="minorHAnsi" w:cs="Arial"/>
                <w:sz w:val="18"/>
                <w:szCs w:val="18"/>
                <w:lang w:val="nl-NL"/>
              </w:rPr>
              <w:t>P4-K3-W1 t/m W3</w:t>
            </w:r>
          </w:p>
          <w:p w14:paraId="5B38B549" w14:textId="77777777" w:rsidR="000C254E" w:rsidRPr="000C254E" w:rsidRDefault="000C254E" w:rsidP="000C254E">
            <w:pPr>
              <w:pStyle w:val="WW-Defaul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668" w:type="dxa"/>
            <w:tcBorders>
              <w:left w:val="single" w:sz="8" w:space="0" w:color="78C0D4" w:themeColor="accent5" w:themeTint="BF"/>
              <w:right w:val="single" w:sz="8" w:space="0" w:color="78C0D4" w:themeColor="accent5" w:themeTint="BF"/>
            </w:tcBorders>
          </w:tcPr>
          <w:p w14:paraId="5B38B54A" w14:textId="77777777" w:rsidR="000C254E" w:rsidRPr="000C254E" w:rsidRDefault="000C254E" w:rsidP="000C254E">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0C254E">
              <w:rPr>
                <w:rFonts w:asciiTheme="minorHAnsi" w:hAnsiTheme="minorHAnsi" w:cs="Arial"/>
                <w:b/>
                <w:color w:val="000000"/>
                <w:sz w:val="18"/>
                <w:szCs w:val="18"/>
                <w:lang w:val="nl-NL"/>
              </w:rPr>
              <w:t>Beroepspraktijkvorming</w:t>
            </w:r>
          </w:p>
          <w:p w14:paraId="5B38B54B" w14:textId="77777777" w:rsidR="000C254E" w:rsidRPr="000C254E" w:rsidRDefault="000C254E" w:rsidP="000C254E">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Buitenlands/</w:t>
            </w:r>
            <w:r w:rsidR="007436D9">
              <w:rPr>
                <w:rFonts w:asciiTheme="minorHAnsi" w:hAnsiTheme="minorHAnsi" w:cs="Arial"/>
                <w:color w:val="000000"/>
                <w:sz w:val="18"/>
                <w:szCs w:val="18"/>
                <w:lang w:val="nl-NL"/>
              </w:rPr>
              <w:t>M</w:t>
            </w:r>
            <w:r w:rsidRPr="000C254E">
              <w:rPr>
                <w:rFonts w:asciiTheme="minorHAnsi" w:hAnsiTheme="minorHAnsi" w:cs="Arial"/>
                <w:color w:val="000000"/>
                <w:sz w:val="18"/>
                <w:szCs w:val="18"/>
                <w:lang w:val="nl-NL"/>
              </w:rPr>
              <w:t>anagement Stage</w:t>
            </w:r>
          </w:p>
          <w:p w14:paraId="5B38B54C" w14:textId="77777777" w:rsidR="000C254E" w:rsidRPr="000C254E" w:rsidRDefault="000C254E" w:rsidP="000C254E">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Operationeel plan</w:t>
            </w:r>
          </w:p>
          <w:p w14:paraId="5B38B54D" w14:textId="77777777" w:rsid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54E" w14:textId="77777777" w:rsidR="00292AB0" w:rsidRPr="000C254E" w:rsidRDefault="00292AB0"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p w14:paraId="5B38B54F"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Cs/>
                <w:i/>
                <w:color w:val="000000"/>
                <w:sz w:val="18"/>
                <w:szCs w:val="18"/>
                <w:lang w:val="nl-NL"/>
              </w:rPr>
            </w:pPr>
            <w:r w:rsidRPr="000C254E">
              <w:rPr>
                <w:rFonts w:asciiTheme="minorHAnsi" w:hAnsiTheme="minorHAnsi" w:cs="Arial"/>
                <w:bCs/>
                <w:i/>
                <w:color w:val="000000"/>
                <w:sz w:val="18"/>
                <w:szCs w:val="18"/>
                <w:lang w:val="nl-NL"/>
              </w:rPr>
              <w:t xml:space="preserve">Werkprocessen: </w:t>
            </w:r>
          </w:p>
          <w:p w14:paraId="5B38B550"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P4-K1-W1 t/m W3</w:t>
            </w:r>
          </w:p>
          <w:p w14:paraId="5B38B551"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lang w:val="nl-NL"/>
              </w:rPr>
            </w:pPr>
            <w:r w:rsidRPr="000C254E">
              <w:rPr>
                <w:rFonts w:asciiTheme="minorHAnsi" w:hAnsiTheme="minorHAnsi" w:cs="Arial"/>
                <w:sz w:val="18"/>
                <w:szCs w:val="18"/>
                <w:lang w:val="nl-NL"/>
              </w:rPr>
              <w:t>P4-K2-W1 t/m W3</w:t>
            </w:r>
          </w:p>
          <w:p w14:paraId="5B38B552"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nl-NL"/>
              </w:rPr>
            </w:pPr>
            <w:r w:rsidRPr="000C254E">
              <w:rPr>
                <w:rFonts w:asciiTheme="minorHAnsi" w:hAnsiTheme="minorHAnsi" w:cs="Arial"/>
                <w:sz w:val="18"/>
                <w:szCs w:val="18"/>
                <w:lang w:val="nl-NL"/>
              </w:rPr>
              <w:t>P4-K3-W1 t/m W3</w:t>
            </w:r>
          </w:p>
          <w:p w14:paraId="5B38B553" w14:textId="77777777" w:rsidR="000C254E" w:rsidRPr="000C254E" w:rsidRDefault="000C254E" w:rsidP="000C254E">
            <w:pPr>
              <w:pStyle w:val="WW-Defaul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361" w:type="dxa"/>
            <w:tcBorders>
              <w:left w:val="single" w:sz="8" w:space="0" w:color="78C0D4" w:themeColor="accent5" w:themeTint="BF"/>
            </w:tcBorders>
          </w:tcPr>
          <w:p w14:paraId="5B38B554" w14:textId="77777777" w:rsidR="000C254E" w:rsidRPr="00292AB0" w:rsidRDefault="000C254E" w:rsidP="00292AB0">
            <w:pPr>
              <w:pStyle w:val="WW-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18"/>
                <w:szCs w:val="18"/>
              </w:rPr>
            </w:pPr>
            <w:r w:rsidRPr="00292AB0">
              <w:rPr>
                <w:rFonts w:asciiTheme="minorHAnsi" w:hAnsiTheme="minorHAnsi"/>
                <w:b/>
                <w:i/>
                <w:sz w:val="18"/>
                <w:szCs w:val="18"/>
              </w:rPr>
              <w:t>Examen Proeve</w:t>
            </w:r>
          </w:p>
        </w:tc>
      </w:tr>
      <w:tr w:rsidR="00E15020" w:rsidRPr="000C254E" w14:paraId="5B38B55F" w14:textId="77777777" w:rsidTr="0029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right w:val="single" w:sz="8" w:space="0" w:color="78C0D4" w:themeColor="accent5" w:themeTint="BF"/>
            </w:tcBorders>
          </w:tcPr>
          <w:p w14:paraId="4500666A" w14:textId="77777777" w:rsidR="00E15020" w:rsidRPr="00B20C7C" w:rsidRDefault="00E15020" w:rsidP="00E15020">
            <w:pPr>
              <w:pStyle w:val="Geenafstand1"/>
              <w:rPr>
                <w:rFonts w:asciiTheme="minorHAnsi" w:hAnsiTheme="minorHAnsi" w:cs="Arial"/>
                <w:b w:val="0"/>
                <w:color w:val="000000"/>
                <w:sz w:val="18"/>
                <w:szCs w:val="18"/>
                <w:lang w:val="nl-NL"/>
              </w:rPr>
            </w:pPr>
            <w:r w:rsidRPr="00B20C7C">
              <w:rPr>
                <w:rFonts w:asciiTheme="minorHAnsi" w:hAnsiTheme="minorHAnsi" w:cs="Arial"/>
                <w:color w:val="000000"/>
                <w:sz w:val="18"/>
                <w:szCs w:val="18"/>
                <w:lang w:val="nl-NL"/>
              </w:rPr>
              <w:t>Keuzedelen</w:t>
            </w:r>
          </w:p>
          <w:p w14:paraId="3B65C241" w14:textId="77777777" w:rsidR="00E15020" w:rsidRDefault="00E15020" w:rsidP="00E15020">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Ondernemend Gedrag</w:t>
            </w:r>
            <w:r>
              <w:rPr>
                <w:rFonts w:asciiTheme="minorHAnsi" w:hAnsiTheme="minorHAnsi" w:cs="Arial"/>
                <w:b w:val="0"/>
                <w:color w:val="000000"/>
                <w:sz w:val="18"/>
                <w:szCs w:val="18"/>
                <w:lang w:val="nl-NL"/>
              </w:rPr>
              <w:t xml:space="preserve"> of Internationaal I</w:t>
            </w:r>
          </w:p>
          <w:p w14:paraId="5B38B558" w14:textId="77777777" w:rsidR="00E15020" w:rsidRPr="00E90E89" w:rsidRDefault="00E15020" w:rsidP="00E15020">
            <w:pPr>
              <w:pStyle w:val="Geenafstand1"/>
              <w:suppressAutoHyphens/>
              <w:jc w:val="center"/>
              <w:rPr>
                <w:rFonts w:asciiTheme="minorHAnsi" w:hAnsiTheme="minorHAnsi" w:cs="Arial"/>
                <w:b w:val="0"/>
                <w:sz w:val="18"/>
                <w:szCs w:val="18"/>
                <w:lang w:val="nl-NL"/>
              </w:rPr>
            </w:pPr>
          </w:p>
        </w:tc>
        <w:tc>
          <w:tcPr>
            <w:tcW w:w="2619" w:type="dxa"/>
            <w:tcBorders>
              <w:left w:val="single" w:sz="8" w:space="0" w:color="78C0D4" w:themeColor="accent5" w:themeTint="BF"/>
              <w:right w:val="single" w:sz="8" w:space="0" w:color="78C0D4" w:themeColor="accent5" w:themeTint="BF"/>
            </w:tcBorders>
          </w:tcPr>
          <w:p w14:paraId="49DA17F9" w14:textId="77777777" w:rsidR="00E15020" w:rsidRPr="00B20C7C" w:rsidRDefault="00E15020" w:rsidP="00E1502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B20C7C">
              <w:rPr>
                <w:rFonts w:asciiTheme="minorHAnsi" w:hAnsiTheme="minorHAnsi" w:cs="Arial"/>
                <w:b/>
                <w:color w:val="000000"/>
                <w:sz w:val="18"/>
                <w:szCs w:val="18"/>
                <w:lang w:val="nl-NL"/>
              </w:rPr>
              <w:t>Keuzedelen</w:t>
            </w:r>
          </w:p>
          <w:p w14:paraId="5B38B55A" w14:textId="77777777" w:rsidR="00E15020" w:rsidRPr="000C254E" w:rsidRDefault="00E15020"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c>
          <w:tcPr>
            <w:tcW w:w="2668" w:type="dxa"/>
            <w:tcBorders>
              <w:left w:val="single" w:sz="8" w:space="0" w:color="78C0D4" w:themeColor="accent5" w:themeTint="BF"/>
              <w:right w:val="single" w:sz="8" w:space="0" w:color="78C0D4" w:themeColor="accent5" w:themeTint="BF"/>
            </w:tcBorders>
          </w:tcPr>
          <w:p w14:paraId="4ED6758F" w14:textId="77777777" w:rsidR="00E15020" w:rsidRPr="00B20C7C" w:rsidRDefault="00E15020" w:rsidP="00E1502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B20C7C">
              <w:rPr>
                <w:rFonts w:asciiTheme="minorHAnsi" w:hAnsiTheme="minorHAnsi" w:cs="Arial"/>
                <w:b/>
                <w:color w:val="000000"/>
                <w:sz w:val="18"/>
                <w:szCs w:val="18"/>
                <w:lang w:val="nl-NL"/>
              </w:rPr>
              <w:t>Keuzedelen</w:t>
            </w:r>
          </w:p>
          <w:p w14:paraId="5B38B55C" w14:textId="77777777" w:rsidR="00E15020" w:rsidRPr="000C254E" w:rsidRDefault="00E15020"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c>
          <w:tcPr>
            <w:tcW w:w="2361" w:type="dxa"/>
            <w:tcBorders>
              <w:left w:val="single" w:sz="8" w:space="0" w:color="78C0D4" w:themeColor="accent5" w:themeTint="BF"/>
            </w:tcBorders>
          </w:tcPr>
          <w:p w14:paraId="169D7482" w14:textId="77777777" w:rsidR="00E15020" w:rsidRPr="00B20C7C" w:rsidRDefault="00E15020" w:rsidP="00E1502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B20C7C">
              <w:rPr>
                <w:rFonts w:asciiTheme="minorHAnsi" w:hAnsiTheme="minorHAnsi" w:cs="Arial"/>
                <w:b/>
                <w:color w:val="000000"/>
                <w:sz w:val="18"/>
                <w:szCs w:val="18"/>
                <w:lang w:val="nl-NL"/>
              </w:rPr>
              <w:t>Keuzedelen</w:t>
            </w:r>
          </w:p>
          <w:p w14:paraId="5B38B55E" w14:textId="318B6B81" w:rsidR="00E15020" w:rsidRPr="00E15020" w:rsidRDefault="00E15020" w:rsidP="000C254E">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C3784A">
              <w:rPr>
                <w:rFonts w:asciiTheme="minorHAnsi" w:hAnsiTheme="minorHAnsi" w:cs="Arial"/>
                <w:color w:val="000000"/>
                <w:sz w:val="18"/>
                <w:szCs w:val="18"/>
                <w:lang w:val="nl-NL"/>
              </w:rPr>
              <w:t>Ondernemend Gedrag of Internationaal I</w:t>
            </w:r>
            <w:r w:rsidRPr="00C3784A">
              <w:rPr>
                <w:rFonts w:asciiTheme="minorHAnsi" w:hAnsiTheme="minorHAnsi" w:cs="Arial"/>
                <w:sz w:val="18"/>
                <w:szCs w:val="18"/>
                <w:lang w:val="nl-NL"/>
              </w:rPr>
              <w:t xml:space="preserve"> </w:t>
            </w:r>
          </w:p>
        </w:tc>
      </w:tr>
      <w:tr w:rsidR="000C254E" w:rsidRPr="0009283E" w14:paraId="5B38B56D" w14:textId="77777777" w:rsidTr="0029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8" w:type="dxa"/>
            <w:tcBorders>
              <w:right w:val="single" w:sz="8" w:space="0" w:color="78C0D4" w:themeColor="accent5" w:themeTint="BF"/>
            </w:tcBorders>
          </w:tcPr>
          <w:p w14:paraId="5B38B560" w14:textId="77777777" w:rsidR="000C254E" w:rsidRPr="000C254E" w:rsidRDefault="000C254E" w:rsidP="000C254E">
            <w:pPr>
              <w:pStyle w:val="Geenafstand1"/>
              <w:rPr>
                <w:rFonts w:asciiTheme="minorHAnsi" w:hAnsiTheme="minorHAnsi" w:cs="Arial"/>
                <w:b w:val="0"/>
                <w:color w:val="000000"/>
                <w:sz w:val="18"/>
                <w:szCs w:val="18"/>
                <w:lang w:val="nl-NL"/>
              </w:rPr>
            </w:pPr>
            <w:r w:rsidRPr="000C254E">
              <w:rPr>
                <w:rFonts w:asciiTheme="minorHAnsi" w:hAnsiTheme="minorHAnsi" w:cs="Arial"/>
                <w:color w:val="000000"/>
                <w:sz w:val="18"/>
                <w:szCs w:val="18"/>
                <w:lang w:val="nl-NL"/>
              </w:rPr>
              <w:t>Generieke vakken</w:t>
            </w:r>
          </w:p>
          <w:p w14:paraId="5B38B561" w14:textId="77777777" w:rsidR="000C254E" w:rsidRPr="000C254E" w:rsidRDefault="000C254E" w:rsidP="000C254E">
            <w:pPr>
              <w:pStyle w:val="Geenafstand1"/>
              <w:suppressAutoHyphens/>
              <w:rPr>
                <w:rFonts w:asciiTheme="minorHAnsi" w:hAnsiTheme="minorHAnsi" w:cs="Arial"/>
                <w:b w:val="0"/>
                <w:color w:val="000000"/>
                <w:sz w:val="18"/>
                <w:szCs w:val="18"/>
                <w:lang w:val="nl-NL"/>
              </w:rPr>
            </w:pPr>
            <w:r w:rsidRPr="000C254E">
              <w:rPr>
                <w:rFonts w:asciiTheme="minorHAnsi" w:hAnsiTheme="minorHAnsi" w:cs="Arial"/>
                <w:b w:val="0"/>
                <w:color w:val="000000"/>
                <w:sz w:val="18"/>
                <w:szCs w:val="18"/>
                <w:lang w:val="nl-NL"/>
              </w:rPr>
              <w:t>Nederlands</w:t>
            </w:r>
          </w:p>
          <w:p w14:paraId="5B38B562" w14:textId="77777777" w:rsidR="000C254E" w:rsidRPr="000C254E" w:rsidRDefault="000C254E" w:rsidP="000C254E">
            <w:pPr>
              <w:pStyle w:val="Geenafstand1"/>
              <w:suppressAutoHyphens/>
              <w:rPr>
                <w:rFonts w:asciiTheme="minorHAnsi" w:hAnsiTheme="minorHAnsi" w:cs="Arial"/>
                <w:b w:val="0"/>
                <w:color w:val="000000"/>
                <w:sz w:val="18"/>
                <w:szCs w:val="18"/>
                <w:lang w:val="nl-NL"/>
              </w:rPr>
            </w:pPr>
            <w:r w:rsidRPr="000C254E">
              <w:rPr>
                <w:rFonts w:asciiTheme="minorHAnsi" w:hAnsiTheme="minorHAnsi" w:cs="Arial"/>
                <w:b w:val="0"/>
                <w:color w:val="000000"/>
                <w:sz w:val="18"/>
                <w:szCs w:val="18"/>
                <w:lang w:val="nl-NL"/>
              </w:rPr>
              <w:t>Rekenen</w:t>
            </w:r>
          </w:p>
          <w:p w14:paraId="5B38B563" w14:textId="77777777" w:rsidR="000C254E" w:rsidRPr="000C254E" w:rsidRDefault="000C254E" w:rsidP="000C254E">
            <w:pPr>
              <w:pStyle w:val="Geenafstand1"/>
              <w:suppressAutoHyphens/>
              <w:rPr>
                <w:rFonts w:asciiTheme="minorHAnsi" w:hAnsiTheme="minorHAnsi" w:cs="Arial"/>
                <w:bCs w:val="0"/>
                <w:color w:val="000000"/>
                <w:sz w:val="18"/>
                <w:szCs w:val="18"/>
                <w:lang w:val="nl-NL"/>
              </w:rPr>
            </w:pPr>
            <w:r w:rsidRPr="000C254E">
              <w:rPr>
                <w:rFonts w:asciiTheme="minorHAnsi" w:hAnsiTheme="minorHAnsi" w:cs="Arial"/>
                <w:b w:val="0"/>
                <w:color w:val="000000"/>
                <w:sz w:val="18"/>
                <w:szCs w:val="18"/>
                <w:lang w:val="nl-NL"/>
              </w:rPr>
              <w:t>Engels</w:t>
            </w:r>
          </w:p>
          <w:p w14:paraId="5B38B564" w14:textId="77777777" w:rsidR="000C254E" w:rsidRPr="000C254E" w:rsidRDefault="000C254E" w:rsidP="000C254E">
            <w:pPr>
              <w:pStyle w:val="Geenafstand1"/>
              <w:suppressAutoHyphens/>
              <w:rPr>
                <w:rFonts w:asciiTheme="minorHAnsi" w:hAnsiTheme="minorHAnsi" w:cs="Arial"/>
                <w:b w:val="0"/>
                <w:color w:val="000000"/>
                <w:sz w:val="18"/>
                <w:szCs w:val="18"/>
                <w:lang w:val="nl-NL"/>
              </w:rPr>
            </w:pPr>
            <w:r w:rsidRPr="000C254E">
              <w:rPr>
                <w:rFonts w:asciiTheme="minorHAnsi" w:hAnsiTheme="minorHAnsi" w:cs="Arial"/>
                <w:b w:val="0"/>
                <w:color w:val="000000"/>
                <w:sz w:val="18"/>
                <w:szCs w:val="18"/>
                <w:lang w:val="nl-NL"/>
              </w:rPr>
              <w:t>Burgerschap</w:t>
            </w:r>
          </w:p>
          <w:p w14:paraId="5B38B565" w14:textId="77777777" w:rsidR="000C254E" w:rsidRPr="000C254E" w:rsidRDefault="000C254E" w:rsidP="000C254E">
            <w:pPr>
              <w:pStyle w:val="Geenafstand1"/>
              <w:suppressAutoHyphens/>
              <w:rPr>
                <w:rFonts w:asciiTheme="minorHAnsi" w:hAnsiTheme="minorHAnsi" w:cs="Arial"/>
                <w:sz w:val="18"/>
                <w:szCs w:val="18"/>
              </w:rPr>
            </w:pPr>
            <w:r w:rsidRPr="000C254E">
              <w:rPr>
                <w:rFonts w:asciiTheme="minorHAnsi" w:hAnsiTheme="minorHAnsi" w:cs="Arial"/>
                <w:b w:val="0"/>
                <w:color w:val="000000"/>
                <w:sz w:val="18"/>
                <w:szCs w:val="18"/>
                <w:lang w:val="nl-NL"/>
              </w:rPr>
              <w:t>SLB</w:t>
            </w:r>
          </w:p>
        </w:tc>
        <w:tc>
          <w:tcPr>
            <w:tcW w:w="2619" w:type="dxa"/>
            <w:tcBorders>
              <w:left w:val="single" w:sz="8" w:space="0" w:color="78C0D4" w:themeColor="accent5" w:themeTint="BF"/>
              <w:right w:val="single" w:sz="8" w:space="0" w:color="78C0D4" w:themeColor="accent5" w:themeTint="BF"/>
            </w:tcBorders>
          </w:tcPr>
          <w:p w14:paraId="5B38B566"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tc>
        <w:tc>
          <w:tcPr>
            <w:tcW w:w="2668" w:type="dxa"/>
            <w:tcBorders>
              <w:left w:val="single" w:sz="8" w:space="0" w:color="78C0D4" w:themeColor="accent5" w:themeTint="BF"/>
              <w:right w:val="single" w:sz="8" w:space="0" w:color="78C0D4" w:themeColor="accent5" w:themeTint="BF"/>
            </w:tcBorders>
          </w:tcPr>
          <w:p w14:paraId="5B38B567"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p>
        </w:tc>
        <w:tc>
          <w:tcPr>
            <w:tcW w:w="2361" w:type="dxa"/>
            <w:tcBorders>
              <w:left w:val="single" w:sz="8" w:space="0" w:color="78C0D4" w:themeColor="accent5" w:themeTint="BF"/>
            </w:tcBorders>
          </w:tcPr>
          <w:p w14:paraId="5B38B568" w14:textId="77777777" w:rsidR="000C254E" w:rsidRPr="000C254E" w:rsidRDefault="000C254E" w:rsidP="000C254E">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0C254E">
              <w:rPr>
                <w:rFonts w:asciiTheme="minorHAnsi" w:hAnsiTheme="minorHAnsi" w:cs="Arial"/>
                <w:b/>
                <w:color w:val="000000"/>
                <w:sz w:val="18"/>
                <w:szCs w:val="18"/>
                <w:lang w:val="nl-NL"/>
              </w:rPr>
              <w:t>Generieke vakken</w:t>
            </w:r>
          </w:p>
          <w:p w14:paraId="5B38B569"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Nederlands</w:t>
            </w:r>
          </w:p>
          <w:p w14:paraId="5B38B56A" w14:textId="77777777" w:rsidR="000C254E" w:rsidRP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Rekenen</w:t>
            </w:r>
          </w:p>
          <w:p w14:paraId="5B38B56B" w14:textId="77777777" w:rsidR="000C254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0C254E">
              <w:rPr>
                <w:rFonts w:asciiTheme="minorHAnsi" w:hAnsiTheme="minorHAnsi" w:cs="Arial"/>
                <w:color w:val="000000"/>
                <w:sz w:val="18"/>
                <w:szCs w:val="18"/>
                <w:lang w:val="nl-NL"/>
              </w:rPr>
              <w:t>Engels</w:t>
            </w:r>
          </w:p>
          <w:p w14:paraId="4CA80A41" w14:textId="659E4A02" w:rsidR="00E15020" w:rsidRPr="000C254E" w:rsidRDefault="00E15020"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Pr>
                <w:rFonts w:asciiTheme="minorHAnsi" w:hAnsiTheme="minorHAnsi" w:cs="Arial"/>
                <w:color w:val="000000"/>
                <w:sz w:val="18"/>
                <w:szCs w:val="18"/>
                <w:lang w:val="nl-NL"/>
              </w:rPr>
              <w:t>Burgerschap</w:t>
            </w:r>
          </w:p>
          <w:p w14:paraId="5B38B56C" w14:textId="77777777" w:rsidR="000C254E" w:rsidRPr="0009283E" w:rsidRDefault="000C254E" w:rsidP="000C254E">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0C254E">
              <w:rPr>
                <w:rFonts w:asciiTheme="minorHAnsi" w:hAnsiTheme="minorHAnsi" w:cs="Arial"/>
                <w:color w:val="000000"/>
                <w:sz w:val="18"/>
                <w:szCs w:val="18"/>
                <w:lang w:val="nl-NL"/>
              </w:rPr>
              <w:t>SLB</w:t>
            </w:r>
          </w:p>
        </w:tc>
      </w:tr>
    </w:tbl>
    <w:p w14:paraId="5B38B56E" w14:textId="77777777" w:rsidR="00CC0DBF" w:rsidRPr="0009283E" w:rsidRDefault="00CC0DBF" w:rsidP="008F46B8">
      <w:pPr>
        <w:ind w:left="709"/>
        <w:rPr>
          <w:rFonts w:asciiTheme="minorHAnsi" w:hAnsiTheme="minorHAnsi"/>
        </w:rPr>
      </w:pPr>
    </w:p>
    <w:p w14:paraId="5B38B56F" w14:textId="77777777" w:rsidR="00CC0DBF" w:rsidRPr="0009283E" w:rsidRDefault="00CC0DBF" w:rsidP="008F46B8">
      <w:pPr>
        <w:ind w:left="709"/>
        <w:rPr>
          <w:rFonts w:asciiTheme="minorHAnsi" w:hAnsiTheme="minorHAnsi"/>
        </w:rPr>
      </w:pPr>
    </w:p>
    <w:p w14:paraId="5B38B570" w14:textId="77777777" w:rsidR="00CC0DBF" w:rsidRPr="0009283E" w:rsidRDefault="00CC0DBF" w:rsidP="008F46B8">
      <w:pPr>
        <w:ind w:left="709"/>
        <w:rPr>
          <w:rFonts w:asciiTheme="minorHAnsi" w:hAnsiTheme="minorHAnsi"/>
        </w:rPr>
      </w:pPr>
    </w:p>
    <w:p w14:paraId="5B38B571" w14:textId="77777777" w:rsidR="00CC0DBF" w:rsidRPr="0009283E" w:rsidRDefault="00CC0DBF" w:rsidP="008F46B8">
      <w:pPr>
        <w:ind w:left="709"/>
        <w:rPr>
          <w:rFonts w:asciiTheme="minorHAnsi" w:hAnsiTheme="minorHAnsi"/>
        </w:rPr>
      </w:pPr>
    </w:p>
    <w:p w14:paraId="5B38B572" w14:textId="77777777" w:rsidR="00CC0DBF" w:rsidRPr="0009283E" w:rsidRDefault="00CC0DBF" w:rsidP="008F46B8">
      <w:pPr>
        <w:ind w:left="709"/>
        <w:rPr>
          <w:rFonts w:asciiTheme="minorHAnsi" w:hAnsiTheme="minorHAnsi"/>
        </w:rPr>
      </w:pPr>
    </w:p>
    <w:p w14:paraId="5B38B573" w14:textId="77777777" w:rsidR="00CC0DBF" w:rsidRPr="0009283E" w:rsidRDefault="00CC0DBF" w:rsidP="008F46B8">
      <w:pPr>
        <w:ind w:left="709"/>
        <w:rPr>
          <w:rFonts w:asciiTheme="minorHAnsi" w:hAnsiTheme="minorHAnsi"/>
        </w:rPr>
      </w:pPr>
    </w:p>
    <w:p w14:paraId="5B38B574" w14:textId="77777777" w:rsidR="00DE4606" w:rsidRPr="0009283E" w:rsidRDefault="00DE4606" w:rsidP="008F46B8">
      <w:pPr>
        <w:ind w:left="709"/>
        <w:rPr>
          <w:rFonts w:asciiTheme="minorHAnsi" w:hAnsiTheme="minorHAnsi"/>
        </w:rPr>
      </w:pPr>
    </w:p>
    <w:p w14:paraId="5B38B575" w14:textId="77777777" w:rsidR="00DE4606" w:rsidRPr="0009283E" w:rsidRDefault="00DE4606" w:rsidP="008F46B8">
      <w:pPr>
        <w:ind w:left="709"/>
        <w:rPr>
          <w:rFonts w:asciiTheme="minorHAnsi" w:hAnsiTheme="minorHAnsi"/>
        </w:rPr>
      </w:pPr>
    </w:p>
    <w:p w14:paraId="5B38B576" w14:textId="77777777" w:rsidR="00DE4606" w:rsidRPr="0009283E" w:rsidRDefault="00DE4606" w:rsidP="008F46B8">
      <w:pPr>
        <w:ind w:left="709"/>
        <w:rPr>
          <w:rFonts w:asciiTheme="minorHAnsi" w:hAnsiTheme="minorHAnsi"/>
        </w:rPr>
      </w:pPr>
    </w:p>
    <w:p w14:paraId="5B38B577" w14:textId="77777777" w:rsidR="00DE4606" w:rsidRPr="0009283E" w:rsidRDefault="00DE4606" w:rsidP="008F46B8">
      <w:pPr>
        <w:ind w:left="709"/>
        <w:rPr>
          <w:rFonts w:asciiTheme="minorHAnsi" w:hAnsiTheme="minorHAnsi"/>
        </w:rPr>
      </w:pPr>
    </w:p>
    <w:p w14:paraId="5B38B578" w14:textId="77777777" w:rsidR="00AC21EF" w:rsidRPr="0009283E" w:rsidRDefault="00AC21EF" w:rsidP="008F46B8">
      <w:pPr>
        <w:ind w:left="709"/>
        <w:rPr>
          <w:rFonts w:asciiTheme="minorHAnsi" w:hAnsiTheme="minorHAnsi"/>
        </w:rPr>
      </w:pPr>
    </w:p>
    <w:p w14:paraId="5B38B579" w14:textId="77777777" w:rsidR="00AC21EF" w:rsidRPr="0009283E" w:rsidRDefault="00AC21EF" w:rsidP="008F46B8">
      <w:pPr>
        <w:ind w:left="709"/>
        <w:rPr>
          <w:rFonts w:asciiTheme="minorHAnsi" w:hAnsiTheme="minorHAnsi"/>
        </w:rPr>
      </w:pPr>
    </w:p>
    <w:p w14:paraId="5B38B57A" w14:textId="77777777" w:rsidR="00AC21EF" w:rsidRPr="0009283E" w:rsidRDefault="00AC21EF" w:rsidP="008F46B8">
      <w:pPr>
        <w:ind w:left="709"/>
        <w:rPr>
          <w:rFonts w:asciiTheme="minorHAnsi" w:hAnsiTheme="minorHAnsi"/>
        </w:rPr>
      </w:pPr>
    </w:p>
    <w:p w14:paraId="5B38B57B" w14:textId="77777777" w:rsidR="00AC21EF" w:rsidRPr="0009283E" w:rsidRDefault="00AC21EF" w:rsidP="008F46B8">
      <w:pPr>
        <w:ind w:left="709"/>
        <w:rPr>
          <w:rFonts w:asciiTheme="minorHAnsi" w:hAnsiTheme="minorHAnsi"/>
        </w:rPr>
      </w:pPr>
    </w:p>
    <w:p w14:paraId="5B38B57C" w14:textId="77777777" w:rsidR="00AC21EF" w:rsidRPr="0009283E" w:rsidRDefault="00AC21EF" w:rsidP="008F46B8">
      <w:pPr>
        <w:ind w:left="709"/>
        <w:rPr>
          <w:rFonts w:asciiTheme="minorHAnsi" w:hAnsiTheme="minorHAnsi"/>
        </w:rPr>
      </w:pPr>
    </w:p>
    <w:p w14:paraId="5B38B57D" w14:textId="77777777" w:rsidR="00AC21EF" w:rsidRPr="0009283E" w:rsidRDefault="00AC21EF" w:rsidP="008F46B8">
      <w:pPr>
        <w:ind w:left="709"/>
        <w:rPr>
          <w:rFonts w:asciiTheme="minorHAnsi" w:hAnsiTheme="minorHAnsi"/>
        </w:rPr>
      </w:pPr>
    </w:p>
    <w:p w14:paraId="5B38B57E" w14:textId="77777777" w:rsidR="00AC21EF" w:rsidRPr="0009283E" w:rsidRDefault="00AC21EF" w:rsidP="008F46B8">
      <w:pPr>
        <w:ind w:left="709"/>
        <w:rPr>
          <w:rFonts w:asciiTheme="minorHAnsi" w:hAnsiTheme="minorHAnsi"/>
        </w:rPr>
      </w:pPr>
    </w:p>
    <w:p w14:paraId="5B38B57F" w14:textId="77777777" w:rsidR="00AC21EF" w:rsidRPr="0009283E" w:rsidRDefault="00AC21EF" w:rsidP="008F46B8">
      <w:pPr>
        <w:ind w:left="709"/>
        <w:rPr>
          <w:rFonts w:asciiTheme="minorHAnsi" w:hAnsiTheme="minorHAnsi"/>
        </w:rPr>
      </w:pPr>
    </w:p>
    <w:p w14:paraId="5B38B580" w14:textId="77777777" w:rsidR="00AC21EF" w:rsidRDefault="00AC21EF" w:rsidP="008F46B8">
      <w:pPr>
        <w:ind w:left="709"/>
        <w:rPr>
          <w:rFonts w:asciiTheme="minorHAnsi" w:hAnsiTheme="minorHAnsi"/>
        </w:rPr>
      </w:pPr>
    </w:p>
    <w:p w14:paraId="5B38B581" w14:textId="77777777" w:rsidR="00292AB0" w:rsidRDefault="00292AB0" w:rsidP="008F46B8">
      <w:pPr>
        <w:ind w:left="709"/>
        <w:rPr>
          <w:rFonts w:asciiTheme="minorHAnsi" w:hAnsiTheme="minorHAnsi"/>
        </w:rPr>
      </w:pPr>
    </w:p>
    <w:p w14:paraId="5B38B582" w14:textId="77777777" w:rsidR="00292AB0" w:rsidRPr="0009283E" w:rsidRDefault="00292AB0" w:rsidP="008F46B8">
      <w:pPr>
        <w:ind w:left="709"/>
        <w:rPr>
          <w:rFonts w:asciiTheme="minorHAnsi" w:hAnsiTheme="minorHAnsi"/>
        </w:rPr>
      </w:pPr>
    </w:p>
    <w:p w14:paraId="5B38B583" w14:textId="77777777" w:rsidR="00AC21EF" w:rsidRPr="0009283E" w:rsidRDefault="00AC21EF" w:rsidP="008F46B8">
      <w:pPr>
        <w:ind w:left="709"/>
        <w:rPr>
          <w:rFonts w:asciiTheme="minorHAnsi" w:hAnsiTheme="minorHAnsi"/>
        </w:rPr>
      </w:pPr>
    </w:p>
    <w:p w14:paraId="5B38B584" w14:textId="77777777" w:rsidR="00AC21EF" w:rsidRPr="0009283E" w:rsidRDefault="00AC21EF" w:rsidP="008F46B8">
      <w:pPr>
        <w:ind w:left="709"/>
        <w:rPr>
          <w:rFonts w:asciiTheme="minorHAnsi" w:hAnsiTheme="minorHAnsi"/>
        </w:rPr>
      </w:pPr>
    </w:p>
    <w:p w14:paraId="5B38B585" w14:textId="77777777" w:rsidR="00AC21EF" w:rsidRPr="0009283E" w:rsidRDefault="00AC21EF" w:rsidP="008F46B8">
      <w:pPr>
        <w:ind w:left="709"/>
        <w:rPr>
          <w:rFonts w:asciiTheme="minorHAnsi" w:hAnsiTheme="minorHAnsi"/>
        </w:rPr>
      </w:pPr>
    </w:p>
    <w:p w14:paraId="5B38B587" w14:textId="77777777" w:rsidR="002C3094" w:rsidRPr="0009283E" w:rsidRDefault="007436D9" w:rsidP="004A2A49">
      <w:pPr>
        <w:pStyle w:val="Kop2"/>
        <w:numPr>
          <w:ilvl w:val="1"/>
          <w:numId w:val="1"/>
        </w:numPr>
        <w:tabs>
          <w:tab w:val="left" w:pos="1705"/>
          <w:tab w:val="left" w:pos="1706"/>
        </w:tabs>
        <w:spacing w:before="68"/>
        <w:ind w:left="851"/>
        <w:rPr>
          <w:rFonts w:asciiTheme="minorHAnsi" w:hAnsiTheme="minorHAnsi"/>
        </w:rPr>
      </w:pPr>
      <w:bookmarkStart w:id="20" w:name="_Toc44941855"/>
      <w:r>
        <w:rPr>
          <w:rFonts w:asciiTheme="minorHAnsi" w:hAnsiTheme="minorHAnsi"/>
        </w:rPr>
        <w:lastRenderedPageBreak/>
        <w:t>O</w:t>
      </w:r>
      <w:r w:rsidR="00577094" w:rsidRPr="0009283E">
        <w:rPr>
          <w:rFonts w:asciiTheme="minorHAnsi" w:hAnsiTheme="minorHAnsi"/>
        </w:rPr>
        <w:t>ntwikkelingsgericht toetsplan beroepsdeel</w:t>
      </w:r>
      <w:bookmarkEnd w:id="20"/>
    </w:p>
    <w:p w14:paraId="5B38B588" w14:textId="77777777" w:rsidR="00577094" w:rsidRPr="0009283E" w:rsidRDefault="00577094" w:rsidP="00D34150">
      <w:pPr>
        <w:ind w:left="709"/>
        <w:rPr>
          <w:rFonts w:asciiTheme="minorHAnsi" w:hAnsiTheme="minorHAnsi"/>
        </w:rPr>
      </w:pPr>
    </w:p>
    <w:tbl>
      <w:tblPr>
        <w:tblStyle w:val="Gemiddeldraster1-accent13"/>
        <w:tblW w:w="0" w:type="auto"/>
        <w:tblLook w:val="04A0" w:firstRow="1" w:lastRow="0" w:firstColumn="1" w:lastColumn="0" w:noHBand="0" w:noVBand="1"/>
      </w:tblPr>
      <w:tblGrid>
        <w:gridCol w:w="709"/>
        <w:gridCol w:w="222"/>
        <w:gridCol w:w="1876"/>
        <w:gridCol w:w="1104"/>
        <w:gridCol w:w="3385"/>
        <w:gridCol w:w="733"/>
        <w:gridCol w:w="1132"/>
        <w:gridCol w:w="869"/>
      </w:tblGrid>
      <w:tr w:rsidR="007436D9" w:rsidRPr="007436D9" w14:paraId="5B38B58A" w14:textId="77777777" w:rsidTr="007436D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0266" w:type="dxa"/>
            <w:gridSpan w:val="8"/>
            <w:vAlign w:val="center"/>
          </w:tcPr>
          <w:p w14:paraId="5B38B589" w14:textId="77777777" w:rsidR="007436D9" w:rsidRPr="007436D9" w:rsidRDefault="007436D9" w:rsidP="007436D9">
            <w:pPr>
              <w:pStyle w:val="Geenafstand"/>
              <w:jc w:val="center"/>
              <w:rPr>
                <w:rFonts w:asciiTheme="minorHAnsi" w:hAnsiTheme="minorHAnsi" w:cs="Arial"/>
                <w:b w:val="0"/>
                <w:bCs w:val="0"/>
                <w:szCs w:val="18"/>
              </w:rPr>
            </w:pPr>
            <w:r w:rsidRPr="007436D9">
              <w:rPr>
                <w:rFonts w:asciiTheme="minorHAnsi" w:hAnsiTheme="minorHAnsi" w:cs="Arial"/>
                <w:szCs w:val="18"/>
              </w:rPr>
              <w:t>Toetsplan beroepsdeel</w:t>
            </w:r>
          </w:p>
        </w:tc>
      </w:tr>
      <w:tr w:rsidR="007436D9" w:rsidRPr="007436D9" w14:paraId="5B38B593" w14:textId="77777777" w:rsidTr="007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hideMark/>
          </w:tcPr>
          <w:p w14:paraId="5B38B58B" w14:textId="77777777" w:rsidR="007436D9" w:rsidRPr="007436D9" w:rsidRDefault="007436D9" w:rsidP="007436D9">
            <w:pPr>
              <w:pStyle w:val="Geenafstand"/>
              <w:jc w:val="center"/>
              <w:rPr>
                <w:rFonts w:asciiTheme="minorHAnsi" w:hAnsiTheme="minorHAnsi" w:cs="Arial"/>
                <w:b w:val="0"/>
                <w:bCs w:val="0"/>
                <w:sz w:val="18"/>
                <w:szCs w:val="18"/>
              </w:rPr>
            </w:pPr>
            <w:r w:rsidRPr="007436D9">
              <w:rPr>
                <w:rFonts w:asciiTheme="minorHAnsi" w:hAnsiTheme="minorHAnsi" w:cs="Arial"/>
                <w:sz w:val="18"/>
                <w:szCs w:val="18"/>
              </w:rPr>
              <w:t>NR</w:t>
            </w:r>
          </w:p>
        </w:tc>
        <w:tc>
          <w:tcPr>
            <w:tcW w:w="2169" w:type="dxa"/>
            <w:gridSpan w:val="2"/>
            <w:hideMark/>
          </w:tcPr>
          <w:p w14:paraId="5B38B58C" w14:textId="77777777" w:rsidR="007436D9" w:rsidRPr="007436D9" w:rsidRDefault="007436D9" w:rsidP="007436D9">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b/>
                <w:bCs/>
                <w:sz w:val="18"/>
                <w:szCs w:val="18"/>
              </w:rPr>
              <w:t>Naam toets</w:t>
            </w:r>
          </w:p>
        </w:tc>
        <w:tc>
          <w:tcPr>
            <w:tcW w:w="1114" w:type="dxa"/>
            <w:hideMark/>
          </w:tcPr>
          <w:p w14:paraId="5B38B58D" w14:textId="77777777" w:rsidR="007436D9" w:rsidRPr="007436D9" w:rsidRDefault="007436D9" w:rsidP="007436D9">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
                <w:bCs/>
                <w:sz w:val="18"/>
                <w:szCs w:val="18"/>
              </w:rPr>
            </w:pPr>
            <w:r w:rsidRPr="007436D9">
              <w:rPr>
                <w:rFonts w:asciiTheme="minorHAnsi" w:hAnsiTheme="minorHAnsi" w:cs="Arial"/>
                <w:b/>
                <w:bCs/>
                <w:sz w:val="18"/>
                <w:szCs w:val="18"/>
              </w:rPr>
              <w:t>Werk</w:t>
            </w:r>
          </w:p>
          <w:p w14:paraId="5B38B58E" w14:textId="77777777" w:rsidR="007436D9" w:rsidRPr="007436D9" w:rsidRDefault="007436D9" w:rsidP="007436D9">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b/>
                <w:bCs/>
                <w:sz w:val="18"/>
                <w:szCs w:val="18"/>
              </w:rPr>
              <w:t>processen</w:t>
            </w:r>
          </w:p>
        </w:tc>
        <w:tc>
          <w:tcPr>
            <w:tcW w:w="3510" w:type="dxa"/>
            <w:hideMark/>
          </w:tcPr>
          <w:p w14:paraId="5B38B58F" w14:textId="77777777" w:rsidR="007436D9" w:rsidRPr="007436D9" w:rsidRDefault="007436D9" w:rsidP="007436D9">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b/>
                <w:bCs/>
                <w:sz w:val="18"/>
                <w:szCs w:val="18"/>
              </w:rPr>
              <w:t>Toetsvorm en inhoud toets</w:t>
            </w:r>
          </w:p>
        </w:tc>
        <w:tc>
          <w:tcPr>
            <w:tcW w:w="736" w:type="dxa"/>
            <w:hideMark/>
          </w:tcPr>
          <w:p w14:paraId="5B38B590" w14:textId="77777777" w:rsidR="007436D9" w:rsidRPr="007436D9" w:rsidRDefault="007436D9" w:rsidP="007436D9">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7436D9">
              <w:rPr>
                <w:rFonts w:asciiTheme="minorHAnsi" w:hAnsiTheme="minorHAnsi" w:cs="Arial"/>
                <w:b/>
                <w:bCs/>
                <w:sz w:val="18"/>
                <w:szCs w:val="18"/>
              </w:rPr>
              <w:t>Duur toets</w:t>
            </w:r>
          </w:p>
        </w:tc>
        <w:tc>
          <w:tcPr>
            <w:tcW w:w="1132" w:type="dxa"/>
            <w:hideMark/>
          </w:tcPr>
          <w:p w14:paraId="5B38B591" w14:textId="77777777" w:rsidR="007436D9" w:rsidRPr="007436D9" w:rsidRDefault="007436D9" w:rsidP="007436D9">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b/>
                <w:bCs/>
                <w:sz w:val="18"/>
                <w:szCs w:val="18"/>
              </w:rPr>
              <w:t>Locatie</w:t>
            </w:r>
          </w:p>
        </w:tc>
        <w:tc>
          <w:tcPr>
            <w:tcW w:w="875" w:type="dxa"/>
            <w:hideMark/>
          </w:tcPr>
          <w:p w14:paraId="5B38B592" w14:textId="77777777" w:rsidR="007436D9" w:rsidRPr="007436D9" w:rsidRDefault="007436D9" w:rsidP="007436D9">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b/>
                <w:bCs/>
                <w:sz w:val="18"/>
                <w:szCs w:val="18"/>
              </w:rPr>
              <w:t>Periode</w:t>
            </w:r>
          </w:p>
        </w:tc>
      </w:tr>
      <w:tr w:rsidR="007436D9" w:rsidRPr="007436D9" w14:paraId="5B38B5A0" w14:textId="77777777" w:rsidTr="007436D9">
        <w:tc>
          <w:tcPr>
            <w:cnfStyle w:val="001000000000" w:firstRow="0" w:lastRow="0" w:firstColumn="1" w:lastColumn="0" w:oddVBand="0" w:evenVBand="0" w:oddHBand="0" w:evenHBand="0" w:firstRowFirstColumn="0" w:firstRowLastColumn="0" w:lastRowFirstColumn="0" w:lastRowLastColumn="0"/>
            <w:tcW w:w="730" w:type="dxa"/>
            <w:hideMark/>
          </w:tcPr>
          <w:p w14:paraId="5B38B594" w14:textId="77777777" w:rsidR="007436D9" w:rsidRPr="00292AB0" w:rsidRDefault="00292AB0" w:rsidP="00292AB0">
            <w:pPr>
              <w:pStyle w:val="Geenafstand"/>
              <w:jc w:val="center"/>
              <w:rPr>
                <w:rFonts w:asciiTheme="minorHAnsi" w:hAnsiTheme="minorHAnsi" w:cs="Arial"/>
                <w:bCs w:val="0"/>
                <w:sz w:val="18"/>
                <w:szCs w:val="18"/>
              </w:rPr>
            </w:pPr>
            <w:r w:rsidRPr="00292AB0">
              <w:rPr>
                <w:rFonts w:asciiTheme="minorHAnsi" w:hAnsiTheme="minorHAnsi" w:cs="Arial"/>
                <w:bCs w:val="0"/>
                <w:sz w:val="18"/>
                <w:szCs w:val="18"/>
              </w:rPr>
              <w:t>T1</w:t>
            </w:r>
          </w:p>
        </w:tc>
        <w:tc>
          <w:tcPr>
            <w:tcW w:w="2169" w:type="dxa"/>
            <w:gridSpan w:val="2"/>
            <w:hideMark/>
          </w:tcPr>
          <w:p w14:paraId="5B38B595"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Highlights of Bonaire</w:t>
            </w:r>
          </w:p>
        </w:tc>
        <w:tc>
          <w:tcPr>
            <w:tcW w:w="1114" w:type="dxa"/>
          </w:tcPr>
          <w:p w14:paraId="5B38B596"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B1-K1-W1 B1-K1-W2</w:t>
            </w:r>
          </w:p>
          <w:p w14:paraId="5B38B597"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c>
          <w:tcPr>
            <w:tcW w:w="3510" w:type="dxa"/>
            <w:hideMark/>
          </w:tcPr>
          <w:p w14:paraId="5B38B598"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lang w:val="nl-NL"/>
              </w:rPr>
            </w:pPr>
            <w:r w:rsidRPr="007436D9">
              <w:rPr>
                <w:rFonts w:asciiTheme="minorHAnsi" w:hAnsiTheme="minorHAnsi" w:cs="Arial"/>
                <w:sz w:val="18"/>
                <w:szCs w:val="18"/>
                <w:lang w:val="nl-NL"/>
              </w:rPr>
              <w:t xml:space="preserve">Praktijktoets “Mijn rol als toeristisch medewerker”  </w:t>
            </w:r>
          </w:p>
          <w:p w14:paraId="5B38B599" w14:textId="77777777" w:rsidR="007436D9" w:rsidRPr="007436D9" w:rsidRDefault="007436D9" w:rsidP="007436D9">
            <w:pPr>
              <w:pStyle w:val="Geenafstand"/>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 xml:space="preserve">Mondeling </w:t>
            </w:r>
          </w:p>
          <w:p w14:paraId="5B38B59A" w14:textId="77777777" w:rsidR="007436D9" w:rsidRPr="007436D9" w:rsidRDefault="007436D9" w:rsidP="007436D9">
            <w:pPr>
              <w:pStyle w:val="Geenafstand"/>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15 min voorbereiding</w:t>
            </w:r>
          </w:p>
          <w:p w14:paraId="5B38B59B" w14:textId="77777777" w:rsidR="007436D9" w:rsidRPr="007436D9" w:rsidRDefault="007436D9" w:rsidP="007436D9">
            <w:pPr>
              <w:pStyle w:val="Geenafstand"/>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15 min verkoopgesprek</w:t>
            </w:r>
          </w:p>
          <w:p w14:paraId="5B38B59C"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c>
          <w:tcPr>
            <w:tcW w:w="736" w:type="dxa"/>
            <w:hideMark/>
          </w:tcPr>
          <w:p w14:paraId="5B38B59D"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30 min</w:t>
            </w:r>
          </w:p>
        </w:tc>
        <w:tc>
          <w:tcPr>
            <w:tcW w:w="1132" w:type="dxa"/>
            <w:hideMark/>
          </w:tcPr>
          <w:p w14:paraId="5B38B59E"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 xml:space="preserve">School </w:t>
            </w:r>
          </w:p>
        </w:tc>
        <w:tc>
          <w:tcPr>
            <w:tcW w:w="875" w:type="dxa"/>
            <w:hideMark/>
          </w:tcPr>
          <w:p w14:paraId="5B38B59F" w14:textId="77777777" w:rsidR="007436D9" w:rsidRPr="007436D9" w:rsidRDefault="007436D9" w:rsidP="00292AB0">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1</w:t>
            </w:r>
          </w:p>
        </w:tc>
      </w:tr>
      <w:tr w:rsidR="007436D9" w:rsidRPr="007436D9" w14:paraId="5B38B5B0" w14:textId="77777777" w:rsidTr="007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14:paraId="5B38B5A1" w14:textId="77777777" w:rsidR="007436D9" w:rsidRPr="00292AB0" w:rsidRDefault="00292AB0" w:rsidP="00292AB0">
            <w:pPr>
              <w:pStyle w:val="Geenafstand"/>
              <w:jc w:val="center"/>
              <w:rPr>
                <w:rFonts w:asciiTheme="minorHAnsi" w:hAnsiTheme="minorHAnsi" w:cs="Arial"/>
                <w:bCs w:val="0"/>
                <w:sz w:val="18"/>
                <w:szCs w:val="18"/>
              </w:rPr>
            </w:pPr>
            <w:r w:rsidRPr="00292AB0">
              <w:rPr>
                <w:rFonts w:asciiTheme="minorHAnsi" w:hAnsiTheme="minorHAnsi" w:cs="Arial"/>
                <w:bCs w:val="0"/>
                <w:sz w:val="18"/>
                <w:szCs w:val="18"/>
              </w:rPr>
              <w:t>T2</w:t>
            </w:r>
          </w:p>
        </w:tc>
        <w:tc>
          <w:tcPr>
            <w:tcW w:w="2169" w:type="dxa"/>
            <w:gridSpan w:val="2"/>
          </w:tcPr>
          <w:p w14:paraId="5B38B5A2"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City tour</w:t>
            </w:r>
          </w:p>
        </w:tc>
        <w:tc>
          <w:tcPr>
            <w:tcW w:w="1114" w:type="dxa"/>
          </w:tcPr>
          <w:p w14:paraId="5B38B5A3"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 xml:space="preserve">B1-K1-W1 </w:t>
            </w:r>
          </w:p>
          <w:p w14:paraId="5B38B5A4"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B1-K1-W2</w:t>
            </w:r>
          </w:p>
          <w:p w14:paraId="5B38B5A5"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B1-K1-W3</w:t>
            </w:r>
          </w:p>
          <w:p w14:paraId="5B38B5A6"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B1-K1-W5</w:t>
            </w:r>
          </w:p>
          <w:p w14:paraId="5B38B5A7"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B1-K1-W6</w:t>
            </w:r>
          </w:p>
          <w:p w14:paraId="5B38B5A8"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c>
          <w:tcPr>
            <w:tcW w:w="3510" w:type="dxa"/>
          </w:tcPr>
          <w:p w14:paraId="5B38B5A9"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18"/>
                <w:szCs w:val="18"/>
              </w:rPr>
            </w:pPr>
            <w:r w:rsidRPr="007436D9">
              <w:rPr>
                <w:rFonts w:asciiTheme="minorHAnsi" w:hAnsiTheme="minorHAnsi" w:cs="Arial"/>
                <w:sz w:val="18"/>
                <w:szCs w:val="18"/>
              </w:rPr>
              <w:t xml:space="preserve">Praktijktoets “Ik en commercie” </w:t>
            </w:r>
          </w:p>
          <w:p w14:paraId="5B38B5AA" w14:textId="77777777" w:rsidR="007436D9" w:rsidRPr="007436D9" w:rsidRDefault="007436D9" w:rsidP="007436D9">
            <w:pPr>
              <w:pStyle w:val="Geenafstand"/>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Mondeling</w:t>
            </w:r>
          </w:p>
          <w:p w14:paraId="5B38B5AB" w14:textId="77777777" w:rsidR="007436D9" w:rsidRPr="007436D9" w:rsidRDefault="007436D9" w:rsidP="007436D9">
            <w:pPr>
              <w:pStyle w:val="Geenafstand"/>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15 min voorbereiding</w:t>
            </w:r>
          </w:p>
          <w:p w14:paraId="5B38B5AC" w14:textId="77777777" w:rsidR="007436D9" w:rsidRPr="007436D9" w:rsidRDefault="007436D9" w:rsidP="007436D9">
            <w:pPr>
              <w:pStyle w:val="Geenafstand"/>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Max. 45 min uitvoering</w:t>
            </w:r>
          </w:p>
        </w:tc>
        <w:tc>
          <w:tcPr>
            <w:tcW w:w="736" w:type="dxa"/>
          </w:tcPr>
          <w:p w14:paraId="5B38B5AD"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60 min</w:t>
            </w:r>
          </w:p>
        </w:tc>
        <w:tc>
          <w:tcPr>
            <w:tcW w:w="1132" w:type="dxa"/>
          </w:tcPr>
          <w:p w14:paraId="5B38B5AE"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 xml:space="preserve">Extern (cruiseships) </w:t>
            </w:r>
          </w:p>
        </w:tc>
        <w:tc>
          <w:tcPr>
            <w:tcW w:w="875" w:type="dxa"/>
          </w:tcPr>
          <w:p w14:paraId="5B38B5AF" w14:textId="77777777" w:rsidR="007436D9" w:rsidRPr="007436D9" w:rsidRDefault="007436D9" w:rsidP="00292AB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2</w:t>
            </w:r>
          </w:p>
        </w:tc>
      </w:tr>
      <w:tr w:rsidR="007436D9" w:rsidRPr="007436D9" w14:paraId="5B38B5BC" w14:textId="77777777" w:rsidTr="007436D9">
        <w:tc>
          <w:tcPr>
            <w:cnfStyle w:val="001000000000" w:firstRow="0" w:lastRow="0" w:firstColumn="1" w:lastColumn="0" w:oddVBand="0" w:evenVBand="0" w:oddHBand="0" w:evenHBand="0" w:firstRowFirstColumn="0" w:firstRowLastColumn="0" w:lastRowFirstColumn="0" w:lastRowLastColumn="0"/>
            <w:tcW w:w="730" w:type="dxa"/>
          </w:tcPr>
          <w:p w14:paraId="5B38B5B1" w14:textId="77777777" w:rsidR="007436D9" w:rsidRPr="00292AB0" w:rsidRDefault="00292AB0" w:rsidP="00292AB0">
            <w:pPr>
              <w:pStyle w:val="Geenafstand"/>
              <w:jc w:val="center"/>
              <w:rPr>
                <w:rFonts w:asciiTheme="minorHAnsi" w:hAnsiTheme="minorHAnsi" w:cs="Arial"/>
                <w:bCs w:val="0"/>
                <w:sz w:val="18"/>
                <w:szCs w:val="18"/>
                <w:lang w:val="nl-NL"/>
              </w:rPr>
            </w:pPr>
            <w:r w:rsidRPr="00292AB0">
              <w:rPr>
                <w:rFonts w:asciiTheme="minorHAnsi" w:hAnsiTheme="minorHAnsi" w:cs="Arial"/>
                <w:bCs w:val="0"/>
                <w:sz w:val="18"/>
                <w:szCs w:val="18"/>
                <w:lang w:val="nl-NL"/>
              </w:rPr>
              <w:t>T3</w:t>
            </w:r>
          </w:p>
        </w:tc>
        <w:tc>
          <w:tcPr>
            <w:tcW w:w="2169" w:type="dxa"/>
            <w:gridSpan w:val="2"/>
          </w:tcPr>
          <w:p w14:paraId="5B38B5B2"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 xml:space="preserve">Cruise verkoop </w:t>
            </w:r>
          </w:p>
        </w:tc>
        <w:tc>
          <w:tcPr>
            <w:tcW w:w="1114" w:type="dxa"/>
          </w:tcPr>
          <w:p w14:paraId="5B38B5B3"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B1-K1-W1t/m W3</w:t>
            </w:r>
          </w:p>
          <w:p w14:paraId="5B38B5B4"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P4-K1-W1 t/m W3</w:t>
            </w:r>
          </w:p>
          <w:p w14:paraId="5B38B5B5"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p>
        </w:tc>
        <w:tc>
          <w:tcPr>
            <w:tcW w:w="3510" w:type="dxa"/>
          </w:tcPr>
          <w:p w14:paraId="5B38B5B6"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 xml:space="preserve">Praktijktoets Cruiseline, cruise en Cariben </w:t>
            </w:r>
          </w:p>
          <w:p w14:paraId="5B38B5B7" w14:textId="77777777" w:rsidR="007436D9" w:rsidRPr="007436D9" w:rsidRDefault="007436D9" w:rsidP="007436D9">
            <w:pPr>
              <w:pStyle w:val="Geenafstand"/>
              <w:numPr>
                <w:ilvl w:val="0"/>
                <w:numId w:val="25"/>
              </w:numPr>
              <w:ind w:left="376" w:hanging="376"/>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15 min voorbereiding</w:t>
            </w:r>
          </w:p>
          <w:p w14:paraId="5B38B5B8" w14:textId="77777777" w:rsidR="007436D9" w:rsidRPr="007436D9" w:rsidRDefault="007436D9" w:rsidP="007436D9">
            <w:pPr>
              <w:pStyle w:val="Geenafstand"/>
              <w:numPr>
                <w:ilvl w:val="0"/>
                <w:numId w:val="25"/>
              </w:numPr>
              <w:ind w:left="376" w:hanging="376"/>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Max. 30 min verkoopgesprek</w:t>
            </w:r>
          </w:p>
        </w:tc>
        <w:tc>
          <w:tcPr>
            <w:tcW w:w="736" w:type="dxa"/>
          </w:tcPr>
          <w:p w14:paraId="5B38B5B9"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45 min</w:t>
            </w:r>
          </w:p>
        </w:tc>
        <w:tc>
          <w:tcPr>
            <w:tcW w:w="1132" w:type="dxa"/>
          </w:tcPr>
          <w:p w14:paraId="5B38B5BA"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 xml:space="preserve">School </w:t>
            </w:r>
          </w:p>
        </w:tc>
        <w:tc>
          <w:tcPr>
            <w:tcW w:w="875" w:type="dxa"/>
          </w:tcPr>
          <w:p w14:paraId="5B38B5BB" w14:textId="77777777" w:rsidR="007436D9" w:rsidRPr="007436D9" w:rsidRDefault="007436D9" w:rsidP="00292AB0">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3</w:t>
            </w:r>
          </w:p>
        </w:tc>
      </w:tr>
      <w:tr w:rsidR="007436D9" w:rsidRPr="007436D9" w14:paraId="5B38B5CC" w14:textId="77777777" w:rsidTr="007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14:paraId="5B38B5BD" w14:textId="77777777" w:rsidR="007436D9" w:rsidRPr="00292AB0" w:rsidRDefault="00292AB0" w:rsidP="00292AB0">
            <w:pPr>
              <w:pStyle w:val="Geenafstand"/>
              <w:jc w:val="center"/>
              <w:rPr>
                <w:rFonts w:asciiTheme="minorHAnsi" w:hAnsiTheme="minorHAnsi" w:cs="Arial"/>
                <w:bCs w:val="0"/>
                <w:sz w:val="18"/>
                <w:szCs w:val="18"/>
                <w:lang w:val="nl-NL"/>
              </w:rPr>
            </w:pPr>
            <w:r w:rsidRPr="00292AB0">
              <w:rPr>
                <w:rFonts w:asciiTheme="minorHAnsi" w:hAnsiTheme="minorHAnsi" w:cs="Arial"/>
                <w:bCs w:val="0"/>
                <w:sz w:val="18"/>
                <w:szCs w:val="18"/>
                <w:lang w:val="nl-NL"/>
              </w:rPr>
              <w:t>T4</w:t>
            </w:r>
          </w:p>
        </w:tc>
        <w:tc>
          <w:tcPr>
            <w:tcW w:w="2169" w:type="dxa"/>
            <w:gridSpan w:val="2"/>
          </w:tcPr>
          <w:p w14:paraId="5B38B5BE"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Restaurant/ hospitality</w:t>
            </w:r>
          </w:p>
        </w:tc>
        <w:tc>
          <w:tcPr>
            <w:tcW w:w="1114" w:type="dxa"/>
          </w:tcPr>
          <w:p w14:paraId="5B38B5BF"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B1-K1-W1 t/m W6</w:t>
            </w:r>
          </w:p>
          <w:p w14:paraId="5B38B5C0"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B1-K2-W1 t/m W4</w:t>
            </w:r>
          </w:p>
          <w:p w14:paraId="5B38B5C1"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P4-K2-W1</w:t>
            </w:r>
          </w:p>
          <w:p w14:paraId="5B38B5C2"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P4-K2-W2</w:t>
            </w:r>
          </w:p>
          <w:p w14:paraId="5B38B5C3"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P4-K2-W3</w:t>
            </w:r>
          </w:p>
        </w:tc>
        <w:tc>
          <w:tcPr>
            <w:tcW w:w="3510" w:type="dxa"/>
          </w:tcPr>
          <w:p w14:paraId="5B38B5C4"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18"/>
                <w:szCs w:val="18"/>
              </w:rPr>
            </w:pPr>
            <w:r w:rsidRPr="007436D9">
              <w:rPr>
                <w:rFonts w:asciiTheme="minorHAnsi" w:hAnsiTheme="minorHAnsi" w:cs="Arial"/>
                <w:sz w:val="18"/>
                <w:szCs w:val="18"/>
              </w:rPr>
              <w:t>Praktijktoets leidinggeven en restaurant runnen</w:t>
            </w:r>
          </w:p>
          <w:p w14:paraId="5B38B5C5" w14:textId="77777777" w:rsidR="007436D9" w:rsidRPr="007436D9" w:rsidRDefault="007436D9" w:rsidP="007436D9">
            <w:pPr>
              <w:pStyle w:val="Geenafstand"/>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Mondeling</w:t>
            </w:r>
          </w:p>
          <w:p w14:paraId="5B38B5C6" w14:textId="77777777" w:rsidR="007436D9" w:rsidRPr="007436D9" w:rsidRDefault="007436D9" w:rsidP="007436D9">
            <w:pPr>
              <w:pStyle w:val="Geenafstand"/>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 xml:space="preserve">Schriftelijk </w:t>
            </w:r>
          </w:p>
          <w:p w14:paraId="5B38B5C7" w14:textId="77777777" w:rsidR="007436D9" w:rsidRPr="007436D9" w:rsidRDefault="007436D9" w:rsidP="007436D9">
            <w:pPr>
              <w:pStyle w:val="Geenafstand"/>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 xml:space="preserve">Uitvoerend </w:t>
            </w:r>
          </w:p>
          <w:p w14:paraId="5B38B5C8" w14:textId="77777777" w:rsidR="007436D9" w:rsidRPr="007436D9" w:rsidRDefault="007436D9" w:rsidP="007436D9">
            <w:pPr>
              <w:pStyle w:val="Geenafstand"/>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c>
          <w:tcPr>
            <w:tcW w:w="736" w:type="dxa"/>
          </w:tcPr>
          <w:p w14:paraId="5B38B5C9"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9 weken</w:t>
            </w:r>
          </w:p>
        </w:tc>
        <w:tc>
          <w:tcPr>
            <w:tcW w:w="1132" w:type="dxa"/>
          </w:tcPr>
          <w:p w14:paraId="5B38B5CA" w14:textId="77777777" w:rsidR="007436D9" w:rsidRPr="007436D9" w:rsidRDefault="007436D9" w:rsidP="007436D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 xml:space="preserve">School &amp; Extern </w:t>
            </w:r>
          </w:p>
        </w:tc>
        <w:tc>
          <w:tcPr>
            <w:tcW w:w="875" w:type="dxa"/>
          </w:tcPr>
          <w:p w14:paraId="5B38B5CB" w14:textId="77777777" w:rsidR="007436D9" w:rsidRPr="007436D9" w:rsidRDefault="007436D9" w:rsidP="00292AB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5</w:t>
            </w:r>
          </w:p>
        </w:tc>
      </w:tr>
      <w:tr w:rsidR="007436D9" w:rsidRPr="007436D9" w14:paraId="5B38B5DA" w14:textId="77777777" w:rsidTr="007436D9">
        <w:tc>
          <w:tcPr>
            <w:cnfStyle w:val="001000000000" w:firstRow="0" w:lastRow="0" w:firstColumn="1" w:lastColumn="0" w:oddVBand="0" w:evenVBand="0" w:oddHBand="0" w:evenHBand="0" w:firstRowFirstColumn="0" w:firstRowLastColumn="0" w:lastRowFirstColumn="0" w:lastRowLastColumn="0"/>
            <w:tcW w:w="730" w:type="dxa"/>
          </w:tcPr>
          <w:p w14:paraId="5B38B5CD" w14:textId="77777777" w:rsidR="007436D9" w:rsidRPr="00292AB0" w:rsidRDefault="00292AB0" w:rsidP="00292AB0">
            <w:pPr>
              <w:pStyle w:val="Geenafstand"/>
              <w:jc w:val="center"/>
              <w:rPr>
                <w:rFonts w:asciiTheme="minorHAnsi" w:hAnsiTheme="minorHAnsi" w:cs="Arial"/>
                <w:bCs w:val="0"/>
                <w:sz w:val="18"/>
                <w:szCs w:val="18"/>
              </w:rPr>
            </w:pPr>
            <w:r w:rsidRPr="00292AB0">
              <w:rPr>
                <w:rFonts w:asciiTheme="minorHAnsi" w:hAnsiTheme="minorHAnsi" w:cs="Arial"/>
                <w:bCs w:val="0"/>
                <w:sz w:val="18"/>
                <w:szCs w:val="18"/>
              </w:rPr>
              <w:t>T5</w:t>
            </w:r>
          </w:p>
        </w:tc>
        <w:tc>
          <w:tcPr>
            <w:tcW w:w="2169" w:type="dxa"/>
            <w:gridSpan w:val="2"/>
          </w:tcPr>
          <w:p w14:paraId="5B38B5CE"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Operationeel plan</w:t>
            </w:r>
          </w:p>
        </w:tc>
        <w:tc>
          <w:tcPr>
            <w:tcW w:w="1114" w:type="dxa"/>
          </w:tcPr>
          <w:p w14:paraId="5B38B5CF"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P4-K1-W1 t/m W3</w:t>
            </w:r>
          </w:p>
          <w:p w14:paraId="5B38B5D0"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P4-K2-W1 t/m W3</w:t>
            </w:r>
          </w:p>
          <w:p w14:paraId="5B38B5D1"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P4-K3-W1 t/m W3</w:t>
            </w:r>
          </w:p>
          <w:p w14:paraId="5B38B5D2"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p>
        </w:tc>
        <w:tc>
          <w:tcPr>
            <w:tcW w:w="3510" w:type="dxa"/>
          </w:tcPr>
          <w:p w14:paraId="5B38B5D3"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lang w:val="nl-NL"/>
              </w:rPr>
            </w:pPr>
            <w:r w:rsidRPr="007436D9">
              <w:rPr>
                <w:rFonts w:asciiTheme="minorHAnsi" w:hAnsiTheme="minorHAnsi" w:cs="Arial"/>
                <w:sz w:val="18"/>
                <w:szCs w:val="18"/>
                <w:lang w:val="nl-NL"/>
              </w:rPr>
              <w:t>Praktijktoets operationeel plan maken met schriftelijke vastlegging</w:t>
            </w:r>
          </w:p>
          <w:p w14:paraId="5B38B5D4" w14:textId="77777777" w:rsidR="007436D9" w:rsidRPr="007436D9" w:rsidRDefault="007436D9" w:rsidP="007436D9">
            <w:pPr>
              <w:pStyle w:val="Geenafstand"/>
              <w:numPr>
                <w:ilvl w:val="0"/>
                <w:numId w:val="26"/>
              </w:numPr>
              <w:ind w:left="376" w:hanging="288"/>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Periode 6 orienterend en startend gesprek met BPV plek</w:t>
            </w:r>
          </w:p>
          <w:p w14:paraId="5B38B5D5" w14:textId="77777777" w:rsidR="007436D9" w:rsidRPr="007436D9" w:rsidRDefault="007436D9" w:rsidP="007436D9">
            <w:pPr>
              <w:pStyle w:val="Geenafstand"/>
              <w:numPr>
                <w:ilvl w:val="0"/>
                <w:numId w:val="26"/>
              </w:numPr>
              <w:ind w:left="376" w:hanging="288"/>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Periode 7 maken van operationeel plan</w:t>
            </w:r>
          </w:p>
          <w:p w14:paraId="5B38B5D6" w14:textId="77777777" w:rsidR="007436D9" w:rsidRPr="007436D9" w:rsidRDefault="007436D9" w:rsidP="007436D9">
            <w:pPr>
              <w:pStyle w:val="Geenafstand"/>
              <w:numPr>
                <w:ilvl w:val="0"/>
                <w:numId w:val="26"/>
              </w:numPr>
              <w:ind w:left="376" w:hanging="288"/>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nl-NL"/>
              </w:rPr>
            </w:pPr>
            <w:r w:rsidRPr="007436D9">
              <w:rPr>
                <w:rFonts w:asciiTheme="minorHAnsi" w:hAnsiTheme="minorHAnsi" w:cs="Arial"/>
                <w:sz w:val="18"/>
                <w:szCs w:val="18"/>
                <w:lang w:val="nl-NL"/>
              </w:rPr>
              <w:t>Periode 8 uitvoeren en bijstellen operationeel plan</w:t>
            </w:r>
          </w:p>
        </w:tc>
        <w:tc>
          <w:tcPr>
            <w:tcW w:w="736" w:type="dxa"/>
          </w:tcPr>
          <w:p w14:paraId="5B38B5D7"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27 weken</w:t>
            </w:r>
          </w:p>
        </w:tc>
        <w:tc>
          <w:tcPr>
            <w:tcW w:w="1132" w:type="dxa"/>
          </w:tcPr>
          <w:p w14:paraId="5B38B5D8" w14:textId="77777777" w:rsidR="007436D9" w:rsidRPr="007436D9" w:rsidRDefault="007436D9" w:rsidP="007436D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School &amp; BPV</w:t>
            </w:r>
          </w:p>
        </w:tc>
        <w:tc>
          <w:tcPr>
            <w:tcW w:w="875" w:type="dxa"/>
          </w:tcPr>
          <w:p w14:paraId="5B38B5D9" w14:textId="77777777" w:rsidR="007436D9" w:rsidRPr="007436D9" w:rsidRDefault="007436D9" w:rsidP="00292AB0">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7436D9">
              <w:rPr>
                <w:rFonts w:asciiTheme="minorHAnsi" w:hAnsiTheme="minorHAnsi" w:cs="Arial"/>
                <w:sz w:val="18"/>
                <w:szCs w:val="18"/>
              </w:rPr>
              <w:t>6,7 en 8</w:t>
            </w:r>
          </w:p>
        </w:tc>
      </w:tr>
      <w:tr w:rsidR="007436D9" w:rsidRPr="0009283E" w14:paraId="5B38B5E3" w14:textId="77777777" w:rsidTr="0074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hideMark/>
          </w:tcPr>
          <w:p w14:paraId="5B38B5DB" w14:textId="77777777" w:rsidR="007436D9" w:rsidRPr="0009283E" w:rsidRDefault="007436D9" w:rsidP="007436D9">
            <w:pPr>
              <w:rPr>
                <w:rFonts w:asciiTheme="minorHAnsi" w:hAnsiTheme="minorHAnsi"/>
                <w:sz w:val="18"/>
                <w:szCs w:val="18"/>
              </w:rPr>
            </w:pPr>
          </w:p>
        </w:tc>
        <w:tc>
          <w:tcPr>
            <w:tcW w:w="222" w:type="dxa"/>
            <w:hideMark/>
          </w:tcPr>
          <w:p w14:paraId="5B38B5DC" w14:textId="77777777" w:rsidR="007436D9" w:rsidRPr="0009283E" w:rsidRDefault="007436D9" w:rsidP="007436D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947" w:type="dxa"/>
            <w:hideMark/>
          </w:tcPr>
          <w:p w14:paraId="5B38B5DD" w14:textId="77777777" w:rsidR="007436D9" w:rsidRPr="0009283E" w:rsidRDefault="007436D9" w:rsidP="007436D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114" w:type="dxa"/>
            <w:hideMark/>
          </w:tcPr>
          <w:p w14:paraId="5B38B5DE" w14:textId="77777777" w:rsidR="007436D9" w:rsidRPr="0009283E" w:rsidRDefault="007436D9" w:rsidP="007436D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3510" w:type="dxa"/>
            <w:hideMark/>
          </w:tcPr>
          <w:p w14:paraId="5B38B5DF" w14:textId="77777777" w:rsidR="007436D9" w:rsidRPr="0009283E" w:rsidRDefault="007436D9" w:rsidP="007436D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736" w:type="dxa"/>
            <w:hideMark/>
          </w:tcPr>
          <w:p w14:paraId="5B38B5E0" w14:textId="77777777" w:rsidR="007436D9" w:rsidRPr="0009283E" w:rsidRDefault="007436D9" w:rsidP="007436D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132" w:type="dxa"/>
            <w:hideMark/>
          </w:tcPr>
          <w:p w14:paraId="5B38B5E1" w14:textId="77777777" w:rsidR="007436D9" w:rsidRPr="0009283E" w:rsidRDefault="007436D9" w:rsidP="007436D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875" w:type="dxa"/>
            <w:hideMark/>
          </w:tcPr>
          <w:p w14:paraId="5B38B5E2" w14:textId="77777777" w:rsidR="007436D9" w:rsidRPr="0009283E" w:rsidRDefault="007436D9" w:rsidP="007436D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bl>
    <w:p w14:paraId="5B38B5E4" w14:textId="77777777" w:rsidR="00CB657F" w:rsidRPr="0009283E" w:rsidRDefault="00CB657F" w:rsidP="00D34150">
      <w:pPr>
        <w:ind w:left="709"/>
        <w:rPr>
          <w:rFonts w:asciiTheme="minorHAnsi" w:hAnsiTheme="minorHAnsi"/>
        </w:rPr>
      </w:pPr>
    </w:p>
    <w:p w14:paraId="5B38B5E5" w14:textId="77777777" w:rsidR="0008585B" w:rsidRPr="0009283E" w:rsidRDefault="0008585B" w:rsidP="00D34150">
      <w:pPr>
        <w:ind w:left="709"/>
        <w:rPr>
          <w:rFonts w:asciiTheme="minorHAnsi" w:hAnsiTheme="minorHAnsi"/>
        </w:rPr>
      </w:pPr>
    </w:p>
    <w:p w14:paraId="5B38B5E6" w14:textId="77777777" w:rsidR="0008585B" w:rsidRPr="0009283E" w:rsidRDefault="0008585B" w:rsidP="00D34150">
      <w:pPr>
        <w:ind w:left="709"/>
        <w:rPr>
          <w:rFonts w:asciiTheme="minorHAnsi" w:hAnsiTheme="minorHAnsi"/>
        </w:rPr>
      </w:pPr>
    </w:p>
    <w:p w14:paraId="5B38B5E7" w14:textId="77777777" w:rsidR="0008585B" w:rsidRPr="0009283E" w:rsidRDefault="0008585B" w:rsidP="00D34150">
      <w:pPr>
        <w:ind w:left="709"/>
        <w:rPr>
          <w:rFonts w:asciiTheme="minorHAnsi" w:hAnsiTheme="minorHAnsi"/>
        </w:rPr>
      </w:pPr>
    </w:p>
    <w:p w14:paraId="5B38B5E8" w14:textId="77777777" w:rsidR="0008585B" w:rsidRPr="0009283E" w:rsidRDefault="0008585B" w:rsidP="00D34150">
      <w:pPr>
        <w:ind w:left="709"/>
        <w:rPr>
          <w:rFonts w:asciiTheme="minorHAnsi" w:hAnsiTheme="minorHAnsi"/>
        </w:rPr>
      </w:pPr>
    </w:p>
    <w:p w14:paraId="5B38B5E9" w14:textId="77777777" w:rsidR="0008585B" w:rsidRPr="0009283E" w:rsidRDefault="0008585B" w:rsidP="00D34150">
      <w:pPr>
        <w:ind w:left="709"/>
        <w:rPr>
          <w:rFonts w:asciiTheme="minorHAnsi" w:hAnsiTheme="minorHAnsi"/>
        </w:rPr>
      </w:pPr>
    </w:p>
    <w:p w14:paraId="5B38B5EA" w14:textId="77777777" w:rsidR="0008585B" w:rsidRPr="0009283E" w:rsidRDefault="0008585B" w:rsidP="00D34150">
      <w:pPr>
        <w:ind w:left="709"/>
        <w:rPr>
          <w:rFonts w:asciiTheme="minorHAnsi" w:hAnsiTheme="minorHAnsi"/>
        </w:rPr>
      </w:pPr>
    </w:p>
    <w:p w14:paraId="5B38B5EB" w14:textId="77777777" w:rsidR="0008585B" w:rsidRDefault="0008585B" w:rsidP="00D34150">
      <w:pPr>
        <w:ind w:left="709"/>
        <w:rPr>
          <w:rFonts w:asciiTheme="minorHAnsi" w:hAnsiTheme="minorHAnsi"/>
        </w:rPr>
      </w:pPr>
    </w:p>
    <w:p w14:paraId="5B38B5EC" w14:textId="77777777" w:rsidR="007436D9" w:rsidRDefault="007436D9" w:rsidP="00D34150">
      <w:pPr>
        <w:ind w:left="709"/>
        <w:rPr>
          <w:rFonts w:asciiTheme="minorHAnsi" w:hAnsiTheme="minorHAnsi"/>
        </w:rPr>
      </w:pPr>
    </w:p>
    <w:p w14:paraId="5B38B5ED" w14:textId="77777777" w:rsidR="007436D9" w:rsidRDefault="007436D9" w:rsidP="00D34150">
      <w:pPr>
        <w:ind w:left="709"/>
        <w:rPr>
          <w:rFonts w:asciiTheme="minorHAnsi" w:hAnsiTheme="minorHAnsi"/>
        </w:rPr>
      </w:pPr>
    </w:p>
    <w:p w14:paraId="5B38B5EE" w14:textId="77777777" w:rsidR="007436D9" w:rsidRDefault="007436D9" w:rsidP="00D34150">
      <w:pPr>
        <w:ind w:left="709"/>
        <w:rPr>
          <w:rFonts w:asciiTheme="minorHAnsi" w:hAnsiTheme="minorHAnsi"/>
        </w:rPr>
      </w:pPr>
    </w:p>
    <w:p w14:paraId="5B38B5EF" w14:textId="77777777" w:rsidR="00292AB0" w:rsidRDefault="00292AB0" w:rsidP="00D34150">
      <w:pPr>
        <w:ind w:left="709"/>
        <w:rPr>
          <w:rFonts w:asciiTheme="minorHAnsi" w:hAnsiTheme="minorHAnsi"/>
        </w:rPr>
      </w:pPr>
    </w:p>
    <w:p w14:paraId="5B38B5F0" w14:textId="77777777" w:rsidR="007436D9" w:rsidRDefault="007436D9" w:rsidP="00D34150">
      <w:pPr>
        <w:ind w:left="709"/>
        <w:rPr>
          <w:rFonts w:asciiTheme="minorHAnsi" w:hAnsiTheme="minorHAnsi"/>
        </w:rPr>
      </w:pPr>
    </w:p>
    <w:p w14:paraId="5B38B5F1" w14:textId="77777777" w:rsidR="007436D9" w:rsidRDefault="007436D9" w:rsidP="00D34150">
      <w:pPr>
        <w:ind w:left="709"/>
        <w:rPr>
          <w:rFonts w:asciiTheme="minorHAnsi" w:hAnsiTheme="minorHAnsi"/>
        </w:rPr>
      </w:pPr>
    </w:p>
    <w:p w14:paraId="5B38B5F2" w14:textId="77777777" w:rsidR="007436D9" w:rsidRDefault="007436D9" w:rsidP="00D34150">
      <w:pPr>
        <w:ind w:left="709"/>
        <w:rPr>
          <w:rFonts w:asciiTheme="minorHAnsi" w:hAnsiTheme="minorHAnsi"/>
        </w:rPr>
      </w:pPr>
    </w:p>
    <w:p w14:paraId="5B38B5F3" w14:textId="77777777" w:rsidR="007436D9" w:rsidRDefault="007436D9" w:rsidP="00D34150">
      <w:pPr>
        <w:ind w:left="709"/>
        <w:rPr>
          <w:rFonts w:asciiTheme="minorHAnsi" w:hAnsiTheme="minorHAnsi"/>
        </w:rPr>
      </w:pPr>
    </w:p>
    <w:p w14:paraId="5B38B5F4" w14:textId="77777777" w:rsidR="007436D9" w:rsidRDefault="007436D9" w:rsidP="00D34150">
      <w:pPr>
        <w:ind w:left="709"/>
        <w:rPr>
          <w:rFonts w:asciiTheme="minorHAnsi" w:hAnsiTheme="minorHAnsi"/>
        </w:rPr>
      </w:pPr>
    </w:p>
    <w:p w14:paraId="5B38B5F5" w14:textId="77777777" w:rsidR="007436D9" w:rsidRDefault="007436D9" w:rsidP="00D34150">
      <w:pPr>
        <w:ind w:left="709"/>
        <w:rPr>
          <w:rFonts w:asciiTheme="minorHAnsi" w:hAnsiTheme="minorHAnsi"/>
        </w:rPr>
      </w:pPr>
    </w:p>
    <w:p w14:paraId="5B38B5F6" w14:textId="77777777" w:rsidR="007436D9" w:rsidRPr="0009283E" w:rsidRDefault="007436D9" w:rsidP="00D34150">
      <w:pPr>
        <w:ind w:left="709"/>
        <w:rPr>
          <w:rFonts w:asciiTheme="minorHAnsi" w:hAnsiTheme="minorHAnsi"/>
        </w:rPr>
      </w:pPr>
    </w:p>
    <w:p w14:paraId="5B38B5F7" w14:textId="77777777" w:rsidR="0008585B" w:rsidRPr="0009283E" w:rsidRDefault="0008585B" w:rsidP="00D34150">
      <w:pPr>
        <w:ind w:left="709"/>
        <w:rPr>
          <w:rFonts w:asciiTheme="minorHAnsi" w:hAnsiTheme="minorHAnsi"/>
        </w:rPr>
      </w:pPr>
    </w:p>
    <w:p w14:paraId="5B38B5F8" w14:textId="77777777" w:rsidR="0008585B" w:rsidRPr="0009283E" w:rsidRDefault="0008585B" w:rsidP="00D34150">
      <w:pPr>
        <w:ind w:left="709"/>
        <w:rPr>
          <w:rFonts w:asciiTheme="minorHAnsi" w:hAnsiTheme="minorHAnsi"/>
        </w:rPr>
      </w:pPr>
    </w:p>
    <w:p w14:paraId="5B38B5F9" w14:textId="77777777" w:rsidR="0008585B" w:rsidRPr="0009283E" w:rsidRDefault="0008585B" w:rsidP="00D34150">
      <w:pPr>
        <w:ind w:left="709"/>
        <w:rPr>
          <w:rFonts w:asciiTheme="minorHAnsi" w:hAnsiTheme="minorHAnsi"/>
        </w:rPr>
      </w:pPr>
    </w:p>
    <w:p w14:paraId="5B38B5FA" w14:textId="77777777" w:rsidR="002C3094" w:rsidRPr="0009283E" w:rsidRDefault="003C060B" w:rsidP="0009283E">
      <w:pPr>
        <w:pStyle w:val="Kop2"/>
        <w:numPr>
          <w:ilvl w:val="1"/>
          <w:numId w:val="1"/>
        </w:numPr>
        <w:tabs>
          <w:tab w:val="left" w:pos="1705"/>
          <w:tab w:val="left" w:pos="1706"/>
        </w:tabs>
        <w:spacing w:before="68"/>
        <w:ind w:left="851"/>
        <w:rPr>
          <w:rFonts w:asciiTheme="minorHAnsi" w:hAnsiTheme="minorHAnsi"/>
        </w:rPr>
      </w:pPr>
      <w:bookmarkStart w:id="21" w:name="_Toc44941856"/>
      <w:r w:rsidRPr="0009283E">
        <w:rPr>
          <w:rFonts w:asciiTheme="minorHAnsi" w:hAnsiTheme="minorHAnsi"/>
        </w:rPr>
        <w:lastRenderedPageBreak/>
        <w:t>Ont</w:t>
      </w:r>
      <w:r w:rsidR="00577094" w:rsidRPr="0009283E">
        <w:rPr>
          <w:rFonts w:asciiTheme="minorHAnsi" w:hAnsiTheme="minorHAnsi"/>
        </w:rPr>
        <w:t>wikkelingsgericht toetsplan generiek</w:t>
      </w:r>
      <w:bookmarkEnd w:id="21"/>
    </w:p>
    <w:bookmarkEnd w:id="18"/>
    <w:p w14:paraId="5B38B5FB" w14:textId="77777777" w:rsidR="00481B7F" w:rsidRPr="0009283E" w:rsidRDefault="00481B7F" w:rsidP="005C0C48">
      <w:pPr>
        <w:ind w:left="709"/>
        <w:contextualSpacing/>
        <w:rPr>
          <w:rFonts w:asciiTheme="minorHAnsi" w:hAnsiTheme="minorHAnsi"/>
        </w:rPr>
      </w:pPr>
    </w:p>
    <w:tbl>
      <w:tblPr>
        <w:tblStyle w:val="Gemiddeldraster3-accent5"/>
        <w:tblW w:w="5000" w:type="pct"/>
        <w:tblLook w:val="04A0" w:firstRow="1" w:lastRow="0" w:firstColumn="1" w:lastColumn="0" w:noHBand="0" w:noVBand="1"/>
      </w:tblPr>
      <w:tblGrid>
        <w:gridCol w:w="1632"/>
        <w:gridCol w:w="3031"/>
        <w:gridCol w:w="1920"/>
        <w:gridCol w:w="1288"/>
        <w:gridCol w:w="947"/>
        <w:gridCol w:w="1212"/>
      </w:tblGrid>
      <w:tr w:rsidR="0008585B" w:rsidRPr="0009283E" w14:paraId="5B38B5FD" w14:textId="77777777" w:rsidTr="00085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5B38B5FC" w14:textId="77777777" w:rsidR="00420297" w:rsidRPr="0009283E" w:rsidRDefault="00420297" w:rsidP="00420297">
            <w:pPr>
              <w:pStyle w:val="Geenafstand"/>
              <w:jc w:val="center"/>
              <w:rPr>
                <w:rFonts w:asciiTheme="minorHAnsi" w:hAnsiTheme="minorHAnsi" w:cs="Arial"/>
                <w:bCs w:val="0"/>
                <w:color w:val="auto"/>
                <w:sz w:val="28"/>
                <w:lang w:val="nl-NL"/>
              </w:rPr>
            </w:pPr>
            <w:r w:rsidRPr="0009283E">
              <w:rPr>
                <w:rFonts w:asciiTheme="minorHAnsi" w:hAnsiTheme="minorHAnsi" w:cs="Arial"/>
                <w:bCs w:val="0"/>
                <w:color w:val="auto"/>
                <w:sz w:val="28"/>
                <w:lang w:val="nl-NL"/>
              </w:rPr>
              <w:t>Ontwikkelingsgericht toetsplan generiek</w:t>
            </w:r>
          </w:p>
        </w:tc>
      </w:tr>
      <w:tr w:rsidR="00420297" w:rsidRPr="0009283E" w14:paraId="5B38B604" w14:textId="77777777" w:rsidTr="00CC4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Align w:val="center"/>
          </w:tcPr>
          <w:p w14:paraId="5B38B5FE" w14:textId="77777777" w:rsidR="00420297" w:rsidRPr="0009283E" w:rsidRDefault="0008585B" w:rsidP="0008585B">
            <w:pPr>
              <w:pStyle w:val="Geenafstand"/>
              <w:jc w:val="center"/>
              <w:rPr>
                <w:rFonts w:asciiTheme="minorHAnsi" w:hAnsiTheme="minorHAnsi" w:cs="Arial"/>
                <w:bCs w:val="0"/>
                <w:color w:val="auto"/>
                <w:lang w:val="nl-NL"/>
              </w:rPr>
            </w:pPr>
            <w:r w:rsidRPr="0009283E">
              <w:rPr>
                <w:rFonts w:asciiTheme="minorHAnsi" w:hAnsiTheme="minorHAnsi" w:cs="Arial"/>
                <w:bCs w:val="0"/>
                <w:color w:val="auto"/>
                <w:lang w:val="nl-NL"/>
              </w:rPr>
              <w:t>Vak</w:t>
            </w:r>
          </w:p>
        </w:tc>
        <w:tc>
          <w:tcPr>
            <w:tcW w:w="1514" w:type="pct"/>
            <w:vAlign w:val="center"/>
          </w:tcPr>
          <w:p w14:paraId="5B38B5FF" w14:textId="77777777" w:rsidR="00420297" w:rsidRPr="0009283E" w:rsidRDefault="00420297"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09283E">
              <w:rPr>
                <w:rFonts w:asciiTheme="minorHAnsi" w:hAnsiTheme="minorHAnsi" w:cs="Arial"/>
                <w:b/>
                <w:lang w:val="nl-NL"/>
              </w:rPr>
              <w:t>Inhoud</w:t>
            </w:r>
          </w:p>
        </w:tc>
        <w:tc>
          <w:tcPr>
            <w:tcW w:w="960" w:type="pct"/>
            <w:vAlign w:val="center"/>
          </w:tcPr>
          <w:p w14:paraId="5B38B600" w14:textId="77777777" w:rsidR="00420297" w:rsidRPr="0009283E" w:rsidRDefault="00420297"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09283E">
              <w:rPr>
                <w:rFonts w:asciiTheme="minorHAnsi" w:hAnsiTheme="minorHAnsi" w:cs="Arial"/>
                <w:b/>
                <w:lang w:val="nl-NL"/>
              </w:rPr>
              <w:t>Toetsvorm</w:t>
            </w:r>
          </w:p>
        </w:tc>
        <w:tc>
          <w:tcPr>
            <w:tcW w:w="627" w:type="pct"/>
            <w:vAlign w:val="center"/>
          </w:tcPr>
          <w:p w14:paraId="5B38B601" w14:textId="77777777" w:rsidR="00420297" w:rsidRPr="0009283E" w:rsidRDefault="00420297"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09283E">
              <w:rPr>
                <w:rFonts w:asciiTheme="minorHAnsi" w:hAnsiTheme="minorHAnsi" w:cs="Arial"/>
                <w:b/>
                <w:lang w:val="nl-NL"/>
              </w:rPr>
              <w:t>Locatie</w:t>
            </w:r>
          </w:p>
        </w:tc>
        <w:tc>
          <w:tcPr>
            <w:tcW w:w="475" w:type="pct"/>
            <w:vAlign w:val="center"/>
          </w:tcPr>
          <w:p w14:paraId="5B38B602" w14:textId="77777777" w:rsidR="00420297" w:rsidRPr="0009283E" w:rsidRDefault="00420297"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09283E">
              <w:rPr>
                <w:rFonts w:asciiTheme="minorHAnsi" w:hAnsiTheme="minorHAnsi" w:cs="Arial"/>
                <w:b/>
                <w:lang w:val="nl-NL"/>
              </w:rPr>
              <w:t>Streef</w:t>
            </w:r>
            <w:r w:rsidR="0008585B" w:rsidRPr="0009283E">
              <w:rPr>
                <w:rFonts w:asciiTheme="minorHAnsi" w:hAnsiTheme="minorHAnsi" w:cs="Arial"/>
                <w:b/>
                <w:lang w:val="nl-NL"/>
              </w:rPr>
              <w:br/>
            </w:r>
            <w:r w:rsidRPr="0009283E">
              <w:rPr>
                <w:rFonts w:asciiTheme="minorHAnsi" w:hAnsiTheme="minorHAnsi" w:cs="Arial"/>
                <w:b/>
                <w:lang w:val="nl-NL"/>
              </w:rPr>
              <w:t>niveau</w:t>
            </w:r>
          </w:p>
        </w:tc>
        <w:tc>
          <w:tcPr>
            <w:tcW w:w="606" w:type="pct"/>
            <w:vAlign w:val="center"/>
          </w:tcPr>
          <w:p w14:paraId="5B38B603" w14:textId="77777777" w:rsidR="00420297" w:rsidRPr="0009283E" w:rsidRDefault="00420297"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09283E">
              <w:rPr>
                <w:rFonts w:asciiTheme="minorHAnsi" w:hAnsiTheme="minorHAnsi" w:cs="Arial"/>
                <w:b/>
                <w:lang w:val="nl-NL"/>
              </w:rPr>
              <w:t>Periode</w:t>
            </w:r>
          </w:p>
        </w:tc>
      </w:tr>
      <w:tr w:rsidR="0008585B" w:rsidRPr="0009283E" w14:paraId="5B38B610" w14:textId="77777777" w:rsidTr="00CC4997">
        <w:tc>
          <w:tcPr>
            <w:cnfStyle w:val="001000000000" w:firstRow="0" w:lastRow="0" w:firstColumn="1" w:lastColumn="0" w:oddVBand="0" w:evenVBand="0" w:oddHBand="0" w:evenHBand="0" w:firstRowFirstColumn="0" w:firstRowLastColumn="0" w:lastRowFirstColumn="0" w:lastRowLastColumn="0"/>
            <w:tcW w:w="817" w:type="pct"/>
            <w:vMerge w:val="restart"/>
            <w:textDirection w:val="btLr"/>
            <w:vAlign w:val="center"/>
          </w:tcPr>
          <w:p w14:paraId="5B38B605"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r w:rsidRPr="0009283E">
              <w:rPr>
                <w:rFonts w:asciiTheme="minorHAnsi" w:hAnsiTheme="minorHAnsi" w:cs="Arial"/>
                <w:bCs w:val="0"/>
                <w:color w:val="auto"/>
                <w:sz w:val="24"/>
                <w:lang w:val="nl-NL"/>
              </w:rPr>
              <w:t>Nederlands</w:t>
            </w:r>
          </w:p>
        </w:tc>
        <w:tc>
          <w:tcPr>
            <w:tcW w:w="1514" w:type="pct"/>
          </w:tcPr>
          <w:p w14:paraId="5B38B606" w14:textId="77777777" w:rsidR="0008585B" w:rsidRPr="0009283E" w:rsidRDefault="0008585B" w:rsidP="004202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b/>
                <w:lang w:val="nl-NL"/>
              </w:rPr>
              <w:t>Portfolio Nederlands 3F</w:t>
            </w:r>
            <w:r w:rsidRPr="0009283E">
              <w:rPr>
                <w:rFonts w:asciiTheme="minorHAnsi" w:hAnsiTheme="minorHAnsi" w:cs="Arial"/>
                <w:lang w:val="nl-NL"/>
              </w:rPr>
              <w:t>: (Beroepsgerichte) taalopdrachten:</w:t>
            </w:r>
          </w:p>
          <w:p w14:paraId="5B38B607" w14:textId="77777777" w:rsidR="0008585B" w:rsidRPr="0009283E" w:rsidRDefault="0008585B" w:rsidP="004202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 E-mail                    - Instructie(film)</w:t>
            </w:r>
          </w:p>
          <w:p w14:paraId="5B38B608" w14:textId="77777777" w:rsidR="0008585B" w:rsidRPr="0009283E" w:rsidRDefault="0008585B" w:rsidP="004202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 Klachtengesprek  - Brief</w:t>
            </w:r>
          </w:p>
          <w:p w14:paraId="5B38B609" w14:textId="77777777" w:rsidR="0008585B" w:rsidRPr="0009283E" w:rsidRDefault="0008585B" w:rsidP="004202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 Folder                    - Enquête</w:t>
            </w:r>
          </w:p>
          <w:p w14:paraId="5B38B60A" w14:textId="77777777" w:rsidR="0008585B" w:rsidRPr="0009283E" w:rsidRDefault="0008585B" w:rsidP="004202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 Elevatorpitch        - CV</w:t>
            </w:r>
          </w:p>
          <w:p w14:paraId="5B38B60B" w14:textId="77777777" w:rsidR="0008585B" w:rsidRPr="0009283E" w:rsidRDefault="0008585B" w:rsidP="0008585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 Sollicitatiebrief     - Presentatie na interview                 - Infographic</w:t>
            </w:r>
          </w:p>
        </w:tc>
        <w:tc>
          <w:tcPr>
            <w:tcW w:w="960" w:type="pct"/>
            <w:vAlign w:val="center"/>
          </w:tcPr>
          <w:p w14:paraId="5B38B60C"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Portfolio</w:t>
            </w:r>
          </w:p>
        </w:tc>
        <w:tc>
          <w:tcPr>
            <w:tcW w:w="627" w:type="pct"/>
            <w:vAlign w:val="center"/>
          </w:tcPr>
          <w:p w14:paraId="5B38B60D"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0E"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3F</w:t>
            </w:r>
          </w:p>
        </w:tc>
        <w:tc>
          <w:tcPr>
            <w:tcW w:w="606" w:type="pct"/>
            <w:vAlign w:val="center"/>
          </w:tcPr>
          <w:p w14:paraId="5B38B60F"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Uiterlijk periode 1</w:t>
            </w:r>
            <w:r w:rsidR="007436D9">
              <w:rPr>
                <w:rFonts w:asciiTheme="minorHAnsi" w:hAnsiTheme="minorHAnsi"/>
              </w:rPr>
              <w:t>0</w:t>
            </w:r>
          </w:p>
        </w:tc>
      </w:tr>
      <w:tr w:rsidR="0008585B" w:rsidRPr="0009283E" w14:paraId="5B38B618" w14:textId="77777777" w:rsidTr="00CC4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11"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12"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b/>
                <w:bCs/>
                <w:lang w:val="nl-NL"/>
              </w:rPr>
              <w:t>Taalbeheersing / taalverzorging:</w:t>
            </w:r>
            <w:r w:rsidRPr="0009283E">
              <w:rPr>
                <w:rFonts w:asciiTheme="minorHAnsi" w:hAnsiTheme="minorHAnsi" w:cs="Arial"/>
                <w:lang w:val="nl-NL"/>
              </w:rPr>
              <w:t xml:space="preserve"> Stijl, grammatica, spelling, werkwoordspelling, woordenschat, spreekwoorden/uitdrukkingen</w:t>
            </w:r>
          </w:p>
        </w:tc>
        <w:tc>
          <w:tcPr>
            <w:tcW w:w="960" w:type="pct"/>
            <w:vAlign w:val="center"/>
          </w:tcPr>
          <w:p w14:paraId="5B38B613"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Digitale eindtoets</w:t>
            </w:r>
          </w:p>
        </w:tc>
        <w:tc>
          <w:tcPr>
            <w:tcW w:w="627" w:type="pct"/>
            <w:vAlign w:val="center"/>
          </w:tcPr>
          <w:p w14:paraId="5B38B614"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MBO, computer-</w:t>
            </w:r>
          </w:p>
          <w:p w14:paraId="5B38B615"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lokaal</w:t>
            </w:r>
          </w:p>
        </w:tc>
        <w:tc>
          <w:tcPr>
            <w:tcW w:w="475" w:type="pct"/>
            <w:vAlign w:val="center"/>
          </w:tcPr>
          <w:p w14:paraId="5B38B616"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3F</w:t>
            </w:r>
          </w:p>
        </w:tc>
        <w:tc>
          <w:tcPr>
            <w:tcW w:w="606" w:type="pct"/>
            <w:vAlign w:val="center"/>
          </w:tcPr>
          <w:p w14:paraId="5B38B617"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periode 1</w:t>
            </w:r>
            <w:r w:rsidR="007436D9">
              <w:rPr>
                <w:rFonts w:asciiTheme="minorHAnsi" w:hAnsiTheme="minorHAnsi" w:cs="Arial"/>
                <w:lang w:val="nl-NL"/>
              </w:rPr>
              <w:t>0</w:t>
            </w:r>
          </w:p>
        </w:tc>
      </w:tr>
      <w:tr w:rsidR="0008585B" w:rsidRPr="0009283E" w14:paraId="5B38B61F" w14:textId="77777777" w:rsidTr="00CC4997">
        <w:tc>
          <w:tcPr>
            <w:cnfStyle w:val="001000000000" w:firstRow="0" w:lastRow="0" w:firstColumn="1" w:lastColumn="0" w:oddVBand="0" w:evenVBand="0" w:oddHBand="0" w:evenHBand="0" w:firstRowFirstColumn="0" w:firstRowLastColumn="0" w:lastRowFirstColumn="0" w:lastRowLastColumn="0"/>
            <w:tcW w:w="817" w:type="pct"/>
            <w:vMerge w:val="restart"/>
            <w:textDirection w:val="btLr"/>
            <w:vAlign w:val="center"/>
          </w:tcPr>
          <w:p w14:paraId="5B38B619" w14:textId="77777777" w:rsidR="0008585B" w:rsidRPr="0009283E" w:rsidRDefault="000D5584" w:rsidP="0008585B">
            <w:pPr>
              <w:pStyle w:val="Geenafstand"/>
              <w:ind w:left="113" w:right="113"/>
              <w:jc w:val="center"/>
              <w:rPr>
                <w:rFonts w:asciiTheme="minorHAnsi" w:hAnsiTheme="minorHAnsi" w:cs="Arial"/>
                <w:bCs w:val="0"/>
                <w:color w:val="auto"/>
                <w:sz w:val="24"/>
                <w:lang w:val="nl-NL"/>
              </w:rPr>
            </w:pPr>
            <w:r w:rsidRPr="0009283E">
              <w:rPr>
                <w:rFonts w:asciiTheme="minorHAnsi" w:hAnsiTheme="minorHAnsi" w:cs="Arial"/>
                <w:bCs w:val="0"/>
                <w:color w:val="auto"/>
                <w:sz w:val="24"/>
                <w:lang w:val="nl-NL"/>
              </w:rPr>
              <w:t>Rekenen</w:t>
            </w:r>
          </w:p>
        </w:tc>
        <w:tc>
          <w:tcPr>
            <w:tcW w:w="1514" w:type="pct"/>
            <w:vAlign w:val="center"/>
          </w:tcPr>
          <w:p w14:paraId="5B38B61A" w14:textId="77777777" w:rsidR="0008585B" w:rsidRPr="0009283E" w:rsidRDefault="00310AE5"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Getallen</w:t>
            </w:r>
          </w:p>
        </w:tc>
        <w:tc>
          <w:tcPr>
            <w:tcW w:w="960" w:type="pct"/>
            <w:vAlign w:val="center"/>
          </w:tcPr>
          <w:p w14:paraId="5B38B61B"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1C"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1D"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2F</w:t>
            </w:r>
          </w:p>
        </w:tc>
        <w:tc>
          <w:tcPr>
            <w:tcW w:w="606" w:type="pct"/>
            <w:vAlign w:val="center"/>
          </w:tcPr>
          <w:p w14:paraId="5B38B61E"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w:t>
            </w:r>
            <w:r w:rsidR="007436D9">
              <w:rPr>
                <w:rFonts w:asciiTheme="minorHAnsi" w:hAnsiTheme="minorHAnsi" w:cs="Arial"/>
                <w:lang w:val="nl-NL"/>
              </w:rPr>
              <w:t>8</w:t>
            </w:r>
          </w:p>
        </w:tc>
      </w:tr>
      <w:tr w:rsidR="0008585B" w:rsidRPr="0009283E" w14:paraId="5B38B626" w14:textId="77777777" w:rsidTr="00CC4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20"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21" w14:textId="77777777" w:rsidR="0008585B" w:rsidRPr="0009283E" w:rsidRDefault="00310AE5"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Verhoudingen</w:t>
            </w:r>
          </w:p>
        </w:tc>
        <w:tc>
          <w:tcPr>
            <w:tcW w:w="960" w:type="pct"/>
            <w:vAlign w:val="center"/>
          </w:tcPr>
          <w:p w14:paraId="5B38B622"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23"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24"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2F</w:t>
            </w:r>
          </w:p>
        </w:tc>
        <w:tc>
          <w:tcPr>
            <w:tcW w:w="606" w:type="pct"/>
            <w:vAlign w:val="center"/>
          </w:tcPr>
          <w:p w14:paraId="5B38B625"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w:t>
            </w:r>
            <w:r w:rsidR="007436D9">
              <w:rPr>
                <w:rFonts w:asciiTheme="minorHAnsi" w:hAnsiTheme="minorHAnsi" w:cs="Arial"/>
                <w:lang w:val="nl-NL"/>
              </w:rPr>
              <w:t>8</w:t>
            </w:r>
          </w:p>
        </w:tc>
      </w:tr>
      <w:tr w:rsidR="0008585B" w:rsidRPr="0009283E" w14:paraId="5B38B62D" w14:textId="77777777" w:rsidTr="00CC4997">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27"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28" w14:textId="77777777" w:rsidR="0008585B" w:rsidRPr="0009283E" w:rsidRDefault="00310AE5"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Meten en meetkunde</w:t>
            </w:r>
          </w:p>
        </w:tc>
        <w:tc>
          <w:tcPr>
            <w:tcW w:w="960" w:type="pct"/>
            <w:vAlign w:val="center"/>
          </w:tcPr>
          <w:p w14:paraId="5B38B629"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2A"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2B"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2F</w:t>
            </w:r>
          </w:p>
        </w:tc>
        <w:tc>
          <w:tcPr>
            <w:tcW w:w="606" w:type="pct"/>
            <w:vAlign w:val="center"/>
          </w:tcPr>
          <w:p w14:paraId="5B38B62C"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w:t>
            </w:r>
            <w:r w:rsidR="007436D9">
              <w:rPr>
                <w:rFonts w:asciiTheme="minorHAnsi" w:hAnsiTheme="minorHAnsi" w:cs="Arial"/>
                <w:lang w:val="nl-NL"/>
              </w:rPr>
              <w:t>8</w:t>
            </w:r>
          </w:p>
        </w:tc>
      </w:tr>
      <w:tr w:rsidR="0008585B" w:rsidRPr="0009283E" w14:paraId="5B38B634" w14:textId="77777777" w:rsidTr="00CC499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2E"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2F"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Verbanden</w:t>
            </w:r>
          </w:p>
        </w:tc>
        <w:tc>
          <w:tcPr>
            <w:tcW w:w="960" w:type="pct"/>
            <w:vAlign w:val="center"/>
          </w:tcPr>
          <w:p w14:paraId="5B38B630"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31"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32"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2F</w:t>
            </w:r>
          </w:p>
        </w:tc>
        <w:tc>
          <w:tcPr>
            <w:tcW w:w="606" w:type="pct"/>
            <w:vAlign w:val="center"/>
          </w:tcPr>
          <w:p w14:paraId="5B38B633"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w:t>
            </w:r>
            <w:r w:rsidR="007436D9">
              <w:rPr>
                <w:rFonts w:asciiTheme="minorHAnsi" w:hAnsiTheme="minorHAnsi" w:cs="Arial"/>
                <w:lang w:val="nl-NL"/>
              </w:rPr>
              <w:t>8</w:t>
            </w:r>
          </w:p>
        </w:tc>
      </w:tr>
      <w:tr w:rsidR="0008585B" w:rsidRPr="0009283E" w14:paraId="5B38B63B" w14:textId="77777777" w:rsidTr="00CC4997">
        <w:tc>
          <w:tcPr>
            <w:cnfStyle w:val="001000000000" w:firstRow="0" w:lastRow="0" w:firstColumn="1" w:lastColumn="0" w:oddVBand="0" w:evenVBand="0" w:oddHBand="0" w:evenHBand="0" w:firstRowFirstColumn="0" w:firstRowLastColumn="0" w:lastRowFirstColumn="0" w:lastRowLastColumn="0"/>
            <w:tcW w:w="817" w:type="pct"/>
            <w:vMerge w:val="restart"/>
            <w:textDirection w:val="btLr"/>
            <w:vAlign w:val="center"/>
          </w:tcPr>
          <w:p w14:paraId="5B38B635" w14:textId="77777777" w:rsidR="0008585B" w:rsidRPr="0009283E" w:rsidRDefault="000D5584" w:rsidP="0008585B">
            <w:pPr>
              <w:pStyle w:val="Geenafstand"/>
              <w:ind w:left="113" w:right="113"/>
              <w:jc w:val="center"/>
              <w:rPr>
                <w:rFonts w:asciiTheme="minorHAnsi" w:hAnsiTheme="minorHAnsi" w:cs="Arial"/>
                <w:bCs w:val="0"/>
                <w:color w:val="auto"/>
                <w:sz w:val="24"/>
                <w:lang w:val="nl-NL"/>
              </w:rPr>
            </w:pPr>
            <w:r w:rsidRPr="0009283E">
              <w:rPr>
                <w:rFonts w:asciiTheme="minorHAnsi" w:hAnsiTheme="minorHAnsi" w:cs="Arial"/>
                <w:bCs w:val="0"/>
                <w:color w:val="auto"/>
                <w:sz w:val="24"/>
                <w:lang w:val="nl-NL"/>
              </w:rPr>
              <w:t>Rekenen</w:t>
            </w:r>
          </w:p>
        </w:tc>
        <w:tc>
          <w:tcPr>
            <w:tcW w:w="1514" w:type="pct"/>
            <w:vAlign w:val="center"/>
          </w:tcPr>
          <w:p w14:paraId="5B38B636" w14:textId="77777777" w:rsidR="0008585B" w:rsidRPr="0009283E" w:rsidRDefault="00310AE5"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Getallen</w:t>
            </w:r>
          </w:p>
        </w:tc>
        <w:tc>
          <w:tcPr>
            <w:tcW w:w="960" w:type="pct"/>
            <w:vAlign w:val="center"/>
          </w:tcPr>
          <w:p w14:paraId="5B38B637"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38"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39"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3F</w:t>
            </w:r>
          </w:p>
        </w:tc>
        <w:tc>
          <w:tcPr>
            <w:tcW w:w="606" w:type="pct"/>
            <w:vAlign w:val="center"/>
          </w:tcPr>
          <w:p w14:paraId="5B38B63A"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w:t>
            </w:r>
            <w:r w:rsidR="007436D9">
              <w:rPr>
                <w:rFonts w:asciiTheme="minorHAnsi" w:hAnsiTheme="minorHAnsi" w:cs="Arial"/>
                <w:lang w:val="nl-NL"/>
              </w:rPr>
              <w:t>11</w:t>
            </w:r>
          </w:p>
        </w:tc>
      </w:tr>
      <w:tr w:rsidR="0008585B" w:rsidRPr="0009283E" w14:paraId="5B38B642" w14:textId="77777777" w:rsidTr="00CC4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3C"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3D" w14:textId="77777777" w:rsidR="0008585B" w:rsidRPr="0009283E" w:rsidRDefault="00310AE5"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Verhoudingen</w:t>
            </w:r>
          </w:p>
        </w:tc>
        <w:tc>
          <w:tcPr>
            <w:tcW w:w="960" w:type="pct"/>
            <w:vAlign w:val="center"/>
          </w:tcPr>
          <w:p w14:paraId="5B38B63E"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3F"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40"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3F</w:t>
            </w:r>
          </w:p>
        </w:tc>
        <w:tc>
          <w:tcPr>
            <w:tcW w:w="606" w:type="pct"/>
            <w:vAlign w:val="center"/>
          </w:tcPr>
          <w:p w14:paraId="5B38B641"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w:t>
            </w:r>
            <w:r w:rsidR="007436D9">
              <w:rPr>
                <w:rFonts w:asciiTheme="minorHAnsi" w:hAnsiTheme="minorHAnsi" w:cs="Arial"/>
                <w:lang w:val="nl-NL"/>
              </w:rPr>
              <w:t>11</w:t>
            </w:r>
          </w:p>
        </w:tc>
      </w:tr>
      <w:tr w:rsidR="0008585B" w:rsidRPr="0009283E" w14:paraId="5B38B649" w14:textId="77777777" w:rsidTr="00CC4997">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43"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44" w14:textId="77777777" w:rsidR="00310AE5" w:rsidRPr="0009283E" w:rsidRDefault="00310AE5"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Meten en meetkunde</w:t>
            </w:r>
          </w:p>
        </w:tc>
        <w:tc>
          <w:tcPr>
            <w:tcW w:w="960" w:type="pct"/>
            <w:vAlign w:val="center"/>
          </w:tcPr>
          <w:p w14:paraId="5B38B645"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46"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47"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3F</w:t>
            </w:r>
          </w:p>
        </w:tc>
        <w:tc>
          <w:tcPr>
            <w:tcW w:w="606" w:type="pct"/>
            <w:vAlign w:val="center"/>
          </w:tcPr>
          <w:p w14:paraId="5B38B648"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w:t>
            </w:r>
            <w:r w:rsidR="007436D9">
              <w:rPr>
                <w:rFonts w:asciiTheme="minorHAnsi" w:hAnsiTheme="minorHAnsi" w:cs="Arial"/>
                <w:lang w:val="nl-NL"/>
              </w:rPr>
              <w:t>11</w:t>
            </w:r>
          </w:p>
        </w:tc>
      </w:tr>
      <w:tr w:rsidR="0008585B" w:rsidRPr="0009283E" w14:paraId="5B38B650" w14:textId="77777777" w:rsidTr="00CC499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4A"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4B"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Verbanden</w:t>
            </w:r>
          </w:p>
        </w:tc>
        <w:tc>
          <w:tcPr>
            <w:tcW w:w="960" w:type="pct"/>
            <w:vAlign w:val="center"/>
          </w:tcPr>
          <w:p w14:paraId="5B38B64C"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4D"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4E"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3F</w:t>
            </w:r>
          </w:p>
        </w:tc>
        <w:tc>
          <w:tcPr>
            <w:tcW w:w="606" w:type="pct"/>
            <w:vAlign w:val="center"/>
          </w:tcPr>
          <w:p w14:paraId="5B38B64F"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w:t>
            </w:r>
            <w:r w:rsidR="007436D9">
              <w:rPr>
                <w:rFonts w:asciiTheme="minorHAnsi" w:hAnsiTheme="minorHAnsi" w:cs="Arial"/>
                <w:lang w:val="nl-NL"/>
              </w:rPr>
              <w:t>11</w:t>
            </w:r>
          </w:p>
        </w:tc>
      </w:tr>
      <w:tr w:rsidR="0008585B" w:rsidRPr="0009283E" w14:paraId="5B38B657" w14:textId="77777777" w:rsidTr="00CC4997">
        <w:tc>
          <w:tcPr>
            <w:cnfStyle w:val="001000000000" w:firstRow="0" w:lastRow="0" w:firstColumn="1" w:lastColumn="0" w:oddVBand="0" w:evenVBand="0" w:oddHBand="0" w:evenHBand="0" w:firstRowFirstColumn="0" w:firstRowLastColumn="0" w:lastRowFirstColumn="0" w:lastRowLastColumn="0"/>
            <w:tcW w:w="817" w:type="pct"/>
            <w:vMerge w:val="restart"/>
            <w:textDirection w:val="btLr"/>
            <w:vAlign w:val="center"/>
          </w:tcPr>
          <w:p w14:paraId="5B38B651"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r w:rsidRPr="0009283E">
              <w:rPr>
                <w:rFonts w:asciiTheme="minorHAnsi" w:hAnsiTheme="minorHAnsi" w:cs="Arial"/>
                <w:bCs w:val="0"/>
                <w:color w:val="auto"/>
                <w:sz w:val="24"/>
                <w:lang w:val="nl-NL"/>
              </w:rPr>
              <w:t>Engels</w:t>
            </w:r>
          </w:p>
        </w:tc>
        <w:tc>
          <w:tcPr>
            <w:tcW w:w="1514" w:type="pct"/>
            <w:vAlign w:val="center"/>
          </w:tcPr>
          <w:p w14:paraId="5B38B652"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Luisteren</w:t>
            </w:r>
          </w:p>
        </w:tc>
        <w:tc>
          <w:tcPr>
            <w:tcW w:w="960" w:type="pct"/>
            <w:vAlign w:val="center"/>
          </w:tcPr>
          <w:p w14:paraId="5B38B653"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54"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55"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B1</w:t>
            </w:r>
          </w:p>
        </w:tc>
        <w:tc>
          <w:tcPr>
            <w:tcW w:w="606" w:type="pct"/>
            <w:vAlign w:val="center"/>
          </w:tcPr>
          <w:p w14:paraId="5B38B656" w14:textId="77777777" w:rsidR="0008585B" w:rsidRPr="0009283E" w:rsidRDefault="000D5584"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w:t>
            </w:r>
            <w:r w:rsidR="0008585B" w:rsidRPr="0009283E">
              <w:rPr>
                <w:rFonts w:asciiTheme="minorHAnsi" w:hAnsiTheme="minorHAnsi" w:cs="Arial"/>
                <w:lang w:val="nl-NL"/>
              </w:rPr>
              <w:t>1</w:t>
            </w:r>
            <w:r w:rsidR="007436D9">
              <w:rPr>
                <w:rFonts w:asciiTheme="minorHAnsi" w:hAnsiTheme="minorHAnsi" w:cs="Arial"/>
                <w:lang w:val="nl-NL"/>
              </w:rPr>
              <w:t>1</w:t>
            </w:r>
          </w:p>
        </w:tc>
      </w:tr>
      <w:tr w:rsidR="0008585B" w:rsidRPr="0009283E" w14:paraId="5B38B65E" w14:textId="77777777" w:rsidTr="00CC4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58"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59"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Spreken</w:t>
            </w:r>
          </w:p>
        </w:tc>
        <w:tc>
          <w:tcPr>
            <w:tcW w:w="960" w:type="pct"/>
            <w:vAlign w:val="center"/>
          </w:tcPr>
          <w:p w14:paraId="5B38B65A"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Presentatie</w:t>
            </w:r>
          </w:p>
        </w:tc>
        <w:tc>
          <w:tcPr>
            <w:tcW w:w="627" w:type="pct"/>
            <w:vAlign w:val="center"/>
          </w:tcPr>
          <w:p w14:paraId="5B38B65B"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5C"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A2</w:t>
            </w:r>
          </w:p>
        </w:tc>
        <w:tc>
          <w:tcPr>
            <w:tcW w:w="606" w:type="pct"/>
            <w:vAlign w:val="center"/>
          </w:tcPr>
          <w:p w14:paraId="5B38B65D"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P1</w:t>
            </w:r>
            <w:r w:rsidR="007436D9">
              <w:rPr>
                <w:rFonts w:asciiTheme="minorHAnsi" w:hAnsiTheme="minorHAnsi" w:cs="Arial"/>
                <w:lang w:val="nl-NL"/>
              </w:rPr>
              <w:t>1</w:t>
            </w:r>
          </w:p>
        </w:tc>
      </w:tr>
      <w:tr w:rsidR="0008585B" w:rsidRPr="0009283E" w14:paraId="5B38B665" w14:textId="77777777" w:rsidTr="00CC4997">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5F"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60"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Gesprekken voeren</w:t>
            </w:r>
          </w:p>
        </w:tc>
        <w:tc>
          <w:tcPr>
            <w:tcW w:w="960" w:type="pct"/>
            <w:vAlign w:val="center"/>
          </w:tcPr>
          <w:p w14:paraId="5B38B661"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gesprek</w:t>
            </w:r>
          </w:p>
        </w:tc>
        <w:tc>
          <w:tcPr>
            <w:tcW w:w="627" w:type="pct"/>
            <w:vAlign w:val="center"/>
          </w:tcPr>
          <w:p w14:paraId="5B38B662"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63"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A2</w:t>
            </w:r>
          </w:p>
        </w:tc>
        <w:tc>
          <w:tcPr>
            <w:tcW w:w="606" w:type="pct"/>
            <w:vAlign w:val="center"/>
          </w:tcPr>
          <w:p w14:paraId="5B38B664"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P1</w:t>
            </w:r>
            <w:r w:rsidR="007436D9">
              <w:rPr>
                <w:rFonts w:asciiTheme="minorHAnsi" w:hAnsiTheme="minorHAnsi" w:cs="Arial"/>
                <w:lang w:val="nl-NL"/>
              </w:rPr>
              <w:t>1</w:t>
            </w:r>
          </w:p>
        </w:tc>
      </w:tr>
      <w:tr w:rsidR="0008585B" w:rsidRPr="0009283E" w14:paraId="5B38B66C" w14:textId="77777777" w:rsidTr="00CC4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66"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67"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Lezen</w:t>
            </w:r>
          </w:p>
        </w:tc>
        <w:tc>
          <w:tcPr>
            <w:tcW w:w="960" w:type="pct"/>
            <w:vAlign w:val="center"/>
          </w:tcPr>
          <w:p w14:paraId="5B38B668"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69"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6A"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B1</w:t>
            </w:r>
          </w:p>
        </w:tc>
        <w:tc>
          <w:tcPr>
            <w:tcW w:w="606" w:type="pct"/>
            <w:vAlign w:val="center"/>
          </w:tcPr>
          <w:p w14:paraId="5B38B66B"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P1</w:t>
            </w:r>
            <w:r w:rsidR="007436D9">
              <w:rPr>
                <w:rFonts w:asciiTheme="minorHAnsi" w:hAnsiTheme="minorHAnsi" w:cs="Arial"/>
                <w:lang w:val="nl-NL"/>
              </w:rPr>
              <w:t>1</w:t>
            </w:r>
          </w:p>
        </w:tc>
      </w:tr>
      <w:tr w:rsidR="0008585B" w:rsidRPr="0009283E" w14:paraId="5B38B673" w14:textId="77777777" w:rsidTr="00CC4997">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6D"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6E"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Schrijven</w:t>
            </w:r>
          </w:p>
        </w:tc>
        <w:tc>
          <w:tcPr>
            <w:tcW w:w="960" w:type="pct"/>
            <w:vAlign w:val="center"/>
          </w:tcPr>
          <w:p w14:paraId="5B38B66F"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70"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71"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A2</w:t>
            </w:r>
          </w:p>
        </w:tc>
        <w:tc>
          <w:tcPr>
            <w:tcW w:w="606" w:type="pct"/>
            <w:vAlign w:val="center"/>
          </w:tcPr>
          <w:p w14:paraId="5B38B672"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P1</w:t>
            </w:r>
            <w:r w:rsidR="007436D9">
              <w:rPr>
                <w:rFonts w:asciiTheme="minorHAnsi" w:hAnsiTheme="minorHAnsi" w:cs="Arial"/>
                <w:lang w:val="nl-NL"/>
              </w:rPr>
              <w:t>1</w:t>
            </w:r>
          </w:p>
        </w:tc>
      </w:tr>
      <w:tr w:rsidR="0008585B" w:rsidRPr="0009283E" w14:paraId="5B38B67A" w14:textId="77777777" w:rsidTr="00CC4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Merge w:val="restart"/>
            <w:textDirection w:val="btLr"/>
            <w:vAlign w:val="center"/>
          </w:tcPr>
          <w:p w14:paraId="5B38B674" w14:textId="77777777" w:rsidR="0008585B" w:rsidRPr="0009283E" w:rsidRDefault="007436D9" w:rsidP="00616B15">
            <w:pPr>
              <w:pStyle w:val="Geenafstand"/>
              <w:ind w:left="113" w:right="113"/>
              <w:jc w:val="center"/>
              <w:rPr>
                <w:rFonts w:asciiTheme="minorHAnsi" w:hAnsiTheme="minorHAnsi" w:cs="Arial"/>
                <w:bCs w:val="0"/>
                <w:color w:val="auto"/>
                <w:sz w:val="24"/>
                <w:lang w:val="nl-NL"/>
              </w:rPr>
            </w:pPr>
            <w:r>
              <w:rPr>
                <w:rFonts w:asciiTheme="minorHAnsi" w:hAnsiTheme="minorHAnsi" w:cs="Arial"/>
                <w:bCs w:val="0"/>
                <w:color w:val="auto"/>
                <w:sz w:val="24"/>
                <w:lang w:val="nl-NL"/>
              </w:rPr>
              <w:t>Spaans</w:t>
            </w:r>
          </w:p>
        </w:tc>
        <w:tc>
          <w:tcPr>
            <w:tcW w:w="1514" w:type="pct"/>
            <w:vAlign w:val="center"/>
          </w:tcPr>
          <w:p w14:paraId="5B38B675"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Luisteren</w:t>
            </w:r>
          </w:p>
        </w:tc>
        <w:tc>
          <w:tcPr>
            <w:tcW w:w="960" w:type="pct"/>
            <w:vAlign w:val="center"/>
          </w:tcPr>
          <w:p w14:paraId="5B38B676"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77"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78" w14:textId="77777777" w:rsidR="0008585B" w:rsidRPr="0009283E" w:rsidRDefault="00310AE5"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606" w:type="pct"/>
            <w:vAlign w:val="center"/>
          </w:tcPr>
          <w:p w14:paraId="5B38B679"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Vanaf  P2</w:t>
            </w:r>
          </w:p>
        </w:tc>
      </w:tr>
      <w:tr w:rsidR="0008585B" w:rsidRPr="0009283E" w14:paraId="5B38B681" w14:textId="77777777" w:rsidTr="00CC4997">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7B"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7C"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Spreken</w:t>
            </w:r>
          </w:p>
        </w:tc>
        <w:tc>
          <w:tcPr>
            <w:tcW w:w="960" w:type="pct"/>
            <w:vAlign w:val="center"/>
          </w:tcPr>
          <w:p w14:paraId="5B38B67D"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Presentatie</w:t>
            </w:r>
          </w:p>
        </w:tc>
        <w:tc>
          <w:tcPr>
            <w:tcW w:w="627" w:type="pct"/>
            <w:vAlign w:val="center"/>
          </w:tcPr>
          <w:p w14:paraId="5B38B67E"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7F" w14:textId="77777777" w:rsidR="0008585B" w:rsidRPr="0009283E" w:rsidRDefault="00310AE5"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606" w:type="pct"/>
            <w:vAlign w:val="center"/>
          </w:tcPr>
          <w:p w14:paraId="5B38B680"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Vanaf  P2</w:t>
            </w:r>
          </w:p>
        </w:tc>
      </w:tr>
      <w:tr w:rsidR="0008585B" w:rsidRPr="0009283E" w14:paraId="5B38B688" w14:textId="77777777" w:rsidTr="00CC4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82"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83"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Gesprekken voeren</w:t>
            </w:r>
          </w:p>
        </w:tc>
        <w:tc>
          <w:tcPr>
            <w:tcW w:w="960" w:type="pct"/>
            <w:vAlign w:val="center"/>
          </w:tcPr>
          <w:p w14:paraId="5B38B684"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Gesprek</w:t>
            </w:r>
          </w:p>
        </w:tc>
        <w:tc>
          <w:tcPr>
            <w:tcW w:w="627" w:type="pct"/>
            <w:vAlign w:val="center"/>
          </w:tcPr>
          <w:p w14:paraId="5B38B685"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86" w14:textId="77777777" w:rsidR="0008585B" w:rsidRPr="0009283E" w:rsidRDefault="00310AE5"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606" w:type="pct"/>
            <w:vAlign w:val="center"/>
          </w:tcPr>
          <w:p w14:paraId="5B38B687"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Vanaf  P2</w:t>
            </w:r>
          </w:p>
        </w:tc>
      </w:tr>
      <w:tr w:rsidR="0008585B" w:rsidRPr="0009283E" w14:paraId="5B38B68F" w14:textId="77777777" w:rsidTr="00CC4997">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89"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8A"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Lezen</w:t>
            </w:r>
          </w:p>
        </w:tc>
        <w:tc>
          <w:tcPr>
            <w:tcW w:w="960" w:type="pct"/>
            <w:vAlign w:val="center"/>
          </w:tcPr>
          <w:p w14:paraId="5B38B68B"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8C"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8D" w14:textId="77777777" w:rsidR="0008585B" w:rsidRPr="0009283E" w:rsidRDefault="00310AE5"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606" w:type="pct"/>
            <w:vAlign w:val="center"/>
          </w:tcPr>
          <w:p w14:paraId="5B38B68E"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Vanaf  P2</w:t>
            </w:r>
          </w:p>
        </w:tc>
      </w:tr>
      <w:tr w:rsidR="0008585B" w:rsidRPr="0009283E" w14:paraId="5B38B696" w14:textId="77777777" w:rsidTr="00CC499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pct"/>
            <w:vMerge/>
            <w:textDirection w:val="btLr"/>
            <w:vAlign w:val="center"/>
          </w:tcPr>
          <w:p w14:paraId="5B38B690"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p>
        </w:tc>
        <w:tc>
          <w:tcPr>
            <w:tcW w:w="1514" w:type="pct"/>
            <w:vAlign w:val="center"/>
          </w:tcPr>
          <w:p w14:paraId="5B38B691"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Schrijven</w:t>
            </w:r>
          </w:p>
        </w:tc>
        <w:tc>
          <w:tcPr>
            <w:tcW w:w="960" w:type="pct"/>
            <w:vAlign w:val="center"/>
          </w:tcPr>
          <w:p w14:paraId="5B38B692"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Digitaal of schriftelijk</w:t>
            </w:r>
          </w:p>
        </w:tc>
        <w:tc>
          <w:tcPr>
            <w:tcW w:w="627" w:type="pct"/>
            <w:vAlign w:val="center"/>
          </w:tcPr>
          <w:p w14:paraId="5B38B693"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w:t>
            </w:r>
          </w:p>
        </w:tc>
        <w:tc>
          <w:tcPr>
            <w:tcW w:w="475" w:type="pct"/>
            <w:vAlign w:val="center"/>
          </w:tcPr>
          <w:p w14:paraId="5B38B694" w14:textId="77777777" w:rsidR="0008585B" w:rsidRPr="0009283E" w:rsidRDefault="00310AE5"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606" w:type="pct"/>
            <w:vAlign w:val="center"/>
          </w:tcPr>
          <w:p w14:paraId="5B38B695"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Vanaf  P2</w:t>
            </w:r>
          </w:p>
        </w:tc>
      </w:tr>
      <w:tr w:rsidR="0008585B" w:rsidRPr="0009283E" w14:paraId="5B38B69E" w14:textId="77777777" w:rsidTr="00CC4997">
        <w:trPr>
          <w:trHeight w:val="60"/>
        </w:trPr>
        <w:tc>
          <w:tcPr>
            <w:cnfStyle w:val="001000000000" w:firstRow="0" w:lastRow="0" w:firstColumn="1" w:lastColumn="0" w:oddVBand="0" w:evenVBand="0" w:oddHBand="0" w:evenHBand="0" w:firstRowFirstColumn="0" w:firstRowLastColumn="0" w:lastRowFirstColumn="0" w:lastRowLastColumn="0"/>
            <w:tcW w:w="817" w:type="pct"/>
            <w:vMerge w:val="restart"/>
            <w:textDirection w:val="btLr"/>
            <w:vAlign w:val="center"/>
          </w:tcPr>
          <w:p w14:paraId="5B38B697" w14:textId="77777777" w:rsidR="0008585B" w:rsidRPr="0009283E" w:rsidRDefault="0008585B" w:rsidP="0008585B">
            <w:pPr>
              <w:pStyle w:val="Geenafstand"/>
              <w:ind w:left="113" w:right="113"/>
              <w:jc w:val="center"/>
              <w:rPr>
                <w:rFonts w:asciiTheme="minorHAnsi" w:hAnsiTheme="minorHAnsi" w:cs="Arial"/>
                <w:bCs w:val="0"/>
                <w:color w:val="auto"/>
                <w:sz w:val="24"/>
                <w:lang w:val="nl-NL"/>
              </w:rPr>
            </w:pPr>
            <w:r w:rsidRPr="0009283E">
              <w:rPr>
                <w:rFonts w:asciiTheme="minorHAnsi" w:hAnsiTheme="minorHAnsi" w:cs="Arial"/>
                <w:bCs w:val="0"/>
                <w:color w:val="auto"/>
                <w:sz w:val="24"/>
                <w:lang w:val="nl-NL"/>
              </w:rPr>
              <w:t>ICT</w:t>
            </w:r>
          </w:p>
        </w:tc>
        <w:tc>
          <w:tcPr>
            <w:tcW w:w="1514" w:type="pct"/>
            <w:vAlign w:val="center"/>
          </w:tcPr>
          <w:p w14:paraId="5B38B698"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MS Outlook</w:t>
            </w:r>
          </w:p>
        </w:tc>
        <w:tc>
          <w:tcPr>
            <w:tcW w:w="960" w:type="pct"/>
            <w:vAlign w:val="center"/>
          </w:tcPr>
          <w:p w14:paraId="5B38B699"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Toets Instruct online, losse toets</w:t>
            </w:r>
          </w:p>
        </w:tc>
        <w:tc>
          <w:tcPr>
            <w:tcW w:w="627" w:type="pct"/>
            <w:vAlign w:val="center"/>
          </w:tcPr>
          <w:p w14:paraId="5B38B69A"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MBO,</w:t>
            </w:r>
          </w:p>
          <w:p w14:paraId="5B38B69B"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theorielokaal</w:t>
            </w:r>
          </w:p>
        </w:tc>
        <w:tc>
          <w:tcPr>
            <w:tcW w:w="475" w:type="pct"/>
            <w:vAlign w:val="center"/>
          </w:tcPr>
          <w:p w14:paraId="5B38B69C"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Zie opmerk</w:t>
            </w:r>
            <w:r w:rsidRPr="0009283E">
              <w:rPr>
                <w:rFonts w:asciiTheme="minorHAnsi" w:hAnsiTheme="minorHAnsi" w:cs="Arial"/>
                <w:lang w:val="nl-NL"/>
              </w:rPr>
              <w:softHyphen/>
              <w:t>ingen</w:t>
            </w:r>
          </w:p>
        </w:tc>
        <w:tc>
          <w:tcPr>
            <w:tcW w:w="606" w:type="pct"/>
            <w:vAlign w:val="center"/>
          </w:tcPr>
          <w:p w14:paraId="5B38B69D"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Uiterlijk periode 4</w:t>
            </w:r>
          </w:p>
        </w:tc>
      </w:tr>
      <w:tr w:rsidR="0008585B" w:rsidRPr="0009283E" w14:paraId="5B38B6A5" w14:textId="77777777" w:rsidTr="00CC499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pct"/>
            <w:vMerge/>
          </w:tcPr>
          <w:p w14:paraId="5B38B69F" w14:textId="77777777" w:rsidR="0008585B" w:rsidRPr="0009283E" w:rsidRDefault="0008585B" w:rsidP="0008585B">
            <w:pPr>
              <w:pStyle w:val="Geenafstand"/>
              <w:rPr>
                <w:rFonts w:asciiTheme="minorHAnsi" w:hAnsiTheme="minorHAnsi" w:cs="Arial"/>
                <w:b w:val="0"/>
                <w:bCs w:val="0"/>
                <w:lang w:val="nl-NL"/>
              </w:rPr>
            </w:pPr>
          </w:p>
        </w:tc>
        <w:tc>
          <w:tcPr>
            <w:tcW w:w="1514" w:type="pct"/>
            <w:vAlign w:val="center"/>
          </w:tcPr>
          <w:p w14:paraId="5B38B6A0"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MS Word</w:t>
            </w:r>
          </w:p>
        </w:tc>
        <w:tc>
          <w:tcPr>
            <w:tcW w:w="960" w:type="pct"/>
            <w:vAlign w:val="center"/>
          </w:tcPr>
          <w:p w14:paraId="5B38B6A1"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Toets Instruct online, losse toets</w:t>
            </w:r>
          </w:p>
        </w:tc>
        <w:tc>
          <w:tcPr>
            <w:tcW w:w="627" w:type="pct"/>
            <w:vAlign w:val="center"/>
          </w:tcPr>
          <w:p w14:paraId="5B38B6A2"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MBO, theorielokaal</w:t>
            </w:r>
          </w:p>
        </w:tc>
        <w:tc>
          <w:tcPr>
            <w:tcW w:w="475" w:type="pct"/>
            <w:vAlign w:val="center"/>
          </w:tcPr>
          <w:p w14:paraId="5B38B6A3"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Zie opmerk</w:t>
            </w:r>
            <w:r w:rsidRPr="0009283E">
              <w:rPr>
                <w:rFonts w:asciiTheme="minorHAnsi" w:hAnsiTheme="minorHAnsi" w:cs="Arial"/>
                <w:lang w:val="nl-NL"/>
              </w:rPr>
              <w:softHyphen/>
              <w:t>ingen</w:t>
            </w:r>
          </w:p>
        </w:tc>
        <w:tc>
          <w:tcPr>
            <w:tcW w:w="606" w:type="pct"/>
            <w:vAlign w:val="center"/>
          </w:tcPr>
          <w:p w14:paraId="5B38B6A4"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Uiterlijk periode 4</w:t>
            </w:r>
          </w:p>
        </w:tc>
      </w:tr>
      <w:tr w:rsidR="0008585B" w:rsidRPr="0009283E" w14:paraId="5B38B6AC" w14:textId="77777777" w:rsidTr="00CC4997">
        <w:trPr>
          <w:trHeight w:val="60"/>
        </w:trPr>
        <w:tc>
          <w:tcPr>
            <w:cnfStyle w:val="001000000000" w:firstRow="0" w:lastRow="0" w:firstColumn="1" w:lastColumn="0" w:oddVBand="0" w:evenVBand="0" w:oddHBand="0" w:evenHBand="0" w:firstRowFirstColumn="0" w:firstRowLastColumn="0" w:lastRowFirstColumn="0" w:lastRowLastColumn="0"/>
            <w:tcW w:w="817" w:type="pct"/>
            <w:vMerge/>
          </w:tcPr>
          <w:p w14:paraId="5B38B6A6" w14:textId="77777777" w:rsidR="0008585B" w:rsidRPr="0009283E" w:rsidRDefault="0008585B" w:rsidP="0008585B">
            <w:pPr>
              <w:pStyle w:val="Geenafstand"/>
              <w:rPr>
                <w:rFonts w:asciiTheme="minorHAnsi" w:hAnsiTheme="minorHAnsi" w:cs="Arial"/>
                <w:b w:val="0"/>
                <w:bCs w:val="0"/>
                <w:lang w:val="nl-NL"/>
              </w:rPr>
            </w:pPr>
          </w:p>
        </w:tc>
        <w:tc>
          <w:tcPr>
            <w:tcW w:w="1514" w:type="pct"/>
            <w:vAlign w:val="center"/>
          </w:tcPr>
          <w:p w14:paraId="5B38B6A7"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MS Excel</w:t>
            </w:r>
          </w:p>
        </w:tc>
        <w:tc>
          <w:tcPr>
            <w:tcW w:w="960" w:type="pct"/>
            <w:vAlign w:val="center"/>
          </w:tcPr>
          <w:p w14:paraId="5B38B6A8" w14:textId="77777777" w:rsidR="0008585B" w:rsidRPr="0009283E" w:rsidRDefault="0008585B" w:rsidP="00CC499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Toets Instruct online, losse toets</w:t>
            </w:r>
          </w:p>
        </w:tc>
        <w:tc>
          <w:tcPr>
            <w:tcW w:w="627" w:type="pct"/>
            <w:vAlign w:val="center"/>
          </w:tcPr>
          <w:p w14:paraId="5B38B6A9"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MBO, theorielokaal</w:t>
            </w:r>
          </w:p>
        </w:tc>
        <w:tc>
          <w:tcPr>
            <w:tcW w:w="475" w:type="pct"/>
            <w:vAlign w:val="center"/>
          </w:tcPr>
          <w:p w14:paraId="5B38B6AA" w14:textId="77777777" w:rsidR="0008585B" w:rsidRPr="0009283E" w:rsidRDefault="0008585B" w:rsidP="00CC4997">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Zie opmerk</w:t>
            </w:r>
            <w:r w:rsidRPr="0009283E">
              <w:rPr>
                <w:rFonts w:asciiTheme="minorHAnsi" w:hAnsiTheme="minorHAnsi" w:cs="Arial"/>
                <w:lang w:val="nl-NL"/>
              </w:rPr>
              <w:softHyphen/>
              <w:t>ingen</w:t>
            </w:r>
          </w:p>
        </w:tc>
        <w:tc>
          <w:tcPr>
            <w:tcW w:w="606" w:type="pct"/>
            <w:vAlign w:val="center"/>
          </w:tcPr>
          <w:p w14:paraId="5B38B6AB" w14:textId="77777777" w:rsidR="0008585B" w:rsidRPr="0009283E" w:rsidRDefault="0008585B" w:rsidP="00CC49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283E">
              <w:rPr>
                <w:rFonts w:asciiTheme="minorHAnsi" w:hAnsiTheme="minorHAnsi"/>
              </w:rPr>
              <w:t>Uiterlijk periode 4</w:t>
            </w:r>
          </w:p>
        </w:tc>
      </w:tr>
      <w:tr w:rsidR="0008585B" w:rsidRPr="0009283E" w14:paraId="5B38B6B3" w14:textId="77777777" w:rsidTr="00CC499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pct"/>
            <w:vMerge/>
          </w:tcPr>
          <w:p w14:paraId="5B38B6AD" w14:textId="77777777" w:rsidR="0008585B" w:rsidRPr="0009283E" w:rsidRDefault="0008585B" w:rsidP="0008585B">
            <w:pPr>
              <w:pStyle w:val="Geenafstand"/>
              <w:rPr>
                <w:rFonts w:asciiTheme="minorHAnsi" w:hAnsiTheme="minorHAnsi" w:cs="Arial"/>
                <w:b w:val="0"/>
                <w:bCs w:val="0"/>
                <w:lang w:val="nl-NL"/>
              </w:rPr>
            </w:pPr>
          </w:p>
        </w:tc>
        <w:tc>
          <w:tcPr>
            <w:tcW w:w="1514" w:type="pct"/>
            <w:vAlign w:val="center"/>
          </w:tcPr>
          <w:p w14:paraId="5B38B6AE"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MS PowerPoint</w:t>
            </w:r>
          </w:p>
        </w:tc>
        <w:tc>
          <w:tcPr>
            <w:tcW w:w="960" w:type="pct"/>
            <w:vAlign w:val="center"/>
          </w:tcPr>
          <w:p w14:paraId="5B38B6AF" w14:textId="77777777" w:rsidR="0008585B" w:rsidRPr="0009283E" w:rsidRDefault="0008585B" w:rsidP="00CC499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Toets Instruct online, losse toets</w:t>
            </w:r>
          </w:p>
        </w:tc>
        <w:tc>
          <w:tcPr>
            <w:tcW w:w="627" w:type="pct"/>
            <w:vAlign w:val="center"/>
          </w:tcPr>
          <w:p w14:paraId="5B38B6B0"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MBO, theorielokaal</w:t>
            </w:r>
          </w:p>
        </w:tc>
        <w:tc>
          <w:tcPr>
            <w:tcW w:w="475" w:type="pct"/>
            <w:vAlign w:val="center"/>
          </w:tcPr>
          <w:p w14:paraId="5B38B6B1" w14:textId="77777777" w:rsidR="0008585B" w:rsidRPr="0009283E" w:rsidRDefault="0008585B" w:rsidP="00CC4997">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09283E">
              <w:rPr>
                <w:rFonts w:asciiTheme="minorHAnsi" w:hAnsiTheme="minorHAnsi" w:cs="Arial"/>
                <w:lang w:val="nl-NL"/>
              </w:rPr>
              <w:t>Zie opmerk</w:t>
            </w:r>
            <w:r w:rsidRPr="0009283E">
              <w:rPr>
                <w:rFonts w:asciiTheme="minorHAnsi" w:hAnsiTheme="minorHAnsi" w:cs="Arial"/>
                <w:lang w:val="nl-NL"/>
              </w:rPr>
              <w:softHyphen/>
              <w:t>ingen</w:t>
            </w:r>
          </w:p>
        </w:tc>
        <w:tc>
          <w:tcPr>
            <w:tcW w:w="606" w:type="pct"/>
            <w:vAlign w:val="center"/>
          </w:tcPr>
          <w:p w14:paraId="5B38B6B2" w14:textId="77777777" w:rsidR="0008585B" w:rsidRPr="0009283E" w:rsidRDefault="0008585B" w:rsidP="00CC49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9283E">
              <w:rPr>
                <w:rFonts w:asciiTheme="minorHAnsi" w:hAnsiTheme="minorHAnsi"/>
              </w:rPr>
              <w:t>Uiterlijk periode 4</w:t>
            </w:r>
          </w:p>
        </w:tc>
      </w:tr>
    </w:tbl>
    <w:p w14:paraId="5B38B6B4" w14:textId="77777777" w:rsidR="00420297" w:rsidRDefault="00420297" w:rsidP="00420297">
      <w:pPr>
        <w:rPr>
          <w:rFonts w:asciiTheme="minorHAnsi" w:eastAsia="Times New Roman" w:hAnsiTheme="minorHAnsi"/>
          <w:sz w:val="18"/>
          <w:szCs w:val="24"/>
        </w:rPr>
      </w:pPr>
      <w:r w:rsidRPr="0009283E">
        <w:rPr>
          <w:rFonts w:asciiTheme="minorHAnsi" w:eastAsia="Times New Roman" w:hAnsiTheme="minorHAnsi"/>
          <w:b/>
          <w:sz w:val="18"/>
          <w:szCs w:val="24"/>
        </w:rPr>
        <w:t>Opmerking bij ICT vaardigheden:</w:t>
      </w:r>
      <w:r w:rsidRPr="0009283E">
        <w:rPr>
          <w:rFonts w:asciiTheme="minorHAnsi" w:eastAsia="Times New Roman" w:hAnsiTheme="minorHAnsi"/>
          <w:sz w:val="18"/>
          <w:szCs w:val="24"/>
        </w:rPr>
        <w:t xml:space="preserve"> Indien alle onderdelen, voor niveau 2 afgerond worden met een score van 5.5 of voor niveau 3 en 4 met een score van 70% of hoger zijn afgerond, ontvangt de student een certificaat.</w:t>
      </w:r>
    </w:p>
    <w:p w14:paraId="5B38B6B5" w14:textId="77777777" w:rsidR="00310AE5" w:rsidRDefault="00310AE5" w:rsidP="00420297">
      <w:pPr>
        <w:rPr>
          <w:rFonts w:asciiTheme="minorHAnsi" w:eastAsia="Times New Roman" w:hAnsiTheme="minorHAnsi"/>
          <w:sz w:val="18"/>
          <w:szCs w:val="24"/>
        </w:rPr>
      </w:pPr>
    </w:p>
    <w:p w14:paraId="5B38B6B6" w14:textId="77777777" w:rsidR="00310AE5" w:rsidRDefault="00310AE5" w:rsidP="00420297">
      <w:pPr>
        <w:rPr>
          <w:rFonts w:asciiTheme="minorHAnsi" w:eastAsia="Times New Roman" w:hAnsiTheme="minorHAnsi"/>
          <w:sz w:val="18"/>
          <w:szCs w:val="24"/>
        </w:rPr>
      </w:pPr>
    </w:p>
    <w:p w14:paraId="5B38B6B7" w14:textId="77777777" w:rsidR="00310AE5" w:rsidRDefault="00310AE5" w:rsidP="00420297">
      <w:pPr>
        <w:rPr>
          <w:rFonts w:asciiTheme="minorHAnsi" w:eastAsia="Times New Roman" w:hAnsiTheme="minorHAnsi"/>
          <w:sz w:val="18"/>
          <w:szCs w:val="24"/>
        </w:rPr>
      </w:pPr>
    </w:p>
    <w:p w14:paraId="5B38B6B8" w14:textId="77777777" w:rsidR="00310AE5" w:rsidRDefault="00310AE5" w:rsidP="00420297">
      <w:pPr>
        <w:rPr>
          <w:rFonts w:asciiTheme="minorHAnsi" w:eastAsia="Times New Roman" w:hAnsiTheme="minorHAnsi"/>
          <w:sz w:val="18"/>
          <w:szCs w:val="24"/>
        </w:rPr>
      </w:pPr>
    </w:p>
    <w:p w14:paraId="5B38B6B9" w14:textId="77777777" w:rsidR="00310AE5" w:rsidRDefault="00310AE5" w:rsidP="00420297">
      <w:pPr>
        <w:rPr>
          <w:rFonts w:asciiTheme="minorHAnsi" w:eastAsia="Times New Roman" w:hAnsiTheme="minorHAnsi"/>
          <w:sz w:val="18"/>
          <w:szCs w:val="24"/>
        </w:rPr>
      </w:pPr>
    </w:p>
    <w:p w14:paraId="5B38B6BA" w14:textId="77777777" w:rsidR="003072C0" w:rsidRDefault="003072C0" w:rsidP="00420297">
      <w:pPr>
        <w:rPr>
          <w:rFonts w:asciiTheme="minorHAnsi" w:eastAsia="Times New Roman" w:hAnsiTheme="minorHAnsi"/>
          <w:sz w:val="18"/>
          <w:szCs w:val="24"/>
        </w:rPr>
      </w:pPr>
    </w:p>
    <w:p w14:paraId="5B38B6BB" w14:textId="77777777" w:rsidR="0008585B" w:rsidRDefault="003072C0" w:rsidP="004A2A49">
      <w:pPr>
        <w:pStyle w:val="Kop2"/>
        <w:numPr>
          <w:ilvl w:val="1"/>
          <w:numId w:val="1"/>
        </w:numPr>
        <w:tabs>
          <w:tab w:val="left" w:pos="1705"/>
          <w:tab w:val="left" w:pos="1706"/>
        </w:tabs>
        <w:ind w:left="851"/>
        <w:rPr>
          <w:rFonts w:asciiTheme="minorHAnsi" w:hAnsiTheme="minorHAnsi"/>
        </w:rPr>
      </w:pPr>
      <w:bookmarkStart w:id="22" w:name="_Toc44941857"/>
      <w:r>
        <w:rPr>
          <w:rFonts w:asciiTheme="minorHAnsi" w:hAnsiTheme="minorHAnsi"/>
        </w:rPr>
        <w:t>Keuzedelen</w:t>
      </w:r>
      <w:bookmarkEnd w:id="22"/>
    </w:p>
    <w:p w14:paraId="5B38B6BC" w14:textId="77777777" w:rsidR="003072C0" w:rsidRDefault="003072C0" w:rsidP="003072C0">
      <w:pPr>
        <w:pStyle w:val="Geenafstand1"/>
      </w:pPr>
    </w:p>
    <w:p w14:paraId="3B6B60F9" w14:textId="77777777" w:rsidR="00E15020" w:rsidRDefault="00E15020" w:rsidP="00E15020">
      <w:pPr>
        <w:pStyle w:val="Geenafstand1"/>
        <w:jc w:val="both"/>
        <w:rPr>
          <w:lang w:val="nl-NL"/>
        </w:rPr>
      </w:pPr>
      <w:r w:rsidRPr="0054276F">
        <w:rPr>
          <w:lang w:val="nl-NL"/>
        </w:rPr>
        <w:t xml:space="preserve">Keudezedelen zijn een verrijking van je opleiding. </w:t>
      </w:r>
      <w:r>
        <w:rPr>
          <w:lang w:val="nl-NL"/>
        </w:rPr>
        <w:t>Hiermee kun je je vakmanschap verbreden of verdiepen, of je voorbereiden op doorstroom naar een vervolgopleiding. Keuzedelen zijn een verplicht onderdeel en worden afgesloten met een examen.</w:t>
      </w:r>
    </w:p>
    <w:p w14:paraId="217409C6" w14:textId="77777777" w:rsidR="00E15020" w:rsidRDefault="00E15020" w:rsidP="00E15020">
      <w:pPr>
        <w:pStyle w:val="Geenafstand1"/>
        <w:jc w:val="both"/>
        <w:rPr>
          <w:lang w:val="nl-NL"/>
        </w:rPr>
      </w:pPr>
    </w:p>
    <w:p w14:paraId="7BA7B82F" w14:textId="77777777" w:rsidR="00E15020" w:rsidRDefault="00E15020" w:rsidP="00E15020">
      <w:pPr>
        <w:pStyle w:val="Geenafstand1"/>
        <w:jc w:val="both"/>
        <w:rPr>
          <w:lang w:val="nl-NL"/>
        </w:rPr>
      </w:pPr>
      <w:r>
        <w:rPr>
          <w:lang w:val="nl-NL"/>
        </w:rPr>
        <w:t>Binnen de opleiding Zelfstandig medewerker Travel &amp; Hospitality</w:t>
      </w:r>
      <w:r w:rsidRPr="0054276F">
        <w:rPr>
          <w:lang w:val="nl-NL"/>
        </w:rPr>
        <w:t xml:space="preserve"> worden de keuzedelen aa</w:t>
      </w:r>
      <w:r>
        <w:rPr>
          <w:lang w:val="nl-NL"/>
        </w:rPr>
        <w:t>n</w:t>
      </w:r>
      <w:r w:rsidRPr="0054276F">
        <w:rPr>
          <w:lang w:val="nl-NL"/>
        </w:rPr>
        <w:t xml:space="preserve">geboden in </w:t>
      </w:r>
      <w:r>
        <w:rPr>
          <w:lang w:val="nl-NL"/>
        </w:rPr>
        <w:t>de vorm van configuraties. Een configuratie is een samenstelling van een aantal vooraf vastgestelde keuzedelen.</w:t>
      </w:r>
    </w:p>
    <w:p w14:paraId="6C51D94F" w14:textId="77777777" w:rsidR="00E15020" w:rsidRDefault="00E15020" w:rsidP="00E15020">
      <w:pPr>
        <w:pStyle w:val="Geenafstand1"/>
        <w:jc w:val="both"/>
        <w:rPr>
          <w:lang w:val="nl-NL"/>
        </w:rPr>
      </w:pPr>
    </w:p>
    <w:p w14:paraId="1B0A9DD1" w14:textId="77777777" w:rsidR="00E15020" w:rsidRDefault="00E15020" w:rsidP="00E15020">
      <w:pPr>
        <w:pStyle w:val="Geenafstand1"/>
        <w:jc w:val="both"/>
        <w:rPr>
          <w:lang w:val="nl-NL"/>
        </w:rPr>
      </w:pPr>
      <w:r>
        <w:rPr>
          <w:lang w:val="nl-NL"/>
        </w:rPr>
        <w:t>Je kunt kiezen uit drie configuraties van keuzedelen</w:t>
      </w:r>
      <w:r>
        <w:rPr>
          <w:rStyle w:val="Voetnootmarkering"/>
          <w:lang w:val="nl-NL"/>
        </w:rPr>
        <w:footnoteReference w:id="1"/>
      </w:r>
      <w:r>
        <w:rPr>
          <w:lang w:val="nl-NL"/>
        </w:rPr>
        <w:t>:</w:t>
      </w:r>
    </w:p>
    <w:p w14:paraId="015526FB" w14:textId="77777777" w:rsidR="00E15020" w:rsidRDefault="00E15020" w:rsidP="00E15020">
      <w:pPr>
        <w:pStyle w:val="Geenafstand1"/>
        <w:jc w:val="both"/>
        <w:rPr>
          <w:lang w:val="nl-NL"/>
        </w:rPr>
      </w:pPr>
    </w:p>
    <w:p w14:paraId="3AC52CAC" w14:textId="77777777" w:rsidR="00E15020" w:rsidRPr="00731357" w:rsidRDefault="00E15020" w:rsidP="00E15020">
      <w:pPr>
        <w:pStyle w:val="Geenafstand1"/>
        <w:jc w:val="both"/>
        <w:rPr>
          <w:b/>
          <w:lang w:val="nl-NL"/>
        </w:rPr>
      </w:pPr>
      <w:r w:rsidRPr="00731357">
        <w:rPr>
          <w:b/>
          <w:lang w:val="nl-NL"/>
        </w:rPr>
        <w:t>Configuratie A:</w:t>
      </w:r>
    </w:p>
    <w:p w14:paraId="394F92E2" w14:textId="77777777" w:rsidR="00E15020" w:rsidRDefault="00E15020" w:rsidP="00E15020">
      <w:pPr>
        <w:pStyle w:val="Geenafstand1"/>
        <w:numPr>
          <w:ilvl w:val="0"/>
          <w:numId w:val="22"/>
        </w:numPr>
        <w:jc w:val="both"/>
        <w:rPr>
          <w:lang w:val="nl-NL"/>
        </w:rPr>
      </w:pPr>
      <w:r>
        <w:rPr>
          <w:lang w:val="nl-NL"/>
        </w:rPr>
        <w:t>Organisatie Interne Evenementen</w:t>
      </w:r>
    </w:p>
    <w:p w14:paraId="3CC2C995" w14:textId="77777777" w:rsidR="00E15020" w:rsidRDefault="00E15020" w:rsidP="00E15020">
      <w:pPr>
        <w:pStyle w:val="Geenafstand1"/>
        <w:numPr>
          <w:ilvl w:val="0"/>
          <w:numId w:val="22"/>
        </w:numPr>
        <w:jc w:val="both"/>
        <w:rPr>
          <w:lang w:val="nl-NL"/>
        </w:rPr>
      </w:pPr>
      <w:r>
        <w:rPr>
          <w:lang w:val="nl-NL"/>
        </w:rPr>
        <w:t>Internationaal 1: bewustzijn (interculturele) diversiteit</w:t>
      </w:r>
    </w:p>
    <w:p w14:paraId="17BC3F09" w14:textId="77777777" w:rsidR="00E15020" w:rsidRDefault="00E15020" w:rsidP="00E15020">
      <w:pPr>
        <w:pStyle w:val="Geenafstand1"/>
        <w:jc w:val="both"/>
        <w:rPr>
          <w:lang w:val="nl-NL"/>
        </w:rPr>
      </w:pPr>
    </w:p>
    <w:p w14:paraId="2BCAF0F2" w14:textId="77777777" w:rsidR="00E15020" w:rsidRPr="00731357" w:rsidRDefault="00E15020" w:rsidP="00E15020">
      <w:pPr>
        <w:pStyle w:val="Geenafstand1"/>
        <w:jc w:val="both"/>
        <w:rPr>
          <w:b/>
          <w:lang w:val="nl-NL"/>
        </w:rPr>
      </w:pPr>
      <w:r w:rsidRPr="00731357">
        <w:rPr>
          <w:b/>
          <w:lang w:val="nl-NL"/>
        </w:rPr>
        <w:t>Configuratie B:</w:t>
      </w:r>
    </w:p>
    <w:p w14:paraId="238A41FE" w14:textId="77777777" w:rsidR="00E15020" w:rsidRDefault="00E15020" w:rsidP="00E15020">
      <w:pPr>
        <w:pStyle w:val="Geenafstand1"/>
        <w:numPr>
          <w:ilvl w:val="0"/>
          <w:numId w:val="23"/>
        </w:numPr>
        <w:jc w:val="both"/>
        <w:rPr>
          <w:lang w:val="nl-NL"/>
        </w:rPr>
      </w:pPr>
      <w:r>
        <w:rPr>
          <w:lang w:val="nl-NL"/>
        </w:rPr>
        <w:t>Organisatie Interne Evenementen</w:t>
      </w:r>
    </w:p>
    <w:p w14:paraId="0A126B18" w14:textId="77777777" w:rsidR="00E15020" w:rsidRDefault="00E15020" w:rsidP="00E15020">
      <w:pPr>
        <w:pStyle w:val="Geenafstand1"/>
        <w:numPr>
          <w:ilvl w:val="0"/>
          <w:numId w:val="23"/>
        </w:numPr>
        <w:jc w:val="both"/>
        <w:rPr>
          <w:lang w:val="nl-NL"/>
        </w:rPr>
      </w:pPr>
      <w:r>
        <w:rPr>
          <w:lang w:val="nl-NL"/>
        </w:rPr>
        <w:t>Ondernemend gedrag</w:t>
      </w:r>
    </w:p>
    <w:p w14:paraId="7FA32592" w14:textId="77777777" w:rsidR="00E15020" w:rsidRDefault="00E15020" w:rsidP="00E15020">
      <w:pPr>
        <w:pStyle w:val="Geenafstand1"/>
        <w:jc w:val="both"/>
        <w:rPr>
          <w:lang w:val="nl-NL"/>
        </w:rPr>
      </w:pPr>
    </w:p>
    <w:p w14:paraId="30E55889" w14:textId="77777777" w:rsidR="00E15020" w:rsidRDefault="00E15020" w:rsidP="00E15020">
      <w:pPr>
        <w:pStyle w:val="Geenafstand1"/>
        <w:jc w:val="both"/>
        <w:rPr>
          <w:lang w:val="nl-NL"/>
        </w:rPr>
      </w:pPr>
      <w:r>
        <w:rPr>
          <w:lang w:val="nl-NL"/>
        </w:rPr>
        <w:t>Aan het begin van je opleiding maak je een keuze tussen de twee configuraties.</w:t>
      </w:r>
    </w:p>
    <w:p w14:paraId="69825B68" w14:textId="77777777" w:rsidR="00E15020" w:rsidRDefault="00E15020" w:rsidP="00E15020">
      <w:pPr>
        <w:pStyle w:val="Geenafstand1"/>
        <w:jc w:val="both"/>
        <w:rPr>
          <w:lang w:val="nl-NL"/>
        </w:rPr>
      </w:pPr>
      <w:r w:rsidRPr="00E34D22">
        <w:rPr>
          <w:i/>
          <w:lang w:val="nl-NL"/>
        </w:rPr>
        <w:t>Let op!</w:t>
      </w:r>
      <w:r>
        <w:rPr>
          <w:lang w:val="nl-NL"/>
        </w:rPr>
        <w:t xml:space="preserve"> Keuzedelen kunnen alleen aangeboden worden als er genoeg aanmeldingen zijn. In het geval dat voor jou keuzedeel niet genoeg studenten zich hebben aangemeld, moet je een ander keuze maken.</w:t>
      </w:r>
    </w:p>
    <w:p w14:paraId="48F9843D" w14:textId="77777777" w:rsidR="00E15020" w:rsidRDefault="00E15020" w:rsidP="00E15020">
      <w:pPr>
        <w:pStyle w:val="Geenafstand1"/>
        <w:rPr>
          <w:lang w:val="nl-NL"/>
        </w:rPr>
      </w:pPr>
    </w:p>
    <w:p w14:paraId="275301BC" w14:textId="77777777" w:rsidR="00E15020" w:rsidRPr="001258CD" w:rsidRDefault="00E15020" w:rsidP="00E15020">
      <w:pPr>
        <w:pStyle w:val="Geenafstand1"/>
        <w:rPr>
          <w:lang w:val="nl-NL"/>
        </w:rPr>
      </w:pPr>
    </w:p>
    <w:p w14:paraId="36766084" w14:textId="77777777" w:rsidR="00E15020" w:rsidRPr="000B18F3" w:rsidRDefault="00E15020" w:rsidP="00E15020">
      <w:pPr>
        <w:pStyle w:val="Kop3"/>
        <w:ind w:left="0"/>
      </w:pPr>
      <w:bookmarkStart w:id="23" w:name="_Toc44941858"/>
      <w:r>
        <w:t>Keuzedeel 1</w:t>
      </w:r>
      <w:r w:rsidRPr="000B18F3">
        <w:t xml:space="preserve">: </w:t>
      </w:r>
      <w:r>
        <w:t>Organisatie Interne Evenementen</w:t>
      </w:r>
      <w:bookmarkEnd w:id="23"/>
    </w:p>
    <w:p w14:paraId="76616BE9" w14:textId="77777777" w:rsidR="00E15020" w:rsidRPr="00E04E40" w:rsidRDefault="00E15020" w:rsidP="00E15020">
      <w:pPr>
        <w:pStyle w:val="Geenafstand1"/>
        <w:rPr>
          <w:lang w:val="nl-NL"/>
        </w:rPr>
      </w:pPr>
      <w:r w:rsidRPr="00E04E40">
        <w:rPr>
          <w:lang w:val="nl-NL"/>
        </w:rPr>
        <w:t>Dit keuzedeel is gericht op verbreding van kennis en vaardigheden wat betreft het organiseren van interne evenementen zoals beurzen, open</w:t>
      </w:r>
      <w:r>
        <w:rPr>
          <w:lang w:val="nl-NL"/>
        </w:rPr>
        <w:t xml:space="preserve"> </w:t>
      </w:r>
      <w:r w:rsidRPr="00E04E40">
        <w:rPr>
          <w:lang w:val="nl-NL"/>
        </w:rPr>
        <w:t>dagen, borrels, personeelsdagen en bedrijfsuitjes. Het gaat over het overleg met de opdrachtgever tot en met het coördineren en bewaken van de voortgang tijdens het evenement en</w:t>
      </w:r>
      <w:r>
        <w:rPr>
          <w:lang w:val="nl-NL"/>
        </w:rPr>
        <w:t xml:space="preserve"> </w:t>
      </w:r>
      <w:r w:rsidRPr="00E04E40">
        <w:rPr>
          <w:lang w:val="nl-NL"/>
        </w:rPr>
        <w:t>het evalueren ervan. Het keuzedeel bestaat uit een kerntaak met vijf werkprocessen en de voor de uitvoering daarvan benodigde kennis en vaardigheden.</w:t>
      </w:r>
    </w:p>
    <w:p w14:paraId="1275C02F" w14:textId="77777777" w:rsidR="00E15020" w:rsidRPr="000B18F3" w:rsidRDefault="00E15020" w:rsidP="00E15020">
      <w:pPr>
        <w:pStyle w:val="Geenafstand1"/>
        <w:jc w:val="both"/>
        <w:rPr>
          <w:rFonts w:asciiTheme="minorHAnsi" w:hAnsiTheme="minorHAnsi" w:cstheme="minorHAnsi"/>
          <w:lang w:val="nl-NL"/>
        </w:rPr>
      </w:pPr>
    </w:p>
    <w:p w14:paraId="4A5A8C56" w14:textId="77777777" w:rsidR="00E15020" w:rsidRPr="000B18F3" w:rsidRDefault="00E15020" w:rsidP="00E15020">
      <w:pPr>
        <w:pStyle w:val="Geenafstand1"/>
        <w:jc w:val="both"/>
        <w:rPr>
          <w:lang w:val="nl-NL"/>
        </w:rPr>
      </w:pPr>
      <w:r w:rsidRPr="000B18F3">
        <w:rPr>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E15020" w:rsidRPr="000B18F3" w14:paraId="45E081AA" w14:textId="77777777" w:rsidTr="00E15020">
        <w:trPr>
          <w:gridAfter w:val="1"/>
          <w:wAfter w:w="3585" w:type="dxa"/>
          <w:trHeight w:val="230"/>
        </w:trPr>
        <w:tc>
          <w:tcPr>
            <w:tcW w:w="2610" w:type="dxa"/>
            <w:shd w:val="clear" w:color="auto" w:fill="000000" w:themeFill="text1"/>
          </w:tcPr>
          <w:p w14:paraId="0EC6A11A" w14:textId="77777777" w:rsidR="00E15020" w:rsidRPr="000B18F3" w:rsidRDefault="00E15020" w:rsidP="00E15020">
            <w:pPr>
              <w:spacing w:line="210" w:lineRule="exact"/>
              <w:ind w:left="80" w:right="156"/>
              <w:jc w:val="center"/>
              <w:rPr>
                <w:rFonts w:asciiTheme="minorHAnsi" w:hAnsiTheme="minorHAnsi"/>
                <w:b/>
                <w:sz w:val="18"/>
                <w:szCs w:val="18"/>
              </w:rPr>
            </w:pPr>
            <w:r w:rsidRPr="000B18F3">
              <w:rPr>
                <w:rFonts w:asciiTheme="minorHAnsi" w:hAnsiTheme="minorHAnsi"/>
                <w:b/>
                <w:sz w:val="18"/>
                <w:szCs w:val="18"/>
              </w:rPr>
              <w:t>Keuzedeel</w:t>
            </w:r>
          </w:p>
        </w:tc>
        <w:tc>
          <w:tcPr>
            <w:tcW w:w="3870" w:type="dxa"/>
          </w:tcPr>
          <w:p w14:paraId="751F1E76" w14:textId="77777777" w:rsidR="00E15020" w:rsidRPr="000B18F3" w:rsidRDefault="00E15020" w:rsidP="00E15020">
            <w:pPr>
              <w:spacing w:line="210" w:lineRule="exact"/>
              <w:rPr>
                <w:rFonts w:asciiTheme="minorHAnsi" w:hAnsiTheme="minorHAnsi"/>
                <w:sz w:val="18"/>
                <w:szCs w:val="18"/>
              </w:rPr>
            </w:pPr>
            <w:r>
              <w:rPr>
                <w:rFonts w:asciiTheme="minorHAnsi" w:hAnsiTheme="minorHAnsi"/>
                <w:sz w:val="18"/>
                <w:szCs w:val="18"/>
              </w:rPr>
              <w:t>Organisatie interne evenementen</w:t>
            </w:r>
          </w:p>
        </w:tc>
      </w:tr>
      <w:tr w:rsidR="00E15020" w:rsidRPr="000B18F3" w14:paraId="07A71070" w14:textId="77777777" w:rsidTr="00E15020">
        <w:trPr>
          <w:gridAfter w:val="1"/>
          <w:wAfter w:w="3585" w:type="dxa"/>
          <w:trHeight w:val="230"/>
        </w:trPr>
        <w:tc>
          <w:tcPr>
            <w:tcW w:w="2610" w:type="dxa"/>
            <w:shd w:val="clear" w:color="auto" w:fill="000000" w:themeFill="text1"/>
          </w:tcPr>
          <w:p w14:paraId="50DB26B5" w14:textId="77777777" w:rsidR="00E15020" w:rsidRPr="000B18F3" w:rsidRDefault="00E15020" w:rsidP="00E15020">
            <w:pPr>
              <w:spacing w:line="205" w:lineRule="exact"/>
              <w:ind w:left="23" w:right="157"/>
              <w:jc w:val="center"/>
              <w:rPr>
                <w:rFonts w:asciiTheme="minorHAnsi" w:hAnsiTheme="minorHAnsi"/>
                <w:b/>
                <w:sz w:val="18"/>
                <w:szCs w:val="18"/>
              </w:rPr>
            </w:pPr>
            <w:r w:rsidRPr="000B18F3">
              <w:rPr>
                <w:rFonts w:asciiTheme="minorHAnsi" w:hAnsiTheme="minorHAnsi"/>
                <w:b/>
                <w:sz w:val="18"/>
                <w:szCs w:val="18"/>
              </w:rPr>
              <w:t>Code</w:t>
            </w:r>
          </w:p>
        </w:tc>
        <w:tc>
          <w:tcPr>
            <w:tcW w:w="3870" w:type="dxa"/>
          </w:tcPr>
          <w:p w14:paraId="0268C054" w14:textId="77777777" w:rsidR="00E15020" w:rsidRPr="000B18F3" w:rsidRDefault="00E15020" w:rsidP="00E15020">
            <w:pPr>
              <w:spacing w:line="210" w:lineRule="exact"/>
              <w:rPr>
                <w:rFonts w:asciiTheme="minorHAnsi" w:hAnsiTheme="minorHAnsi"/>
                <w:sz w:val="18"/>
                <w:szCs w:val="18"/>
              </w:rPr>
            </w:pPr>
            <w:r>
              <w:rPr>
                <w:rFonts w:asciiTheme="minorHAnsi" w:hAnsiTheme="minorHAnsi"/>
                <w:sz w:val="18"/>
                <w:szCs w:val="18"/>
              </w:rPr>
              <w:t>K0077</w:t>
            </w:r>
          </w:p>
        </w:tc>
      </w:tr>
      <w:tr w:rsidR="00E15020" w:rsidRPr="00FB4037" w14:paraId="4E3F3797" w14:textId="77777777" w:rsidTr="00E15020">
        <w:tblPrEx>
          <w:tblLook w:val="04A0" w:firstRow="1" w:lastRow="0" w:firstColumn="1" w:lastColumn="0" w:noHBand="0" w:noVBand="1"/>
        </w:tblPrEx>
        <w:tc>
          <w:tcPr>
            <w:tcW w:w="2610" w:type="dxa"/>
          </w:tcPr>
          <w:p w14:paraId="2F2E5BD4" w14:textId="77777777" w:rsidR="00E15020" w:rsidRDefault="00E15020" w:rsidP="00E15020">
            <w:pPr>
              <w:pStyle w:val="Gemiddeldraster22"/>
              <w:rPr>
                <w:rFonts w:asciiTheme="minorHAnsi" w:hAnsiTheme="minorHAnsi" w:cs="Arial"/>
                <w:b/>
                <w:bCs/>
                <w:color w:val="000000"/>
                <w:sz w:val="18"/>
                <w:szCs w:val="18"/>
                <w:lang w:val="nl-NL"/>
              </w:rPr>
            </w:pPr>
            <w:r w:rsidRPr="000B18F3">
              <w:rPr>
                <w:rFonts w:asciiTheme="minorHAnsi" w:hAnsiTheme="minorHAnsi" w:cs="Arial"/>
                <w:b/>
                <w:bCs/>
                <w:color w:val="000000"/>
                <w:sz w:val="18"/>
                <w:szCs w:val="18"/>
                <w:lang w:val="nl-NL"/>
              </w:rPr>
              <w:t>D1-K1:</w:t>
            </w:r>
            <w:r>
              <w:rPr>
                <w:rFonts w:asciiTheme="minorHAnsi" w:hAnsiTheme="minorHAnsi" w:cs="Arial"/>
                <w:b/>
                <w:bCs/>
                <w:color w:val="000000"/>
                <w:sz w:val="18"/>
                <w:szCs w:val="18"/>
                <w:lang w:val="nl-NL"/>
              </w:rPr>
              <w:t xml:space="preserve"> </w:t>
            </w:r>
          </w:p>
          <w:p w14:paraId="208594E5" w14:textId="77777777" w:rsidR="00E15020" w:rsidRPr="000B18F3" w:rsidRDefault="00E15020" w:rsidP="00E15020">
            <w:pPr>
              <w:pStyle w:val="Gemiddeldraster22"/>
              <w:rPr>
                <w:rFonts w:asciiTheme="minorHAnsi" w:hAnsiTheme="minorHAnsi" w:cs="Arial"/>
                <w:b/>
                <w:bCs/>
                <w:color w:val="000000"/>
                <w:sz w:val="18"/>
                <w:szCs w:val="18"/>
                <w:lang w:val="nl-NL"/>
              </w:rPr>
            </w:pPr>
            <w:r>
              <w:rPr>
                <w:rFonts w:asciiTheme="minorHAnsi" w:hAnsiTheme="minorHAnsi" w:cs="Arial"/>
                <w:b/>
                <w:bCs/>
                <w:color w:val="000000"/>
                <w:sz w:val="18"/>
                <w:szCs w:val="18"/>
                <w:lang w:val="nl-NL"/>
              </w:rPr>
              <w:lastRenderedPageBreak/>
              <w:t>Organiseert interne Evenementen</w:t>
            </w:r>
          </w:p>
        </w:tc>
        <w:tc>
          <w:tcPr>
            <w:tcW w:w="7455" w:type="dxa"/>
            <w:gridSpan w:val="2"/>
          </w:tcPr>
          <w:p w14:paraId="3FADEB52" w14:textId="77777777" w:rsidR="00E15020" w:rsidRPr="0009283E"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lastRenderedPageBreak/>
              <w:t>D</w:t>
            </w:r>
            <w:r w:rsidRPr="0009283E">
              <w:rPr>
                <w:rFonts w:asciiTheme="minorHAnsi" w:hAnsiTheme="minorHAnsi" w:cs="Arial"/>
                <w:color w:val="000000"/>
                <w:sz w:val="18"/>
                <w:szCs w:val="18"/>
                <w:lang w:val="nl-NL"/>
              </w:rPr>
              <w:t>1-K1-W1:</w:t>
            </w:r>
            <w:r>
              <w:rPr>
                <w:rFonts w:asciiTheme="minorHAnsi" w:hAnsiTheme="minorHAnsi" w:cs="Arial"/>
                <w:color w:val="000000"/>
                <w:sz w:val="18"/>
                <w:szCs w:val="18"/>
                <w:lang w:val="nl-NL"/>
              </w:rPr>
              <w:t xml:space="preserve"> Overlegt met de interne opdrachtgever</w:t>
            </w:r>
          </w:p>
          <w:p w14:paraId="0E298DFC" w14:textId="77777777" w:rsidR="00E15020" w:rsidRPr="0009283E"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lastRenderedPageBreak/>
              <w:t>D1-K1-W2: Stelt een plan van aanpak op voor een evenement en licht dit toe</w:t>
            </w:r>
          </w:p>
          <w:p w14:paraId="6B38A89A" w14:textId="77777777" w:rsidR="00E15020"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D1-K1-W3: Regelt en coördineert de inrichting van ruimtes en de installatie van materialen</w:t>
            </w:r>
          </w:p>
          <w:p w14:paraId="77A914A7" w14:textId="77777777" w:rsidR="00E15020"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D1-K1-W4: Regelt en coördineert de dagelijkse voorzieningen</w:t>
            </w:r>
          </w:p>
          <w:p w14:paraId="2C8A3C7C" w14:textId="77777777" w:rsidR="00E15020" w:rsidRPr="000B18F3"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D1-K1-W5: Coördineert en bewaakt de voortgang tijdens het evenement en evalueert het evenement</w:t>
            </w:r>
          </w:p>
        </w:tc>
      </w:tr>
    </w:tbl>
    <w:p w14:paraId="6A446DD3" w14:textId="77777777" w:rsidR="00E15020" w:rsidRPr="00FB4037" w:rsidRDefault="00E15020" w:rsidP="00E15020">
      <w:pPr>
        <w:pStyle w:val="Geenafstand1"/>
        <w:rPr>
          <w:highlight w:val="yellow"/>
          <w:lang w:val="nl-NL"/>
        </w:rPr>
      </w:pPr>
    </w:p>
    <w:p w14:paraId="5E362CEA" w14:textId="77777777" w:rsidR="00E15020" w:rsidRPr="00FB4037" w:rsidRDefault="00E15020" w:rsidP="00E15020">
      <w:pPr>
        <w:pStyle w:val="Geenafstand1"/>
        <w:jc w:val="both"/>
        <w:rPr>
          <w:highlight w:val="yellow"/>
          <w:lang w:val="nl-NL"/>
        </w:rPr>
      </w:pPr>
      <w:r w:rsidRPr="000B18F3">
        <w:rPr>
          <w:lang w:val="nl-NL"/>
        </w:rPr>
        <w:t xml:space="preserve">Het keuzedeel wordt afgesloten </w:t>
      </w:r>
      <w:r>
        <w:rPr>
          <w:lang w:val="nl-NL"/>
        </w:rPr>
        <w:t>met het organiseren van een evenement met de daarbij behorende beoordelingscriteria.</w:t>
      </w:r>
    </w:p>
    <w:p w14:paraId="5F65F11C" w14:textId="77777777" w:rsidR="00E15020" w:rsidRDefault="00E15020" w:rsidP="00E15020">
      <w:pPr>
        <w:pStyle w:val="Geenafstand1"/>
        <w:rPr>
          <w:lang w:val="nl-NL"/>
        </w:rPr>
      </w:pPr>
    </w:p>
    <w:p w14:paraId="64DFB2C9" w14:textId="77777777" w:rsidR="00E15020" w:rsidRDefault="00E15020" w:rsidP="00E15020">
      <w:pPr>
        <w:pStyle w:val="Geenafstand1"/>
        <w:rPr>
          <w:lang w:val="nl-NL"/>
        </w:rPr>
      </w:pPr>
    </w:p>
    <w:p w14:paraId="74DAAD45" w14:textId="77777777" w:rsidR="00E15020" w:rsidRDefault="00E15020" w:rsidP="00E15020">
      <w:pPr>
        <w:pStyle w:val="Geenafstand1"/>
        <w:rPr>
          <w:lang w:val="nl-NL"/>
        </w:rPr>
      </w:pPr>
    </w:p>
    <w:p w14:paraId="0436319F" w14:textId="77777777" w:rsidR="00E15020" w:rsidRDefault="00E15020" w:rsidP="00E15020">
      <w:pPr>
        <w:pStyle w:val="Geenafstand1"/>
        <w:rPr>
          <w:lang w:val="nl-NL"/>
        </w:rPr>
      </w:pPr>
    </w:p>
    <w:p w14:paraId="2E1A567D" w14:textId="77777777" w:rsidR="00E15020" w:rsidRDefault="00E15020" w:rsidP="00E15020">
      <w:pPr>
        <w:pStyle w:val="Geenafstand1"/>
        <w:rPr>
          <w:lang w:val="nl-NL"/>
        </w:rPr>
      </w:pPr>
    </w:p>
    <w:p w14:paraId="4374B5F4" w14:textId="77777777" w:rsidR="00E15020" w:rsidRDefault="00E15020" w:rsidP="00E15020">
      <w:pPr>
        <w:pStyle w:val="Geenafstand1"/>
        <w:rPr>
          <w:lang w:val="nl-NL"/>
        </w:rPr>
      </w:pPr>
    </w:p>
    <w:p w14:paraId="6F75227C" w14:textId="77777777" w:rsidR="00E15020" w:rsidRDefault="00E15020" w:rsidP="00E15020">
      <w:pPr>
        <w:pStyle w:val="Geenafstand1"/>
        <w:rPr>
          <w:lang w:val="nl-NL"/>
        </w:rPr>
      </w:pPr>
    </w:p>
    <w:p w14:paraId="7BB8EEDF" w14:textId="77777777" w:rsidR="00E15020" w:rsidRDefault="00E15020" w:rsidP="00E15020">
      <w:pPr>
        <w:pStyle w:val="Geenafstand1"/>
        <w:rPr>
          <w:lang w:val="nl-NL"/>
        </w:rPr>
      </w:pPr>
    </w:p>
    <w:p w14:paraId="00B0DCB9" w14:textId="77777777" w:rsidR="00E15020" w:rsidRPr="00527322" w:rsidRDefault="00E15020" w:rsidP="00E15020">
      <w:pPr>
        <w:pStyle w:val="Kop3"/>
        <w:ind w:left="0"/>
      </w:pPr>
      <w:bookmarkStart w:id="24" w:name="_Toc26347409"/>
      <w:bookmarkStart w:id="25" w:name="_Toc31365292"/>
      <w:bookmarkStart w:id="26" w:name="_Toc44941859"/>
      <w:r w:rsidRPr="00527322">
        <w:t xml:space="preserve">Keuzedeel </w:t>
      </w:r>
      <w:r>
        <w:t>2</w:t>
      </w:r>
      <w:r w:rsidRPr="00527322">
        <w:t xml:space="preserve">a: </w:t>
      </w:r>
      <w:bookmarkEnd w:id="24"/>
      <w:r>
        <w:t>Internationaal 1:bewustzijn (interculturele) diversiteit</w:t>
      </w:r>
      <w:bookmarkEnd w:id="25"/>
      <w:bookmarkEnd w:id="26"/>
    </w:p>
    <w:p w14:paraId="1C10547D" w14:textId="77777777" w:rsidR="00E15020" w:rsidRPr="00DB5C02" w:rsidRDefault="00E15020" w:rsidP="00E15020">
      <w:pPr>
        <w:pStyle w:val="Geenafstand1"/>
        <w:jc w:val="both"/>
        <w:rPr>
          <w:rFonts w:asciiTheme="minorHAnsi" w:eastAsiaTheme="minorHAnsi" w:hAnsiTheme="minorHAnsi" w:cs="SanukOT"/>
          <w:lang w:val="nl-NL"/>
        </w:rPr>
      </w:pPr>
      <w:r w:rsidRPr="00527322">
        <w:rPr>
          <w:lang w:val="nl-NL"/>
        </w:rPr>
        <w:t xml:space="preserve">Dit keuzedeel is een keuzedeel waar studenten </w:t>
      </w:r>
      <w:r>
        <w:rPr>
          <w:lang w:val="nl-NL"/>
        </w:rPr>
        <w:t xml:space="preserve">zich bewust worden van (interculturele) diversiteit. </w:t>
      </w:r>
      <w:r w:rsidRPr="00DB5C02">
        <w:rPr>
          <w:rFonts w:asciiTheme="minorHAnsi" w:eastAsiaTheme="minorHAnsi" w:hAnsiTheme="minorHAnsi" w:cs="SanukOT"/>
          <w:lang w:val="nl-NL"/>
        </w:rPr>
        <w:t>Bij het uitoefenen van je beroep krijg je te maken met mensen met verschillende culturele achtergronden. Dit is in sommige gevallen een complicerende factor: culturele verschillen kunnen leiden tot onbegrip door</w:t>
      </w:r>
      <w:r w:rsidRPr="00C3784A">
        <w:rPr>
          <w:rFonts w:asciiTheme="minorHAnsi" w:eastAsiaTheme="minorHAnsi" w:hAnsiTheme="minorHAnsi" w:cs="SanukOT"/>
          <w:lang w:val="nl-NL"/>
        </w:rPr>
        <w:t xml:space="preserve"> </w:t>
      </w:r>
      <w:r w:rsidRPr="00DB5C02">
        <w:rPr>
          <w:rFonts w:asciiTheme="minorHAnsi" w:eastAsiaTheme="minorHAnsi" w:hAnsiTheme="minorHAnsi" w:cs="SanukOT"/>
          <w:lang w:val="nl-NL"/>
        </w:rPr>
        <w:t>onbekendheid en te weinig inzicht in elkaars cultuur. Cultuur bepaalt voor een groot deel verbale en non-verbale communicatie,</w:t>
      </w:r>
      <w:r w:rsidRPr="00C3784A">
        <w:rPr>
          <w:rFonts w:asciiTheme="minorHAnsi" w:eastAsiaTheme="minorHAnsi" w:hAnsiTheme="minorHAnsi" w:cs="SanukOT"/>
          <w:lang w:val="nl-NL"/>
        </w:rPr>
        <w:t xml:space="preserve"> </w:t>
      </w:r>
      <w:r w:rsidRPr="00DB5C02">
        <w:rPr>
          <w:rFonts w:asciiTheme="minorHAnsi" w:eastAsiaTheme="minorHAnsi" w:hAnsiTheme="minorHAnsi" w:cs="SanukOT"/>
          <w:lang w:val="nl-NL"/>
        </w:rPr>
        <w:t>de omgangsvormen, de zienswijzen, de verwachtingen, etc.: hierdoor kan cultuur een grote impact hebben op de samenwerking</w:t>
      </w:r>
      <w:r w:rsidRPr="00C3784A">
        <w:rPr>
          <w:rFonts w:asciiTheme="minorHAnsi" w:eastAsiaTheme="minorHAnsi" w:hAnsiTheme="minorHAnsi" w:cs="SanukOT"/>
          <w:lang w:val="nl-NL"/>
        </w:rPr>
        <w:t xml:space="preserve"> </w:t>
      </w:r>
      <w:r w:rsidRPr="00DB5C02">
        <w:rPr>
          <w:rFonts w:asciiTheme="minorHAnsi" w:eastAsiaTheme="minorHAnsi" w:hAnsiTheme="minorHAnsi" w:cs="SanukOT"/>
          <w:lang w:val="nl-NL"/>
        </w:rPr>
        <w:t xml:space="preserve">tussen mensen. Voor </w:t>
      </w:r>
      <w:r w:rsidRPr="00C3784A">
        <w:rPr>
          <w:rFonts w:asciiTheme="minorHAnsi" w:eastAsiaTheme="minorHAnsi" w:hAnsiTheme="minorHAnsi" w:cs="SanukOT"/>
          <w:lang w:val="nl-NL"/>
        </w:rPr>
        <w:t>jouw</w:t>
      </w:r>
      <w:r w:rsidRPr="00DB5C02">
        <w:rPr>
          <w:rFonts w:asciiTheme="minorHAnsi" w:eastAsiaTheme="minorHAnsi" w:hAnsiTheme="minorHAnsi" w:cs="SanukOT"/>
          <w:lang w:val="nl-NL"/>
        </w:rPr>
        <w:t xml:space="preserve"> beroepsuitoefening is het belangrijk dat hij zich bewust is van de invloed van cultuur op het contact en de</w:t>
      </w:r>
      <w:r w:rsidRPr="00C3784A">
        <w:rPr>
          <w:rFonts w:asciiTheme="minorHAnsi" w:eastAsiaTheme="minorHAnsi" w:hAnsiTheme="minorHAnsi" w:cs="SanukOT"/>
          <w:lang w:val="nl-NL"/>
        </w:rPr>
        <w:t xml:space="preserve"> </w:t>
      </w:r>
      <w:r w:rsidRPr="00DB5C02">
        <w:rPr>
          <w:rFonts w:asciiTheme="minorHAnsi" w:eastAsiaTheme="minorHAnsi" w:hAnsiTheme="minorHAnsi" w:cs="SanukOT"/>
          <w:lang w:val="nl-NL"/>
        </w:rPr>
        <w:t>samenwerking met anderen. Dit bewustzijn is noodzakelijk om goed te functioneren in een internationale (beroeps)context.</w:t>
      </w:r>
      <w:r w:rsidRPr="00C3784A">
        <w:rPr>
          <w:rFonts w:asciiTheme="minorHAnsi" w:eastAsiaTheme="minorHAnsi" w:hAnsiTheme="minorHAnsi" w:cs="SanukOT"/>
          <w:lang w:val="nl-NL"/>
        </w:rPr>
        <w:t xml:space="preserve"> </w:t>
      </w:r>
      <w:r w:rsidRPr="00DB5C02">
        <w:rPr>
          <w:rFonts w:asciiTheme="minorHAnsi" w:eastAsiaTheme="minorHAnsi" w:hAnsiTheme="minorHAnsi" w:cs="SanukOT"/>
          <w:lang w:val="nl-NL"/>
        </w:rPr>
        <w:t>Voor het ontwikkelen van interculturele sensitiviteit zijn communicatieve en praktische vaardigheden, gecombineerd met</w:t>
      </w:r>
      <w:r w:rsidRPr="00C3784A">
        <w:rPr>
          <w:rFonts w:asciiTheme="minorHAnsi" w:eastAsiaTheme="minorHAnsi" w:hAnsiTheme="minorHAnsi" w:cs="SanukOT"/>
          <w:lang w:val="nl-NL"/>
        </w:rPr>
        <w:t xml:space="preserve"> </w:t>
      </w:r>
      <w:r w:rsidRPr="00DB5C02">
        <w:rPr>
          <w:rFonts w:asciiTheme="minorHAnsi" w:eastAsiaTheme="minorHAnsi" w:hAnsiTheme="minorHAnsi" w:cs="SanukOT"/>
          <w:lang w:val="nl-NL"/>
        </w:rPr>
        <w:t>theoretische kennis van culturele achtergronden, samenwerking, conflicthantering, noodzakelijk.</w:t>
      </w:r>
    </w:p>
    <w:p w14:paraId="39860A7D" w14:textId="77777777" w:rsidR="00E15020" w:rsidRPr="00527322" w:rsidRDefault="00E15020" w:rsidP="00E15020">
      <w:pPr>
        <w:pStyle w:val="Geenafstand1"/>
        <w:jc w:val="both"/>
        <w:rPr>
          <w:lang w:val="nl-NL"/>
        </w:rPr>
      </w:pPr>
    </w:p>
    <w:p w14:paraId="664D42E6" w14:textId="77777777" w:rsidR="00E15020" w:rsidRPr="00527322" w:rsidRDefault="00E15020" w:rsidP="00E15020">
      <w:pPr>
        <w:pStyle w:val="Geenafstand1"/>
        <w:jc w:val="both"/>
        <w:rPr>
          <w:lang w:val="nl-NL"/>
        </w:rPr>
      </w:pPr>
      <w:r w:rsidRPr="00527322">
        <w:rPr>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E15020" w:rsidRPr="00527322" w14:paraId="2A973C54" w14:textId="77777777" w:rsidTr="00E15020">
        <w:trPr>
          <w:gridAfter w:val="1"/>
          <w:wAfter w:w="3585" w:type="dxa"/>
          <w:trHeight w:val="230"/>
        </w:trPr>
        <w:tc>
          <w:tcPr>
            <w:tcW w:w="2610" w:type="dxa"/>
            <w:shd w:val="clear" w:color="auto" w:fill="000000" w:themeFill="text1"/>
          </w:tcPr>
          <w:p w14:paraId="3D0C5FDA" w14:textId="77777777" w:rsidR="00E15020" w:rsidRPr="00527322" w:rsidRDefault="00E15020" w:rsidP="00E15020">
            <w:pPr>
              <w:spacing w:line="210" w:lineRule="exact"/>
              <w:ind w:left="80" w:right="156"/>
              <w:jc w:val="center"/>
              <w:rPr>
                <w:rFonts w:asciiTheme="minorHAnsi" w:hAnsiTheme="minorHAnsi"/>
                <w:b/>
                <w:sz w:val="18"/>
                <w:szCs w:val="18"/>
              </w:rPr>
            </w:pPr>
            <w:r w:rsidRPr="00527322">
              <w:rPr>
                <w:rFonts w:asciiTheme="minorHAnsi" w:hAnsiTheme="minorHAnsi"/>
                <w:b/>
                <w:sz w:val="18"/>
                <w:szCs w:val="18"/>
              </w:rPr>
              <w:t>Keuzedeel</w:t>
            </w:r>
          </w:p>
        </w:tc>
        <w:tc>
          <w:tcPr>
            <w:tcW w:w="3870" w:type="dxa"/>
          </w:tcPr>
          <w:p w14:paraId="1EC5F00F" w14:textId="77777777" w:rsidR="00E15020" w:rsidRPr="00527322" w:rsidRDefault="00E15020" w:rsidP="00E15020">
            <w:pPr>
              <w:spacing w:line="210" w:lineRule="exact"/>
              <w:rPr>
                <w:rFonts w:asciiTheme="minorHAnsi" w:hAnsiTheme="minorHAnsi"/>
                <w:sz w:val="18"/>
                <w:szCs w:val="18"/>
              </w:rPr>
            </w:pPr>
            <w:r>
              <w:rPr>
                <w:rFonts w:asciiTheme="minorHAnsi" w:hAnsiTheme="minorHAnsi"/>
                <w:sz w:val="18"/>
                <w:szCs w:val="18"/>
              </w:rPr>
              <w:t>Internationaal 1: bewustzijn (interculturele) diversiteit</w:t>
            </w:r>
          </w:p>
        </w:tc>
      </w:tr>
      <w:tr w:rsidR="00E15020" w:rsidRPr="00527322" w14:paraId="01CF46F9" w14:textId="77777777" w:rsidTr="00E15020">
        <w:trPr>
          <w:gridAfter w:val="1"/>
          <w:wAfter w:w="3585" w:type="dxa"/>
          <w:trHeight w:val="230"/>
        </w:trPr>
        <w:tc>
          <w:tcPr>
            <w:tcW w:w="2610" w:type="dxa"/>
            <w:shd w:val="clear" w:color="auto" w:fill="000000" w:themeFill="text1"/>
          </w:tcPr>
          <w:p w14:paraId="06F223EF" w14:textId="77777777" w:rsidR="00E15020" w:rsidRPr="00527322" w:rsidRDefault="00E15020" w:rsidP="00E15020">
            <w:pPr>
              <w:spacing w:line="205" w:lineRule="exact"/>
              <w:ind w:left="23" w:right="157"/>
              <w:jc w:val="center"/>
              <w:rPr>
                <w:rFonts w:asciiTheme="minorHAnsi" w:hAnsiTheme="minorHAnsi"/>
                <w:b/>
                <w:sz w:val="18"/>
                <w:szCs w:val="18"/>
              </w:rPr>
            </w:pPr>
            <w:r w:rsidRPr="00527322">
              <w:rPr>
                <w:rFonts w:asciiTheme="minorHAnsi" w:hAnsiTheme="minorHAnsi"/>
                <w:b/>
                <w:sz w:val="18"/>
                <w:szCs w:val="18"/>
              </w:rPr>
              <w:t>Code</w:t>
            </w:r>
          </w:p>
        </w:tc>
        <w:tc>
          <w:tcPr>
            <w:tcW w:w="3870" w:type="dxa"/>
          </w:tcPr>
          <w:p w14:paraId="12592AE5" w14:textId="77777777" w:rsidR="00E15020" w:rsidRPr="00527322" w:rsidRDefault="00E15020" w:rsidP="00E15020">
            <w:pPr>
              <w:spacing w:line="210" w:lineRule="exact"/>
              <w:rPr>
                <w:rFonts w:asciiTheme="minorHAnsi" w:hAnsiTheme="minorHAnsi"/>
                <w:sz w:val="18"/>
                <w:szCs w:val="18"/>
              </w:rPr>
            </w:pPr>
            <w:r>
              <w:rPr>
                <w:rFonts w:asciiTheme="minorHAnsi" w:hAnsiTheme="minorHAnsi"/>
                <w:sz w:val="18"/>
                <w:szCs w:val="18"/>
              </w:rPr>
              <w:t>K0055</w:t>
            </w:r>
          </w:p>
        </w:tc>
      </w:tr>
      <w:tr w:rsidR="00E15020" w:rsidRPr="00527322" w14:paraId="5B8950FC" w14:textId="77777777" w:rsidTr="00E15020">
        <w:tblPrEx>
          <w:tblLook w:val="04A0" w:firstRow="1" w:lastRow="0" w:firstColumn="1" w:lastColumn="0" w:noHBand="0" w:noVBand="1"/>
        </w:tblPrEx>
        <w:tc>
          <w:tcPr>
            <w:tcW w:w="2610" w:type="dxa"/>
          </w:tcPr>
          <w:p w14:paraId="07E25F48" w14:textId="77777777" w:rsidR="00E15020" w:rsidRPr="00527322" w:rsidRDefault="00E15020" w:rsidP="00E15020">
            <w:pPr>
              <w:pStyle w:val="Gemiddeldraster22"/>
              <w:rPr>
                <w:rFonts w:asciiTheme="minorHAnsi" w:hAnsiTheme="minorHAnsi" w:cs="Arial"/>
                <w:b/>
                <w:bCs/>
                <w:color w:val="000000"/>
                <w:sz w:val="18"/>
                <w:szCs w:val="18"/>
                <w:lang w:val="nl-NL"/>
              </w:rPr>
            </w:pPr>
            <w:r w:rsidRPr="00527322">
              <w:rPr>
                <w:rFonts w:asciiTheme="minorHAnsi" w:hAnsiTheme="minorHAnsi" w:cs="Arial"/>
                <w:b/>
                <w:bCs/>
                <w:color w:val="000000"/>
                <w:sz w:val="18"/>
                <w:szCs w:val="18"/>
                <w:lang w:val="nl-NL"/>
              </w:rPr>
              <w:t>D1-K1:</w:t>
            </w:r>
          </w:p>
          <w:p w14:paraId="126DEFB4" w14:textId="77777777" w:rsidR="00E15020" w:rsidRPr="00527322" w:rsidRDefault="00E15020" w:rsidP="00E15020">
            <w:pPr>
              <w:rPr>
                <w:rFonts w:asciiTheme="minorHAnsi" w:hAnsiTheme="minorHAnsi"/>
                <w:color w:val="000000"/>
                <w:sz w:val="18"/>
                <w:szCs w:val="18"/>
              </w:rPr>
            </w:pPr>
            <w:r>
              <w:rPr>
                <w:rFonts w:asciiTheme="minorHAnsi" w:hAnsiTheme="minorHAnsi"/>
                <w:b/>
                <w:bCs/>
                <w:color w:val="000000"/>
                <w:sz w:val="18"/>
                <w:szCs w:val="18"/>
              </w:rPr>
              <w:t>Ontwikkelt interculturele sensitiviteit</w:t>
            </w:r>
          </w:p>
        </w:tc>
        <w:tc>
          <w:tcPr>
            <w:tcW w:w="7455" w:type="dxa"/>
            <w:gridSpan w:val="2"/>
          </w:tcPr>
          <w:p w14:paraId="1E918CBF" w14:textId="77777777" w:rsidR="00E15020" w:rsidRPr="00527322" w:rsidRDefault="00E15020" w:rsidP="00E15020">
            <w:pPr>
              <w:pStyle w:val="Geenafstand1"/>
              <w:rPr>
                <w:rFonts w:asciiTheme="minorHAnsi" w:hAnsiTheme="minorHAnsi" w:cs="Arial"/>
                <w:color w:val="000000"/>
                <w:sz w:val="18"/>
                <w:szCs w:val="18"/>
                <w:lang w:val="nl-NL"/>
              </w:rPr>
            </w:pPr>
            <w:r w:rsidRPr="00527322">
              <w:rPr>
                <w:rFonts w:asciiTheme="minorHAnsi" w:hAnsiTheme="minorHAnsi" w:cs="Arial"/>
                <w:color w:val="000000"/>
                <w:sz w:val="18"/>
                <w:szCs w:val="18"/>
                <w:lang w:val="nl-NL"/>
              </w:rPr>
              <w:t xml:space="preserve">D1-K1-W1: </w:t>
            </w:r>
            <w:r>
              <w:rPr>
                <w:rFonts w:asciiTheme="minorHAnsi" w:hAnsiTheme="minorHAnsi" w:cs="Arial"/>
                <w:color w:val="000000"/>
                <w:sz w:val="18"/>
                <w:szCs w:val="18"/>
                <w:lang w:val="nl-NL"/>
              </w:rPr>
              <w:t>Onderzoekt eigen en andere culturen</w:t>
            </w:r>
          </w:p>
          <w:p w14:paraId="50D1471A" w14:textId="77777777" w:rsidR="00E15020" w:rsidRPr="00527322" w:rsidRDefault="00E15020" w:rsidP="00E15020">
            <w:pPr>
              <w:pStyle w:val="Geenafstand1"/>
              <w:rPr>
                <w:rFonts w:asciiTheme="minorHAnsi" w:hAnsiTheme="minorHAnsi" w:cs="Arial"/>
                <w:color w:val="000000"/>
                <w:sz w:val="18"/>
                <w:szCs w:val="18"/>
                <w:lang w:val="nl-NL"/>
              </w:rPr>
            </w:pPr>
            <w:r w:rsidRPr="00527322">
              <w:rPr>
                <w:rFonts w:asciiTheme="minorHAnsi" w:hAnsiTheme="minorHAnsi" w:cs="Arial"/>
                <w:color w:val="000000"/>
                <w:sz w:val="18"/>
                <w:szCs w:val="18"/>
                <w:lang w:val="nl-NL"/>
              </w:rPr>
              <w:t xml:space="preserve">D1-K1-W2: </w:t>
            </w:r>
            <w:r>
              <w:rPr>
                <w:rFonts w:asciiTheme="minorHAnsi" w:hAnsiTheme="minorHAnsi" w:cs="Arial"/>
                <w:color w:val="000000"/>
                <w:sz w:val="18"/>
                <w:szCs w:val="18"/>
                <w:lang w:val="nl-NL"/>
              </w:rPr>
              <w:t>Onderzoekt eigen culturele sensitiviteit</w:t>
            </w:r>
          </w:p>
          <w:p w14:paraId="07A18C20" w14:textId="77777777" w:rsidR="00E15020" w:rsidRPr="00527322" w:rsidRDefault="00E15020" w:rsidP="00E15020">
            <w:pPr>
              <w:pStyle w:val="Geenafstand1"/>
              <w:rPr>
                <w:rFonts w:asciiTheme="minorHAnsi" w:hAnsiTheme="minorHAnsi" w:cs="Arial"/>
                <w:color w:val="000000"/>
                <w:sz w:val="18"/>
                <w:szCs w:val="18"/>
                <w:lang w:val="nl-NL"/>
              </w:rPr>
            </w:pPr>
          </w:p>
        </w:tc>
      </w:tr>
      <w:tr w:rsidR="00E15020" w:rsidRPr="00527322" w14:paraId="008D9230" w14:textId="77777777" w:rsidTr="00E15020">
        <w:tblPrEx>
          <w:tblLook w:val="04A0" w:firstRow="1" w:lastRow="0" w:firstColumn="1" w:lastColumn="0" w:noHBand="0" w:noVBand="1"/>
        </w:tblPrEx>
        <w:tc>
          <w:tcPr>
            <w:tcW w:w="2610" w:type="dxa"/>
          </w:tcPr>
          <w:p w14:paraId="3DF4B794" w14:textId="77777777" w:rsidR="00E15020" w:rsidRPr="00527322" w:rsidRDefault="00E15020" w:rsidP="00E15020">
            <w:pPr>
              <w:pStyle w:val="Gemiddeldraster22"/>
              <w:rPr>
                <w:rFonts w:asciiTheme="minorHAnsi" w:hAnsiTheme="minorHAnsi" w:cs="Arial"/>
                <w:b/>
                <w:bCs/>
                <w:color w:val="000000"/>
                <w:sz w:val="18"/>
                <w:szCs w:val="18"/>
                <w:lang w:val="nl-NL"/>
              </w:rPr>
            </w:pPr>
            <w:r>
              <w:rPr>
                <w:rFonts w:asciiTheme="minorHAnsi" w:hAnsiTheme="minorHAnsi" w:cs="Arial"/>
                <w:b/>
                <w:bCs/>
                <w:color w:val="000000"/>
                <w:sz w:val="18"/>
                <w:szCs w:val="18"/>
                <w:lang w:val="nl-NL"/>
              </w:rPr>
              <w:t>D1-K2: Werkt samen met mensen met verschillende culturele achtergronden</w:t>
            </w:r>
          </w:p>
        </w:tc>
        <w:tc>
          <w:tcPr>
            <w:tcW w:w="7455" w:type="dxa"/>
            <w:gridSpan w:val="2"/>
          </w:tcPr>
          <w:p w14:paraId="70336F0C" w14:textId="77777777" w:rsidR="00E15020"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D1-K2-W1: Legt en onderhoudt interculturele contacten</w:t>
            </w:r>
          </w:p>
          <w:p w14:paraId="003807BD" w14:textId="77777777" w:rsidR="00E15020" w:rsidRPr="00527322"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D1-K2-W2: Neemt deel aan interculturele samenwerkingsverbanden</w:t>
            </w:r>
          </w:p>
        </w:tc>
      </w:tr>
    </w:tbl>
    <w:p w14:paraId="522DFB94" w14:textId="77777777" w:rsidR="00E15020" w:rsidRPr="00527322" w:rsidRDefault="00E15020" w:rsidP="00E15020">
      <w:pPr>
        <w:pStyle w:val="Geenafstand1"/>
        <w:rPr>
          <w:lang w:val="nl-NL"/>
        </w:rPr>
      </w:pPr>
    </w:p>
    <w:p w14:paraId="49193132" w14:textId="77777777" w:rsidR="00E15020" w:rsidRDefault="00E15020" w:rsidP="00E15020">
      <w:pPr>
        <w:pStyle w:val="Geenafstand1"/>
        <w:jc w:val="both"/>
        <w:rPr>
          <w:lang w:val="nl-NL"/>
        </w:rPr>
      </w:pPr>
      <w:r w:rsidRPr="00527322">
        <w:rPr>
          <w:lang w:val="nl-NL"/>
        </w:rPr>
        <w:t xml:space="preserve">Het keuzedeel wordt afgesloten </w:t>
      </w:r>
      <w:r>
        <w:rPr>
          <w:lang w:val="nl-NL"/>
        </w:rPr>
        <w:t>met een analyse van cultuurverschillen bij verschillende organisaties. Deze geef je weer in een verslag en presentatie.</w:t>
      </w:r>
    </w:p>
    <w:p w14:paraId="668134D0" w14:textId="77777777" w:rsidR="00E15020" w:rsidRDefault="00E15020" w:rsidP="00E15020">
      <w:pPr>
        <w:pStyle w:val="Geenafstand1"/>
        <w:jc w:val="both"/>
        <w:rPr>
          <w:lang w:val="nl-NL"/>
        </w:rPr>
      </w:pPr>
    </w:p>
    <w:p w14:paraId="05D3EDC0" w14:textId="77777777" w:rsidR="00E15020" w:rsidRPr="003072C0" w:rsidRDefault="00E15020" w:rsidP="00E15020">
      <w:pPr>
        <w:pStyle w:val="Kop3"/>
        <w:ind w:left="0"/>
      </w:pPr>
      <w:bookmarkStart w:id="27" w:name="_Toc26347413"/>
      <w:bookmarkStart w:id="28" w:name="_Toc31365295"/>
      <w:bookmarkStart w:id="29" w:name="_Toc44941860"/>
      <w:r>
        <w:t>Keuzedeel 2b: Ondernemend Gedrag</w:t>
      </w:r>
      <w:bookmarkEnd w:id="27"/>
      <w:bookmarkEnd w:id="28"/>
      <w:bookmarkEnd w:id="29"/>
    </w:p>
    <w:p w14:paraId="2E549E97" w14:textId="77777777" w:rsidR="00E15020" w:rsidRPr="00A847DD" w:rsidRDefault="00E15020" w:rsidP="00E15020">
      <w:pPr>
        <w:pStyle w:val="Geenafstand1"/>
        <w:rPr>
          <w:lang w:val="nl-NL"/>
        </w:rPr>
      </w:pPr>
    </w:p>
    <w:p w14:paraId="7F54D766" w14:textId="77777777" w:rsidR="00E15020" w:rsidRPr="00A847DD" w:rsidRDefault="00E15020" w:rsidP="00E15020">
      <w:pPr>
        <w:pStyle w:val="Geenafstand1"/>
        <w:jc w:val="both"/>
        <w:rPr>
          <w:rFonts w:eastAsiaTheme="minorHAnsi"/>
          <w:lang w:val="nl-NL"/>
        </w:rPr>
      </w:pPr>
      <w:r>
        <w:rPr>
          <w:rFonts w:eastAsiaTheme="minorHAnsi"/>
          <w:lang w:val="nl-NL"/>
        </w:rPr>
        <w:t xml:space="preserve">Binnen dit keuzedeel </w:t>
      </w:r>
      <w:r w:rsidRPr="00A847DD">
        <w:rPr>
          <w:rFonts w:eastAsiaTheme="minorHAnsi"/>
          <w:lang w:val="nl-NL"/>
        </w:rPr>
        <w:t>leer je ondernemend gedrag te tonen binnen je</w:t>
      </w:r>
      <w:r>
        <w:rPr>
          <w:rFonts w:eastAsiaTheme="minorHAnsi"/>
          <w:lang w:val="nl-NL"/>
        </w:rPr>
        <w:t xml:space="preserve"> </w:t>
      </w:r>
      <w:r w:rsidRPr="00A847DD">
        <w:rPr>
          <w:rFonts w:eastAsiaTheme="minorHAnsi"/>
          <w:lang w:val="nl-NL"/>
        </w:rPr>
        <w:t>eigen werkplek en werkzaamheden.</w:t>
      </w:r>
      <w:r>
        <w:rPr>
          <w:rFonts w:eastAsiaTheme="minorHAnsi"/>
          <w:lang w:val="nl-NL"/>
        </w:rPr>
        <w:t xml:space="preserve"> </w:t>
      </w:r>
      <w:r>
        <w:rPr>
          <w:rFonts w:eastAsiaTheme="minorHAnsi"/>
          <w:lang w:val="nl-NL"/>
        </w:rPr>
        <w:br/>
      </w:r>
      <w:r w:rsidRPr="00A847DD">
        <w:rPr>
          <w:rFonts w:eastAsiaTheme="minorHAnsi"/>
          <w:lang w:val="nl-NL"/>
        </w:rPr>
        <w:t>Je leert basale kennis over:</w:t>
      </w:r>
    </w:p>
    <w:p w14:paraId="74D86E5F" w14:textId="77777777" w:rsidR="00E15020" w:rsidRPr="00A847DD" w:rsidRDefault="00E15020" w:rsidP="00E15020">
      <w:pPr>
        <w:pStyle w:val="Geenafstand1"/>
        <w:numPr>
          <w:ilvl w:val="0"/>
          <w:numId w:val="20"/>
        </w:numPr>
        <w:jc w:val="both"/>
        <w:rPr>
          <w:rFonts w:eastAsiaTheme="minorHAnsi"/>
          <w:lang w:val="nl-NL"/>
        </w:rPr>
      </w:pPr>
      <w:r w:rsidRPr="00A847DD">
        <w:rPr>
          <w:rFonts w:eastAsiaTheme="minorHAnsi"/>
          <w:lang w:val="nl-NL"/>
        </w:rPr>
        <w:t>persoonlijke eigenschappen en menselijk gedrag in het algemeen</w:t>
      </w:r>
    </w:p>
    <w:p w14:paraId="2E0F1857" w14:textId="77777777" w:rsidR="00E15020" w:rsidRPr="00A847DD" w:rsidRDefault="00E15020" w:rsidP="00E15020">
      <w:pPr>
        <w:pStyle w:val="Geenafstand1"/>
        <w:numPr>
          <w:ilvl w:val="0"/>
          <w:numId w:val="20"/>
        </w:numPr>
        <w:jc w:val="both"/>
        <w:rPr>
          <w:rFonts w:eastAsiaTheme="minorHAnsi"/>
          <w:lang w:val="nl-NL"/>
        </w:rPr>
      </w:pPr>
      <w:r w:rsidRPr="00A847DD">
        <w:rPr>
          <w:rFonts w:eastAsiaTheme="minorHAnsi"/>
          <w:lang w:val="nl-NL"/>
        </w:rPr>
        <w:t>belangrijke (actuele) ontwikkelingen m.b.t. tot jouw beroep en werkomgeving</w:t>
      </w:r>
    </w:p>
    <w:p w14:paraId="142595C1" w14:textId="77777777" w:rsidR="00E15020" w:rsidRPr="00A847DD" w:rsidRDefault="00E15020" w:rsidP="00E15020">
      <w:pPr>
        <w:pStyle w:val="Geenafstand1"/>
        <w:numPr>
          <w:ilvl w:val="0"/>
          <w:numId w:val="20"/>
        </w:numPr>
        <w:jc w:val="both"/>
        <w:rPr>
          <w:rFonts w:eastAsiaTheme="minorHAnsi"/>
          <w:lang w:val="nl-NL"/>
        </w:rPr>
      </w:pPr>
      <w:r w:rsidRPr="00A847DD">
        <w:rPr>
          <w:rFonts w:eastAsiaTheme="minorHAnsi"/>
          <w:lang w:val="nl-NL"/>
        </w:rPr>
        <w:t>formele en informele sociale structuren in je werkomgeving</w:t>
      </w:r>
    </w:p>
    <w:p w14:paraId="00EEBFEB" w14:textId="77777777" w:rsidR="00E15020" w:rsidRPr="00A847DD" w:rsidRDefault="00E15020" w:rsidP="00E15020">
      <w:pPr>
        <w:pStyle w:val="Geenafstand1"/>
        <w:numPr>
          <w:ilvl w:val="0"/>
          <w:numId w:val="20"/>
        </w:numPr>
        <w:jc w:val="both"/>
        <w:rPr>
          <w:rFonts w:eastAsiaTheme="minorHAnsi"/>
          <w:lang w:val="nl-NL"/>
        </w:rPr>
      </w:pPr>
      <w:r w:rsidRPr="00A847DD">
        <w:rPr>
          <w:rFonts w:eastAsiaTheme="minorHAnsi"/>
          <w:lang w:val="nl-NL"/>
        </w:rPr>
        <w:t>kenmerken van ondernemend gedrag en eigenschappen van ondernemende mensen.</w:t>
      </w:r>
    </w:p>
    <w:p w14:paraId="624553B1" w14:textId="77777777" w:rsidR="00E15020" w:rsidRDefault="00E15020" w:rsidP="00E15020">
      <w:pPr>
        <w:pStyle w:val="Geenafstand1"/>
        <w:jc w:val="both"/>
        <w:rPr>
          <w:rFonts w:eastAsiaTheme="minorHAnsi"/>
          <w:lang w:val="nl-NL"/>
        </w:rPr>
      </w:pPr>
    </w:p>
    <w:p w14:paraId="18A8856C" w14:textId="77777777" w:rsidR="00E15020" w:rsidRPr="00C3785D" w:rsidRDefault="00E15020" w:rsidP="00E15020">
      <w:pPr>
        <w:pStyle w:val="Geenafstand1"/>
        <w:jc w:val="both"/>
        <w:rPr>
          <w:lang w:val="nl-NL"/>
        </w:rPr>
      </w:pPr>
      <w:r w:rsidRPr="00C3785D">
        <w:rPr>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E15020" w:rsidRPr="0009283E" w14:paraId="29F213EA" w14:textId="77777777" w:rsidTr="00E15020">
        <w:trPr>
          <w:gridAfter w:val="1"/>
          <w:wAfter w:w="3585" w:type="dxa"/>
          <w:trHeight w:val="230"/>
        </w:trPr>
        <w:tc>
          <w:tcPr>
            <w:tcW w:w="2610" w:type="dxa"/>
            <w:shd w:val="clear" w:color="auto" w:fill="000000" w:themeFill="text1"/>
          </w:tcPr>
          <w:p w14:paraId="14133031" w14:textId="77777777" w:rsidR="00E15020" w:rsidRPr="0009283E" w:rsidRDefault="00E15020" w:rsidP="00E15020">
            <w:pPr>
              <w:spacing w:line="210" w:lineRule="exact"/>
              <w:ind w:left="80" w:right="156"/>
              <w:jc w:val="center"/>
              <w:rPr>
                <w:rFonts w:asciiTheme="minorHAnsi" w:hAnsiTheme="minorHAnsi"/>
                <w:b/>
                <w:sz w:val="18"/>
                <w:szCs w:val="18"/>
              </w:rPr>
            </w:pPr>
            <w:r>
              <w:rPr>
                <w:rFonts w:asciiTheme="minorHAnsi" w:hAnsiTheme="minorHAnsi"/>
                <w:b/>
                <w:sz w:val="18"/>
                <w:szCs w:val="18"/>
              </w:rPr>
              <w:t>Keuzedeel</w:t>
            </w:r>
          </w:p>
        </w:tc>
        <w:tc>
          <w:tcPr>
            <w:tcW w:w="3870" w:type="dxa"/>
          </w:tcPr>
          <w:p w14:paraId="3F2C84DE" w14:textId="77777777" w:rsidR="00E15020" w:rsidRPr="0009283E" w:rsidRDefault="00E15020" w:rsidP="00E15020">
            <w:pPr>
              <w:spacing w:line="210" w:lineRule="exact"/>
              <w:rPr>
                <w:rFonts w:asciiTheme="minorHAnsi" w:hAnsiTheme="minorHAnsi"/>
                <w:sz w:val="18"/>
                <w:szCs w:val="18"/>
              </w:rPr>
            </w:pPr>
            <w:r>
              <w:rPr>
                <w:rFonts w:asciiTheme="minorHAnsi" w:hAnsiTheme="minorHAnsi"/>
                <w:sz w:val="18"/>
                <w:szCs w:val="18"/>
              </w:rPr>
              <w:t>Ondernemend gedrag</w:t>
            </w:r>
          </w:p>
        </w:tc>
      </w:tr>
      <w:tr w:rsidR="00E15020" w:rsidRPr="0009283E" w14:paraId="1E0A33E6" w14:textId="77777777" w:rsidTr="00E15020">
        <w:trPr>
          <w:gridAfter w:val="1"/>
          <w:wAfter w:w="3585" w:type="dxa"/>
          <w:trHeight w:val="230"/>
        </w:trPr>
        <w:tc>
          <w:tcPr>
            <w:tcW w:w="2610" w:type="dxa"/>
            <w:shd w:val="clear" w:color="auto" w:fill="000000" w:themeFill="text1"/>
          </w:tcPr>
          <w:p w14:paraId="46F2B4A0" w14:textId="77777777" w:rsidR="00E15020" w:rsidRPr="0009283E" w:rsidRDefault="00E15020" w:rsidP="00E15020">
            <w:pPr>
              <w:spacing w:line="205" w:lineRule="exact"/>
              <w:ind w:left="23" w:right="157"/>
              <w:jc w:val="center"/>
              <w:rPr>
                <w:rFonts w:asciiTheme="minorHAnsi" w:hAnsiTheme="minorHAnsi"/>
                <w:b/>
                <w:sz w:val="18"/>
                <w:szCs w:val="18"/>
              </w:rPr>
            </w:pPr>
            <w:r>
              <w:rPr>
                <w:rFonts w:asciiTheme="minorHAnsi" w:hAnsiTheme="minorHAnsi"/>
                <w:b/>
                <w:sz w:val="18"/>
                <w:szCs w:val="18"/>
              </w:rPr>
              <w:t>Co</w:t>
            </w:r>
            <w:r w:rsidRPr="0009283E">
              <w:rPr>
                <w:rFonts w:asciiTheme="minorHAnsi" w:hAnsiTheme="minorHAnsi"/>
                <w:b/>
                <w:sz w:val="18"/>
                <w:szCs w:val="18"/>
              </w:rPr>
              <w:t>de</w:t>
            </w:r>
          </w:p>
        </w:tc>
        <w:tc>
          <w:tcPr>
            <w:tcW w:w="3870" w:type="dxa"/>
          </w:tcPr>
          <w:p w14:paraId="680835F0" w14:textId="77777777" w:rsidR="00E15020" w:rsidRPr="0009283E" w:rsidRDefault="00E15020" w:rsidP="00E15020">
            <w:pPr>
              <w:spacing w:line="210" w:lineRule="exact"/>
              <w:rPr>
                <w:rFonts w:asciiTheme="minorHAnsi" w:hAnsiTheme="minorHAnsi"/>
                <w:sz w:val="18"/>
                <w:szCs w:val="18"/>
              </w:rPr>
            </w:pPr>
            <w:r>
              <w:rPr>
                <w:rFonts w:asciiTheme="minorHAnsi" w:hAnsiTheme="minorHAnsi"/>
                <w:sz w:val="18"/>
                <w:szCs w:val="18"/>
              </w:rPr>
              <w:t>K0072</w:t>
            </w:r>
          </w:p>
        </w:tc>
      </w:tr>
      <w:tr w:rsidR="00E15020" w:rsidRPr="0009283E" w14:paraId="0BBAC0BF" w14:textId="77777777" w:rsidTr="00E15020">
        <w:tblPrEx>
          <w:tblLook w:val="04A0" w:firstRow="1" w:lastRow="0" w:firstColumn="1" w:lastColumn="0" w:noHBand="0" w:noVBand="1"/>
        </w:tblPrEx>
        <w:tc>
          <w:tcPr>
            <w:tcW w:w="2610" w:type="dxa"/>
          </w:tcPr>
          <w:p w14:paraId="0875ADC3" w14:textId="77777777" w:rsidR="00E15020" w:rsidRPr="0009283E" w:rsidRDefault="00E15020" w:rsidP="00E15020">
            <w:pPr>
              <w:pStyle w:val="Gemiddeldraster22"/>
              <w:rPr>
                <w:rFonts w:asciiTheme="minorHAnsi" w:hAnsiTheme="minorHAnsi" w:cs="Arial"/>
                <w:b/>
                <w:bCs/>
                <w:color w:val="000000"/>
                <w:sz w:val="18"/>
                <w:szCs w:val="18"/>
                <w:lang w:val="nl-NL"/>
              </w:rPr>
            </w:pPr>
            <w:r>
              <w:rPr>
                <w:rFonts w:asciiTheme="minorHAnsi" w:hAnsiTheme="minorHAnsi" w:cs="Arial"/>
                <w:b/>
                <w:bCs/>
                <w:color w:val="000000"/>
                <w:sz w:val="18"/>
                <w:szCs w:val="18"/>
                <w:lang w:val="nl-NL"/>
              </w:rPr>
              <w:t>D</w:t>
            </w:r>
            <w:r w:rsidRPr="0009283E">
              <w:rPr>
                <w:rFonts w:asciiTheme="minorHAnsi" w:hAnsiTheme="minorHAnsi" w:cs="Arial"/>
                <w:b/>
                <w:bCs/>
                <w:color w:val="000000"/>
                <w:sz w:val="18"/>
                <w:szCs w:val="18"/>
                <w:lang w:val="nl-NL"/>
              </w:rPr>
              <w:t>1-K1:</w:t>
            </w:r>
          </w:p>
          <w:p w14:paraId="2597D5F4" w14:textId="77777777" w:rsidR="00E15020" w:rsidRPr="0009283E" w:rsidRDefault="00E15020" w:rsidP="00E15020">
            <w:pPr>
              <w:rPr>
                <w:rFonts w:asciiTheme="minorHAnsi" w:hAnsiTheme="minorHAnsi"/>
                <w:color w:val="000000"/>
                <w:sz w:val="18"/>
                <w:szCs w:val="18"/>
              </w:rPr>
            </w:pPr>
            <w:r>
              <w:rPr>
                <w:rFonts w:asciiTheme="minorHAnsi" w:hAnsiTheme="minorHAnsi"/>
                <w:b/>
                <w:bCs/>
                <w:color w:val="000000"/>
                <w:sz w:val="18"/>
                <w:szCs w:val="18"/>
              </w:rPr>
              <w:t xml:space="preserve">Toont ondernemend gedrag voor innovatie in </w:t>
            </w:r>
            <w:r>
              <w:rPr>
                <w:rFonts w:asciiTheme="minorHAnsi" w:hAnsiTheme="minorHAnsi"/>
                <w:b/>
                <w:bCs/>
                <w:color w:val="000000"/>
                <w:sz w:val="18"/>
                <w:szCs w:val="18"/>
              </w:rPr>
              <w:lastRenderedPageBreak/>
              <w:t>beroepsuitoefening en werkomgeving</w:t>
            </w:r>
          </w:p>
        </w:tc>
        <w:tc>
          <w:tcPr>
            <w:tcW w:w="7455" w:type="dxa"/>
            <w:gridSpan w:val="2"/>
          </w:tcPr>
          <w:p w14:paraId="4CF7A963" w14:textId="77777777" w:rsidR="00E15020" w:rsidRPr="0009283E"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lastRenderedPageBreak/>
              <w:t>D</w:t>
            </w:r>
            <w:r w:rsidRPr="0009283E">
              <w:rPr>
                <w:rFonts w:asciiTheme="minorHAnsi" w:hAnsiTheme="minorHAnsi" w:cs="Arial"/>
                <w:color w:val="000000"/>
                <w:sz w:val="18"/>
                <w:szCs w:val="18"/>
                <w:lang w:val="nl-NL"/>
              </w:rPr>
              <w:t>1-K1-W1:</w:t>
            </w:r>
            <w:r>
              <w:rPr>
                <w:rFonts w:asciiTheme="minorHAnsi" w:hAnsiTheme="minorHAnsi" w:cs="Arial"/>
                <w:color w:val="000000"/>
                <w:sz w:val="18"/>
                <w:szCs w:val="18"/>
                <w:lang w:val="nl-NL"/>
              </w:rPr>
              <w:t xml:space="preserve"> Onderzoekt zichzelf, zijn (werk)omgeving en verbetermogelijkheden</w:t>
            </w:r>
          </w:p>
          <w:p w14:paraId="542A1A33" w14:textId="77777777" w:rsidR="00E15020" w:rsidRPr="0009283E"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D1-K1-W2: Signaleert mogelijkheden voor verandering en innovatie</w:t>
            </w:r>
          </w:p>
          <w:p w14:paraId="6E3BEB32" w14:textId="77777777" w:rsidR="00E15020" w:rsidRPr="0009283E"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D1-K1-W3: Neemt initiatieven in en voor zijn werk</w:t>
            </w:r>
          </w:p>
        </w:tc>
      </w:tr>
    </w:tbl>
    <w:p w14:paraId="1681224D" w14:textId="77777777" w:rsidR="00E15020" w:rsidRDefault="00E15020" w:rsidP="00E15020">
      <w:pPr>
        <w:pStyle w:val="Geenafstand1"/>
        <w:jc w:val="both"/>
        <w:rPr>
          <w:rFonts w:eastAsiaTheme="minorHAnsi"/>
          <w:lang w:val="nl-NL"/>
        </w:rPr>
      </w:pPr>
    </w:p>
    <w:p w14:paraId="730D9F50" w14:textId="77777777" w:rsidR="00E15020" w:rsidRPr="008A45CF" w:rsidRDefault="00E15020" w:rsidP="00E15020">
      <w:pPr>
        <w:pStyle w:val="Geenafstand1"/>
        <w:jc w:val="both"/>
        <w:rPr>
          <w:rFonts w:eastAsiaTheme="minorHAnsi"/>
          <w:lang w:val="nl-NL"/>
        </w:rPr>
      </w:pPr>
      <w:r w:rsidRPr="00A847DD">
        <w:rPr>
          <w:rFonts w:eastAsiaTheme="minorHAnsi"/>
          <w:lang w:val="nl-NL"/>
        </w:rPr>
        <w:t>Tijdens de lessen ga je op praktische wijze aan de slag door middel van discussies,</w:t>
      </w:r>
      <w:r>
        <w:rPr>
          <w:rFonts w:eastAsiaTheme="minorHAnsi"/>
          <w:lang w:val="nl-NL"/>
        </w:rPr>
        <w:t xml:space="preserve"> </w:t>
      </w:r>
      <w:r w:rsidRPr="00A847DD">
        <w:rPr>
          <w:rFonts w:eastAsiaTheme="minorHAnsi"/>
          <w:lang w:val="nl-NL"/>
        </w:rPr>
        <w:t>zelfonderzoek, reflectie en opdrachten.</w:t>
      </w:r>
      <w:r>
        <w:rPr>
          <w:rFonts w:eastAsiaTheme="minorHAnsi"/>
          <w:lang w:val="nl-NL"/>
        </w:rPr>
        <w:t xml:space="preserve"> </w:t>
      </w:r>
      <w:r w:rsidRPr="008A45CF">
        <w:rPr>
          <w:rFonts w:eastAsiaTheme="minorHAnsi"/>
          <w:lang w:val="nl-NL"/>
        </w:rPr>
        <w:t>Hierbij:</w:t>
      </w:r>
    </w:p>
    <w:p w14:paraId="6CA5BADE" w14:textId="77777777" w:rsidR="00E15020" w:rsidRPr="00A847DD" w:rsidRDefault="00E15020" w:rsidP="00E15020">
      <w:pPr>
        <w:pStyle w:val="Geenafstand1"/>
        <w:numPr>
          <w:ilvl w:val="0"/>
          <w:numId w:val="21"/>
        </w:numPr>
        <w:jc w:val="both"/>
        <w:rPr>
          <w:rFonts w:eastAsiaTheme="minorHAnsi"/>
          <w:lang w:val="nl-NL"/>
        </w:rPr>
      </w:pPr>
      <w:r w:rsidRPr="00A847DD">
        <w:rPr>
          <w:rFonts w:eastAsiaTheme="minorHAnsi"/>
          <w:lang w:val="nl-NL"/>
        </w:rPr>
        <w:t>Onderzoek je jezelf en je werkomgeving</w:t>
      </w:r>
    </w:p>
    <w:p w14:paraId="2CFECBC3" w14:textId="77777777" w:rsidR="00E15020" w:rsidRPr="00A847DD" w:rsidRDefault="00E15020" w:rsidP="00E15020">
      <w:pPr>
        <w:pStyle w:val="Geenafstand1"/>
        <w:numPr>
          <w:ilvl w:val="0"/>
          <w:numId w:val="21"/>
        </w:numPr>
        <w:jc w:val="both"/>
        <w:rPr>
          <w:rFonts w:eastAsiaTheme="minorHAnsi"/>
          <w:lang w:val="nl-NL"/>
        </w:rPr>
      </w:pPr>
      <w:r w:rsidRPr="00A847DD">
        <w:rPr>
          <w:rFonts w:eastAsiaTheme="minorHAnsi"/>
          <w:lang w:val="nl-NL"/>
        </w:rPr>
        <w:t>Signaleer je mogelijkheden voor verandering in je eigen werk</w:t>
      </w:r>
    </w:p>
    <w:p w14:paraId="45DBCE15" w14:textId="77777777" w:rsidR="00E15020" w:rsidRPr="00A847DD" w:rsidRDefault="00E15020" w:rsidP="00E15020">
      <w:pPr>
        <w:pStyle w:val="Geenafstand1"/>
        <w:numPr>
          <w:ilvl w:val="0"/>
          <w:numId w:val="21"/>
        </w:numPr>
        <w:jc w:val="both"/>
        <w:rPr>
          <w:rFonts w:eastAsiaTheme="minorHAnsi"/>
          <w:lang w:val="nl-NL"/>
        </w:rPr>
      </w:pPr>
      <w:r w:rsidRPr="00A847DD">
        <w:rPr>
          <w:rFonts w:eastAsiaTheme="minorHAnsi"/>
          <w:lang w:val="nl-NL"/>
        </w:rPr>
        <w:t>Neem je initiatief in je werk</w:t>
      </w:r>
    </w:p>
    <w:p w14:paraId="1C7DD818" w14:textId="77777777" w:rsidR="00E15020" w:rsidRPr="00C3785D" w:rsidRDefault="00E15020" w:rsidP="00E15020">
      <w:pPr>
        <w:pStyle w:val="Geenafstand1"/>
        <w:jc w:val="both"/>
        <w:rPr>
          <w:rFonts w:eastAsiaTheme="minorHAnsi"/>
          <w:lang w:val="nl-NL"/>
        </w:rPr>
      </w:pPr>
    </w:p>
    <w:p w14:paraId="22D7C9BE" w14:textId="77777777" w:rsidR="00E15020" w:rsidRDefault="00E15020" w:rsidP="00E15020">
      <w:pPr>
        <w:pStyle w:val="Geenafstand1"/>
        <w:jc w:val="both"/>
        <w:rPr>
          <w:rFonts w:eastAsiaTheme="minorHAnsi"/>
          <w:lang w:val="nl-NL"/>
        </w:rPr>
      </w:pPr>
      <w:r w:rsidRPr="00A847DD">
        <w:rPr>
          <w:rFonts w:eastAsiaTheme="minorHAnsi"/>
          <w:lang w:val="nl-NL"/>
        </w:rPr>
        <w:t>De module bestaat uit zowel theorie als praktijklessen. Van je docent krijg je per periode de planning en materialen waar je mee gaat werken.</w:t>
      </w:r>
    </w:p>
    <w:p w14:paraId="5B38B739" w14:textId="77777777" w:rsidR="00310AE5" w:rsidRDefault="00310AE5" w:rsidP="00A847DD">
      <w:pPr>
        <w:pStyle w:val="Geenafstand1"/>
        <w:jc w:val="both"/>
        <w:rPr>
          <w:rFonts w:eastAsiaTheme="minorHAnsi"/>
          <w:lang w:val="nl-NL"/>
        </w:rPr>
      </w:pPr>
    </w:p>
    <w:p w14:paraId="5B38B73A" w14:textId="77777777" w:rsidR="00BD1B50" w:rsidRDefault="00BD1B50" w:rsidP="003072C0">
      <w:pPr>
        <w:pStyle w:val="Geenafstand1"/>
        <w:rPr>
          <w:lang w:val="nl-NL"/>
        </w:rPr>
      </w:pPr>
    </w:p>
    <w:p w14:paraId="5B38B73B" w14:textId="77777777" w:rsidR="00686FEE" w:rsidRDefault="00686FEE" w:rsidP="003072C0">
      <w:pPr>
        <w:pStyle w:val="Geenafstand1"/>
        <w:rPr>
          <w:lang w:val="nl-NL"/>
        </w:rPr>
      </w:pPr>
    </w:p>
    <w:p w14:paraId="5B38B73C" w14:textId="77777777" w:rsidR="00686FEE" w:rsidRDefault="00686FEE" w:rsidP="003072C0">
      <w:pPr>
        <w:pStyle w:val="Geenafstand1"/>
        <w:rPr>
          <w:lang w:val="nl-NL"/>
        </w:rPr>
      </w:pPr>
    </w:p>
    <w:p w14:paraId="5B38B755" w14:textId="77777777" w:rsidR="003072C0" w:rsidRDefault="003072C0" w:rsidP="003072C0">
      <w:pPr>
        <w:pStyle w:val="Kop2"/>
        <w:numPr>
          <w:ilvl w:val="1"/>
          <w:numId w:val="1"/>
        </w:numPr>
        <w:tabs>
          <w:tab w:val="left" w:pos="1705"/>
          <w:tab w:val="left" w:pos="1706"/>
        </w:tabs>
        <w:ind w:left="851"/>
        <w:rPr>
          <w:rFonts w:asciiTheme="minorHAnsi" w:hAnsiTheme="minorHAnsi"/>
        </w:rPr>
      </w:pPr>
      <w:bookmarkStart w:id="30" w:name="_Toc44941861"/>
      <w:r w:rsidRPr="0009283E">
        <w:rPr>
          <w:rFonts w:asciiTheme="minorHAnsi" w:hAnsiTheme="minorHAnsi"/>
        </w:rPr>
        <w:t>Lessentabel van jouw opleiding</w:t>
      </w:r>
      <w:bookmarkEnd w:id="30"/>
    </w:p>
    <w:p w14:paraId="5B38B756" w14:textId="5BA3C60D" w:rsidR="0008585B" w:rsidRDefault="0008585B" w:rsidP="0008585B">
      <w:pPr>
        <w:pStyle w:val="Geenafstand"/>
        <w:jc w:val="both"/>
        <w:rPr>
          <w:rFonts w:asciiTheme="minorHAnsi" w:hAnsiTheme="minorHAnsi"/>
          <w:lang w:val="nl-NL"/>
        </w:rPr>
      </w:pPr>
    </w:p>
    <w:p w14:paraId="5B38B758" w14:textId="77777777" w:rsidR="0008585B" w:rsidRPr="0009283E" w:rsidRDefault="0008585B" w:rsidP="0008585B">
      <w:pPr>
        <w:pStyle w:val="Geenafstand"/>
        <w:jc w:val="both"/>
        <w:rPr>
          <w:rFonts w:asciiTheme="minorHAnsi" w:hAnsiTheme="minorHAnsi"/>
          <w:lang w:val="nl-NL"/>
        </w:rPr>
      </w:pPr>
      <w:r w:rsidRPr="0009283E">
        <w:rPr>
          <w:rFonts w:asciiTheme="minorHAnsi" w:hAnsiTheme="minorHAnsi"/>
          <w:lang w:val="nl-NL"/>
        </w:rPr>
        <w:t>Elke opleiding bestaat uit verschillende vakken (leereenheden) en stageperiodes (BPV).</w:t>
      </w:r>
    </w:p>
    <w:p w14:paraId="5B38B759" w14:textId="77777777" w:rsidR="0008585B" w:rsidRPr="0009283E" w:rsidRDefault="0008585B" w:rsidP="0008585B">
      <w:pPr>
        <w:pStyle w:val="Geenafstand"/>
        <w:jc w:val="both"/>
        <w:rPr>
          <w:rFonts w:asciiTheme="minorHAnsi" w:hAnsiTheme="minorHAnsi"/>
          <w:lang w:val="nl-NL"/>
        </w:rPr>
      </w:pPr>
    </w:p>
    <w:p w14:paraId="5B38B75A" w14:textId="77777777" w:rsidR="0008585B" w:rsidRDefault="0008585B" w:rsidP="0008585B">
      <w:pPr>
        <w:pStyle w:val="Geenafstand"/>
        <w:jc w:val="both"/>
        <w:rPr>
          <w:rFonts w:asciiTheme="minorHAnsi" w:hAnsiTheme="minorHAnsi"/>
          <w:lang w:val="nl-NL"/>
        </w:rPr>
      </w:pPr>
      <w:r w:rsidRPr="0009283E">
        <w:rPr>
          <w:rFonts w:asciiTheme="minorHAnsi" w:hAnsiTheme="minorHAnsi"/>
          <w:lang w:val="nl-NL"/>
        </w:rPr>
        <w:t>Hieronder staan in de lessentabel per studiejaar van jouw opleiding de geplande uren per vak, onderdeel en BPV periode opgenomen, Elk studiejaar bestaat uit vier onderwijsperiodes.</w:t>
      </w:r>
    </w:p>
    <w:p w14:paraId="5B38B75B" w14:textId="77777777" w:rsidR="00E00C2A" w:rsidRPr="0009283E" w:rsidRDefault="00E00C2A" w:rsidP="0008585B">
      <w:pPr>
        <w:pStyle w:val="Geenafstand"/>
        <w:jc w:val="both"/>
        <w:rPr>
          <w:rFonts w:asciiTheme="minorHAnsi" w:hAnsiTheme="minorHAnsi"/>
          <w:lang w:val="nl-NL"/>
        </w:rPr>
      </w:pPr>
    </w:p>
    <w:tbl>
      <w:tblPr>
        <w:tblW w:w="9464" w:type="dxa"/>
        <w:tblInd w:w="520" w:type="dxa"/>
        <w:tblCellMar>
          <w:left w:w="70" w:type="dxa"/>
          <w:right w:w="70" w:type="dxa"/>
        </w:tblCellMar>
        <w:tblLook w:val="04A0" w:firstRow="1" w:lastRow="0" w:firstColumn="1" w:lastColumn="0" w:noHBand="0" w:noVBand="1"/>
      </w:tblPr>
      <w:tblGrid>
        <w:gridCol w:w="3932"/>
        <w:gridCol w:w="475"/>
        <w:gridCol w:w="475"/>
        <w:gridCol w:w="475"/>
        <w:gridCol w:w="419"/>
        <w:gridCol w:w="475"/>
        <w:gridCol w:w="475"/>
        <w:gridCol w:w="475"/>
        <w:gridCol w:w="475"/>
        <w:gridCol w:w="475"/>
        <w:gridCol w:w="419"/>
        <w:gridCol w:w="419"/>
        <w:gridCol w:w="475"/>
      </w:tblGrid>
      <w:tr w:rsidR="00101D0B" w:rsidRPr="00101D0B" w14:paraId="4FDE26C8" w14:textId="77777777" w:rsidTr="00101D0B">
        <w:trPr>
          <w:trHeight w:val="510"/>
        </w:trPr>
        <w:tc>
          <w:tcPr>
            <w:tcW w:w="9464" w:type="dxa"/>
            <w:gridSpan w:val="13"/>
            <w:tcBorders>
              <w:top w:val="single" w:sz="8" w:space="0" w:color="auto"/>
              <w:left w:val="single" w:sz="8" w:space="0" w:color="auto"/>
              <w:bottom w:val="nil"/>
              <w:right w:val="single" w:sz="8" w:space="0" w:color="000000"/>
            </w:tcBorders>
            <w:shd w:val="clear" w:color="000000" w:fill="0070C0"/>
            <w:noWrap/>
            <w:vAlign w:val="center"/>
            <w:hideMark/>
          </w:tcPr>
          <w:p w14:paraId="7CEA9EE1" w14:textId="77777777" w:rsidR="00101D0B" w:rsidRPr="00101D0B" w:rsidRDefault="00101D0B" w:rsidP="00101D0B">
            <w:pPr>
              <w:widowControl/>
              <w:autoSpaceDE/>
              <w:autoSpaceDN/>
              <w:jc w:val="center"/>
              <w:rPr>
                <w:rFonts w:ascii="Calibri" w:eastAsia="Times New Roman" w:hAnsi="Calibri" w:cs="Calibri"/>
                <w:b/>
                <w:bCs/>
                <w:color w:val="FFFFFF"/>
                <w:sz w:val="28"/>
                <w:szCs w:val="28"/>
                <w:lang w:bidi="ar-SA"/>
              </w:rPr>
            </w:pPr>
            <w:r w:rsidRPr="00101D0B">
              <w:rPr>
                <w:rFonts w:ascii="Calibri" w:eastAsia="Times New Roman" w:hAnsi="Calibri" w:cs="Calibri"/>
                <w:b/>
                <w:bCs/>
                <w:color w:val="FFFFFF"/>
                <w:sz w:val="28"/>
                <w:szCs w:val="28"/>
                <w:lang w:bidi="ar-SA"/>
              </w:rPr>
              <w:t>Leidinggevende Travel &amp; Hospitality (Cohort 20-23)</w:t>
            </w:r>
          </w:p>
        </w:tc>
      </w:tr>
      <w:tr w:rsidR="00101D0B" w:rsidRPr="00101D0B" w14:paraId="5C8C5772" w14:textId="77777777" w:rsidTr="00101D0B">
        <w:trPr>
          <w:trHeight w:val="300"/>
        </w:trPr>
        <w:tc>
          <w:tcPr>
            <w:tcW w:w="3932" w:type="dxa"/>
            <w:tcBorders>
              <w:top w:val="nil"/>
              <w:left w:val="single" w:sz="8" w:space="0" w:color="auto"/>
              <w:bottom w:val="nil"/>
              <w:right w:val="nil"/>
            </w:tcBorders>
            <w:shd w:val="clear" w:color="auto" w:fill="auto"/>
            <w:noWrap/>
            <w:vAlign w:val="center"/>
            <w:hideMark/>
          </w:tcPr>
          <w:p w14:paraId="1882A90A"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1844" w:type="dxa"/>
            <w:gridSpan w:val="4"/>
            <w:tcBorders>
              <w:top w:val="nil"/>
              <w:left w:val="single" w:sz="4" w:space="0" w:color="auto"/>
              <w:bottom w:val="single" w:sz="4" w:space="0" w:color="auto"/>
              <w:right w:val="single" w:sz="4" w:space="0" w:color="auto"/>
            </w:tcBorders>
            <w:shd w:val="clear" w:color="000000" w:fill="BFBFBF"/>
            <w:noWrap/>
            <w:vAlign w:val="center"/>
            <w:hideMark/>
          </w:tcPr>
          <w:p w14:paraId="679BAB10"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Jaar 1</w:t>
            </w:r>
          </w:p>
        </w:tc>
        <w:tc>
          <w:tcPr>
            <w:tcW w:w="1900" w:type="dxa"/>
            <w:gridSpan w:val="4"/>
            <w:tcBorders>
              <w:top w:val="nil"/>
              <w:left w:val="nil"/>
              <w:bottom w:val="single" w:sz="4" w:space="0" w:color="auto"/>
              <w:right w:val="single" w:sz="4" w:space="0" w:color="auto"/>
            </w:tcBorders>
            <w:shd w:val="clear" w:color="000000" w:fill="BFBFBF"/>
            <w:noWrap/>
            <w:vAlign w:val="center"/>
            <w:hideMark/>
          </w:tcPr>
          <w:p w14:paraId="59FE7B1F"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Jaar 2</w:t>
            </w:r>
          </w:p>
        </w:tc>
        <w:tc>
          <w:tcPr>
            <w:tcW w:w="1788" w:type="dxa"/>
            <w:gridSpan w:val="4"/>
            <w:tcBorders>
              <w:top w:val="nil"/>
              <w:left w:val="nil"/>
              <w:bottom w:val="single" w:sz="4" w:space="0" w:color="auto"/>
              <w:right w:val="single" w:sz="4" w:space="0" w:color="auto"/>
            </w:tcBorders>
            <w:shd w:val="clear" w:color="000000" w:fill="BFBFBF"/>
            <w:noWrap/>
            <w:vAlign w:val="center"/>
            <w:hideMark/>
          </w:tcPr>
          <w:p w14:paraId="12C64D33"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Jaar 3</w:t>
            </w:r>
          </w:p>
        </w:tc>
      </w:tr>
      <w:tr w:rsidR="00101D0B" w:rsidRPr="00101D0B" w14:paraId="0772525D" w14:textId="77777777" w:rsidTr="00101D0B">
        <w:trPr>
          <w:trHeight w:val="315"/>
        </w:trPr>
        <w:tc>
          <w:tcPr>
            <w:tcW w:w="3932" w:type="dxa"/>
            <w:tcBorders>
              <w:top w:val="nil"/>
              <w:left w:val="single" w:sz="8" w:space="0" w:color="auto"/>
              <w:bottom w:val="nil"/>
              <w:right w:val="single" w:sz="4" w:space="0" w:color="auto"/>
            </w:tcBorders>
            <w:shd w:val="clear" w:color="auto" w:fill="auto"/>
            <w:noWrap/>
            <w:vAlign w:val="center"/>
            <w:hideMark/>
          </w:tcPr>
          <w:p w14:paraId="0F0399EB" w14:textId="77777777" w:rsidR="00101D0B" w:rsidRPr="00101D0B" w:rsidRDefault="00101D0B" w:rsidP="00101D0B">
            <w:pPr>
              <w:widowControl/>
              <w:autoSpaceDE/>
              <w:autoSpaceDN/>
              <w:jc w:val="right"/>
              <w:rPr>
                <w:rFonts w:ascii="Calibri" w:eastAsia="Times New Roman" w:hAnsi="Calibri" w:cs="Calibri"/>
                <w:color w:val="000000"/>
                <w:lang w:bidi="ar-SA"/>
              </w:rPr>
            </w:pPr>
            <w:r w:rsidRPr="00101D0B">
              <w:rPr>
                <w:rFonts w:ascii="Calibri" w:eastAsia="Times New Roman" w:hAnsi="Calibri" w:cs="Calibri"/>
                <w:color w:val="000000"/>
                <w:lang w:bidi="ar-SA"/>
              </w:rPr>
              <w:t>Periode:</w:t>
            </w:r>
          </w:p>
        </w:tc>
        <w:tc>
          <w:tcPr>
            <w:tcW w:w="475" w:type="dxa"/>
            <w:tcBorders>
              <w:top w:val="nil"/>
              <w:left w:val="nil"/>
              <w:bottom w:val="nil"/>
              <w:right w:val="single" w:sz="4" w:space="0" w:color="auto"/>
            </w:tcBorders>
            <w:shd w:val="clear" w:color="000000" w:fill="BFBFBF"/>
            <w:noWrap/>
            <w:vAlign w:val="center"/>
            <w:hideMark/>
          </w:tcPr>
          <w:p w14:paraId="18347642"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1</w:t>
            </w:r>
          </w:p>
        </w:tc>
        <w:tc>
          <w:tcPr>
            <w:tcW w:w="475" w:type="dxa"/>
            <w:tcBorders>
              <w:top w:val="nil"/>
              <w:left w:val="nil"/>
              <w:bottom w:val="nil"/>
              <w:right w:val="single" w:sz="4" w:space="0" w:color="auto"/>
            </w:tcBorders>
            <w:shd w:val="clear" w:color="000000" w:fill="BFBFBF"/>
            <w:noWrap/>
            <w:vAlign w:val="center"/>
            <w:hideMark/>
          </w:tcPr>
          <w:p w14:paraId="2FA98A0F"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2</w:t>
            </w:r>
          </w:p>
        </w:tc>
        <w:tc>
          <w:tcPr>
            <w:tcW w:w="475" w:type="dxa"/>
            <w:tcBorders>
              <w:top w:val="nil"/>
              <w:left w:val="nil"/>
              <w:bottom w:val="nil"/>
              <w:right w:val="single" w:sz="4" w:space="0" w:color="auto"/>
            </w:tcBorders>
            <w:shd w:val="clear" w:color="000000" w:fill="BFBFBF"/>
            <w:noWrap/>
            <w:vAlign w:val="center"/>
            <w:hideMark/>
          </w:tcPr>
          <w:p w14:paraId="16223140"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3</w:t>
            </w:r>
          </w:p>
        </w:tc>
        <w:tc>
          <w:tcPr>
            <w:tcW w:w="419" w:type="dxa"/>
            <w:tcBorders>
              <w:top w:val="nil"/>
              <w:left w:val="nil"/>
              <w:bottom w:val="nil"/>
              <w:right w:val="single" w:sz="4" w:space="0" w:color="auto"/>
            </w:tcBorders>
            <w:shd w:val="clear" w:color="000000" w:fill="BFBFBF"/>
            <w:noWrap/>
            <w:vAlign w:val="center"/>
            <w:hideMark/>
          </w:tcPr>
          <w:p w14:paraId="38C828E3"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4</w:t>
            </w:r>
          </w:p>
        </w:tc>
        <w:tc>
          <w:tcPr>
            <w:tcW w:w="475" w:type="dxa"/>
            <w:tcBorders>
              <w:top w:val="nil"/>
              <w:left w:val="nil"/>
              <w:bottom w:val="nil"/>
              <w:right w:val="single" w:sz="4" w:space="0" w:color="auto"/>
            </w:tcBorders>
            <w:shd w:val="clear" w:color="000000" w:fill="BFBFBF"/>
            <w:noWrap/>
            <w:vAlign w:val="center"/>
            <w:hideMark/>
          </w:tcPr>
          <w:p w14:paraId="71D54EA0"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5</w:t>
            </w:r>
          </w:p>
        </w:tc>
        <w:tc>
          <w:tcPr>
            <w:tcW w:w="475" w:type="dxa"/>
            <w:tcBorders>
              <w:top w:val="nil"/>
              <w:left w:val="nil"/>
              <w:bottom w:val="nil"/>
              <w:right w:val="single" w:sz="4" w:space="0" w:color="auto"/>
            </w:tcBorders>
            <w:shd w:val="clear" w:color="000000" w:fill="BFBFBF"/>
            <w:noWrap/>
            <w:vAlign w:val="center"/>
            <w:hideMark/>
          </w:tcPr>
          <w:p w14:paraId="1F3638E1"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6</w:t>
            </w:r>
          </w:p>
        </w:tc>
        <w:tc>
          <w:tcPr>
            <w:tcW w:w="475" w:type="dxa"/>
            <w:tcBorders>
              <w:top w:val="nil"/>
              <w:left w:val="nil"/>
              <w:bottom w:val="nil"/>
              <w:right w:val="single" w:sz="4" w:space="0" w:color="auto"/>
            </w:tcBorders>
            <w:shd w:val="clear" w:color="000000" w:fill="BFBFBF"/>
            <w:noWrap/>
            <w:vAlign w:val="center"/>
            <w:hideMark/>
          </w:tcPr>
          <w:p w14:paraId="7E30C0D0"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7</w:t>
            </w:r>
          </w:p>
        </w:tc>
        <w:tc>
          <w:tcPr>
            <w:tcW w:w="475" w:type="dxa"/>
            <w:tcBorders>
              <w:top w:val="nil"/>
              <w:left w:val="nil"/>
              <w:bottom w:val="nil"/>
              <w:right w:val="single" w:sz="4" w:space="0" w:color="auto"/>
            </w:tcBorders>
            <w:shd w:val="clear" w:color="000000" w:fill="BFBFBF"/>
            <w:noWrap/>
            <w:vAlign w:val="center"/>
            <w:hideMark/>
          </w:tcPr>
          <w:p w14:paraId="2F61EACB"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8</w:t>
            </w:r>
          </w:p>
        </w:tc>
        <w:tc>
          <w:tcPr>
            <w:tcW w:w="475" w:type="dxa"/>
            <w:tcBorders>
              <w:top w:val="nil"/>
              <w:left w:val="nil"/>
              <w:bottom w:val="nil"/>
              <w:right w:val="single" w:sz="4" w:space="0" w:color="auto"/>
            </w:tcBorders>
            <w:shd w:val="clear" w:color="000000" w:fill="BFBFBF"/>
            <w:noWrap/>
            <w:vAlign w:val="center"/>
            <w:hideMark/>
          </w:tcPr>
          <w:p w14:paraId="5A7931B4"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9</w:t>
            </w:r>
          </w:p>
        </w:tc>
        <w:tc>
          <w:tcPr>
            <w:tcW w:w="419" w:type="dxa"/>
            <w:tcBorders>
              <w:top w:val="nil"/>
              <w:left w:val="nil"/>
              <w:bottom w:val="nil"/>
              <w:right w:val="single" w:sz="4" w:space="0" w:color="auto"/>
            </w:tcBorders>
            <w:shd w:val="clear" w:color="000000" w:fill="BFBFBF"/>
            <w:noWrap/>
            <w:vAlign w:val="center"/>
            <w:hideMark/>
          </w:tcPr>
          <w:p w14:paraId="7674BCED"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10</w:t>
            </w:r>
          </w:p>
        </w:tc>
        <w:tc>
          <w:tcPr>
            <w:tcW w:w="419" w:type="dxa"/>
            <w:tcBorders>
              <w:top w:val="nil"/>
              <w:left w:val="nil"/>
              <w:bottom w:val="nil"/>
              <w:right w:val="single" w:sz="4" w:space="0" w:color="auto"/>
            </w:tcBorders>
            <w:shd w:val="clear" w:color="000000" w:fill="BFBFBF"/>
            <w:noWrap/>
            <w:vAlign w:val="center"/>
            <w:hideMark/>
          </w:tcPr>
          <w:p w14:paraId="7780B792"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11</w:t>
            </w:r>
          </w:p>
        </w:tc>
        <w:tc>
          <w:tcPr>
            <w:tcW w:w="475" w:type="dxa"/>
            <w:tcBorders>
              <w:top w:val="nil"/>
              <w:left w:val="nil"/>
              <w:bottom w:val="nil"/>
              <w:right w:val="single" w:sz="4" w:space="0" w:color="auto"/>
            </w:tcBorders>
            <w:shd w:val="clear" w:color="000000" w:fill="BFBFBF"/>
            <w:noWrap/>
            <w:vAlign w:val="center"/>
            <w:hideMark/>
          </w:tcPr>
          <w:p w14:paraId="200F5666" w14:textId="77777777" w:rsidR="00101D0B" w:rsidRPr="00101D0B" w:rsidRDefault="00101D0B" w:rsidP="00101D0B">
            <w:pPr>
              <w:widowControl/>
              <w:autoSpaceDE/>
              <w:autoSpaceDN/>
              <w:jc w:val="center"/>
              <w:rPr>
                <w:rFonts w:ascii="Calibri" w:eastAsia="Times New Roman" w:hAnsi="Calibri" w:cs="Calibri"/>
                <w:b/>
                <w:bCs/>
                <w:color w:val="000000"/>
                <w:lang w:bidi="ar-SA"/>
              </w:rPr>
            </w:pPr>
            <w:r w:rsidRPr="00101D0B">
              <w:rPr>
                <w:rFonts w:ascii="Calibri" w:eastAsia="Times New Roman" w:hAnsi="Calibri" w:cs="Calibri"/>
                <w:b/>
                <w:bCs/>
                <w:color w:val="000000"/>
                <w:lang w:bidi="ar-SA"/>
              </w:rPr>
              <w:t>12</w:t>
            </w:r>
          </w:p>
        </w:tc>
      </w:tr>
      <w:tr w:rsidR="00101D0B" w:rsidRPr="00101D0B" w14:paraId="2EB62DF2" w14:textId="77777777" w:rsidTr="00101D0B">
        <w:trPr>
          <w:trHeight w:val="300"/>
        </w:trPr>
        <w:tc>
          <w:tcPr>
            <w:tcW w:w="3932" w:type="dxa"/>
            <w:tcBorders>
              <w:top w:val="single" w:sz="8" w:space="0" w:color="auto"/>
              <w:left w:val="single" w:sz="8" w:space="0" w:color="auto"/>
              <w:bottom w:val="single" w:sz="4" w:space="0" w:color="A6A6A6"/>
              <w:right w:val="single" w:sz="4" w:space="0" w:color="auto"/>
            </w:tcBorders>
            <w:shd w:val="clear" w:color="000000" w:fill="BDD7EE"/>
            <w:noWrap/>
            <w:vAlign w:val="center"/>
            <w:hideMark/>
          </w:tcPr>
          <w:p w14:paraId="47CE5BF4" w14:textId="77777777" w:rsidR="00101D0B" w:rsidRPr="00101D0B" w:rsidRDefault="00101D0B" w:rsidP="00101D0B">
            <w:pPr>
              <w:widowControl/>
              <w:autoSpaceDE/>
              <w:autoSpaceDN/>
              <w:rPr>
                <w:rFonts w:ascii="Calibri" w:eastAsia="Times New Roman" w:hAnsi="Calibri" w:cs="Calibri"/>
                <w:b/>
                <w:bCs/>
                <w:color w:val="000000"/>
                <w:lang w:bidi="ar-SA"/>
              </w:rPr>
            </w:pPr>
            <w:r w:rsidRPr="00101D0B">
              <w:rPr>
                <w:rFonts w:ascii="Calibri" w:eastAsia="Times New Roman" w:hAnsi="Calibri" w:cs="Calibri"/>
                <w:b/>
                <w:bCs/>
                <w:color w:val="000000"/>
                <w:lang w:bidi="ar-SA"/>
              </w:rPr>
              <w:t>Generieke Vakken</w:t>
            </w:r>
          </w:p>
        </w:tc>
        <w:tc>
          <w:tcPr>
            <w:tcW w:w="475" w:type="dxa"/>
            <w:tcBorders>
              <w:top w:val="single" w:sz="8" w:space="0" w:color="auto"/>
              <w:left w:val="single" w:sz="8" w:space="0" w:color="auto"/>
              <w:bottom w:val="single" w:sz="4" w:space="0" w:color="A6A6A6"/>
              <w:right w:val="single" w:sz="4" w:space="0" w:color="A6A6A6"/>
            </w:tcBorders>
            <w:shd w:val="clear" w:color="000000" w:fill="FFFFFF"/>
            <w:noWrap/>
            <w:vAlign w:val="center"/>
            <w:hideMark/>
          </w:tcPr>
          <w:p w14:paraId="52AA72E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single" w:sz="8" w:space="0" w:color="auto"/>
              <w:left w:val="nil"/>
              <w:bottom w:val="single" w:sz="4" w:space="0" w:color="A6A6A6"/>
              <w:right w:val="single" w:sz="4" w:space="0" w:color="A6A6A6"/>
            </w:tcBorders>
            <w:shd w:val="clear" w:color="000000" w:fill="FFFFFF"/>
            <w:noWrap/>
            <w:vAlign w:val="center"/>
            <w:hideMark/>
          </w:tcPr>
          <w:p w14:paraId="700640B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single" w:sz="8" w:space="0" w:color="auto"/>
              <w:left w:val="nil"/>
              <w:bottom w:val="single" w:sz="4" w:space="0" w:color="A6A6A6"/>
              <w:right w:val="single" w:sz="4" w:space="0" w:color="A6A6A6"/>
            </w:tcBorders>
            <w:shd w:val="clear" w:color="000000" w:fill="FFFFFF"/>
            <w:noWrap/>
            <w:vAlign w:val="center"/>
            <w:hideMark/>
          </w:tcPr>
          <w:p w14:paraId="3AEE571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single" w:sz="8" w:space="0" w:color="auto"/>
              <w:left w:val="nil"/>
              <w:bottom w:val="single" w:sz="4" w:space="0" w:color="A6A6A6"/>
              <w:right w:val="single" w:sz="8" w:space="0" w:color="auto"/>
            </w:tcBorders>
            <w:shd w:val="clear" w:color="000000" w:fill="FFFFFF"/>
            <w:noWrap/>
            <w:vAlign w:val="center"/>
            <w:hideMark/>
          </w:tcPr>
          <w:p w14:paraId="648F213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single" w:sz="8" w:space="0" w:color="auto"/>
              <w:left w:val="nil"/>
              <w:bottom w:val="single" w:sz="4" w:space="0" w:color="A6A6A6"/>
              <w:right w:val="single" w:sz="4" w:space="0" w:color="A6A6A6"/>
            </w:tcBorders>
            <w:shd w:val="clear" w:color="000000" w:fill="FFFFFF"/>
            <w:noWrap/>
            <w:vAlign w:val="center"/>
            <w:hideMark/>
          </w:tcPr>
          <w:p w14:paraId="61FAD08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single" w:sz="8" w:space="0" w:color="auto"/>
              <w:left w:val="nil"/>
              <w:bottom w:val="single" w:sz="4" w:space="0" w:color="A6A6A6"/>
              <w:right w:val="single" w:sz="4" w:space="0" w:color="A6A6A6"/>
            </w:tcBorders>
            <w:shd w:val="clear" w:color="000000" w:fill="FFFFFF"/>
            <w:noWrap/>
            <w:vAlign w:val="center"/>
            <w:hideMark/>
          </w:tcPr>
          <w:p w14:paraId="6E1E29F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single" w:sz="8" w:space="0" w:color="auto"/>
              <w:left w:val="nil"/>
              <w:bottom w:val="single" w:sz="4" w:space="0" w:color="A6A6A6"/>
              <w:right w:val="single" w:sz="4" w:space="0" w:color="A6A6A6"/>
            </w:tcBorders>
            <w:shd w:val="clear" w:color="000000" w:fill="FFFFFF"/>
            <w:noWrap/>
            <w:vAlign w:val="center"/>
            <w:hideMark/>
          </w:tcPr>
          <w:p w14:paraId="163E17D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single" w:sz="8" w:space="0" w:color="auto"/>
              <w:left w:val="nil"/>
              <w:bottom w:val="single" w:sz="4" w:space="0" w:color="A6A6A6"/>
              <w:right w:val="single" w:sz="8" w:space="0" w:color="auto"/>
            </w:tcBorders>
            <w:shd w:val="clear" w:color="000000" w:fill="FFFFFF"/>
            <w:noWrap/>
            <w:vAlign w:val="center"/>
            <w:hideMark/>
          </w:tcPr>
          <w:p w14:paraId="67267FC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single" w:sz="8" w:space="0" w:color="auto"/>
              <w:left w:val="nil"/>
              <w:bottom w:val="single" w:sz="4" w:space="0" w:color="A6A6A6"/>
              <w:right w:val="single" w:sz="4" w:space="0" w:color="A6A6A6"/>
            </w:tcBorders>
            <w:shd w:val="clear" w:color="000000" w:fill="FFFFFF"/>
            <w:noWrap/>
            <w:vAlign w:val="center"/>
            <w:hideMark/>
          </w:tcPr>
          <w:p w14:paraId="4B00F73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single" w:sz="8" w:space="0" w:color="auto"/>
              <w:left w:val="nil"/>
              <w:bottom w:val="single" w:sz="4" w:space="0" w:color="A6A6A6"/>
              <w:right w:val="single" w:sz="4" w:space="0" w:color="A6A6A6"/>
            </w:tcBorders>
            <w:shd w:val="clear" w:color="000000" w:fill="FFFFFF"/>
            <w:noWrap/>
            <w:vAlign w:val="center"/>
            <w:hideMark/>
          </w:tcPr>
          <w:p w14:paraId="7F18F7D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single" w:sz="8" w:space="0" w:color="auto"/>
              <w:left w:val="nil"/>
              <w:bottom w:val="single" w:sz="4" w:space="0" w:color="A6A6A6"/>
              <w:right w:val="single" w:sz="4" w:space="0" w:color="A6A6A6"/>
            </w:tcBorders>
            <w:shd w:val="clear" w:color="000000" w:fill="FFFFFF"/>
            <w:noWrap/>
            <w:vAlign w:val="center"/>
            <w:hideMark/>
          </w:tcPr>
          <w:p w14:paraId="7BE8941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single" w:sz="8" w:space="0" w:color="auto"/>
              <w:left w:val="nil"/>
              <w:bottom w:val="single" w:sz="4" w:space="0" w:color="A6A6A6"/>
              <w:right w:val="single" w:sz="8" w:space="0" w:color="auto"/>
            </w:tcBorders>
            <w:shd w:val="clear" w:color="000000" w:fill="FFFFFF"/>
            <w:noWrap/>
            <w:vAlign w:val="center"/>
            <w:hideMark/>
          </w:tcPr>
          <w:p w14:paraId="248573B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2E6D75AF"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BDD7EE"/>
            <w:noWrap/>
            <w:vAlign w:val="center"/>
            <w:hideMark/>
          </w:tcPr>
          <w:p w14:paraId="1E0D624D"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Nederlands</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0280DF1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4" w:space="0" w:color="A6A6A6"/>
            </w:tcBorders>
            <w:shd w:val="clear" w:color="000000" w:fill="FFFFFF"/>
            <w:noWrap/>
            <w:vAlign w:val="center"/>
            <w:hideMark/>
          </w:tcPr>
          <w:p w14:paraId="24FB5B4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4" w:space="0" w:color="A6A6A6"/>
            </w:tcBorders>
            <w:shd w:val="clear" w:color="000000" w:fill="FFFFFF"/>
            <w:noWrap/>
            <w:vAlign w:val="center"/>
            <w:hideMark/>
          </w:tcPr>
          <w:p w14:paraId="59E8CE0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19" w:type="dxa"/>
            <w:tcBorders>
              <w:top w:val="nil"/>
              <w:left w:val="nil"/>
              <w:bottom w:val="single" w:sz="4" w:space="0" w:color="A6A6A6"/>
              <w:right w:val="single" w:sz="8" w:space="0" w:color="auto"/>
            </w:tcBorders>
            <w:shd w:val="clear" w:color="000000" w:fill="FFFFFF"/>
            <w:noWrap/>
            <w:vAlign w:val="center"/>
            <w:hideMark/>
          </w:tcPr>
          <w:p w14:paraId="5334548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99BC08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4" w:space="0" w:color="A6A6A6"/>
            </w:tcBorders>
            <w:shd w:val="clear" w:color="000000" w:fill="FFFFFF"/>
            <w:noWrap/>
            <w:vAlign w:val="center"/>
            <w:hideMark/>
          </w:tcPr>
          <w:p w14:paraId="0735835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4" w:space="0" w:color="A6A6A6"/>
            </w:tcBorders>
            <w:shd w:val="clear" w:color="000000" w:fill="FFFFFF"/>
            <w:noWrap/>
            <w:vAlign w:val="center"/>
            <w:hideMark/>
          </w:tcPr>
          <w:p w14:paraId="2AFD407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8" w:space="0" w:color="auto"/>
            </w:tcBorders>
            <w:shd w:val="clear" w:color="000000" w:fill="FFFFFF"/>
            <w:noWrap/>
            <w:vAlign w:val="center"/>
            <w:hideMark/>
          </w:tcPr>
          <w:p w14:paraId="509F834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4" w:space="0" w:color="A6A6A6"/>
            </w:tcBorders>
            <w:shd w:val="clear" w:color="000000" w:fill="FFFFFF"/>
            <w:noWrap/>
            <w:vAlign w:val="center"/>
            <w:hideMark/>
          </w:tcPr>
          <w:p w14:paraId="127C176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19" w:type="dxa"/>
            <w:tcBorders>
              <w:top w:val="nil"/>
              <w:left w:val="nil"/>
              <w:bottom w:val="single" w:sz="4" w:space="0" w:color="A6A6A6"/>
              <w:right w:val="single" w:sz="4" w:space="0" w:color="A6A6A6"/>
            </w:tcBorders>
            <w:shd w:val="clear" w:color="000000" w:fill="FFFFFF"/>
            <w:noWrap/>
            <w:vAlign w:val="center"/>
            <w:hideMark/>
          </w:tcPr>
          <w:p w14:paraId="3D9AB7B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7387A80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3645CA4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r>
      <w:tr w:rsidR="00101D0B" w:rsidRPr="00101D0B" w14:paraId="53A218C6"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BDD7EE"/>
            <w:noWrap/>
            <w:vAlign w:val="center"/>
            <w:hideMark/>
          </w:tcPr>
          <w:p w14:paraId="38489264"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Rekenen</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5324DBA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480C2B0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15DC7C3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4" w:space="0" w:color="A6A6A6"/>
              <w:right w:val="single" w:sz="8" w:space="0" w:color="auto"/>
            </w:tcBorders>
            <w:shd w:val="clear" w:color="000000" w:fill="FFFFFF"/>
            <w:noWrap/>
            <w:vAlign w:val="center"/>
            <w:hideMark/>
          </w:tcPr>
          <w:p w14:paraId="4695684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6CCE24A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3B61626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2209D35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8" w:space="0" w:color="auto"/>
            </w:tcBorders>
            <w:shd w:val="clear" w:color="000000" w:fill="FFFFFF"/>
            <w:noWrap/>
            <w:vAlign w:val="center"/>
            <w:hideMark/>
          </w:tcPr>
          <w:p w14:paraId="6DFD0E4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2019FF6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4" w:space="0" w:color="A6A6A6"/>
              <w:right w:val="single" w:sz="4" w:space="0" w:color="A6A6A6"/>
            </w:tcBorders>
            <w:shd w:val="clear" w:color="000000" w:fill="FFFFFF"/>
            <w:noWrap/>
            <w:vAlign w:val="center"/>
            <w:hideMark/>
          </w:tcPr>
          <w:p w14:paraId="206705A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2B4FBFB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2D7A9B3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r>
      <w:tr w:rsidR="00101D0B" w:rsidRPr="00101D0B" w14:paraId="435A57BE"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BDD7EE"/>
            <w:noWrap/>
            <w:vAlign w:val="center"/>
            <w:hideMark/>
          </w:tcPr>
          <w:p w14:paraId="0C9D44D1"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Engels</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0865B41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40BA5F4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48E5CB8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4" w:space="0" w:color="A6A6A6"/>
              <w:right w:val="single" w:sz="8" w:space="0" w:color="auto"/>
            </w:tcBorders>
            <w:shd w:val="clear" w:color="000000" w:fill="FFFFFF"/>
            <w:noWrap/>
            <w:vAlign w:val="center"/>
            <w:hideMark/>
          </w:tcPr>
          <w:p w14:paraId="32BD143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ABD6197"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6E55AF00"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68278856"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2</w:t>
            </w:r>
          </w:p>
        </w:tc>
        <w:tc>
          <w:tcPr>
            <w:tcW w:w="475" w:type="dxa"/>
            <w:tcBorders>
              <w:top w:val="nil"/>
              <w:left w:val="nil"/>
              <w:bottom w:val="single" w:sz="4" w:space="0" w:color="A6A6A6"/>
              <w:right w:val="single" w:sz="8" w:space="0" w:color="auto"/>
            </w:tcBorders>
            <w:shd w:val="clear" w:color="000000" w:fill="FFFFFF"/>
            <w:noWrap/>
            <w:vAlign w:val="center"/>
            <w:hideMark/>
          </w:tcPr>
          <w:p w14:paraId="4FA63677"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36844A4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4" w:space="0" w:color="A6A6A6"/>
              <w:right w:val="single" w:sz="4" w:space="0" w:color="A6A6A6"/>
            </w:tcBorders>
            <w:shd w:val="clear" w:color="000000" w:fill="FFFFFF"/>
            <w:noWrap/>
            <w:vAlign w:val="center"/>
            <w:hideMark/>
          </w:tcPr>
          <w:p w14:paraId="0C23220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3ADC0C0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26C7357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r>
      <w:tr w:rsidR="00101D0B" w:rsidRPr="00101D0B" w14:paraId="5B8EB8B5"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BDD7EE"/>
            <w:noWrap/>
            <w:vAlign w:val="center"/>
            <w:hideMark/>
          </w:tcPr>
          <w:p w14:paraId="7BE4DB21"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Burgerschap</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15B7694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384F0FB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4C1B363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4" w:space="0" w:color="A6A6A6"/>
              <w:right w:val="single" w:sz="8" w:space="0" w:color="auto"/>
            </w:tcBorders>
            <w:shd w:val="clear" w:color="000000" w:fill="FFFFFF"/>
            <w:noWrap/>
            <w:vAlign w:val="center"/>
            <w:hideMark/>
          </w:tcPr>
          <w:p w14:paraId="4AFC18E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44531FF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43FF2C3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2F5004C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2BD36AF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68BB02B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6964B5F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57A4E1F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6B7DFE3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7CC73AAD"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BDD7EE"/>
            <w:noWrap/>
            <w:vAlign w:val="center"/>
            <w:hideMark/>
          </w:tcPr>
          <w:p w14:paraId="0D50D618"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ICT</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7131FE2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25EF26A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62AADFC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19" w:type="dxa"/>
            <w:tcBorders>
              <w:top w:val="nil"/>
              <w:left w:val="nil"/>
              <w:bottom w:val="single" w:sz="4" w:space="0" w:color="A6A6A6"/>
              <w:right w:val="single" w:sz="8" w:space="0" w:color="auto"/>
            </w:tcBorders>
            <w:shd w:val="clear" w:color="000000" w:fill="FFFFFF"/>
            <w:noWrap/>
            <w:vAlign w:val="center"/>
            <w:hideMark/>
          </w:tcPr>
          <w:p w14:paraId="5058EDC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7EA7B6F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0324599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248CA5C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42C0B38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75B4835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29202C2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524B866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366FDEE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1A0C1A2F"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BDD7EE"/>
            <w:noWrap/>
            <w:vAlign w:val="center"/>
            <w:hideMark/>
          </w:tcPr>
          <w:p w14:paraId="0222FB3C"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Spaans (MVT2)</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130CCDF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6D474EA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63A17B8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4" w:space="0" w:color="A6A6A6"/>
              <w:right w:val="single" w:sz="8" w:space="0" w:color="auto"/>
            </w:tcBorders>
            <w:shd w:val="clear" w:color="000000" w:fill="FFFFFF"/>
            <w:noWrap/>
            <w:vAlign w:val="center"/>
            <w:hideMark/>
          </w:tcPr>
          <w:p w14:paraId="450C53C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04F7484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auto" w:fill="auto"/>
            <w:noWrap/>
            <w:vAlign w:val="center"/>
            <w:hideMark/>
          </w:tcPr>
          <w:p w14:paraId="1D9B66E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auto" w:fill="auto"/>
            <w:noWrap/>
            <w:vAlign w:val="center"/>
            <w:hideMark/>
          </w:tcPr>
          <w:p w14:paraId="6DC6EFA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8" w:space="0" w:color="auto"/>
            </w:tcBorders>
            <w:shd w:val="clear" w:color="000000" w:fill="FFFFFF"/>
            <w:noWrap/>
            <w:vAlign w:val="center"/>
            <w:hideMark/>
          </w:tcPr>
          <w:p w14:paraId="03E5983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1A0C494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6463C21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621AE1D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3C58143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0A3F6BF8"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BDD7EE"/>
            <w:noWrap/>
            <w:vAlign w:val="center"/>
            <w:hideMark/>
          </w:tcPr>
          <w:p w14:paraId="5D554A40"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SLB</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2C0E568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3D1AA51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423BCBE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4" w:space="0" w:color="A6A6A6"/>
              <w:right w:val="single" w:sz="8" w:space="0" w:color="auto"/>
            </w:tcBorders>
            <w:shd w:val="clear" w:color="000000" w:fill="FFFFFF"/>
            <w:noWrap/>
            <w:vAlign w:val="center"/>
            <w:hideMark/>
          </w:tcPr>
          <w:p w14:paraId="0B0A3C6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22BB187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7EA5CAF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39695C9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8" w:space="0" w:color="auto"/>
            </w:tcBorders>
            <w:shd w:val="clear" w:color="000000" w:fill="FFFFFF"/>
            <w:noWrap/>
            <w:vAlign w:val="center"/>
            <w:hideMark/>
          </w:tcPr>
          <w:p w14:paraId="1A1229D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45DB987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19" w:type="dxa"/>
            <w:tcBorders>
              <w:top w:val="nil"/>
              <w:left w:val="nil"/>
              <w:bottom w:val="single" w:sz="4" w:space="0" w:color="A6A6A6"/>
              <w:right w:val="single" w:sz="4" w:space="0" w:color="A6A6A6"/>
            </w:tcBorders>
            <w:shd w:val="clear" w:color="000000" w:fill="FFFFFF"/>
            <w:noWrap/>
            <w:vAlign w:val="center"/>
            <w:hideMark/>
          </w:tcPr>
          <w:p w14:paraId="1474B6A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5C9082C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2EF50EA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r>
      <w:tr w:rsidR="00101D0B" w:rsidRPr="00101D0B" w14:paraId="7DFBD6F5" w14:textId="77777777" w:rsidTr="00101D0B">
        <w:trPr>
          <w:trHeight w:val="300"/>
        </w:trPr>
        <w:tc>
          <w:tcPr>
            <w:tcW w:w="3932" w:type="dxa"/>
            <w:tcBorders>
              <w:top w:val="single" w:sz="4" w:space="0" w:color="BFBFBF"/>
              <w:left w:val="single" w:sz="8" w:space="0" w:color="auto"/>
              <w:bottom w:val="single" w:sz="4" w:space="0" w:color="A6A6A6"/>
              <w:right w:val="single" w:sz="8" w:space="0" w:color="auto"/>
            </w:tcBorders>
            <w:shd w:val="clear" w:color="auto" w:fill="auto"/>
            <w:noWrap/>
            <w:vAlign w:val="center"/>
            <w:hideMark/>
          </w:tcPr>
          <w:p w14:paraId="3E1DBA06"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576431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74F9553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C47538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8" w:space="0" w:color="auto"/>
            </w:tcBorders>
            <w:shd w:val="clear" w:color="000000" w:fill="FFFFFF"/>
            <w:noWrap/>
            <w:vAlign w:val="center"/>
            <w:hideMark/>
          </w:tcPr>
          <w:p w14:paraId="775D657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50B9D1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3996612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91B1C2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001389A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0894160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341D958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6DFF6AF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7AB7F34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7FFDCA9A" w14:textId="77777777" w:rsidTr="00101D0B">
        <w:trPr>
          <w:trHeight w:val="300"/>
        </w:trPr>
        <w:tc>
          <w:tcPr>
            <w:tcW w:w="3932" w:type="dxa"/>
            <w:tcBorders>
              <w:top w:val="single" w:sz="4" w:space="0" w:color="BFBFBF"/>
              <w:left w:val="single" w:sz="8" w:space="0" w:color="auto"/>
              <w:bottom w:val="single" w:sz="4" w:space="0" w:color="A6A6A6"/>
              <w:right w:val="single" w:sz="8" w:space="0" w:color="auto"/>
            </w:tcBorders>
            <w:shd w:val="clear" w:color="000000" w:fill="C6E0B4"/>
            <w:noWrap/>
            <w:vAlign w:val="center"/>
            <w:hideMark/>
          </w:tcPr>
          <w:p w14:paraId="417266D2" w14:textId="77777777" w:rsidR="00101D0B" w:rsidRPr="00101D0B" w:rsidRDefault="00101D0B" w:rsidP="00101D0B">
            <w:pPr>
              <w:widowControl/>
              <w:autoSpaceDE/>
              <w:autoSpaceDN/>
              <w:rPr>
                <w:rFonts w:ascii="Calibri" w:eastAsia="Times New Roman" w:hAnsi="Calibri" w:cs="Calibri"/>
                <w:b/>
                <w:bCs/>
                <w:color w:val="000000"/>
                <w:lang w:bidi="ar-SA"/>
              </w:rPr>
            </w:pPr>
            <w:r w:rsidRPr="00101D0B">
              <w:rPr>
                <w:rFonts w:ascii="Calibri" w:eastAsia="Times New Roman" w:hAnsi="Calibri" w:cs="Calibri"/>
                <w:b/>
                <w:bCs/>
                <w:color w:val="000000"/>
                <w:lang w:bidi="ar-SA"/>
              </w:rPr>
              <w:t>Beroepsgerichte Vakken</w:t>
            </w:r>
          </w:p>
        </w:tc>
        <w:tc>
          <w:tcPr>
            <w:tcW w:w="475" w:type="dxa"/>
            <w:tcBorders>
              <w:top w:val="nil"/>
              <w:left w:val="nil"/>
              <w:bottom w:val="single" w:sz="4" w:space="0" w:color="A6A6A6"/>
              <w:right w:val="single" w:sz="4" w:space="0" w:color="A6A6A6"/>
            </w:tcBorders>
            <w:shd w:val="clear" w:color="000000" w:fill="FFFFFF"/>
            <w:noWrap/>
            <w:vAlign w:val="center"/>
            <w:hideMark/>
          </w:tcPr>
          <w:p w14:paraId="5CDF5CD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7FF9295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4B4309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8" w:space="0" w:color="auto"/>
            </w:tcBorders>
            <w:shd w:val="clear" w:color="000000" w:fill="FFFFFF"/>
            <w:noWrap/>
            <w:vAlign w:val="center"/>
            <w:hideMark/>
          </w:tcPr>
          <w:p w14:paraId="5FB91B6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B5CEC4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6E1199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49E84E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605C5DD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289D4F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0CBC780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35556C0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291E06F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10341C06"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C6E0B4"/>
            <w:noWrap/>
            <w:vAlign w:val="center"/>
            <w:hideMark/>
          </w:tcPr>
          <w:p w14:paraId="465281D6"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TH Theorie (THT)</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664BCD6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4" w:space="0" w:color="A6A6A6"/>
            </w:tcBorders>
            <w:shd w:val="clear" w:color="000000" w:fill="FFFFFF"/>
            <w:noWrap/>
            <w:vAlign w:val="center"/>
            <w:hideMark/>
          </w:tcPr>
          <w:p w14:paraId="0512C58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4" w:space="0" w:color="A6A6A6"/>
            </w:tcBorders>
            <w:shd w:val="clear" w:color="000000" w:fill="FFFFFF"/>
            <w:noWrap/>
            <w:vAlign w:val="center"/>
            <w:hideMark/>
          </w:tcPr>
          <w:p w14:paraId="3C3083D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19" w:type="dxa"/>
            <w:tcBorders>
              <w:top w:val="nil"/>
              <w:left w:val="nil"/>
              <w:bottom w:val="single" w:sz="4" w:space="0" w:color="A6A6A6"/>
              <w:right w:val="single" w:sz="8" w:space="0" w:color="auto"/>
            </w:tcBorders>
            <w:shd w:val="clear" w:color="000000" w:fill="FFFFFF"/>
            <w:noWrap/>
            <w:vAlign w:val="center"/>
            <w:hideMark/>
          </w:tcPr>
          <w:p w14:paraId="2C3F9B7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F3CDAF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7</w:t>
            </w:r>
          </w:p>
        </w:tc>
        <w:tc>
          <w:tcPr>
            <w:tcW w:w="475" w:type="dxa"/>
            <w:tcBorders>
              <w:top w:val="nil"/>
              <w:left w:val="nil"/>
              <w:bottom w:val="single" w:sz="4" w:space="0" w:color="A6A6A6"/>
              <w:right w:val="single" w:sz="4" w:space="0" w:color="A6A6A6"/>
            </w:tcBorders>
            <w:shd w:val="clear" w:color="000000" w:fill="FFFFFF"/>
            <w:noWrap/>
            <w:vAlign w:val="center"/>
            <w:hideMark/>
          </w:tcPr>
          <w:p w14:paraId="7CA8CCF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72CBB8A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8" w:space="0" w:color="auto"/>
            </w:tcBorders>
            <w:shd w:val="clear" w:color="000000" w:fill="FFFFFF"/>
            <w:noWrap/>
            <w:vAlign w:val="center"/>
            <w:hideMark/>
          </w:tcPr>
          <w:p w14:paraId="0C78D7C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4" w:space="0" w:color="A6A6A6"/>
            </w:tcBorders>
            <w:shd w:val="clear" w:color="auto" w:fill="auto"/>
            <w:noWrap/>
            <w:vAlign w:val="center"/>
            <w:hideMark/>
          </w:tcPr>
          <w:p w14:paraId="12FAF52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5</w:t>
            </w:r>
          </w:p>
        </w:tc>
        <w:tc>
          <w:tcPr>
            <w:tcW w:w="419" w:type="dxa"/>
            <w:tcBorders>
              <w:top w:val="nil"/>
              <w:left w:val="nil"/>
              <w:bottom w:val="single" w:sz="4" w:space="0" w:color="A6A6A6"/>
              <w:right w:val="single" w:sz="4" w:space="0" w:color="A6A6A6"/>
            </w:tcBorders>
            <w:shd w:val="clear" w:color="000000" w:fill="FFFFFF"/>
            <w:noWrap/>
            <w:vAlign w:val="center"/>
            <w:hideMark/>
          </w:tcPr>
          <w:p w14:paraId="409B259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1AFEF97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42B40BC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5</w:t>
            </w:r>
          </w:p>
        </w:tc>
      </w:tr>
      <w:tr w:rsidR="00101D0B" w:rsidRPr="00101D0B" w14:paraId="52CFD422" w14:textId="77777777" w:rsidTr="00101D0B">
        <w:trPr>
          <w:trHeight w:val="300"/>
        </w:trPr>
        <w:tc>
          <w:tcPr>
            <w:tcW w:w="3932" w:type="dxa"/>
            <w:tcBorders>
              <w:top w:val="single" w:sz="4" w:space="0" w:color="BFBFBF"/>
              <w:left w:val="single" w:sz="8" w:space="0" w:color="auto"/>
              <w:bottom w:val="single" w:sz="4" w:space="0" w:color="A6A6A6"/>
              <w:right w:val="single" w:sz="8" w:space="0" w:color="auto"/>
            </w:tcBorders>
            <w:shd w:val="clear" w:color="000000" w:fill="C6E0B4"/>
            <w:noWrap/>
            <w:vAlign w:val="center"/>
            <w:hideMark/>
          </w:tcPr>
          <w:p w14:paraId="3A23C009"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Citytour (CIT)</w:t>
            </w:r>
          </w:p>
        </w:tc>
        <w:tc>
          <w:tcPr>
            <w:tcW w:w="475" w:type="dxa"/>
            <w:tcBorders>
              <w:top w:val="nil"/>
              <w:left w:val="nil"/>
              <w:bottom w:val="single" w:sz="4" w:space="0" w:color="A6A6A6"/>
              <w:right w:val="single" w:sz="4" w:space="0" w:color="A6A6A6"/>
            </w:tcBorders>
            <w:shd w:val="clear" w:color="000000" w:fill="FFFFFF"/>
            <w:noWrap/>
            <w:vAlign w:val="center"/>
            <w:hideMark/>
          </w:tcPr>
          <w:p w14:paraId="088AF96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68EBFF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w:t>
            </w:r>
          </w:p>
        </w:tc>
        <w:tc>
          <w:tcPr>
            <w:tcW w:w="475" w:type="dxa"/>
            <w:tcBorders>
              <w:top w:val="nil"/>
              <w:left w:val="nil"/>
              <w:bottom w:val="single" w:sz="4" w:space="0" w:color="A6A6A6"/>
              <w:right w:val="single" w:sz="4" w:space="0" w:color="A6A6A6"/>
            </w:tcBorders>
            <w:shd w:val="clear" w:color="000000" w:fill="FFFFFF"/>
            <w:noWrap/>
            <w:vAlign w:val="center"/>
            <w:hideMark/>
          </w:tcPr>
          <w:p w14:paraId="3D67D8A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8" w:space="0" w:color="auto"/>
            </w:tcBorders>
            <w:shd w:val="clear" w:color="000000" w:fill="FFFFFF"/>
            <w:noWrap/>
            <w:vAlign w:val="center"/>
            <w:hideMark/>
          </w:tcPr>
          <w:p w14:paraId="53F02C2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3FDBB78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6B1D8A11"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 </w:t>
            </w:r>
          </w:p>
        </w:tc>
        <w:tc>
          <w:tcPr>
            <w:tcW w:w="475" w:type="dxa"/>
            <w:tcBorders>
              <w:top w:val="nil"/>
              <w:left w:val="nil"/>
              <w:bottom w:val="nil"/>
              <w:right w:val="nil"/>
            </w:tcBorders>
            <w:shd w:val="clear" w:color="auto" w:fill="auto"/>
            <w:noWrap/>
            <w:vAlign w:val="center"/>
            <w:hideMark/>
          </w:tcPr>
          <w:p w14:paraId="674692F4" w14:textId="77777777" w:rsidR="00101D0B" w:rsidRPr="00101D0B" w:rsidRDefault="00101D0B" w:rsidP="00101D0B">
            <w:pPr>
              <w:widowControl/>
              <w:autoSpaceDE/>
              <w:autoSpaceDN/>
              <w:jc w:val="center"/>
              <w:rPr>
                <w:rFonts w:ascii="Calibri" w:eastAsia="Times New Roman" w:hAnsi="Calibri" w:cs="Calibri"/>
                <w:lang w:bidi="ar-SA"/>
              </w:rPr>
            </w:pPr>
          </w:p>
        </w:tc>
        <w:tc>
          <w:tcPr>
            <w:tcW w:w="475" w:type="dxa"/>
            <w:tcBorders>
              <w:top w:val="nil"/>
              <w:left w:val="single" w:sz="4" w:space="0" w:color="A6A6A6"/>
              <w:bottom w:val="single" w:sz="4" w:space="0" w:color="A6A6A6"/>
              <w:right w:val="single" w:sz="8" w:space="0" w:color="auto"/>
            </w:tcBorders>
            <w:shd w:val="clear" w:color="000000" w:fill="FFFFFF"/>
            <w:noWrap/>
            <w:vAlign w:val="center"/>
            <w:hideMark/>
          </w:tcPr>
          <w:p w14:paraId="1980805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71C78FE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0FE92B2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7F2A1A1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0D38B04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0FA7B44C"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C6E0B4"/>
            <w:noWrap/>
            <w:vAlign w:val="center"/>
            <w:hideMark/>
          </w:tcPr>
          <w:p w14:paraId="0A0A009C"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TH Praktijk (THP)</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3CC6157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6</w:t>
            </w:r>
          </w:p>
        </w:tc>
        <w:tc>
          <w:tcPr>
            <w:tcW w:w="475" w:type="dxa"/>
            <w:tcBorders>
              <w:top w:val="nil"/>
              <w:left w:val="nil"/>
              <w:bottom w:val="single" w:sz="4" w:space="0" w:color="A6A6A6"/>
              <w:right w:val="single" w:sz="4" w:space="0" w:color="A6A6A6"/>
            </w:tcBorders>
            <w:shd w:val="clear" w:color="000000" w:fill="FFFFFF"/>
            <w:noWrap/>
            <w:vAlign w:val="center"/>
            <w:hideMark/>
          </w:tcPr>
          <w:p w14:paraId="1633852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6</w:t>
            </w:r>
          </w:p>
        </w:tc>
        <w:tc>
          <w:tcPr>
            <w:tcW w:w="475" w:type="dxa"/>
            <w:tcBorders>
              <w:top w:val="nil"/>
              <w:left w:val="nil"/>
              <w:bottom w:val="single" w:sz="4" w:space="0" w:color="A6A6A6"/>
              <w:right w:val="single" w:sz="4" w:space="0" w:color="A6A6A6"/>
            </w:tcBorders>
            <w:shd w:val="clear" w:color="000000" w:fill="FFFFFF"/>
            <w:noWrap/>
            <w:vAlign w:val="center"/>
            <w:hideMark/>
          </w:tcPr>
          <w:p w14:paraId="5187DEB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6</w:t>
            </w:r>
          </w:p>
        </w:tc>
        <w:tc>
          <w:tcPr>
            <w:tcW w:w="419" w:type="dxa"/>
            <w:tcBorders>
              <w:top w:val="nil"/>
              <w:left w:val="nil"/>
              <w:bottom w:val="single" w:sz="4" w:space="0" w:color="A6A6A6"/>
              <w:right w:val="single" w:sz="8" w:space="0" w:color="auto"/>
            </w:tcBorders>
            <w:shd w:val="clear" w:color="000000" w:fill="FFFFFF"/>
            <w:noWrap/>
            <w:vAlign w:val="center"/>
            <w:hideMark/>
          </w:tcPr>
          <w:p w14:paraId="6478F3F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0F35305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6</w:t>
            </w:r>
          </w:p>
        </w:tc>
        <w:tc>
          <w:tcPr>
            <w:tcW w:w="475" w:type="dxa"/>
            <w:tcBorders>
              <w:top w:val="nil"/>
              <w:left w:val="nil"/>
              <w:bottom w:val="single" w:sz="4" w:space="0" w:color="A6A6A6"/>
              <w:right w:val="single" w:sz="4" w:space="0" w:color="A6A6A6"/>
            </w:tcBorders>
            <w:shd w:val="clear" w:color="000000" w:fill="FFFFFF"/>
            <w:noWrap/>
            <w:vAlign w:val="center"/>
            <w:hideMark/>
          </w:tcPr>
          <w:p w14:paraId="068D3881"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 </w:t>
            </w:r>
          </w:p>
        </w:tc>
        <w:tc>
          <w:tcPr>
            <w:tcW w:w="475" w:type="dxa"/>
            <w:tcBorders>
              <w:top w:val="single" w:sz="4" w:space="0" w:color="A6A6A6"/>
              <w:left w:val="nil"/>
              <w:bottom w:val="single" w:sz="4" w:space="0" w:color="A6A6A6"/>
              <w:right w:val="single" w:sz="4" w:space="0" w:color="A6A6A6"/>
            </w:tcBorders>
            <w:shd w:val="clear" w:color="000000" w:fill="FFFFFF"/>
            <w:noWrap/>
            <w:vAlign w:val="center"/>
            <w:hideMark/>
          </w:tcPr>
          <w:p w14:paraId="72BD62BC"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6681B72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95BA8D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6C68DB8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0DBAB65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auto" w:fill="auto"/>
            <w:noWrap/>
            <w:vAlign w:val="center"/>
            <w:hideMark/>
          </w:tcPr>
          <w:p w14:paraId="4EF1070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31F82E3C"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C6E0B4"/>
            <w:noWrap/>
            <w:vAlign w:val="center"/>
            <w:hideMark/>
          </w:tcPr>
          <w:p w14:paraId="2FBC7AC9"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Studiereis (SR)</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6CBF4D2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0200C79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72F5924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4" w:space="0" w:color="A6A6A6"/>
              <w:right w:val="single" w:sz="8" w:space="0" w:color="auto"/>
            </w:tcBorders>
            <w:shd w:val="clear" w:color="000000" w:fill="FFFFFF"/>
            <w:noWrap/>
            <w:vAlign w:val="center"/>
            <w:hideMark/>
          </w:tcPr>
          <w:p w14:paraId="51FA280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04DF85B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0E19952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067B9A3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8" w:space="0" w:color="auto"/>
            </w:tcBorders>
            <w:shd w:val="clear" w:color="000000" w:fill="FFFFFF"/>
            <w:noWrap/>
            <w:vAlign w:val="center"/>
            <w:hideMark/>
          </w:tcPr>
          <w:p w14:paraId="4ED7E76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4BD62A5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722270F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2E53AFA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auto" w:fill="auto"/>
            <w:noWrap/>
            <w:vAlign w:val="center"/>
            <w:hideMark/>
          </w:tcPr>
          <w:p w14:paraId="5B85AAD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434C5AB0"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C6E0B4"/>
            <w:vAlign w:val="center"/>
            <w:hideMark/>
          </w:tcPr>
          <w:p w14:paraId="191280C0"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De wereld van de toerist (WvdT)</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75E20E2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75" w:type="dxa"/>
            <w:tcBorders>
              <w:top w:val="nil"/>
              <w:left w:val="nil"/>
              <w:bottom w:val="single" w:sz="4" w:space="0" w:color="A6A6A6"/>
              <w:right w:val="single" w:sz="4" w:space="0" w:color="A6A6A6"/>
            </w:tcBorders>
            <w:shd w:val="clear" w:color="000000" w:fill="FFFFFF"/>
            <w:noWrap/>
            <w:vAlign w:val="center"/>
            <w:hideMark/>
          </w:tcPr>
          <w:p w14:paraId="7C44F3A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75" w:type="dxa"/>
            <w:tcBorders>
              <w:top w:val="nil"/>
              <w:left w:val="nil"/>
              <w:bottom w:val="single" w:sz="4" w:space="0" w:color="A6A6A6"/>
              <w:right w:val="single" w:sz="4" w:space="0" w:color="A6A6A6"/>
            </w:tcBorders>
            <w:shd w:val="clear" w:color="000000" w:fill="FFFFFF"/>
            <w:noWrap/>
            <w:vAlign w:val="center"/>
            <w:hideMark/>
          </w:tcPr>
          <w:p w14:paraId="7C4474F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19" w:type="dxa"/>
            <w:tcBorders>
              <w:top w:val="nil"/>
              <w:left w:val="nil"/>
              <w:bottom w:val="single" w:sz="4" w:space="0" w:color="A6A6A6"/>
              <w:right w:val="single" w:sz="8" w:space="0" w:color="auto"/>
            </w:tcBorders>
            <w:shd w:val="clear" w:color="000000" w:fill="FFFFFF"/>
            <w:noWrap/>
            <w:vAlign w:val="center"/>
            <w:hideMark/>
          </w:tcPr>
          <w:p w14:paraId="6948B24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24EB1ED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75" w:type="dxa"/>
            <w:tcBorders>
              <w:top w:val="nil"/>
              <w:left w:val="nil"/>
              <w:bottom w:val="single" w:sz="4" w:space="0" w:color="A6A6A6"/>
              <w:right w:val="single" w:sz="4" w:space="0" w:color="A6A6A6"/>
            </w:tcBorders>
            <w:shd w:val="clear" w:color="000000" w:fill="FFFFFF"/>
            <w:noWrap/>
            <w:vAlign w:val="center"/>
            <w:hideMark/>
          </w:tcPr>
          <w:p w14:paraId="6B0ACC8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8567B7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48CB654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3DF89DC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05CA688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4118356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auto" w:fill="auto"/>
            <w:noWrap/>
            <w:vAlign w:val="center"/>
            <w:hideMark/>
          </w:tcPr>
          <w:p w14:paraId="58C61CD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687FDC9D"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C6E0B4"/>
            <w:noWrap/>
            <w:vAlign w:val="center"/>
            <w:hideMark/>
          </w:tcPr>
          <w:p w14:paraId="633FE6D4"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Voorbereiding BPV (VPBV)</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25874B8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2684A5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05F8A11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19" w:type="dxa"/>
            <w:tcBorders>
              <w:top w:val="nil"/>
              <w:left w:val="nil"/>
              <w:bottom w:val="single" w:sz="4" w:space="0" w:color="A6A6A6"/>
              <w:right w:val="single" w:sz="8" w:space="0" w:color="auto"/>
            </w:tcBorders>
            <w:shd w:val="clear" w:color="000000" w:fill="FFFFFF"/>
            <w:noWrap/>
            <w:vAlign w:val="center"/>
            <w:hideMark/>
          </w:tcPr>
          <w:p w14:paraId="2E4956C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4E94206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23AC347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206658C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1169B5E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F74E57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6293F20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60B9C52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auto" w:fill="auto"/>
            <w:noWrap/>
            <w:vAlign w:val="center"/>
            <w:hideMark/>
          </w:tcPr>
          <w:p w14:paraId="51CE0AC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428A690C"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C6E0B4"/>
            <w:noWrap/>
            <w:vAlign w:val="center"/>
            <w:hideMark/>
          </w:tcPr>
          <w:p w14:paraId="0C3F63F5"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Reflectie BPV (RBPV)</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76EA573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720AF1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BE93A8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8" w:space="0" w:color="auto"/>
            </w:tcBorders>
            <w:shd w:val="clear" w:color="000000" w:fill="FFFFFF"/>
            <w:noWrap/>
            <w:vAlign w:val="center"/>
            <w:hideMark/>
          </w:tcPr>
          <w:p w14:paraId="1D762F1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59F9897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51B09E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09577F7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8" w:space="0" w:color="auto"/>
            </w:tcBorders>
            <w:shd w:val="clear" w:color="000000" w:fill="FFFFFF"/>
            <w:noWrap/>
            <w:vAlign w:val="center"/>
            <w:hideMark/>
          </w:tcPr>
          <w:p w14:paraId="7CC1D9E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33D2A0A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3269359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19" w:type="dxa"/>
            <w:tcBorders>
              <w:top w:val="nil"/>
              <w:left w:val="nil"/>
              <w:bottom w:val="single" w:sz="4" w:space="0" w:color="A6A6A6"/>
              <w:right w:val="single" w:sz="4" w:space="0" w:color="A6A6A6"/>
            </w:tcBorders>
            <w:shd w:val="clear" w:color="000000" w:fill="FFFFFF"/>
            <w:noWrap/>
            <w:vAlign w:val="center"/>
            <w:hideMark/>
          </w:tcPr>
          <w:p w14:paraId="093A2B1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8" w:space="0" w:color="auto"/>
            </w:tcBorders>
            <w:shd w:val="clear" w:color="000000" w:fill="FFFFFF"/>
            <w:noWrap/>
            <w:vAlign w:val="center"/>
            <w:hideMark/>
          </w:tcPr>
          <w:p w14:paraId="1794CD0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431AA61D" w14:textId="77777777" w:rsidTr="00101D0B">
        <w:trPr>
          <w:trHeight w:val="300"/>
        </w:trPr>
        <w:tc>
          <w:tcPr>
            <w:tcW w:w="3932" w:type="dxa"/>
            <w:tcBorders>
              <w:top w:val="nil"/>
              <w:left w:val="single" w:sz="8" w:space="0" w:color="auto"/>
              <w:bottom w:val="single" w:sz="4" w:space="0" w:color="A6A6A6"/>
              <w:right w:val="single" w:sz="4" w:space="0" w:color="auto"/>
            </w:tcBorders>
            <w:shd w:val="clear" w:color="000000" w:fill="C6E0B4"/>
            <w:noWrap/>
            <w:vAlign w:val="center"/>
            <w:hideMark/>
          </w:tcPr>
          <w:p w14:paraId="52ECD397"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Examentraining + Examen (EXAM)</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627E26B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CA012A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43F9224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8" w:space="0" w:color="auto"/>
            </w:tcBorders>
            <w:shd w:val="clear" w:color="000000" w:fill="FFFFFF"/>
            <w:noWrap/>
            <w:vAlign w:val="center"/>
            <w:hideMark/>
          </w:tcPr>
          <w:p w14:paraId="47A5F1A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4434CCBE"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 </w:t>
            </w:r>
          </w:p>
        </w:tc>
        <w:tc>
          <w:tcPr>
            <w:tcW w:w="475" w:type="dxa"/>
            <w:tcBorders>
              <w:top w:val="nil"/>
              <w:left w:val="nil"/>
              <w:bottom w:val="nil"/>
              <w:right w:val="nil"/>
            </w:tcBorders>
            <w:shd w:val="clear" w:color="auto" w:fill="auto"/>
            <w:noWrap/>
            <w:vAlign w:val="center"/>
            <w:hideMark/>
          </w:tcPr>
          <w:p w14:paraId="389F6187" w14:textId="77777777" w:rsidR="00101D0B" w:rsidRPr="00101D0B" w:rsidRDefault="00101D0B" w:rsidP="00101D0B">
            <w:pPr>
              <w:widowControl/>
              <w:autoSpaceDE/>
              <w:autoSpaceDN/>
              <w:jc w:val="center"/>
              <w:rPr>
                <w:rFonts w:ascii="Calibri" w:eastAsia="Times New Roman" w:hAnsi="Calibri" w:cs="Calibri"/>
                <w:lang w:bidi="ar-SA"/>
              </w:rPr>
            </w:pPr>
          </w:p>
        </w:tc>
        <w:tc>
          <w:tcPr>
            <w:tcW w:w="475" w:type="dxa"/>
            <w:tcBorders>
              <w:top w:val="nil"/>
              <w:left w:val="single" w:sz="4" w:space="0" w:color="A6A6A6"/>
              <w:bottom w:val="single" w:sz="4" w:space="0" w:color="A6A6A6"/>
              <w:right w:val="single" w:sz="4" w:space="0" w:color="A6A6A6"/>
            </w:tcBorders>
            <w:shd w:val="clear" w:color="000000" w:fill="FFFFFF"/>
            <w:noWrap/>
            <w:vAlign w:val="center"/>
            <w:hideMark/>
          </w:tcPr>
          <w:p w14:paraId="556D3CFA"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5AC920DB" w14:textId="77777777" w:rsidR="00101D0B" w:rsidRPr="00101D0B" w:rsidRDefault="00101D0B" w:rsidP="00101D0B">
            <w:pPr>
              <w:widowControl/>
              <w:autoSpaceDE/>
              <w:autoSpaceDN/>
              <w:jc w:val="center"/>
              <w:rPr>
                <w:rFonts w:ascii="Calibri" w:eastAsia="Times New Roman" w:hAnsi="Calibri" w:cs="Calibri"/>
                <w:lang w:bidi="ar-SA"/>
              </w:rPr>
            </w:pPr>
            <w:r w:rsidRPr="00101D0B">
              <w:rPr>
                <w:rFonts w:ascii="Calibri" w:eastAsia="Times New Roman" w:hAnsi="Calibri" w:cs="Calibri"/>
                <w:lang w:bidi="ar-SA"/>
              </w:rPr>
              <w:t> </w:t>
            </w:r>
          </w:p>
        </w:tc>
        <w:tc>
          <w:tcPr>
            <w:tcW w:w="475" w:type="dxa"/>
            <w:tcBorders>
              <w:top w:val="nil"/>
              <w:left w:val="nil"/>
              <w:bottom w:val="single" w:sz="4" w:space="0" w:color="A6A6A6"/>
              <w:right w:val="single" w:sz="4" w:space="0" w:color="A6A6A6"/>
            </w:tcBorders>
            <w:shd w:val="clear" w:color="auto" w:fill="auto"/>
            <w:noWrap/>
            <w:vAlign w:val="center"/>
            <w:hideMark/>
          </w:tcPr>
          <w:p w14:paraId="70FE49D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6</w:t>
            </w:r>
          </w:p>
        </w:tc>
        <w:tc>
          <w:tcPr>
            <w:tcW w:w="419" w:type="dxa"/>
            <w:tcBorders>
              <w:top w:val="nil"/>
              <w:left w:val="nil"/>
              <w:bottom w:val="single" w:sz="4" w:space="0" w:color="A6A6A6"/>
              <w:right w:val="single" w:sz="4" w:space="0" w:color="A6A6A6"/>
            </w:tcBorders>
            <w:shd w:val="clear" w:color="000000" w:fill="FFFFFF"/>
            <w:noWrap/>
            <w:vAlign w:val="center"/>
            <w:hideMark/>
          </w:tcPr>
          <w:p w14:paraId="6662FC7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7E7B5E5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auto" w:fill="auto"/>
            <w:noWrap/>
            <w:vAlign w:val="center"/>
            <w:hideMark/>
          </w:tcPr>
          <w:p w14:paraId="5DDEB03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6</w:t>
            </w:r>
          </w:p>
        </w:tc>
      </w:tr>
      <w:tr w:rsidR="00101D0B" w:rsidRPr="00101D0B" w14:paraId="11833F21" w14:textId="77777777" w:rsidTr="00101D0B">
        <w:trPr>
          <w:trHeight w:val="300"/>
        </w:trPr>
        <w:tc>
          <w:tcPr>
            <w:tcW w:w="3932" w:type="dxa"/>
            <w:tcBorders>
              <w:top w:val="nil"/>
              <w:left w:val="single" w:sz="8" w:space="0" w:color="auto"/>
              <w:bottom w:val="single" w:sz="4" w:space="0" w:color="A6A6A6"/>
              <w:right w:val="nil"/>
            </w:tcBorders>
            <w:shd w:val="clear" w:color="auto" w:fill="auto"/>
            <w:noWrap/>
            <w:vAlign w:val="center"/>
            <w:hideMark/>
          </w:tcPr>
          <w:p w14:paraId="70637D99"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33D6595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412DEA5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98505D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8" w:space="0" w:color="auto"/>
            </w:tcBorders>
            <w:shd w:val="clear" w:color="000000" w:fill="FFFFFF"/>
            <w:noWrap/>
            <w:vAlign w:val="center"/>
            <w:hideMark/>
          </w:tcPr>
          <w:p w14:paraId="1F3E065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2984F28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single" w:sz="4" w:space="0" w:color="A6A6A6"/>
              <w:left w:val="nil"/>
              <w:bottom w:val="single" w:sz="4" w:space="0" w:color="A6A6A6"/>
              <w:right w:val="single" w:sz="4" w:space="0" w:color="A6A6A6"/>
            </w:tcBorders>
            <w:shd w:val="clear" w:color="000000" w:fill="FFFFFF"/>
            <w:noWrap/>
            <w:vAlign w:val="center"/>
            <w:hideMark/>
          </w:tcPr>
          <w:p w14:paraId="6C59A34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45D99A0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47F70A6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6B5822E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2F3F1AC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22F34D0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auto" w:fill="auto"/>
            <w:noWrap/>
            <w:vAlign w:val="center"/>
            <w:hideMark/>
          </w:tcPr>
          <w:p w14:paraId="6ADF3F1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736EB2AB" w14:textId="77777777" w:rsidTr="00101D0B">
        <w:trPr>
          <w:trHeight w:val="300"/>
        </w:trPr>
        <w:tc>
          <w:tcPr>
            <w:tcW w:w="3932" w:type="dxa"/>
            <w:tcBorders>
              <w:top w:val="nil"/>
              <w:left w:val="single" w:sz="8" w:space="0" w:color="auto"/>
              <w:bottom w:val="single" w:sz="4" w:space="0" w:color="A6A6A6"/>
              <w:right w:val="nil"/>
            </w:tcBorders>
            <w:shd w:val="clear" w:color="000000" w:fill="BDD7EE"/>
            <w:noWrap/>
            <w:vAlign w:val="center"/>
            <w:hideMark/>
          </w:tcPr>
          <w:p w14:paraId="73198145"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BPV (</w:t>
            </w:r>
            <w:r w:rsidRPr="00101D0B">
              <w:rPr>
                <w:rFonts w:ascii="Calibri" w:eastAsia="Times New Roman" w:hAnsi="Calibri" w:cs="Calibri"/>
                <w:i/>
                <w:iCs/>
                <w:color w:val="000000"/>
                <w:lang w:bidi="ar-SA"/>
              </w:rPr>
              <w:t>klokuren</w:t>
            </w:r>
            <w:r w:rsidRPr="00101D0B">
              <w:rPr>
                <w:rFonts w:ascii="Calibri" w:eastAsia="Times New Roman" w:hAnsi="Calibri" w:cs="Calibri"/>
                <w:color w:val="000000"/>
                <w:lang w:bidi="ar-SA"/>
              </w:rPr>
              <w:t>)</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34811B5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801D7F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9C68A3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8" w:space="0" w:color="auto"/>
            </w:tcBorders>
            <w:shd w:val="clear" w:color="000000" w:fill="FFFFFF"/>
            <w:noWrap/>
            <w:vAlign w:val="center"/>
            <w:hideMark/>
          </w:tcPr>
          <w:p w14:paraId="30B0A93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39</w:t>
            </w:r>
          </w:p>
        </w:tc>
        <w:tc>
          <w:tcPr>
            <w:tcW w:w="475" w:type="dxa"/>
            <w:tcBorders>
              <w:top w:val="nil"/>
              <w:left w:val="nil"/>
              <w:bottom w:val="single" w:sz="4" w:space="0" w:color="A6A6A6"/>
              <w:right w:val="single" w:sz="4" w:space="0" w:color="A6A6A6"/>
            </w:tcBorders>
            <w:shd w:val="clear" w:color="000000" w:fill="FFFFFF"/>
            <w:noWrap/>
            <w:vAlign w:val="center"/>
            <w:hideMark/>
          </w:tcPr>
          <w:p w14:paraId="0458389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477EABC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24</w:t>
            </w:r>
          </w:p>
        </w:tc>
        <w:tc>
          <w:tcPr>
            <w:tcW w:w="475" w:type="dxa"/>
            <w:tcBorders>
              <w:top w:val="nil"/>
              <w:left w:val="nil"/>
              <w:bottom w:val="single" w:sz="4" w:space="0" w:color="A6A6A6"/>
              <w:right w:val="single" w:sz="4" w:space="0" w:color="A6A6A6"/>
            </w:tcBorders>
            <w:shd w:val="clear" w:color="000000" w:fill="FFFFFF"/>
            <w:noWrap/>
            <w:vAlign w:val="center"/>
            <w:hideMark/>
          </w:tcPr>
          <w:p w14:paraId="6190C55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24</w:t>
            </w:r>
          </w:p>
        </w:tc>
        <w:tc>
          <w:tcPr>
            <w:tcW w:w="475" w:type="dxa"/>
            <w:tcBorders>
              <w:top w:val="nil"/>
              <w:left w:val="nil"/>
              <w:bottom w:val="single" w:sz="4" w:space="0" w:color="A6A6A6"/>
              <w:right w:val="single" w:sz="8" w:space="0" w:color="auto"/>
            </w:tcBorders>
            <w:shd w:val="clear" w:color="000000" w:fill="FFFFFF"/>
            <w:noWrap/>
            <w:vAlign w:val="center"/>
            <w:hideMark/>
          </w:tcPr>
          <w:p w14:paraId="09F052F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63AC4AF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63C5A3A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39</w:t>
            </w:r>
          </w:p>
        </w:tc>
        <w:tc>
          <w:tcPr>
            <w:tcW w:w="419" w:type="dxa"/>
            <w:tcBorders>
              <w:top w:val="nil"/>
              <w:left w:val="nil"/>
              <w:bottom w:val="single" w:sz="4" w:space="0" w:color="A6A6A6"/>
              <w:right w:val="single" w:sz="4" w:space="0" w:color="A6A6A6"/>
            </w:tcBorders>
            <w:shd w:val="clear" w:color="000000" w:fill="FFFFFF"/>
            <w:noWrap/>
            <w:vAlign w:val="center"/>
            <w:hideMark/>
          </w:tcPr>
          <w:p w14:paraId="30240C0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39</w:t>
            </w:r>
          </w:p>
        </w:tc>
        <w:tc>
          <w:tcPr>
            <w:tcW w:w="475" w:type="dxa"/>
            <w:tcBorders>
              <w:top w:val="nil"/>
              <w:left w:val="nil"/>
              <w:bottom w:val="single" w:sz="4" w:space="0" w:color="A6A6A6"/>
              <w:right w:val="single" w:sz="8" w:space="0" w:color="auto"/>
            </w:tcBorders>
            <w:shd w:val="clear" w:color="auto" w:fill="auto"/>
            <w:noWrap/>
            <w:vAlign w:val="center"/>
            <w:hideMark/>
          </w:tcPr>
          <w:p w14:paraId="71EEDBA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23468330" w14:textId="77777777" w:rsidTr="00101D0B">
        <w:trPr>
          <w:trHeight w:val="300"/>
        </w:trPr>
        <w:tc>
          <w:tcPr>
            <w:tcW w:w="3932" w:type="dxa"/>
            <w:tcBorders>
              <w:top w:val="nil"/>
              <w:left w:val="single" w:sz="8" w:space="0" w:color="auto"/>
              <w:bottom w:val="single" w:sz="4" w:space="0" w:color="A6A6A6"/>
              <w:right w:val="nil"/>
            </w:tcBorders>
            <w:shd w:val="clear" w:color="auto" w:fill="auto"/>
            <w:noWrap/>
            <w:vAlign w:val="center"/>
            <w:hideMark/>
          </w:tcPr>
          <w:p w14:paraId="78C9521D"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5E60167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274A139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FDF661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8" w:space="0" w:color="auto"/>
            </w:tcBorders>
            <w:shd w:val="clear" w:color="000000" w:fill="FFFFFF"/>
            <w:noWrap/>
            <w:vAlign w:val="center"/>
            <w:hideMark/>
          </w:tcPr>
          <w:p w14:paraId="185B99E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0D2D0DB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472E4B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6BC264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4B1552A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0C118B5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181C6AC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1539B8D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auto" w:fill="auto"/>
            <w:noWrap/>
            <w:vAlign w:val="center"/>
            <w:hideMark/>
          </w:tcPr>
          <w:p w14:paraId="627450A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13401341" w14:textId="77777777" w:rsidTr="00101D0B">
        <w:trPr>
          <w:trHeight w:val="300"/>
        </w:trPr>
        <w:tc>
          <w:tcPr>
            <w:tcW w:w="3932" w:type="dxa"/>
            <w:tcBorders>
              <w:top w:val="nil"/>
              <w:left w:val="single" w:sz="8" w:space="0" w:color="auto"/>
              <w:bottom w:val="single" w:sz="4" w:space="0" w:color="A6A6A6"/>
              <w:right w:val="nil"/>
            </w:tcBorders>
            <w:shd w:val="clear" w:color="000000" w:fill="C6E0B4"/>
            <w:vAlign w:val="center"/>
            <w:hideMark/>
          </w:tcPr>
          <w:p w14:paraId="63239995"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Keuzedeel 1: OIE (OIE)</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67C7DE7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79AE664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3297877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4" w:space="0" w:color="A6A6A6"/>
              <w:right w:val="single" w:sz="8" w:space="0" w:color="auto"/>
            </w:tcBorders>
            <w:shd w:val="clear" w:color="000000" w:fill="FFFFFF"/>
            <w:noWrap/>
            <w:vAlign w:val="center"/>
            <w:hideMark/>
          </w:tcPr>
          <w:p w14:paraId="7A34C4D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5571039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6BA37F6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auto" w:fill="auto"/>
            <w:noWrap/>
            <w:vAlign w:val="center"/>
            <w:hideMark/>
          </w:tcPr>
          <w:p w14:paraId="7A5BCAE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8" w:space="0" w:color="auto"/>
            </w:tcBorders>
            <w:shd w:val="clear" w:color="000000" w:fill="FFFFFF"/>
            <w:noWrap/>
            <w:vAlign w:val="center"/>
            <w:hideMark/>
          </w:tcPr>
          <w:p w14:paraId="2E836E7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0331726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1AFF4CA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4F2BD3E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auto" w:fill="auto"/>
            <w:noWrap/>
            <w:vAlign w:val="center"/>
            <w:hideMark/>
          </w:tcPr>
          <w:p w14:paraId="5F6DD2E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6FE1F386" w14:textId="77777777" w:rsidTr="00101D0B">
        <w:trPr>
          <w:trHeight w:val="300"/>
        </w:trPr>
        <w:tc>
          <w:tcPr>
            <w:tcW w:w="3932" w:type="dxa"/>
            <w:tcBorders>
              <w:top w:val="nil"/>
              <w:left w:val="single" w:sz="8" w:space="0" w:color="auto"/>
              <w:bottom w:val="single" w:sz="8" w:space="0" w:color="auto"/>
              <w:right w:val="single" w:sz="4" w:space="0" w:color="auto"/>
            </w:tcBorders>
            <w:shd w:val="clear" w:color="000000" w:fill="C6E0B4"/>
            <w:vAlign w:val="center"/>
            <w:hideMark/>
          </w:tcPr>
          <w:p w14:paraId="1C2F4E5A"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Keuzedeel 2*: INT of OND (KD)</w:t>
            </w:r>
          </w:p>
        </w:tc>
        <w:tc>
          <w:tcPr>
            <w:tcW w:w="475" w:type="dxa"/>
            <w:tcBorders>
              <w:top w:val="nil"/>
              <w:left w:val="single" w:sz="8" w:space="0" w:color="auto"/>
              <w:bottom w:val="single" w:sz="8" w:space="0" w:color="auto"/>
              <w:right w:val="single" w:sz="4" w:space="0" w:color="A6A6A6"/>
            </w:tcBorders>
            <w:shd w:val="clear" w:color="000000" w:fill="FFFFFF"/>
            <w:noWrap/>
            <w:vAlign w:val="center"/>
            <w:hideMark/>
          </w:tcPr>
          <w:p w14:paraId="5DDD8CD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8" w:space="0" w:color="auto"/>
              <w:right w:val="single" w:sz="4" w:space="0" w:color="A6A6A6"/>
            </w:tcBorders>
            <w:shd w:val="clear" w:color="000000" w:fill="FFFFFF"/>
            <w:noWrap/>
            <w:vAlign w:val="center"/>
            <w:hideMark/>
          </w:tcPr>
          <w:p w14:paraId="1770EC2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8" w:space="0" w:color="auto"/>
              <w:right w:val="single" w:sz="4" w:space="0" w:color="A6A6A6"/>
            </w:tcBorders>
            <w:shd w:val="clear" w:color="000000" w:fill="FFFFFF"/>
            <w:noWrap/>
            <w:vAlign w:val="center"/>
            <w:hideMark/>
          </w:tcPr>
          <w:p w14:paraId="622031B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19" w:type="dxa"/>
            <w:tcBorders>
              <w:top w:val="nil"/>
              <w:left w:val="nil"/>
              <w:bottom w:val="single" w:sz="8" w:space="0" w:color="auto"/>
              <w:right w:val="single" w:sz="8" w:space="0" w:color="auto"/>
            </w:tcBorders>
            <w:shd w:val="clear" w:color="000000" w:fill="FFFFFF"/>
            <w:noWrap/>
            <w:vAlign w:val="center"/>
            <w:hideMark/>
          </w:tcPr>
          <w:p w14:paraId="081F1C8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8" w:space="0" w:color="auto"/>
              <w:right w:val="single" w:sz="4" w:space="0" w:color="A6A6A6"/>
            </w:tcBorders>
            <w:shd w:val="clear" w:color="000000" w:fill="FFFFFF"/>
            <w:noWrap/>
            <w:vAlign w:val="center"/>
            <w:hideMark/>
          </w:tcPr>
          <w:p w14:paraId="2C956C7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8" w:space="0" w:color="auto"/>
              <w:right w:val="single" w:sz="4" w:space="0" w:color="A6A6A6"/>
            </w:tcBorders>
            <w:shd w:val="clear" w:color="000000" w:fill="FFFFFF"/>
            <w:noWrap/>
            <w:vAlign w:val="center"/>
            <w:hideMark/>
          </w:tcPr>
          <w:p w14:paraId="7B6EBE6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8" w:space="0" w:color="auto"/>
              <w:right w:val="single" w:sz="4" w:space="0" w:color="A6A6A6"/>
            </w:tcBorders>
            <w:shd w:val="clear" w:color="000000" w:fill="FFFFFF"/>
            <w:noWrap/>
            <w:vAlign w:val="center"/>
            <w:hideMark/>
          </w:tcPr>
          <w:p w14:paraId="628BB04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8" w:space="0" w:color="auto"/>
              <w:right w:val="single" w:sz="8" w:space="0" w:color="auto"/>
            </w:tcBorders>
            <w:shd w:val="clear" w:color="000000" w:fill="FFFFFF"/>
            <w:noWrap/>
            <w:vAlign w:val="center"/>
            <w:hideMark/>
          </w:tcPr>
          <w:p w14:paraId="23F6E15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8" w:space="0" w:color="auto"/>
              <w:right w:val="single" w:sz="4" w:space="0" w:color="A6A6A6"/>
            </w:tcBorders>
            <w:shd w:val="clear" w:color="000000" w:fill="FFFFFF"/>
            <w:noWrap/>
            <w:vAlign w:val="center"/>
            <w:hideMark/>
          </w:tcPr>
          <w:p w14:paraId="512EE9D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8" w:space="0" w:color="auto"/>
              <w:right w:val="single" w:sz="4" w:space="0" w:color="A6A6A6"/>
            </w:tcBorders>
            <w:shd w:val="clear" w:color="000000" w:fill="FFFFFF"/>
            <w:noWrap/>
            <w:vAlign w:val="center"/>
            <w:hideMark/>
          </w:tcPr>
          <w:p w14:paraId="0FCDE24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8" w:space="0" w:color="auto"/>
              <w:right w:val="single" w:sz="4" w:space="0" w:color="A6A6A6"/>
            </w:tcBorders>
            <w:shd w:val="clear" w:color="000000" w:fill="FFFFFF"/>
            <w:noWrap/>
            <w:vAlign w:val="center"/>
            <w:hideMark/>
          </w:tcPr>
          <w:p w14:paraId="686DA8D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8" w:space="0" w:color="auto"/>
              <w:right w:val="single" w:sz="8" w:space="0" w:color="auto"/>
            </w:tcBorders>
            <w:shd w:val="clear" w:color="auto" w:fill="auto"/>
            <w:noWrap/>
            <w:vAlign w:val="center"/>
            <w:hideMark/>
          </w:tcPr>
          <w:p w14:paraId="51F2EFA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403AA313" w14:textId="77777777" w:rsidTr="00101D0B">
        <w:trPr>
          <w:trHeight w:val="300"/>
        </w:trPr>
        <w:tc>
          <w:tcPr>
            <w:tcW w:w="3932" w:type="dxa"/>
            <w:tcBorders>
              <w:top w:val="nil"/>
              <w:left w:val="single" w:sz="8" w:space="0" w:color="auto"/>
              <w:bottom w:val="nil"/>
              <w:right w:val="nil"/>
            </w:tcBorders>
            <w:shd w:val="clear" w:color="auto" w:fill="auto"/>
            <w:noWrap/>
            <w:vAlign w:val="center"/>
            <w:hideMark/>
          </w:tcPr>
          <w:p w14:paraId="4A484B8C"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lastRenderedPageBreak/>
              <w:t>Aantal weken</w:t>
            </w:r>
          </w:p>
        </w:tc>
        <w:tc>
          <w:tcPr>
            <w:tcW w:w="475" w:type="dxa"/>
            <w:tcBorders>
              <w:top w:val="single" w:sz="4" w:space="0" w:color="A6A6A6"/>
              <w:left w:val="single" w:sz="8" w:space="0" w:color="auto"/>
              <w:bottom w:val="single" w:sz="4" w:space="0" w:color="A6A6A6"/>
              <w:right w:val="single" w:sz="4" w:space="0" w:color="A6A6A6"/>
            </w:tcBorders>
            <w:shd w:val="clear" w:color="000000" w:fill="FFFFFF"/>
            <w:noWrap/>
            <w:vAlign w:val="center"/>
            <w:hideMark/>
          </w:tcPr>
          <w:p w14:paraId="52871B0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c>
          <w:tcPr>
            <w:tcW w:w="475" w:type="dxa"/>
            <w:tcBorders>
              <w:top w:val="single" w:sz="4" w:space="0" w:color="A6A6A6"/>
              <w:left w:val="nil"/>
              <w:bottom w:val="single" w:sz="4" w:space="0" w:color="A6A6A6"/>
              <w:right w:val="single" w:sz="4" w:space="0" w:color="A6A6A6"/>
            </w:tcBorders>
            <w:shd w:val="clear" w:color="000000" w:fill="FFFFFF"/>
            <w:noWrap/>
            <w:vAlign w:val="center"/>
            <w:hideMark/>
          </w:tcPr>
          <w:p w14:paraId="24253F0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10</w:t>
            </w:r>
          </w:p>
        </w:tc>
        <w:tc>
          <w:tcPr>
            <w:tcW w:w="475" w:type="dxa"/>
            <w:tcBorders>
              <w:top w:val="single" w:sz="4" w:space="0" w:color="A6A6A6"/>
              <w:left w:val="nil"/>
              <w:bottom w:val="single" w:sz="4" w:space="0" w:color="A6A6A6"/>
              <w:right w:val="single" w:sz="4" w:space="0" w:color="A6A6A6"/>
            </w:tcBorders>
            <w:shd w:val="clear" w:color="000000" w:fill="FFFFFF"/>
            <w:noWrap/>
            <w:vAlign w:val="center"/>
            <w:hideMark/>
          </w:tcPr>
          <w:p w14:paraId="43EFB4B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c>
          <w:tcPr>
            <w:tcW w:w="419" w:type="dxa"/>
            <w:tcBorders>
              <w:top w:val="single" w:sz="4" w:space="0" w:color="A6A6A6"/>
              <w:left w:val="nil"/>
              <w:bottom w:val="single" w:sz="4" w:space="0" w:color="A6A6A6"/>
              <w:right w:val="single" w:sz="8" w:space="0" w:color="auto"/>
            </w:tcBorders>
            <w:shd w:val="clear" w:color="000000" w:fill="FFFFFF"/>
            <w:noWrap/>
            <w:vAlign w:val="center"/>
            <w:hideMark/>
          </w:tcPr>
          <w:p w14:paraId="5DF429F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c>
          <w:tcPr>
            <w:tcW w:w="475" w:type="dxa"/>
            <w:tcBorders>
              <w:top w:val="single" w:sz="4" w:space="0" w:color="A6A6A6"/>
              <w:left w:val="nil"/>
              <w:bottom w:val="single" w:sz="4" w:space="0" w:color="A6A6A6"/>
              <w:right w:val="single" w:sz="4" w:space="0" w:color="A6A6A6"/>
            </w:tcBorders>
            <w:shd w:val="clear" w:color="000000" w:fill="FFFFFF"/>
            <w:noWrap/>
            <w:vAlign w:val="center"/>
            <w:hideMark/>
          </w:tcPr>
          <w:p w14:paraId="7AFADAF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c>
          <w:tcPr>
            <w:tcW w:w="475" w:type="dxa"/>
            <w:tcBorders>
              <w:top w:val="single" w:sz="4" w:space="0" w:color="A6A6A6"/>
              <w:left w:val="nil"/>
              <w:bottom w:val="single" w:sz="4" w:space="0" w:color="A6A6A6"/>
              <w:right w:val="single" w:sz="4" w:space="0" w:color="A6A6A6"/>
            </w:tcBorders>
            <w:shd w:val="clear" w:color="000000" w:fill="FFFFFF"/>
            <w:noWrap/>
            <w:vAlign w:val="center"/>
            <w:hideMark/>
          </w:tcPr>
          <w:p w14:paraId="04B0428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10</w:t>
            </w:r>
          </w:p>
        </w:tc>
        <w:tc>
          <w:tcPr>
            <w:tcW w:w="475" w:type="dxa"/>
            <w:tcBorders>
              <w:top w:val="single" w:sz="4" w:space="0" w:color="A6A6A6"/>
              <w:left w:val="nil"/>
              <w:bottom w:val="single" w:sz="4" w:space="0" w:color="A6A6A6"/>
              <w:right w:val="single" w:sz="4" w:space="0" w:color="A6A6A6"/>
            </w:tcBorders>
            <w:shd w:val="clear" w:color="000000" w:fill="FFFFFF"/>
            <w:noWrap/>
            <w:vAlign w:val="center"/>
            <w:hideMark/>
          </w:tcPr>
          <w:p w14:paraId="78F5F3D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c>
          <w:tcPr>
            <w:tcW w:w="475" w:type="dxa"/>
            <w:tcBorders>
              <w:top w:val="single" w:sz="4" w:space="0" w:color="A6A6A6"/>
              <w:left w:val="nil"/>
              <w:bottom w:val="single" w:sz="4" w:space="0" w:color="A6A6A6"/>
              <w:right w:val="single" w:sz="8" w:space="0" w:color="auto"/>
            </w:tcBorders>
            <w:shd w:val="clear" w:color="000000" w:fill="FFFFFF"/>
            <w:noWrap/>
            <w:vAlign w:val="center"/>
            <w:hideMark/>
          </w:tcPr>
          <w:p w14:paraId="0E993A8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8</w:t>
            </w:r>
          </w:p>
        </w:tc>
        <w:tc>
          <w:tcPr>
            <w:tcW w:w="475" w:type="dxa"/>
            <w:tcBorders>
              <w:top w:val="single" w:sz="4" w:space="0" w:color="A6A6A6"/>
              <w:left w:val="nil"/>
              <w:bottom w:val="single" w:sz="4" w:space="0" w:color="A6A6A6"/>
              <w:right w:val="single" w:sz="4" w:space="0" w:color="A6A6A6"/>
            </w:tcBorders>
            <w:shd w:val="clear" w:color="000000" w:fill="FFFFFF"/>
            <w:noWrap/>
            <w:vAlign w:val="center"/>
            <w:hideMark/>
          </w:tcPr>
          <w:p w14:paraId="2768285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c>
          <w:tcPr>
            <w:tcW w:w="419" w:type="dxa"/>
            <w:tcBorders>
              <w:top w:val="single" w:sz="4" w:space="0" w:color="A6A6A6"/>
              <w:left w:val="nil"/>
              <w:bottom w:val="single" w:sz="4" w:space="0" w:color="A6A6A6"/>
              <w:right w:val="single" w:sz="4" w:space="0" w:color="A6A6A6"/>
            </w:tcBorders>
            <w:shd w:val="clear" w:color="000000" w:fill="FFFFFF"/>
            <w:noWrap/>
            <w:vAlign w:val="center"/>
            <w:hideMark/>
          </w:tcPr>
          <w:p w14:paraId="61E0416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10</w:t>
            </w:r>
          </w:p>
        </w:tc>
        <w:tc>
          <w:tcPr>
            <w:tcW w:w="419" w:type="dxa"/>
            <w:tcBorders>
              <w:top w:val="single" w:sz="4" w:space="0" w:color="A6A6A6"/>
              <w:left w:val="nil"/>
              <w:bottom w:val="single" w:sz="4" w:space="0" w:color="A6A6A6"/>
              <w:right w:val="single" w:sz="4" w:space="0" w:color="A6A6A6"/>
            </w:tcBorders>
            <w:shd w:val="clear" w:color="000000" w:fill="FFFFFF"/>
            <w:noWrap/>
            <w:vAlign w:val="center"/>
            <w:hideMark/>
          </w:tcPr>
          <w:p w14:paraId="733A2EA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c>
          <w:tcPr>
            <w:tcW w:w="475" w:type="dxa"/>
            <w:tcBorders>
              <w:top w:val="single" w:sz="4" w:space="0" w:color="A6A6A6"/>
              <w:left w:val="nil"/>
              <w:bottom w:val="single" w:sz="4" w:space="0" w:color="A6A6A6"/>
              <w:right w:val="single" w:sz="8" w:space="0" w:color="auto"/>
            </w:tcBorders>
            <w:shd w:val="clear" w:color="000000" w:fill="FFFFFF"/>
            <w:noWrap/>
            <w:vAlign w:val="center"/>
            <w:hideMark/>
          </w:tcPr>
          <w:p w14:paraId="1A1C06B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r>
      <w:tr w:rsidR="00101D0B" w:rsidRPr="00101D0B" w14:paraId="394EC229" w14:textId="77777777" w:rsidTr="00101D0B">
        <w:trPr>
          <w:trHeight w:val="300"/>
        </w:trPr>
        <w:tc>
          <w:tcPr>
            <w:tcW w:w="3932" w:type="dxa"/>
            <w:tcBorders>
              <w:top w:val="nil"/>
              <w:left w:val="single" w:sz="8" w:space="0" w:color="auto"/>
              <w:bottom w:val="nil"/>
              <w:right w:val="nil"/>
            </w:tcBorders>
            <w:shd w:val="clear" w:color="auto" w:fill="auto"/>
            <w:noWrap/>
            <w:vAlign w:val="center"/>
            <w:hideMark/>
          </w:tcPr>
          <w:p w14:paraId="248EEEC3"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Generieke vakken per week</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1A6A870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15</w:t>
            </w:r>
          </w:p>
        </w:tc>
        <w:tc>
          <w:tcPr>
            <w:tcW w:w="475" w:type="dxa"/>
            <w:tcBorders>
              <w:top w:val="nil"/>
              <w:left w:val="nil"/>
              <w:bottom w:val="single" w:sz="4" w:space="0" w:color="A6A6A6"/>
              <w:right w:val="single" w:sz="4" w:space="0" w:color="A6A6A6"/>
            </w:tcBorders>
            <w:shd w:val="clear" w:color="000000" w:fill="FFFFFF"/>
            <w:noWrap/>
            <w:vAlign w:val="center"/>
            <w:hideMark/>
          </w:tcPr>
          <w:p w14:paraId="03CB0FB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14</w:t>
            </w:r>
          </w:p>
        </w:tc>
        <w:tc>
          <w:tcPr>
            <w:tcW w:w="475" w:type="dxa"/>
            <w:tcBorders>
              <w:top w:val="nil"/>
              <w:left w:val="nil"/>
              <w:bottom w:val="single" w:sz="4" w:space="0" w:color="A6A6A6"/>
              <w:right w:val="single" w:sz="4" w:space="0" w:color="A6A6A6"/>
            </w:tcBorders>
            <w:shd w:val="clear" w:color="000000" w:fill="FFFFFF"/>
            <w:noWrap/>
            <w:vAlign w:val="center"/>
            <w:hideMark/>
          </w:tcPr>
          <w:p w14:paraId="202739E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14</w:t>
            </w:r>
          </w:p>
        </w:tc>
        <w:tc>
          <w:tcPr>
            <w:tcW w:w="419" w:type="dxa"/>
            <w:tcBorders>
              <w:top w:val="nil"/>
              <w:left w:val="nil"/>
              <w:bottom w:val="single" w:sz="4" w:space="0" w:color="A6A6A6"/>
              <w:right w:val="single" w:sz="8" w:space="0" w:color="auto"/>
            </w:tcBorders>
            <w:shd w:val="clear" w:color="000000" w:fill="FFFFFF"/>
            <w:noWrap/>
            <w:vAlign w:val="center"/>
            <w:hideMark/>
          </w:tcPr>
          <w:p w14:paraId="1BE4F28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393964A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12</w:t>
            </w:r>
          </w:p>
        </w:tc>
        <w:tc>
          <w:tcPr>
            <w:tcW w:w="475" w:type="dxa"/>
            <w:tcBorders>
              <w:top w:val="nil"/>
              <w:left w:val="nil"/>
              <w:bottom w:val="single" w:sz="4" w:space="0" w:color="A6A6A6"/>
              <w:right w:val="single" w:sz="4" w:space="0" w:color="A6A6A6"/>
            </w:tcBorders>
            <w:shd w:val="clear" w:color="000000" w:fill="FFFFFF"/>
            <w:noWrap/>
            <w:vAlign w:val="center"/>
            <w:hideMark/>
          </w:tcPr>
          <w:p w14:paraId="69D6862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10</w:t>
            </w:r>
          </w:p>
        </w:tc>
        <w:tc>
          <w:tcPr>
            <w:tcW w:w="475" w:type="dxa"/>
            <w:tcBorders>
              <w:top w:val="nil"/>
              <w:left w:val="nil"/>
              <w:bottom w:val="single" w:sz="4" w:space="0" w:color="A6A6A6"/>
              <w:right w:val="single" w:sz="4" w:space="0" w:color="A6A6A6"/>
            </w:tcBorders>
            <w:shd w:val="clear" w:color="000000" w:fill="FFFFFF"/>
            <w:noWrap/>
            <w:vAlign w:val="center"/>
            <w:hideMark/>
          </w:tcPr>
          <w:p w14:paraId="65E53DD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10</w:t>
            </w:r>
          </w:p>
        </w:tc>
        <w:tc>
          <w:tcPr>
            <w:tcW w:w="475" w:type="dxa"/>
            <w:tcBorders>
              <w:top w:val="nil"/>
              <w:left w:val="nil"/>
              <w:bottom w:val="single" w:sz="4" w:space="0" w:color="A6A6A6"/>
              <w:right w:val="single" w:sz="8" w:space="0" w:color="auto"/>
            </w:tcBorders>
            <w:shd w:val="clear" w:color="000000" w:fill="FFFFFF"/>
            <w:noWrap/>
            <w:vAlign w:val="center"/>
            <w:hideMark/>
          </w:tcPr>
          <w:p w14:paraId="2682395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12</w:t>
            </w:r>
          </w:p>
        </w:tc>
        <w:tc>
          <w:tcPr>
            <w:tcW w:w="475" w:type="dxa"/>
            <w:tcBorders>
              <w:top w:val="nil"/>
              <w:left w:val="nil"/>
              <w:bottom w:val="single" w:sz="4" w:space="0" w:color="A6A6A6"/>
              <w:right w:val="single" w:sz="4" w:space="0" w:color="A6A6A6"/>
            </w:tcBorders>
            <w:shd w:val="clear" w:color="000000" w:fill="FFFFFF"/>
            <w:noWrap/>
            <w:vAlign w:val="center"/>
            <w:hideMark/>
          </w:tcPr>
          <w:p w14:paraId="6CDFCA4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8</w:t>
            </w:r>
          </w:p>
        </w:tc>
        <w:tc>
          <w:tcPr>
            <w:tcW w:w="419" w:type="dxa"/>
            <w:tcBorders>
              <w:top w:val="nil"/>
              <w:left w:val="nil"/>
              <w:bottom w:val="single" w:sz="4" w:space="0" w:color="A6A6A6"/>
              <w:right w:val="single" w:sz="4" w:space="0" w:color="A6A6A6"/>
            </w:tcBorders>
            <w:shd w:val="clear" w:color="000000" w:fill="FFFFFF"/>
            <w:noWrap/>
            <w:vAlign w:val="center"/>
            <w:hideMark/>
          </w:tcPr>
          <w:p w14:paraId="6060CF2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7CF8DE11"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726C218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8</w:t>
            </w:r>
          </w:p>
        </w:tc>
      </w:tr>
      <w:tr w:rsidR="00101D0B" w:rsidRPr="00101D0B" w14:paraId="482226EF" w14:textId="77777777" w:rsidTr="00101D0B">
        <w:trPr>
          <w:trHeight w:val="300"/>
        </w:trPr>
        <w:tc>
          <w:tcPr>
            <w:tcW w:w="3932" w:type="dxa"/>
            <w:tcBorders>
              <w:top w:val="nil"/>
              <w:left w:val="single" w:sz="8" w:space="0" w:color="auto"/>
              <w:bottom w:val="nil"/>
              <w:right w:val="nil"/>
            </w:tcBorders>
            <w:shd w:val="clear" w:color="auto" w:fill="auto"/>
            <w:noWrap/>
            <w:vAlign w:val="center"/>
            <w:hideMark/>
          </w:tcPr>
          <w:p w14:paraId="1D7B6674"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Beroepsgerichte vakken per week</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2216358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15</w:t>
            </w:r>
          </w:p>
        </w:tc>
        <w:tc>
          <w:tcPr>
            <w:tcW w:w="475" w:type="dxa"/>
            <w:tcBorders>
              <w:top w:val="nil"/>
              <w:left w:val="nil"/>
              <w:bottom w:val="single" w:sz="4" w:space="0" w:color="A6A6A6"/>
              <w:right w:val="single" w:sz="4" w:space="0" w:color="A6A6A6"/>
            </w:tcBorders>
            <w:shd w:val="clear" w:color="000000" w:fill="FFFFFF"/>
            <w:noWrap/>
            <w:vAlign w:val="center"/>
            <w:hideMark/>
          </w:tcPr>
          <w:p w14:paraId="4910372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18</w:t>
            </w:r>
          </w:p>
        </w:tc>
        <w:tc>
          <w:tcPr>
            <w:tcW w:w="475" w:type="dxa"/>
            <w:tcBorders>
              <w:top w:val="nil"/>
              <w:left w:val="nil"/>
              <w:bottom w:val="single" w:sz="4" w:space="0" w:color="A6A6A6"/>
              <w:right w:val="single" w:sz="4" w:space="0" w:color="A6A6A6"/>
            </w:tcBorders>
            <w:shd w:val="clear" w:color="000000" w:fill="FFFFFF"/>
            <w:noWrap/>
            <w:vAlign w:val="center"/>
            <w:hideMark/>
          </w:tcPr>
          <w:p w14:paraId="0E2105C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17</w:t>
            </w:r>
          </w:p>
        </w:tc>
        <w:tc>
          <w:tcPr>
            <w:tcW w:w="419" w:type="dxa"/>
            <w:tcBorders>
              <w:top w:val="nil"/>
              <w:left w:val="nil"/>
              <w:bottom w:val="single" w:sz="4" w:space="0" w:color="A6A6A6"/>
              <w:right w:val="single" w:sz="8" w:space="0" w:color="auto"/>
            </w:tcBorders>
            <w:shd w:val="clear" w:color="000000" w:fill="FFFFFF"/>
            <w:noWrap/>
            <w:vAlign w:val="center"/>
            <w:hideMark/>
          </w:tcPr>
          <w:p w14:paraId="23E83E2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1FA505E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18</w:t>
            </w:r>
          </w:p>
        </w:tc>
        <w:tc>
          <w:tcPr>
            <w:tcW w:w="475" w:type="dxa"/>
            <w:tcBorders>
              <w:top w:val="nil"/>
              <w:left w:val="nil"/>
              <w:bottom w:val="single" w:sz="4" w:space="0" w:color="A6A6A6"/>
              <w:right w:val="single" w:sz="4" w:space="0" w:color="A6A6A6"/>
            </w:tcBorders>
            <w:shd w:val="clear" w:color="000000" w:fill="FFFFFF"/>
            <w:noWrap/>
            <w:vAlign w:val="center"/>
            <w:hideMark/>
          </w:tcPr>
          <w:p w14:paraId="18DF6CE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75" w:type="dxa"/>
            <w:tcBorders>
              <w:top w:val="nil"/>
              <w:left w:val="nil"/>
              <w:bottom w:val="single" w:sz="4" w:space="0" w:color="A6A6A6"/>
              <w:right w:val="single" w:sz="4" w:space="0" w:color="A6A6A6"/>
            </w:tcBorders>
            <w:shd w:val="clear" w:color="000000" w:fill="FFFFFF"/>
            <w:noWrap/>
            <w:vAlign w:val="center"/>
            <w:hideMark/>
          </w:tcPr>
          <w:p w14:paraId="4E62479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5</w:t>
            </w:r>
          </w:p>
        </w:tc>
        <w:tc>
          <w:tcPr>
            <w:tcW w:w="475" w:type="dxa"/>
            <w:tcBorders>
              <w:top w:val="nil"/>
              <w:left w:val="nil"/>
              <w:bottom w:val="single" w:sz="4" w:space="0" w:color="A6A6A6"/>
              <w:right w:val="single" w:sz="8" w:space="0" w:color="auto"/>
            </w:tcBorders>
            <w:shd w:val="clear" w:color="000000" w:fill="FFFFFF"/>
            <w:noWrap/>
            <w:vAlign w:val="center"/>
            <w:hideMark/>
          </w:tcPr>
          <w:p w14:paraId="2B614BF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75" w:type="dxa"/>
            <w:tcBorders>
              <w:top w:val="nil"/>
              <w:left w:val="nil"/>
              <w:bottom w:val="single" w:sz="4" w:space="0" w:color="A6A6A6"/>
              <w:right w:val="single" w:sz="4" w:space="0" w:color="A6A6A6"/>
            </w:tcBorders>
            <w:shd w:val="clear" w:color="000000" w:fill="FFFFFF"/>
            <w:noWrap/>
            <w:vAlign w:val="center"/>
            <w:hideMark/>
          </w:tcPr>
          <w:p w14:paraId="4EAD047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11</w:t>
            </w:r>
          </w:p>
        </w:tc>
        <w:tc>
          <w:tcPr>
            <w:tcW w:w="419" w:type="dxa"/>
            <w:tcBorders>
              <w:top w:val="nil"/>
              <w:left w:val="nil"/>
              <w:bottom w:val="single" w:sz="4" w:space="0" w:color="A6A6A6"/>
              <w:right w:val="single" w:sz="4" w:space="0" w:color="A6A6A6"/>
            </w:tcBorders>
            <w:shd w:val="clear" w:color="000000" w:fill="FFFFFF"/>
            <w:noWrap/>
            <w:vAlign w:val="center"/>
            <w:hideMark/>
          </w:tcPr>
          <w:p w14:paraId="5E916E7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19" w:type="dxa"/>
            <w:tcBorders>
              <w:top w:val="nil"/>
              <w:left w:val="nil"/>
              <w:bottom w:val="single" w:sz="4" w:space="0" w:color="A6A6A6"/>
              <w:right w:val="single" w:sz="4" w:space="0" w:color="A6A6A6"/>
            </w:tcBorders>
            <w:shd w:val="clear" w:color="000000" w:fill="FFFFFF"/>
            <w:noWrap/>
            <w:vAlign w:val="center"/>
            <w:hideMark/>
          </w:tcPr>
          <w:p w14:paraId="0C46F91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8" w:space="0" w:color="auto"/>
            </w:tcBorders>
            <w:shd w:val="clear" w:color="000000" w:fill="FFFFFF"/>
            <w:noWrap/>
            <w:vAlign w:val="center"/>
            <w:hideMark/>
          </w:tcPr>
          <w:p w14:paraId="19CF7E0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11</w:t>
            </w:r>
          </w:p>
        </w:tc>
      </w:tr>
      <w:tr w:rsidR="00101D0B" w:rsidRPr="00101D0B" w14:paraId="74B7C7B6" w14:textId="77777777" w:rsidTr="00101D0B">
        <w:trPr>
          <w:trHeight w:val="300"/>
        </w:trPr>
        <w:tc>
          <w:tcPr>
            <w:tcW w:w="3932" w:type="dxa"/>
            <w:tcBorders>
              <w:top w:val="nil"/>
              <w:left w:val="single" w:sz="8" w:space="0" w:color="auto"/>
              <w:bottom w:val="nil"/>
              <w:right w:val="nil"/>
            </w:tcBorders>
            <w:shd w:val="clear" w:color="auto" w:fill="auto"/>
            <w:noWrap/>
            <w:vAlign w:val="center"/>
            <w:hideMark/>
          </w:tcPr>
          <w:p w14:paraId="613C839A"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Keuzedelen</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6991908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75" w:type="dxa"/>
            <w:tcBorders>
              <w:top w:val="nil"/>
              <w:left w:val="nil"/>
              <w:bottom w:val="single" w:sz="4" w:space="0" w:color="A6A6A6"/>
              <w:right w:val="single" w:sz="4" w:space="0" w:color="A6A6A6"/>
            </w:tcBorders>
            <w:shd w:val="clear" w:color="000000" w:fill="FFFFFF"/>
            <w:noWrap/>
            <w:vAlign w:val="center"/>
            <w:hideMark/>
          </w:tcPr>
          <w:p w14:paraId="1063306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75" w:type="dxa"/>
            <w:tcBorders>
              <w:top w:val="nil"/>
              <w:left w:val="nil"/>
              <w:bottom w:val="single" w:sz="4" w:space="0" w:color="A6A6A6"/>
              <w:right w:val="single" w:sz="4" w:space="0" w:color="A6A6A6"/>
            </w:tcBorders>
            <w:shd w:val="clear" w:color="000000" w:fill="FFFFFF"/>
            <w:noWrap/>
            <w:vAlign w:val="center"/>
            <w:hideMark/>
          </w:tcPr>
          <w:p w14:paraId="4844248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19" w:type="dxa"/>
            <w:tcBorders>
              <w:top w:val="nil"/>
              <w:left w:val="nil"/>
              <w:bottom w:val="single" w:sz="4" w:space="0" w:color="A6A6A6"/>
              <w:right w:val="single" w:sz="8" w:space="0" w:color="auto"/>
            </w:tcBorders>
            <w:shd w:val="clear" w:color="000000" w:fill="FFFFFF"/>
            <w:noWrap/>
            <w:vAlign w:val="center"/>
            <w:hideMark/>
          </w:tcPr>
          <w:p w14:paraId="793A0B5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42D2AAB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75" w:type="dxa"/>
            <w:tcBorders>
              <w:top w:val="nil"/>
              <w:left w:val="nil"/>
              <w:bottom w:val="single" w:sz="4" w:space="0" w:color="A6A6A6"/>
              <w:right w:val="single" w:sz="4" w:space="0" w:color="A6A6A6"/>
            </w:tcBorders>
            <w:shd w:val="clear" w:color="000000" w:fill="FFFFFF"/>
            <w:noWrap/>
            <w:vAlign w:val="center"/>
            <w:hideMark/>
          </w:tcPr>
          <w:p w14:paraId="26EC876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4</w:t>
            </w:r>
          </w:p>
        </w:tc>
        <w:tc>
          <w:tcPr>
            <w:tcW w:w="475" w:type="dxa"/>
            <w:tcBorders>
              <w:top w:val="nil"/>
              <w:left w:val="nil"/>
              <w:bottom w:val="single" w:sz="4" w:space="0" w:color="A6A6A6"/>
              <w:right w:val="single" w:sz="4" w:space="0" w:color="A6A6A6"/>
            </w:tcBorders>
            <w:shd w:val="clear" w:color="000000" w:fill="FFFFFF"/>
            <w:noWrap/>
            <w:vAlign w:val="center"/>
            <w:hideMark/>
          </w:tcPr>
          <w:p w14:paraId="5B13281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8" w:space="0" w:color="auto"/>
            </w:tcBorders>
            <w:shd w:val="clear" w:color="000000" w:fill="FFFFFF"/>
            <w:noWrap/>
            <w:vAlign w:val="center"/>
            <w:hideMark/>
          </w:tcPr>
          <w:p w14:paraId="08F725D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w:t>
            </w:r>
          </w:p>
        </w:tc>
        <w:tc>
          <w:tcPr>
            <w:tcW w:w="475" w:type="dxa"/>
            <w:tcBorders>
              <w:top w:val="nil"/>
              <w:left w:val="nil"/>
              <w:bottom w:val="single" w:sz="4" w:space="0" w:color="A6A6A6"/>
              <w:right w:val="single" w:sz="4" w:space="0" w:color="A6A6A6"/>
            </w:tcBorders>
            <w:shd w:val="clear" w:color="000000" w:fill="FFFFFF"/>
            <w:noWrap/>
            <w:vAlign w:val="center"/>
            <w:hideMark/>
          </w:tcPr>
          <w:p w14:paraId="0C72CD1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2B32E97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5B33223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8" w:space="0" w:color="auto"/>
            </w:tcBorders>
            <w:shd w:val="clear" w:color="000000" w:fill="FFFFFF"/>
            <w:noWrap/>
            <w:vAlign w:val="center"/>
            <w:hideMark/>
          </w:tcPr>
          <w:p w14:paraId="53B57E3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012FD9D4" w14:textId="77777777" w:rsidTr="00101D0B">
        <w:trPr>
          <w:trHeight w:val="300"/>
        </w:trPr>
        <w:tc>
          <w:tcPr>
            <w:tcW w:w="3932" w:type="dxa"/>
            <w:tcBorders>
              <w:top w:val="nil"/>
              <w:left w:val="single" w:sz="8" w:space="0" w:color="auto"/>
              <w:bottom w:val="nil"/>
              <w:right w:val="nil"/>
            </w:tcBorders>
            <w:shd w:val="clear" w:color="auto" w:fill="auto"/>
            <w:noWrap/>
            <w:vAlign w:val="center"/>
            <w:hideMark/>
          </w:tcPr>
          <w:p w14:paraId="4975991D"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Totaal lesuren per week</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3F7FBB16"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34</w:t>
            </w:r>
          </w:p>
        </w:tc>
        <w:tc>
          <w:tcPr>
            <w:tcW w:w="475" w:type="dxa"/>
            <w:tcBorders>
              <w:top w:val="nil"/>
              <w:left w:val="nil"/>
              <w:bottom w:val="single" w:sz="4" w:space="0" w:color="A6A6A6"/>
              <w:right w:val="single" w:sz="4" w:space="0" w:color="A6A6A6"/>
            </w:tcBorders>
            <w:shd w:val="clear" w:color="000000" w:fill="FFFFFF"/>
            <w:noWrap/>
            <w:vAlign w:val="center"/>
            <w:hideMark/>
          </w:tcPr>
          <w:p w14:paraId="223914C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36</w:t>
            </w:r>
          </w:p>
        </w:tc>
        <w:tc>
          <w:tcPr>
            <w:tcW w:w="475" w:type="dxa"/>
            <w:tcBorders>
              <w:top w:val="nil"/>
              <w:left w:val="nil"/>
              <w:bottom w:val="single" w:sz="4" w:space="0" w:color="A6A6A6"/>
              <w:right w:val="single" w:sz="4" w:space="0" w:color="A6A6A6"/>
            </w:tcBorders>
            <w:shd w:val="clear" w:color="000000" w:fill="FFFFFF"/>
            <w:noWrap/>
            <w:vAlign w:val="center"/>
            <w:hideMark/>
          </w:tcPr>
          <w:p w14:paraId="02DE212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35</w:t>
            </w:r>
          </w:p>
        </w:tc>
        <w:tc>
          <w:tcPr>
            <w:tcW w:w="419" w:type="dxa"/>
            <w:tcBorders>
              <w:top w:val="nil"/>
              <w:left w:val="nil"/>
              <w:bottom w:val="single" w:sz="4" w:space="0" w:color="A6A6A6"/>
              <w:right w:val="single" w:sz="8" w:space="0" w:color="auto"/>
            </w:tcBorders>
            <w:shd w:val="clear" w:color="000000" w:fill="FFFFFF"/>
            <w:noWrap/>
            <w:vAlign w:val="center"/>
            <w:hideMark/>
          </w:tcPr>
          <w:p w14:paraId="1EABBF3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4" w:space="0" w:color="A6A6A6"/>
            </w:tcBorders>
            <w:shd w:val="clear" w:color="000000" w:fill="FFFFFF"/>
            <w:noWrap/>
            <w:vAlign w:val="center"/>
            <w:hideMark/>
          </w:tcPr>
          <w:p w14:paraId="3DD3BB8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34</w:t>
            </w:r>
          </w:p>
        </w:tc>
        <w:tc>
          <w:tcPr>
            <w:tcW w:w="475" w:type="dxa"/>
            <w:tcBorders>
              <w:top w:val="nil"/>
              <w:left w:val="nil"/>
              <w:bottom w:val="single" w:sz="4" w:space="0" w:color="A6A6A6"/>
              <w:right w:val="single" w:sz="4" w:space="0" w:color="A6A6A6"/>
            </w:tcBorders>
            <w:shd w:val="clear" w:color="000000" w:fill="FFFFFF"/>
            <w:noWrap/>
            <w:vAlign w:val="center"/>
            <w:hideMark/>
          </w:tcPr>
          <w:p w14:paraId="7ECF433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18</w:t>
            </w:r>
          </w:p>
        </w:tc>
        <w:tc>
          <w:tcPr>
            <w:tcW w:w="475" w:type="dxa"/>
            <w:tcBorders>
              <w:top w:val="nil"/>
              <w:left w:val="nil"/>
              <w:bottom w:val="single" w:sz="4" w:space="0" w:color="A6A6A6"/>
              <w:right w:val="single" w:sz="4" w:space="0" w:color="A6A6A6"/>
            </w:tcBorders>
            <w:shd w:val="clear" w:color="000000" w:fill="FFFFFF"/>
            <w:noWrap/>
            <w:vAlign w:val="center"/>
            <w:hideMark/>
          </w:tcPr>
          <w:p w14:paraId="7052DF9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17</w:t>
            </w:r>
          </w:p>
        </w:tc>
        <w:tc>
          <w:tcPr>
            <w:tcW w:w="475" w:type="dxa"/>
            <w:tcBorders>
              <w:top w:val="nil"/>
              <w:left w:val="nil"/>
              <w:bottom w:val="single" w:sz="4" w:space="0" w:color="A6A6A6"/>
              <w:right w:val="single" w:sz="8" w:space="0" w:color="auto"/>
            </w:tcBorders>
            <w:shd w:val="clear" w:color="000000" w:fill="FFFFFF"/>
            <w:noWrap/>
            <w:vAlign w:val="center"/>
            <w:hideMark/>
          </w:tcPr>
          <w:p w14:paraId="36585D5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18</w:t>
            </w:r>
          </w:p>
        </w:tc>
        <w:tc>
          <w:tcPr>
            <w:tcW w:w="475" w:type="dxa"/>
            <w:tcBorders>
              <w:top w:val="nil"/>
              <w:left w:val="nil"/>
              <w:bottom w:val="single" w:sz="4" w:space="0" w:color="A6A6A6"/>
              <w:right w:val="single" w:sz="4" w:space="0" w:color="A6A6A6"/>
            </w:tcBorders>
            <w:shd w:val="clear" w:color="000000" w:fill="FFFFFF"/>
            <w:noWrap/>
            <w:vAlign w:val="center"/>
            <w:hideMark/>
          </w:tcPr>
          <w:p w14:paraId="77011F4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19</w:t>
            </w:r>
          </w:p>
        </w:tc>
        <w:tc>
          <w:tcPr>
            <w:tcW w:w="419" w:type="dxa"/>
            <w:tcBorders>
              <w:top w:val="nil"/>
              <w:left w:val="nil"/>
              <w:bottom w:val="single" w:sz="4" w:space="0" w:color="A6A6A6"/>
              <w:right w:val="single" w:sz="4" w:space="0" w:color="A6A6A6"/>
            </w:tcBorders>
            <w:shd w:val="clear" w:color="000000" w:fill="FFFFFF"/>
            <w:noWrap/>
            <w:vAlign w:val="center"/>
            <w:hideMark/>
          </w:tcPr>
          <w:p w14:paraId="0119D6B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19" w:type="dxa"/>
            <w:tcBorders>
              <w:top w:val="nil"/>
              <w:left w:val="nil"/>
              <w:bottom w:val="single" w:sz="4" w:space="0" w:color="A6A6A6"/>
              <w:right w:val="single" w:sz="4" w:space="0" w:color="A6A6A6"/>
            </w:tcBorders>
            <w:shd w:val="clear" w:color="000000" w:fill="FFFFFF"/>
            <w:noWrap/>
            <w:vAlign w:val="center"/>
            <w:hideMark/>
          </w:tcPr>
          <w:p w14:paraId="574FD28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w:t>
            </w:r>
          </w:p>
        </w:tc>
        <w:tc>
          <w:tcPr>
            <w:tcW w:w="475" w:type="dxa"/>
            <w:tcBorders>
              <w:top w:val="nil"/>
              <w:left w:val="nil"/>
              <w:bottom w:val="single" w:sz="4" w:space="0" w:color="A6A6A6"/>
              <w:right w:val="single" w:sz="8" w:space="0" w:color="auto"/>
            </w:tcBorders>
            <w:shd w:val="clear" w:color="000000" w:fill="FFFFFF"/>
            <w:noWrap/>
            <w:vAlign w:val="center"/>
            <w:hideMark/>
          </w:tcPr>
          <w:p w14:paraId="2C4C2B8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19</w:t>
            </w:r>
          </w:p>
        </w:tc>
      </w:tr>
      <w:tr w:rsidR="00101D0B" w:rsidRPr="00101D0B" w14:paraId="5FA1765A" w14:textId="77777777" w:rsidTr="00101D0B">
        <w:trPr>
          <w:trHeight w:val="300"/>
        </w:trPr>
        <w:tc>
          <w:tcPr>
            <w:tcW w:w="3932" w:type="dxa"/>
            <w:tcBorders>
              <w:top w:val="nil"/>
              <w:left w:val="single" w:sz="8" w:space="0" w:color="auto"/>
              <w:bottom w:val="nil"/>
              <w:right w:val="nil"/>
            </w:tcBorders>
            <w:shd w:val="clear" w:color="auto" w:fill="auto"/>
            <w:noWrap/>
            <w:vAlign w:val="center"/>
            <w:hideMark/>
          </w:tcPr>
          <w:p w14:paraId="23C45B6E"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Totaal (</w:t>
            </w:r>
            <w:r w:rsidRPr="00101D0B">
              <w:rPr>
                <w:rFonts w:ascii="Calibri" w:eastAsia="Times New Roman" w:hAnsi="Calibri" w:cs="Calibri"/>
                <w:i/>
                <w:iCs/>
                <w:color w:val="000000"/>
                <w:lang w:bidi="ar-SA"/>
              </w:rPr>
              <w:t>klokuren</w:t>
            </w:r>
            <w:r w:rsidRPr="00101D0B">
              <w:rPr>
                <w:rFonts w:ascii="Calibri" w:eastAsia="Times New Roman" w:hAnsi="Calibri" w:cs="Calibri"/>
                <w:color w:val="000000"/>
                <w:lang w:bidi="ar-SA"/>
              </w:rPr>
              <w:t>) BPV per week</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3EF4546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3E5665F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1392B0F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8" w:space="0" w:color="auto"/>
            </w:tcBorders>
            <w:shd w:val="clear" w:color="000000" w:fill="FFFFFF"/>
            <w:noWrap/>
            <w:vAlign w:val="center"/>
            <w:hideMark/>
          </w:tcPr>
          <w:p w14:paraId="7D9BAD59"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39</w:t>
            </w:r>
          </w:p>
        </w:tc>
        <w:tc>
          <w:tcPr>
            <w:tcW w:w="475" w:type="dxa"/>
            <w:tcBorders>
              <w:top w:val="nil"/>
              <w:left w:val="nil"/>
              <w:bottom w:val="single" w:sz="4" w:space="0" w:color="A6A6A6"/>
              <w:right w:val="single" w:sz="4" w:space="0" w:color="A6A6A6"/>
            </w:tcBorders>
            <w:shd w:val="clear" w:color="000000" w:fill="FFFFFF"/>
            <w:noWrap/>
            <w:vAlign w:val="center"/>
            <w:hideMark/>
          </w:tcPr>
          <w:p w14:paraId="5856235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7B95E18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24</w:t>
            </w:r>
          </w:p>
        </w:tc>
        <w:tc>
          <w:tcPr>
            <w:tcW w:w="475" w:type="dxa"/>
            <w:tcBorders>
              <w:top w:val="nil"/>
              <w:left w:val="nil"/>
              <w:bottom w:val="single" w:sz="4" w:space="0" w:color="A6A6A6"/>
              <w:right w:val="single" w:sz="4" w:space="0" w:color="A6A6A6"/>
            </w:tcBorders>
            <w:shd w:val="clear" w:color="000000" w:fill="FFFFFF"/>
            <w:noWrap/>
            <w:vAlign w:val="center"/>
            <w:hideMark/>
          </w:tcPr>
          <w:p w14:paraId="3FF9984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24</w:t>
            </w:r>
          </w:p>
        </w:tc>
        <w:tc>
          <w:tcPr>
            <w:tcW w:w="475" w:type="dxa"/>
            <w:tcBorders>
              <w:top w:val="nil"/>
              <w:left w:val="nil"/>
              <w:bottom w:val="single" w:sz="4" w:space="0" w:color="A6A6A6"/>
              <w:right w:val="single" w:sz="8" w:space="0" w:color="auto"/>
            </w:tcBorders>
            <w:shd w:val="clear" w:color="000000" w:fill="FFFFFF"/>
            <w:noWrap/>
            <w:vAlign w:val="center"/>
            <w:hideMark/>
          </w:tcPr>
          <w:p w14:paraId="6553205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75" w:type="dxa"/>
            <w:tcBorders>
              <w:top w:val="nil"/>
              <w:left w:val="nil"/>
              <w:bottom w:val="single" w:sz="4" w:space="0" w:color="A6A6A6"/>
              <w:right w:val="single" w:sz="4" w:space="0" w:color="A6A6A6"/>
            </w:tcBorders>
            <w:shd w:val="clear" w:color="000000" w:fill="FFFFFF"/>
            <w:noWrap/>
            <w:vAlign w:val="center"/>
            <w:hideMark/>
          </w:tcPr>
          <w:p w14:paraId="410DDB2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c>
          <w:tcPr>
            <w:tcW w:w="419" w:type="dxa"/>
            <w:tcBorders>
              <w:top w:val="nil"/>
              <w:left w:val="nil"/>
              <w:bottom w:val="single" w:sz="4" w:space="0" w:color="A6A6A6"/>
              <w:right w:val="single" w:sz="4" w:space="0" w:color="A6A6A6"/>
            </w:tcBorders>
            <w:shd w:val="clear" w:color="000000" w:fill="FFFFFF"/>
            <w:noWrap/>
            <w:vAlign w:val="center"/>
            <w:hideMark/>
          </w:tcPr>
          <w:p w14:paraId="4B9CCCD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39</w:t>
            </w:r>
          </w:p>
        </w:tc>
        <w:tc>
          <w:tcPr>
            <w:tcW w:w="419" w:type="dxa"/>
            <w:tcBorders>
              <w:top w:val="nil"/>
              <w:left w:val="nil"/>
              <w:bottom w:val="single" w:sz="4" w:space="0" w:color="A6A6A6"/>
              <w:right w:val="single" w:sz="4" w:space="0" w:color="A6A6A6"/>
            </w:tcBorders>
            <w:shd w:val="clear" w:color="000000" w:fill="FFFFFF"/>
            <w:noWrap/>
            <w:vAlign w:val="center"/>
            <w:hideMark/>
          </w:tcPr>
          <w:p w14:paraId="596C43DA"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39</w:t>
            </w:r>
          </w:p>
        </w:tc>
        <w:tc>
          <w:tcPr>
            <w:tcW w:w="475" w:type="dxa"/>
            <w:tcBorders>
              <w:top w:val="nil"/>
              <w:left w:val="nil"/>
              <w:bottom w:val="single" w:sz="4" w:space="0" w:color="A6A6A6"/>
              <w:right w:val="single" w:sz="8" w:space="0" w:color="auto"/>
            </w:tcBorders>
            <w:shd w:val="clear" w:color="000000" w:fill="FFFFFF"/>
            <w:noWrap/>
            <w:vAlign w:val="center"/>
            <w:hideMark/>
          </w:tcPr>
          <w:p w14:paraId="2973EEE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 </w:t>
            </w:r>
          </w:p>
        </w:tc>
      </w:tr>
      <w:tr w:rsidR="00101D0B" w:rsidRPr="00101D0B" w14:paraId="04A13AC6" w14:textId="77777777" w:rsidTr="00101D0B">
        <w:trPr>
          <w:trHeight w:val="300"/>
        </w:trPr>
        <w:tc>
          <w:tcPr>
            <w:tcW w:w="3932" w:type="dxa"/>
            <w:tcBorders>
              <w:top w:val="nil"/>
              <w:left w:val="single" w:sz="8" w:space="0" w:color="auto"/>
              <w:bottom w:val="nil"/>
              <w:right w:val="nil"/>
            </w:tcBorders>
            <w:shd w:val="clear" w:color="auto" w:fill="auto"/>
            <w:noWrap/>
            <w:vAlign w:val="center"/>
            <w:hideMark/>
          </w:tcPr>
          <w:p w14:paraId="50463163"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Totaal lesuren per periode</w:t>
            </w:r>
          </w:p>
        </w:tc>
        <w:tc>
          <w:tcPr>
            <w:tcW w:w="475" w:type="dxa"/>
            <w:tcBorders>
              <w:top w:val="nil"/>
              <w:left w:val="single" w:sz="8" w:space="0" w:color="auto"/>
              <w:bottom w:val="single" w:sz="4" w:space="0" w:color="A6A6A6"/>
              <w:right w:val="single" w:sz="4" w:space="0" w:color="A6A6A6"/>
            </w:tcBorders>
            <w:shd w:val="clear" w:color="000000" w:fill="FFFFFF"/>
            <w:noWrap/>
            <w:vAlign w:val="center"/>
            <w:hideMark/>
          </w:tcPr>
          <w:p w14:paraId="2FE182E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306</w:t>
            </w:r>
          </w:p>
        </w:tc>
        <w:tc>
          <w:tcPr>
            <w:tcW w:w="475" w:type="dxa"/>
            <w:tcBorders>
              <w:top w:val="nil"/>
              <w:left w:val="nil"/>
              <w:bottom w:val="single" w:sz="4" w:space="0" w:color="A6A6A6"/>
              <w:right w:val="single" w:sz="4" w:space="0" w:color="A6A6A6"/>
            </w:tcBorders>
            <w:shd w:val="clear" w:color="000000" w:fill="FFFFFF"/>
            <w:noWrap/>
            <w:vAlign w:val="center"/>
            <w:hideMark/>
          </w:tcPr>
          <w:p w14:paraId="7966920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360</w:t>
            </w:r>
          </w:p>
        </w:tc>
        <w:tc>
          <w:tcPr>
            <w:tcW w:w="475" w:type="dxa"/>
            <w:tcBorders>
              <w:top w:val="nil"/>
              <w:left w:val="nil"/>
              <w:bottom w:val="single" w:sz="4" w:space="0" w:color="A6A6A6"/>
              <w:right w:val="single" w:sz="4" w:space="0" w:color="A6A6A6"/>
            </w:tcBorders>
            <w:shd w:val="clear" w:color="000000" w:fill="FFFFFF"/>
            <w:noWrap/>
            <w:vAlign w:val="center"/>
            <w:hideMark/>
          </w:tcPr>
          <w:p w14:paraId="6EFD21C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315</w:t>
            </w:r>
          </w:p>
        </w:tc>
        <w:tc>
          <w:tcPr>
            <w:tcW w:w="419" w:type="dxa"/>
            <w:tcBorders>
              <w:top w:val="nil"/>
              <w:left w:val="nil"/>
              <w:bottom w:val="single" w:sz="4" w:space="0" w:color="A6A6A6"/>
              <w:right w:val="single" w:sz="8" w:space="0" w:color="auto"/>
            </w:tcBorders>
            <w:shd w:val="clear" w:color="000000" w:fill="FFFFFF"/>
            <w:noWrap/>
            <w:vAlign w:val="center"/>
            <w:hideMark/>
          </w:tcPr>
          <w:p w14:paraId="0004FC34"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c>
          <w:tcPr>
            <w:tcW w:w="475" w:type="dxa"/>
            <w:tcBorders>
              <w:top w:val="nil"/>
              <w:left w:val="nil"/>
              <w:bottom w:val="single" w:sz="4" w:space="0" w:color="A6A6A6"/>
              <w:right w:val="single" w:sz="4" w:space="0" w:color="A6A6A6"/>
            </w:tcBorders>
            <w:shd w:val="clear" w:color="000000" w:fill="FFFFFF"/>
            <w:noWrap/>
            <w:vAlign w:val="center"/>
            <w:hideMark/>
          </w:tcPr>
          <w:p w14:paraId="5A4BF99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306</w:t>
            </w:r>
          </w:p>
        </w:tc>
        <w:tc>
          <w:tcPr>
            <w:tcW w:w="475" w:type="dxa"/>
            <w:tcBorders>
              <w:top w:val="nil"/>
              <w:left w:val="nil"/>
              <w:bottom w:val="single" w:sz="4" w:space="0" w:color="A6A6A6"/>
              <w:right w:val="single" w:sz="4" w:space="0" w:color="A6A6A6"/>
            </w:tcBorders>
            <w:shd w:val="clear" w:color="000000" w:fill="FFFFFF"/>
            <w:noWrap/>
            <w:vAlign w:val="center"/>
            <w:hideMark/>
          </w:tcPr>
          <w:p w14:paraId="2FB2A6CB"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180</w:t>
            </w:r>
          </w:p>
        </w:tc>
        <w:tc>
          <w:tcPr>
            <w:tcW w:w="475" w:type="dxa"/>
            <w:tcBorders>
              <w:top w:val="nil"/>
              <w:left w:val="nil"/>
              <w:bottom w:val="single" w:sz="4" w:space="0" w:color="A6A6A6"/>
              <w:right w:val="single" w:sz="4" w:space="0" w:color="A6A6A6"/>
            </w:tcBorders>
            <w:shd w:val="clear" w:color="000000" w:fill="FFFFFF"/>
            <w:noWrap/>
            <w:vAlign w:val="center"/>
            <w:hideMark/>
          </w:tcPr>
          <w:p w14:paraId="73B57D07"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153</w:t>
            </w:r>
          </w:p>
        </w:tc>
        <w:tc>
          <w:tcPr>
            <w:tcW w:w="475" w:type="dxa"/>
            <w:tcBorders>
              <w:top w:val="nil"/>
              <w:left w:val="nil"/>
              <w:bottom w:val="single" w:sz="4" w:space="0" w:color="A6A6A6"/>
              <w:right w:val="single" w:sz="8" w:space="0" w:color="auto"/>
            </w:tcBorders>
            <w:shd w:val="clear" w:color="000000" w:fill="FFFFFF"/>
            <w:noWrap/>
            <w:vAlign w:val="center"/>
            <w:hideMark/>
          </w:tcPr>
          <w:p w14:paraId="148A7A1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144</w:t>
            </w:r>
          </w:p>
        </w:tc>
        <w:tc>
          <w:tcPr>
            <w:tcW w:w="475" w:type="dxa"/>
            <w:tcBorders>
              <w:top w:val="nil"/>
              <w:left w:val="nil"/>
              <w:bottom w:val="single" w:sz="4" w:space="0" w:color="A6A6A6"/>
              <w:right w:val="single" w:sz="4" w:space="0" w:color="A6A6A6"/>
            </w:tcBorders>
            <w:shd w:val="clear" w:color="000000" w:fill="FFFFFF"/>
            <w:noWrap/>
            <w:vAlign w:val="center"/>
            <w:hideMark/>
          </w:tcPr>
          <w:p w14:paraId="1F7AAAA3"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171</w:t>
            </w:r>
          </w:p>
        </w:tc>
        <w:tc>
          <w:tcPr>
            <w:tcW w:w="419" w:type="dxa"/>
            <w:tcBorders>
              <w:top w:val="nil"/>
              <w:left w:val="nil"/>
              <w:bottom w:val="single" w:sz="4" w:space="0" w:color="A6A6A6"/>
              <w:right w:val="single" w:sz="4" w:space="0" w:color="A6A6A6"/>
            </w:tcBorders>
            <w:shd w:val="clear" w:color="000000" w:fill="FFFFFF"/>
            <w:noWrap/>
            <w:vAlign w:val="center"/>
            <w:hideMark/>
          </w:tcPr>
          <w:p w14:paraId="3FF0E05E"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10</w:t>
            </w:r>
          </w:p>
        </w:tc>
        <w:tc>
          <w:tcPr>
            <w:tcW w:w="419" w:type="dxa"/>
            <w:tcBorders>
              <w:top w:val="nil"/>
              <w:left w:val="nil"/>
              <w:bottom w:val="single" w:sz="4" w:space="0" w:color="A6A6A6"/>
              <w:right w:val="single" w:sz="4" w:space="0" w:color="A6A6A6"/>
            </w:tcBorders>
            <w:shd w:val="clear" w:color="000000" w:fill="FFFFFF"/>
            <w:noWrap/>
            <w:vAlign w:val="center"/>
            <w:hideMark/>
          </w:tcPr>
          <w:p w14:paraId="16DC55F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9</w:t>
            </w:r>
          </w:p>
        </w:tc>
        <w:tc>
          <w:tcPr>
            <w:tcW w:w="475" w:type="dxa"/>
            <w:tcBorders>
              <w:top w:val="nil"/>
              <w:left w:val="nil"/>
              <w:bottom w:val="single" w:sz="4" w:space="0" w:color="A6A6A6"/>
              <w:right w:val="single" w:sz="8" w:space="0" w:color="auto"/>
            </w:tcBorders>
            <w:shd w:val="clear" w:color="000000" w:fill="FFFFFF"/>
            <w:noWrap/>
            <w:vAlign w:val="center"/>
            <w:hideMark/>
          </w:tcPr>
          <w:p w14:paraId="1DDB643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171</w:t>
            </w:r>
          </w:p>
        </w:tc>
      </w:tr>
      <w:tr w:rsidR="00101D0B" w:rsidRPr="00101D0B" w14:paraId="500E5AC3" w14:textId="77777777" w:rsidTr="00101D0B">
        <w:trPr>
          <w:trHeight w:val="315"/>
        </w:trPr>
        <w:tc>
          <w:tcPr>
            <w:tcW w:w="3932" w:type="dxa"/>
            <w:tcBorders>
              <w:top w:val="nil"/>
              <w:left w:val="single" w:sz="8" w:space="0" w:color="auto"/>
              <w:bottom w:val="single" w:sz="8" w:space="0" w:color="auto"/>
              <w:right w:val="nil"/>
            </w:tcBorders>
            <w:shd w:val="clear" w:color="auto" w:fill="auto"/>
            <w:noWrap/>
            <w:vAlign w:val="center"/>
            <w:hideMark/>
          </w:tcPr>
          <w:p w14:paraId="385883C3" w14:textId="77777777" w:rsidR="00101D0B" w:rsidRPr="00101D0B" w:rsidRDefault="00101D0B" w:rsidP="00101D0B">
            <w:pPr>
              <w:widowControl/>
              <w:autoSpaceDE/>
              <w:autoSpaceDN/>
              <w:rPr>
                <w:rFonts w:ascii="Calibri" w:eastAsia="Times New Roman" w:hAnsi="Calibri" w:cs="Calibri"/>
                <w:color w:val="000000"/>
                <w:lang w:bidi="ar-SA"/>
              </w:rPr>
            </w:pPr>
            <w:r w:rsidRPr="00101D0B">
              <w:rPr>
                <w:rFonts w:ascii="Calibri" w:eastAsia="Times New Roman" w:hAnsi="Calibri" w:cs="Calibri"/>
                <w:color w:val="000000"/>
                <w:lang w:bidi="ar-SA"/>
              </w:rPr>
              <w:t xml:space="preserve">Totaal </w:t>
            </w:r>
            <w:r w:rsidRPr="00101D0B">
              <w:rPr>
                <w:rFonts w:ascii="Calibri" w:eastAsia="Times New Roman" w:hAnsi="Calibri" w:cs="Calibri"/>
                <w:i/>
                <w:iCs/>
                <w:color w:val="000000"/>
                <w:lang w:bidi="ar-SA"/>
              </w:rPr>
              <w:t>klokuren</w:t>
            </w:r>
            <w:r w:rsidRPr="00101D0B">
              <w:rPr>
                <w:rFonts w:ascii="Calibri" w:eastAsia="Times New Roman" w:hAnsi="Calibri" w:cs="Calibri"/>
                <w:color w:val="000000"/>
                <w:lang w:bidi="ar-SA"/>
              </w:rPr>
              <w:t xml:space="preserve"> per periode</w:t>
            </w:r>
          </w:p>
        </w:tc>
        <w:tc>
          <w:tcPr>
            <w:tcW w:w="475" w:type="dxa"/>
            <w:tcBorders>
              <w:top w:val="nil"/>
              <w:left w:val="single" w:sz="8" w:space="0" w:color="auto"/>
              <w:bottom w:val="single" w:sz="8" w:space="0" w:color="auto"/>
              <w:right w:val="single" w:sz="4" w:space="0" w:color="A6A6A6"/>
            </w:tcBorders>
            <w:shd w:val="clear" w:color="000000" w:fill="FFFFFF"/>
            <w:noWrap/>
            <w:vAlign w:val="center"/>
            <w:hideMark/>
          </w:tcPr>
          <w:p w14:paraId="36C3B4C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230</w:t>
            </w:r>
          </w:p>
        </w:tc>
        <w:tc>
          <w:tcPr>
            <w:tcW w:w="475" w:type="dxa"/>
            <w:tcBorders>
              <w:top w:val="nil"/>
              <w:left w:val="nil"/>
              <w:bottom w:val="single" w:sz="8" w:space="0" w:color="auto"/>
              <w:right w:val="single" w:sz="4" w:space="0" w:color="A6A6A6"/>
            </w:tcBorders>
            <w:shd w:val="clear" w:color="000000" w:fill="FFFFFF"/>
            <w:noWrap/>
            <w:vAlign w:val="center"/>
            <w:hideMark/>
          </w:tcPr>
          <w:p w14:paraId="0CFAB6B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270</w:t>
            </w:r>
          </w:p>
        </w:tc>
        <w:tc>
          <w:tcPr>
            <w:tcW w:w="475" w:type="dxa"/>
            <w:tcBorders>
              <w:top w:val="nil"/>
              <w:left w:val="nil"/>
              <w:bottom w:val="single" w:sz="8" w:space="0" w:color="auto"/>
              <w:right w:val="single" w:sz="4" w:space="0" w:color="A6A6A6"/>
            </w:tcBorders>
            <w:shd w:val="clear" w:color="000000" w:fill="FFFFFF"/>
            <w:noWrap/>
            <w:vAlign w:val="center"/>
            <w:hideMark/>
          </w:tcPr>
          <w:p w14:paraId="0941745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236</w:t>
            </w:r>
          </w:p>
        </w:tc>
        <w:tc>
          <w:tcPr>
            <w:tcW w:w="419" w:type="dxa"/>
            <w:tcBorders>
              <w:top w:val="nil"/>
              <w:left w:val="nil"/>
              <w:bottom w:val="single" w:sz="8" w:space="0" w:color="auto"/>
              <w:right w:val="single" w:sz="8" w:space="0" w:color="auto"/>
            </w:tcBorders>
            <w:shd w:val="clear" w:color="000000" w:fill="FFFFFF"/>
            <w:noWrap/>
            <w:vAlign w:val="center"/>
            <w:hideMark/>
          </w:tcPr>
          <w:p w14:paraId="2F17DA02"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6.8</w:t>
            </w:r>
          </w:p>
        </w:tc>
        <w:tc>
          <w:tcPr>
            <w:tcW w:w="475" w:type="dxa"/>
            <w:tcBorders>
              <w:top w:val="nil"/>
              <w:left w:val="nil"/>
              <w:bottom w:val="single" w:sz="8" w:space="0" w:color="auto"/>
              <w:right w:val="single" w:sz="4" w:space="0" w:color="A6A6A6"/>
            </w:tcBorders>
            <w:shd w:val="clear" w:color="000000" w:fill="FFFFFF"/>
            <w:noWrap/>
            <w:vAlign w:val="center"/>
            <w:hideMark/>
          </w:tcPr>
          <w:p w14:paraId="41135A5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230</w:t>
            </w:r>
          </w:p>
        </w:tc>
        <w:tc>
          <w:tcPr>
            <w:tcW w:w="475" w:type="dxa"/>
            <w:tcBorders>
              <w:top w:val="nil"/>
              <w:left w:val="nil"/>
              <w:bottom w:val="single" w:sz="8" w:space="0" w:color="auto"/>
              <w:right w:val="single" w:sz="4" w:space="0" w:color="A6A6A6"/>
            </w:tcBorders>
            <w:shd w:val="clear" w:color="000000" w:fill="FFFFFF"/>
            <w:noWrap/>
            <w:vAlign w:val="center"/>
            <w:hideMark/>
          </w:tcPr>
          <w:p w14:paraId="1E7E813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135</w:t>
            </w:r>
          </w:p>
        </w:tc>
        <w:tc>
          <w:tcPr>
            <w:tcW w:w="475" w:type="dxa"/>
            <w:tcBorders>
              <w:top w:val="nil"/>
              <w:left w:val="nil"/>
              <w:bottom w:val="single" w:sz="8" w:space="0" w:color="auto"/>
              <w:right w:val="single" w:sz="4" w:space="0" w:color="A6A6A6"/>
            </w:tcBorders>
            <w:shd w:val="clear" w:color="000000" w:fill="FFFFFF"/>
            <w:noWrap/>
            <w:vAlign w:val="center"/>
            <w:hideMark/>
          </w:tcPr>
          <w:p w14:paraId="76311118"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115</w:t>
            </w:r>
          </w:p>
        </w:tc>
        <w:tc>
          <w:tcPr>
            <w:tcW w:w="475" w:type="dxa"/>
            <w:tcBorders>
              <w:top w:val="nil"/>
              <w:left w:val="nil"/>
              <w:bottom w:val="single" w:sz="8" w:space="0" w:color="auto"/>
              <w:right w:val="single" w:sz="8" w:space="0" w:color="auto"/>
            </w:tcBorders>
            <w:shd w:val="clear" w:color="000000" w:fill="FFFFFF"/>
            <w:noWrap/>
            <w:vAlign w:val="center"/>
            <w:hideMark/>
          </w:tcPr>
          <w:p w14:paraId="5369C34C"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108</w:t>
            </w:r>
          </w:p>
        </w:tc>
        <w:tc>
          <w:tcPr>
            <w:tcW w:w="475" w:type="dxa"/>
            <w:tcBorders>
              <w:top w:val="nil"/>
              <w:left w:val="nil"/>
              <w:bottom w:val="single" w:sz="8" w:space="0" w:color="auto"/>
              <w:right w:val="single" w:sz="4" w:space="0" w:color="A6A6A6"/>
            </w:tcBorders>
            <w:shd w:val="clear" w:color="000000" w:fill="FFFFFF"/>
            <w:noWrap/>
            <w:vAlign w:val="center"/>
            <w:hideMark/>
          </w:tcPr>
          <w:p w14:paraId="1B7624EF"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128</w:t>
            </w:r>
          </w:p>
        </w:tc>
        <w:tc>
          <w:tcPr>
            <w:tcW w:w="419" w:type="dxa"/>
            <w:tcBorders>
              <w:top w:val="nil"/>
              <w:left w:val="nil"/>
              <w:bottom w:val="single" w:sz="8" w:space="0" w:color="auto"/>
              <w:right w:val="single" w:sz="4" w:space="0" w:color="A6A6A6"/>
            </w:tcBorders>
            <w:shd w:val="clear" w:color="000000" w:fill="FFFFFF"/>
            <w:noWrap/>
            <w:vAlign w:val="center"/>
            <w:hideMark/>
          </w:tcPr>
          <w:p w14:paraId="1E73B500"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7.5</w:t>
            </w:r>
          </w:p>
        </w:tc>
        <w:tc>
          <w:tcPr>
            <w:tcW w:w="419" w:type="dxa"/>
            <w:tcBorders>
              <w:top w:val="nil"/>
              <w:left w:val="nil"/>
              <w:bottom w:val="single" w:sz="8" w:space="0" w:color="auto"/>
              <w:right w:val="single" w:sz="4" w:space="0" w:color="A6A6A6"/>
            </w:tcBorders>
            <w:shd w:val="clear" w:color="000000" w:fill="FFFFFF"/>
            <w:noWrap/>
            <w:vAlign w:val="center"/>
            <w:hideMark/>
          </w:tcPr>
          <w:p w14:paraId="57F3821D"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6.8</w:t>
            </w:r>
          </w:p>
        </w:tc>
        <w:tc>
          <w:tcPr>
            <w:tcW w:w="475" w:type="dxa"/>
            <w:tcBorders>
              <w:top w:val="nil"/>
              <w:left w:val="nil"/>
              <w:bottom w:val="single" w:sz="8" w:space="0" w:color="auto"/>
              <w:right w:val="single" w:sz="8" w:space="0" w:color="auto"/>
            </w:tcBorders>
            <w:shd w:val="clear" w:color="000000" w:fill="FFFFFF"/>
            <w:noWrap/>
            <w:vAlign w:val="center"/>
            <w:hideMark/>
          </w:tcPr>
          <w:p w14:paraId="33D36675" w14:textId="77777777" w:rsidR="00101D0B" w:rsidRPr="00101D0B" w:rsidRDefault="00101D0B" w:rsidP="00101D0B">
            <w:pPr>
              <w:widowControl/>
              <w:autoSpaceDE/>
              <w:autoSpaceDN/>
              <w:jc w:val="center"/>
              <w:rPr>
                <w:rFonts w:ascii="Calibri" w:eastAsia="Times New Roman" w:hAnsi="Calibri" w:cs="Calibri"/>
                <w:color w:val="000000"/>
                <w:lang w:bidi="ar-SA"/>
              </w:rPr>
            </w:pPr>
            <w:r w:rsidRPr="00101D0B">
              <w:rPr>
                <w:rFonts w:ascii="Calibri" w:eastAsia="Times New Roman" w:hAnsi="Calibri" w:cs="Calibri"/>
                <w:color w:val="000000"/>
                <w:lang w:bidi="ar-SA"/>
              </w:rPr>
              <w:t>128</w:t>
            </w:r>
          </w:p>
        </w:tc>
      </w:tr>
      <w:tr w:rsidR="00101D0B" w:rsidRPr="00101D0B" w14:paraId="548C9975" w14:textId="77777777" w:rsidTr="00101D0B">
        <w:trPr>
          <w:trHeight w:val="300"/>
        </w:trPr>
        <w:tc>
          <w:tcPr>
            <w:tcW w:w="9464" w:type="dxa"/>
            <w:gridSpan w:val="13"/>
            <w:tcBorders>
              <w:top w:val="single" w:sz="8" w:space="0" w:color="auto"/>
              <w:left w:val="nil"/>
              <w:bottom w:val="nil"/>
              <w:right w:val="nil"/>
            </w:tcBorders>
            <w:shd w:val="clear" w:color="auto" w:fill="auto"/>
            <w:noWrap/>
            <w:vAlign w:val="center"/>
            <w:hideMark/>
          </w:tcPr>
          <w:p w14:paraId="51BCD6E3" w14:textId="77777777" w:rsidR="00101D0B" w:rsidRPr="00101D0B" w:rsidRDefault="00101D0B" w:rsidP="00101D0B">
            <w:pPr>
              <w:widowControl/>
              <w:autoSpaceDE/>
              <w:autoSpaceDN/>
              <w:rPr>
                <w:rFonts w:ascii="Calibri" w:eastAsia="Times New Roman" w:hAnsi="Calibri" w:cs="Calibri"/>
                <w:color w:val="000000"/>
                <w:sz w:val="18"/>
                <w:szCs w:val="18"/>
                <w:lang w:bidi="ar-SA"/>
              </w:rPr>
            </w:pPr>
            <w:r w:rsidRPr="00101D0B">
              <w:rPr>
                <w:rFonts w:ascii="Calibri" w:eastAsia="Times New Roman" w:hAnsi="Calibri" w:cs="Calibri"/>
                <w:color w:val="000000"/>
                <w:sz w:val="18"/>
                <w:szCs w:val="18"/>
                <w:lang w:bidi="ar-SA"/>
              </w:rPr>
              <w:t>*Keuze tussen "Internationaal I" of "Ondernemend Gedrag"</w:t>
            </w:r>
          </w:p>
        </w:tc>
      </w:tr>
    </w:tbl>
    <w:p w14:paraId="5B38B933" w14:textId="33443FE9" w:rsidR="005E42B3" w:rsidRDefault="005E42B3" w:rsidP="00420297">
      <w:pPr>
        <w:rPr>
          <w:rFonts w:asciiTheme="minorHAnsi" w:hAnsiTheme="minorHAnsi"/>
          <w:sz w:val="18"/>
          <w:szCs w:val="18"/>
        </w:rPr>
      </w:pPr>
    </w:p>
    <w:p w14:paraId="5C549D24" w14:textId="351D6391" w:rsidR="00101D0B" w:rsidRDefault="00101D0B" w:rsidP="00420297">
      <w:pPr>
        <w:rPr>
          <w:rFonts w:asciiTheme="minorHAnsi" w:hAnsiTheme="minorHAnsi"/>
          <w:sz w:val="18"/>
          <w:szCs w:val="18"/>
        </w:rPr>
      </w:pPr>
    </w:p>
    <w:p w14:paraId="43818452" w14:textId="4DE201B6" w:rsidR="00101D0B" w:rsidRDefault="00101D0B" w:rsidP="00420297">
      <w:pPr>
        <w:rPr>
          <w:rFonts w:asciiTheme="minorHAnsi" w:hAnsiTheme="minorHAnsi"/>
          <w:sz w:val="18"/>
          <w:szCs w:val="18"/>
        </w:rPr>
      </w:pPr>
    </w:p>
    <w:p w14:paraId="72688E09" w14:textId="1DC3425C" w:rsidR="00101D0B" w:rsidRDefault="00101D0B" w:rsidP="00420297">
      <w:pPr>
        <w:rPr>
          <w:rFonts w:asciiTheme="minorHAnsi" w:hAnsiTheme="minorHAnsi"/>
          <w:sz w:val="18"/>
          <w:szCs w:val="18"/>
        </w:rPr>
      </w:pPr>
    </w:p>
    <w:p w14:paraId="66D589A1" w14:textId="77777777" w:rsidR="00101D0B" w:rsidRDefault="00101D0B" w:rsidP="00420297">
      <w:pPr>
        <w:rPr>
          <w:rFonts w:asciiTheme="minorHAnsi" w:hAnsiTheme="minorHAnsi"/>
          <w:sz w:val="18"/>
          <w:szCs w:val="18"/>
        </w:rPr>
      </w:pPr>
    </w:p>
    <w:p w14:paraId="5B38B934" w14:textId="77777777" w:rsidR="0009283E" w:rsidRPr="0009283E" w:rsidRDefault="0009283E" w:rsidP="0009283E">
      <w:pPr>
        <w:pStyle w:val="Kop2"/>
        <w:numPr>
          <w:ilvl w:val="1"/>
          <w:numId w:val="1"/>
        </w:numPr>
        <w:tabs>
          <w:tab w:val="left" w:pos="1705"/>
          <w:tab w:val="left" w:pos="1706"/>
        </w:tabs>
        <w:spacing w:before="68"/>
        <w:ind w:left="851"/>
        <w:rPr>
          <w:rFonts w:asciiTheme="minorHAnsi" w:hAnsiTheme="minorHAnsi"/>
        </w:rPr>
      </w:pPr>
      <w:bookmarkStart w:id="31" w:name="_Toc44941862"/>
      <w:r w:rsidRPr="0009283E">
        <w:rPr>
          <w:rFonts w:asciiTheme="minorHAnsi" w:hAnsiTheme="minorHAnsi"/>
        </w:rPr>
        <w:t>Aantal uren</w:t>
      </w:r>
      <w:bookmarkEnd w:id="31"/>
    </w:p>
    <w:p w14:paraId="5B38B935" w14:textId="77777777" w:rsidR="0009283E" w:rsidRPr="0009283E" w:rsidRDefault="0009283E" w:rsidP="0009283E">
      <w:pPr>
        <w:pStyle w:val="Geenafstand"/>
        <w:rPr>
          <w:rFonts w:asciiTheme="minorHAnsi" w:hAnsiTheme="minorHAnsi"/>
          <w:lang w:val="nl-NL"/>
        </w:rPr>
      </w:pPr>
      <w:r w:rsidRPr="0009283E">
        <w:rPr>
          <w:rFonts w:asciiTheme="minorHAnsi" w:hAnsiTheme="minorHAnsi"/>
          <w:lang w:val="nl-NL"/>
        </w:rPr>
        <w:t>Deze opleiding kent de leerweg:</w:t>
      </w:r>
    </w:p>
    <w:p w14:paraId="5B38B936" w14:textId="77777777" w:rsidR="0009283E" w:rsidRPr="0009283E" w:rsidRDefault="0009283E" w:rsidP="00E34D22">
      <w:pPr>
        <w:pStyle w:val="Geenafstand"/>
        <w:numPr>
          <w:ilvl w:val="0"/>
          <w:numId w:val="18"/>
        </w:numPr>
        <w:rPr>
          <w:rFonts w:asciiTheme="minorHAnsi" w:hAnsiTheme="minorHAnsi"/>
        </w:rPr>
      </w:pPr>
      <w:r w:rsidRPr="0009283E">
        <w:rPr>
          <w:rFonts w:asciiTheme="minorHAnsi" w:hAnsiTheme="minorHAnsi"/>
        </w:rPr>
        <w:t>Beroepsopleidende leerweg</w:t>
      </w:r>
      <w:r w:rsidRPr="0009283E">
        <w:rPr>
          <w:rFonts w:asciiTheme="minorHAnsi" w:hAnsiTheme="minorHAnsi"/>
          <w:spacing w:val="-1"/>
        </w:rPr>
        <w:t xml:space="preserve"> </w:t>
      </w:r>
      <w:r w:rsidRPr="0009283E">
        <w:rPr>
          <w:rFonts w:asciiTheme="minorHAnsi" w:hAnsiTheme="minorHAnsi"/>
        </w:rPr>
        <w:t>(BOL)</w:t>
      </w:r>
    </w:p>
    <w:p w14:paraId="5B38B937" w14:textId="77777777" w:rsidR="0009283E" w:rsidRPr="0009283E" w:rsidRDefault="0009283E" w:rsidP="0009283E">
      <w:pPr>
        <w:ind w:left="676" w:right="460"/>
        <w:rPr>
          <w:rFonts w:asciiTheme="minorHAnsi" w:hAnsiTheme="minorHAnsi"/>
          <w:sz w:val="20"/>
          <w:szCs w:val="20"/>
        </w:rPr>
      </w:pPr>
    </w:p>
    <w:tbl>
      <w:tblPr>
        <w:tblW w:w="9100" w:type="dxa"/>
        <w:tblInd w:w="108" w:type="dxa"/>
        <w:tblLook w:val="04A0" w:firstRow="1" w:lastRow="0" w:firstColumn="1" w:lastColumn="0" w:noHBand="0" w:noVBand="1"/>
      </w:tblPr>
      <w:tblGrid>
        <w:gridCol w:w="3340"/>
        <w:gridCol w:w="1920"/>
        <w:gridCol w:w="1920"/>
        <w:gridCol w:w="1920"/>
      </w:tblGrid>
      <w:tr w:rsidR="006A2E64" w:rsidRPr="006A2E64" w14:paraId="72B7B018" w14:textId="77777777" w:rsidTr="006A2E64">
        <w:trPr>
          <w:trHeight w:val="315"/>
        </w:trPr>
        <w:tc>
          <w:tcPr>
            <w:tcW w:w="3340" w:type="dxa"/>
            <w:tcBorders>
              <w:top w:val="nil"/>
              <w:left w:val="nil"/>
              <w:bottom w:val="nil"/>
              <w:right w:val="nil"/>
            </w:tcBorders>
            <w:shd w:val="clear" w:color="auto" w:fill="auto"/>
            <w:noWrap/>
            <w:vAlign w:val="center"/>
            <w:hideMark/>
          </w:tcPr>
          <w:p w14:paraId="794AAC5A" w14:textId="77777777" w:rsidR="006A2E64" w:rsidRPr="006A2E64" w:rsidRDefault="006A2E64" w:rsidP="006A2E64">
            <w:pPr>
              <w:widowControl/>
              <w:autoSpaceDE/>
              <w:autoSpaceDN/>
              <w:rPr>
                <w:rFonts w:ascii="Times New Roman" w:eastAsia="Times New Roman" w:hAnsi="Times New Roman" w:cs="Times New Roman"/>
                <w:sz w:val="24"/>
                <w:szCs w:val="24"/>
                <w:lang w:val="en-US" w:eastAsia="en-US" w:bidi="ar-SA"/>
              </w:rPr>
            </w:pPr>
          </w:p>
        </w:tc>
        <w:tc>
          <w:tcPr>
            <w:tcW w:w="1920" w:type="dxa"/>
            <w:tcBorders>
              <w:top w:val="single" w:sz="8" w:space="0" w:color="auto"/>
              <w:left w:val="single" w:sz="8" w:space="0" w:color="auto"/>
              <w:bottom w:val="single" w:sz="4" w:space="0" w:color="auto"/>
              <w:right w:val="single" w:sz="4" w:space="0" w:color="auto"/>
            </w:tcBorders>
            <w:shd w:val="clear" w:color="000000" w:fill="ACB9CA"/>
            <w:noWrap/>
            <w:vAlign w:val="center"/>
            <w:hideMark/>
          </w:tcPr>
          <w:p w14:paraId="40C2EEA2" w14:textId="77777777" w:rsidR="006A2E64" w:rsidRPr="006A2E64" w:rsidRDefault="006A2E64" w:rsidP="006A2E64">
            <w:pPr>
              <w:widowControl/>
              <w:autoSpaceDE/>
              <w:autoSpaceDN/>
              <w:jc w:val="center"/>
              <w:rPr>
                <w:rFonts w:ascii="Calibri" w:eastAsia="Times New Roman" w:hAnsi="Calibri" w:cs="Calibri"/>
                <w:b/>
                <w:bCs/>
                <w:color w:val="000000"/>
                <w:lang w:val="en-US" w:eastAsia="en-US" w:bidi="ar-SA"/>
              </w:rPr>
            </w:pPr>
            <w:r w:rsidRPr="006A2E64">
              <w:rPr>
                <w:rFonts w:ascii="Calibri" w:eastAsia="Times New Roman" w:hAnsi="Calibri" w:cs="Calibri"/>
                <w:b/>
                <w:bCs/>
                <w:color w:val="000000"/>
                <w:lang w:val="en-US" w:eastAsia="en-US" w:bidi="ar-SA"/>
              </w:rPr>
              <w:t>Jaar 1</w:t>
            </w:r>
          </w:p>
        </w:tc>
        <w:tc>
          <w:tcPr>
            <w:tcW w:w="1920" w:type="dxa"/>
            <w:tcBorders>
              <w:top w:val="single" w:sz="8" w:space="0" w:color="auto"/>
              <w:left w:val="nil"/>
              <w:bottom w:val="single" w:sz="4" w:space="0" w:color="auto"/>
              <w:right w:val="single" w:sz="4" w:space="0" w:color="auto"/>
            </w:tcBorders>
            <w:shd w:val="clear" w:color="000000" w:fill="ACB9CA"/>
            <w:noWrap/>
            <w:vAlign w:val="center"/>
            <w:hideMark/>
          </w:tcPr>
          <w:p w14:paraId="11499319" w14:textId="77777777" w:rsidR="006A2E64" w:rsidRPr="006A2E64" w:rsidRDefault="006A2E64" w:rsidP="006A2E64">
            <w:pPr>
              <w:widowControl/>
              <w:autoSpaceDE/>
              <w:autoSpaceDN/>
              <w:jc w:val="center"/>
              <w:rPr>
                <w:rFonts w:ascii="Calibri" w:eastAsia="Times New Roman" w:hAnsi="Calibri" w:cs="Calibri"/>
                <w:b/>
                <w:bCs/>
                <w:color w:val="000000"/>
                <w:lang w:val="en-US" w:eastAsia="en-US" w:bidi="ar-SA"/>
              </w:rPr>
            </w:pPr>
            <w:r w:rsidRPr="006A2E64">
              <w:rPr>
                <w:rFonts w:ascii="Calibri" w:eastAsia="Times New Roman" w:hAnsi="Calibri" w:cs="Calibri"/>
                <w:b/>
                <w:bCs/>
                <w:color w:val="000000"/>
                <w:lang w:val="en-US" w:eastAsia="en-US" w:bidi="ar-SA"/>
              </w:rPr>
              <w:t>Jaar 2</w:t>
            </w:r>
          </w:p>
        </w:tc>
        <w:tc>
          <w:tcPr>
            <w:tcW w:w="1920" w:type="dxa"/>
            <w:tcBorders>
              <w:top w:val="single" w:sz="8" w:space="0" w:color="auto"/>
              <w:left w:val="nil"/>
              <w:bottom w:val="single" w:sz="4" w:space="0" w:color="auto"/>
              <w:right w:val="single" w:sz="8" w:space="0" w:color="000000"/>
            </w:tcBorders>
            <w:shd w:val="clear" w:color="000000" w:fill="ACB9CA"/>
            <w:noWrap/>
            <w:vAlign w:val="center"/>
            <w:hideMark/>
          </w:tcPr>
          <w:p w14:paraId="4E9CDC2E" w14:textId="77777777" w:rsidR="006A2E64" w:rsidRPr="006A2E64" w:rsidRDefault="006A2E64" w:rsidP="006A2E64">
            <w:pPr>
              <w:widowControl/>
              <w:autoSpaceDE/>
              <w:autoSpaceDN/>
              <w:jc w:val="center"/>
              <w:rPr>
                <w:rFonts w:ascii="Calibri" w:eastAsia="Times New Roman" w:hAnsi="Calibri" w:cs="Calibri"/>
                <w:b/>
                <w:bCs/>
                <w:color w:val="000000"/>
                <w:lang w:val="en-US" w:eastAsia="en-US" w:bidi="ar-SA"/>
              </w:rPr>
            </w:pPr>
            <w:r w:rsidRPr="006A2E64">
              <w:rPr>
                <w:rFonts w:ascii="Calibri" w:eastAsia="Times New Roman" w:hAnsi="Calibri" w:cs="Calibri"/>
                <w:b/>
                <w:bCs/>
                <w:color w:val="000000"/>
                <w:lang w:val="en-US" w:eastAsia="en-US" w:bidi="ar-SA"/>
              </w:rPr>
              <w:t>Jaar 3</w:t>
            </w:r>
          </w:p>
        </w:tc>
      </w:tr>
      <w:tr w:rsidR="006A2E64" w:rsidRPr="006A2E64" w14:paraId="1909BC9E" w14:textId="77777777" w:rsidTr="006A2E64">
        <w:trPr>
          <w:trHeight w:val="300"/>
        </w:trPr>
        <w:tc>
          <w:tcPr>
            <w:tcW w:w="3340" w:type="dxa"/>
            <w:tcBorders>
              <w:top w:val="single" w:sz="8" w:space="0" w:color="auto"/>
              <w:left w:val="single" w:sz="8" w:space="0" w:color="auto"/>
              <w:bottom w:val="single" w:sz="4" w:space="0" w:color="auto"/>
              <w:right w:val="single" w:sz="8" w:space="0" w:color="auto"/>
            </w:tcBorders>
            <w:shd w:val="clear" w:color="000000" w:fill="808080"/>
            <w:noWrap/>
            <w:vAlign w:val="center"/>
            <w:hideMark/>
          </w:tcPr>
          <w:p w14:paraId="0BEB6B54"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Begeleide uren op school</w:t>
            </w:r>
          </w:p>
        </w:tc>
        <w:tc>
          <w:tcPr>
            <w:tcW w:w="1920" w:type="dxa"/>
            <w:tcBorders>
              <w:top w:val="single" w:sz="4" w:space="0" w:color="auto"/>
              <w:left w:val="nil"/>
              <w:bottom w:val="single" w:sz="4" w:space="0" w:color="auto"/>
              <w:right w:val="single" w:sz="4" w:space="0" w:color="auto"/>
            </w:tcBorders>
            <w:shd w:val="clear" w:color="000000" w:fill="BFBFBF"/>
            <w:noWrap/>
            <w:vAlign w:val="center"/>
            <w:hideMark/>
          </w:tcPr>
          <w:p w14:paraId="61812A7D" w14:textId="4401C8AA"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7</w:t>
            </w:r>
            <w:r w:rsidR="00101D0B">
              <w:rPr>
                <w:rFonts w:ascii="Calibri" w:eastAsia="Times New Roman" w:hAnsi="Calibri" w:cs="Calibri"/>
                <w:color w:val="000000"/>
                <w:lang w:val="en-US" w:eastAsia="en-US" w:bidi="ar-SA"/>
              </w:rPr>
              <w:t>43</w:t>
            </w:r>
          </w:p>
        </w:tc>
        <w:tc>
          <w:tcPr>
            <w:tcW w:w="1920" w:type="dxa"/>
            <w:tcBorders>
              <w:top w:val="single" w:sz="4" w:space="0" w:color="auto"/>
              <w:left w:val="nil"/>
              <w:bottom w:val="single" w:sz="4" w:space="0" w:color="auto"/>
              <w:right w:val="single" w:sz="4" w:space="0" w:color="000000"/>
            </w:tcBorders>
            <w:shd w:val="clear" w:color="000000" w:fill="BFBFBF"/>
            <w:noWrap/>
            <w:vAlign w:val="center"/>
            <w:hideMark/>
          </w:tcPr>
          <w:p w14:paraId="3347E75C"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587</w:t>
            </w:r>
          </w:p>
        </w:tc>
        <w:tc>
          <w:tcPr>
            <w:tcW w:w="1920" w:type="dxa"/>
            <w:tcBorders>
              <w:top w:val="single" w:sz="4" w:space="0" w:color="auto"/>
              <w:left w:val="nil"/>
              <w:bottom w:val="single" w:sz="4" w:space="0" w:color="auto"/>
              <w:right w:val="single" w:sz="8" w:space="0" w:color="000000"/>
            </w:tcBorders>
            <w:shd w:val="clear" w:color="000000" w:fill="BFBFBF"/>
            <w:noWrap/>
            <w:vAlign w:val="center"/>
            <w:hideMark/>
          </w:tcPr>
          <w:p w14:paraId="6883881D" w14:textId="78959743"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2</w:t>
            </w:r>
            <w:r w:rsidR="00101D0B">
              <w:rPr>
                <w:rFonts w:ascii="Calibri" w:eastAsia="Times New Roman" w:hAnsi="Calibri" w:cs="Calibri"/>
                <w:color w:val="000000"/>
                <w:lang w:val="en-US" w:eastAsia="en-US" w:bidi="ar-SA"/>
              </w:rPr>
              <w:t>71</w:t>
            </w:r>
          </w:p>
        </w:tc>
      </w:tr>
      <w:tr w:rsidR="006A2E64" w:rsidRPr="006A2E64" w14:paraId="246EB012" w14:textId="77777777" w:rsidTr="006A2E64">
        <w:trPr>
          <w:trHeight w:val="300"/>
        </w:trPr>
        <w:tc>
          <w:tcPr>
            <w:tcW w:w="3340" w:type="dxa"/>
            <w:tcBorders>
              <w:top w:val="nil"/>
              <w:left w:val="single" w:sz="8" w:space="0" w:color="auto"/>
              <w:bottom w:val="single" w:sz="4" w:space="0" w:color="auto"/>
              <w:right w:val="single" w:sz="8" w:space="0" w:color="auto"/>
            </w:tcBorders>
            <w:shd w:val="clear" w:color="000000" w:fill="8497B0"/>
            <w:noWrap/>
            <w:vAlign w:val="center"/>
            <w:hideMark/>
          </w:tcPr>
          <w:p w14:paraId="2595CB72"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BPV</w:t>
            </w:r>
          </w:p>
        </w:tc>
        <w:tc>
          <w:tcPr>
            <w:tcW w:w="1920" w:type="dxa"/>
            <w:tcBorders>
              <w:top w:val="single" w:sz="4" w:space="0" w:color="auto"/>
              <w:left w:val="nil"/>
              <w:bottom w:val="single" w:sz="4" w:space="0" w:color="auto"/>
              <w:right w:val="single" w:sz="4" w:space="0" w:color="auto"/>
            </w:tcBorders>
            <w:shd w:val="clear" w:color="000000" w:fill="ACB9CA"/>
            <w:noWrap/>
            <w:vAlign w:val="center"/>
            <w:hideMark/>
          </w:tcPr>
          <w:p w14:paraId="7EAAAA47"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351</w:t>
            </w:r>
          </w:p>
        </w:tc>
        <w:tc>
          <w:tcPr>
            <w:tcW w:w="1920" w:type="dxa"/>
            <w:tcBorders>
              <w:top w:val="single" w:sz="4" w:space="0" w:color="auto"/>
              <w:left w:val="nil"/>
              <w:bottom w:val="single" w:sz="4" w:space="0" w:color="auto"/>
              <w:right w:val="single" w:sz="4" w:space="0" w:color="auto"/>
            </w:tcBorders>
            <w:shd w:val="clear" w:color="000000" w:fill="ACB9CA"/>
            <w:noWrap/>
            <w:vAlign w:val="center"/>
            <w:hideMark/>
          </w:tcPr>
          <w:p w14:paraId="74536C23"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456</w:t>
            </w:r>
          </w:p>
        </w:tc>
        <w:tc>
          <w:tcPr>
            <w:tcW w:w="1920" w:type="dxa"/>
            <w:tcBorders>
              <w:top w:val="single" w:sz="4" w:space="0" w:color="auto"/>
              <w:left w:val="nil"/>
              <w:bottom w:val="single" w:sz="4" w:space="0" w:color="auto"/>
              <w:right w:val="single" w:sz="8" w:space="0" w:color="000000"/>
            </w:tcBorders>
            <w:shd w:val="clear" w:color="000000" w:fill="ACB9CA"/>
            <w:noWrap/>
            <w:vAlign w:val="center"/>
            <w:hideMark/>
          </w:tcPr>
          <w:p w14:paraId="3F686EC7"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741</w:t>
            </w:r>
          </w:p>
        </w:tc>
      </w:tr>
      <w:tr w:rsidR="006A2E64" w:rsidRPr="006A2E64" w14:paraId="4641A314" w14:textId="77777777" w:rsidTr="006A2E64">
        <w:trPr>
          <w:trHeight w:val="300"/>
        </w:trPr>
        <w:tc>
          <w:tcPr>
            <w:tcW w:w="3340" w:type="dxa"/>
            <w:tcBorders>
              <w:top w:val="nil"/>
              <w:left w:val="single" w:sz="8" w:space="0" w:color="auto"/>
              <w:bottom w:val="single" w:sz="4" w:space="0" w:color="auto"/>
              <w:right w:val="single" w:sz="8" w:space="0" w:color="auto"/>
            </w:tcBorders>
            <w:shd w:val="clear" w:color="000000" w:fill="7B7B7B"/>
            <w:noWrap/>
            <w:vAlign w:val="center"/>
            <w:hideMark/>
          </w:tcPr>
          <w:p w14:paraId="45656BF8"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Totaal begeleide uren</w:t>
            </w:r>
          </w:p>
        </w:tc>
        <w:tc>
          <w:tcPr>
            <w:tcW w:w="1920" w:type="dxa"/>
            <w:tcBorders>
              <w:top w:val="single" w:sz="4" w:space="0" w:color="auto"/>
              <w:left w:val="single" w:sz="8" w:space="0" w:color="auto"/>
              <w:bottom w:val="single" w:sz="4" w:space="0" w:color="auto"/>
              <w:right w:val="single" w:sz="4" w:space="0" w:color="auto"/>
            </w:tcBorders>
            <w:shd w:val="clear" w:color="000000" w:fill="C9C9C9"/>
            <w:noWrap/>
            <w:vAlign w:val="center"/>
            <w:hideMark/>
          </w:tcPr>
          <w:p w14:paraId="5EEBE33B" w14:textId="0E0FAEB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10</w:t>
            </w:r>
            <w:r w:rsidR="00101D0B">
              <w:rPr>
                <w:rFonts w:ascii="Calibri" w:eastAsia="Times New Roman" w:hAnsi="Calibri" w:cs="Calibri"/>
                <w:color w:val="000000"/>
                <w:lang w:val="en-US" w:eastAsia="en-US" w:bidi="ar-SA"/>
              </w:rPr>
              <w:t>94</w:t>
            </w:r>
          </w:p>
        </w:tc>
        <w:tc>
          <w:tcPr>
            <w:tcW w:w="192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A793BFB"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1043</w:t>
            </w:r>
          </w:p>
        </w:tc>
        <w:tc>
          <w:tcPr>
            <w:tcW w:w="192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7FED517" w14:textId="44F51E58"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10</w:t>
            </w:r>
            <w:r w:rsidR="00101D0B">
              <w:rPr>
                <w:rFonts w:ascii="Calibri" w:eastAsia="Times New Roman" w:hAnsi="Calibri" w:cs="Calibri"/>
                <w:color w:val="000000"/>
                <w:lang w:val="en-US" w:eastAsia="en-US" w:bidi="ar-SA"/>
              </w:rPr>
              <w:t>12</w:t>
            </w:r>
          </w:p>
        </w:tc>
      </w:tr>
      <w:tr w:rsidR="006A2E64" w:rsidRPr="006A2E64" w14:paraId="5F68BBEC" w14:textId="77777777" w:rsidTr="006A2E64">
        <w:trPr>
          <w:trHeight w:val="300"/>
        </w:trPr>
        <w:tc>
          <w:tcPr>
            <w:tcW w:w="3340" w:type="dxa"/>
            <w:tcBorders>
              <w:top w:val="nil"/>
              <w:left w:val="single" w:sz="8" w:space="0" w:color="auto"/>
              <w:bottom w:val="single" w:sz="4" w:space="0" w:color="auto"/>
              <w:right w:val="single" w:sz="8" w:space="0" w:color="auto"/>
            </w:tcBorders>
            <w:shd w:val="clear" w:color="000000" w:fill="8497B0"/>
            <w:noWrap/>
            <w:vAlign w:val="center"/>
            <w:hideMark/>
          </w:tcPr>
          <w:p w14:paraId="5F1A1A4B"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Onbegeleide uren</w:t>
            </w:r>
          </w:p>
        </w:tc>
        <w:tc>
          <w:tcPr>
            <w:tcW w:w="1920" w:type="dxa"/>
            <w:tcBorders>
              <w:top w:val="single" w:sz="4" w:space="0" w:color="auto"/>
              <w:left w:val="nil"/>
              <w:bottom w:val="single" w:sz="4" w:space="0" w:color="auto"/>
              <w:right w:val="single" w:sz="4" w:space="0" w:color="auto"/>
            </w:tcBorders>
            <w:shd w:val="clear" w:color="000000" w:fill="ACB9CA"/>
            <w:noWrap/>
            <w:vAlign w:val="center"/>
            <w:hideMark/>
          </w:tcPr>
          <w:p w14:paraId="076F9BE5" w14:textId="726B2EB5"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5</w:t>
            </w:r>
            <w:r w:rsidR="00101D0B">
              <w:rPr>
                <w:rFonts w:ascii="Calibri" w:eastAsia="Times New Roman" w:hAnsi="Calibri" w:cs="Calibri"/>
                <w:color w:val="000000"/>
                <w:lang w:val="en-US" w:eastAsia="en-US" w:bidi="ar-SA"/>
              </w:rPr>
              <w:t>07</w:t>
            </w:r>
          </w:p>
        </w:tc>
        <w:tc>
          <w:tcPr>
            <w:tcW w:w="1920" w:type="dxa"/>
            <w:tcBorders>
              <w:top w:val="single" w:sz="4" w:space="0" w:color="auto"/>
              <w:left w:val="nil"/>
              <w:bottom w:val="single" w:sz="4" w:space="0" w:color="auto"/>
              <w:right w:val="single" w:sz="4" w:space="0" w:color="auto"/>
            </w:tcBorders>
            <w:shd w:val="clear" w:color="000000" w:fill="ACB9CA"/>
            <w:noWrap/>
            <w:vAlign w:val="center"/>
            <w:hideMark/>
          </w:tcPr>
          <w:p w14:paraId="5FBC6234"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557</w:t>
            </w:r>
          </w:p>
        </w:tc>
        <w:tc>
          <w:tcPr>
            <w:tcW w:w="1920" w:type="dxa"/>
            <w:tcBorders>
              <w:top w:val="single" w:sz="4" w:space="0" w:color="auto"/>
              <w:left w:val="nil"/>
              <w:bottom w:val="single" w:sz="4" w:space="0" w:color="auto"/>
              <w:right w:val="single" w:sz="8" w:space="0" w:color="000000"/>
            </w:tcBorders>
            <w:shd w:val="clear" w:color="000000" w:fill="ACB9CA"/>
            <w:noWrap/>
            <w:vAlign w:val="center"/>
            <w:hideMark/>
          </w:tcPr>
          <w:p w14:paraId="59103FB4" w14:textId="604B96B9"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5</w:t>
            </w:r>
            <w:r w:rsidR="00101D0B">
              <w:rPr>
                <w:rFonts w:ascii="Calibri" w:eastAsia="Times New Roman" w:hAnsi="Calibri" w:cs="Calibri"/>
                <w:color w:val="000000"/>
                <w:lang w:val="en-US" w:eastAsia="en-US" w:bidi="ar-SA"/>
              </w:rPr>
              <w:t>88</w:t>
            </w:r>
          </w:p>
        </w:tc>
      </w:tr>
      <w:tr w:rsidR="006A2E64" w:rsidRPr="006A2E64" w14:paraId="6C95DA96" w14:textId="77777777" w:rsidTr="006A2E64">
        <w:trPr>
          <w:trHeight w:val="300"/>
        </w:trPr>
        <w:tc>
          <w:tcPr>
            <w:tcW w:w="3340" w:type="dxa"/>
            <w:tcBorders>
              <w:top w:val="nil"/>
              <w:left w:val="single" w:sz="8" w:space="0" w:color="auto"/>
              <w:bottom w:val="single" w:sz="4" w:space="0" w:color="auto"/>
              <w:right w:val="single" w:sz="8" w:space="0" w:color="auto"/>
            </w:tcBorders>
            <w:shd w:val="clear" w:color="000000" w:fill="548235"/>
            <w:noWrap/>
            <w:vAlign w:val="center"/>
            <w:hideMark/>
          </w:tcPr>
          <w:p w14:paraId="4FFE3D47"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Totaal per jaar</w:t>
            </w:r>
          </w:p>
        </w:tc>
        <w:tc>
          <w:tcPr>
            <w:tcW w:w="1920" w:type="dxa"/>
            <w:tcBorders>
              <w:top w:val="single" w:sz="4" w:space="0" w:color="auto"/>
              <w:left w:val="nil"/>
              <w:bottom w:val="single" w:sz="4" w:space="0" w:color="auto"/>
              <w:right w:val="single" w:sz="4" w:space="0" w:color="auto"/>
            </w:tcBorders>
            <w:shd w:val="clear" w:color="000000" w:fill="C6E0B4"/>
            <w:noWrap/>
            <w:vAlign w:val="center"/>
            <w:hideMark/>
          </w:tcPr>
          <w:p w14:paraId="67819FE3"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1600</w:t>
            </w:r>
          </w:p>
        </w:tc>
        <w:tc>
          <w:tcPr>
            <w:tcW w:w="1920" w:type="dxa"/>
            <w:tcBorders>
              <w:top w:val="single" w:sz="4" w:space="0" w:color="auto"/>
              <w:left w:val="nil"/>
              <w:bottom w:val="single" w:sz="4" w:space="0" w:color="auto"/>
              <w:right w:val="single" w:sz="4" w:space="0" w:color="auto"/>
            </w:tcBorders>
            <w:shd w:val="clear" w:color="000000" w:fill="C6E0B4"/>
            <w:noWrap/>
            <w:vAlign w:val="center"/>
            <w:hideMark/>
          </w:tcPr>
          <w:p w14:paraId="72DFB229"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1600</w:t>
            </w:r>
          </w:p>
        </w:tc>
        <w:tc>
          <w:tcPr>
            <w:tcW w:w="1920" w:type="dxa"/>
            <w:tcBorders>
              <w:top w:val="single" w:sz="4" w:space="0" w:color="auto"/>
              <w:left w:val="nil"/>
              <w:bottom w:val="single" w:sz="4" w:space="0" w:color="auto"/>
              <w:right w:val="single" w:sz="8" w:space="0" w:color="000000"/>
            </w:tcBorders>
            <w:shd w:val="clear" w:color="000000" w:fill="C6E0B4"/>
            <w:noWrap/>
            <w:vAlign w:val="center"/>
            <w:hideMark/>
          </w:tcPr>
          <w:p w14:paraId="0AC2C1EA"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1600</w:t>
            </w:r>
          </w:p>
        </w:tc>
      </w:tr>
      <w:tr w:rsidR="006A2E64" w:rsidRPr="006A2E64" w14:paraId="0710701D" w14:textId="77777777" w:rsidTr="006A2E64">
        <w:trPr>
          <w:trHeight w:val="315"/>
        </w:trPr>
        <w:tc>
          <w:tcPr>
            <w:tcW w:w="3340" w:type="dxa"/>
            <w:tcBorders>
              <w:top w:val="nil"/>
              <w:left w:val="single" w:sz="8" w:space="0" w:color="auto"/>
              <w:bottom w:val="single" w:sz="8" w:space="0" w:color="auto"/>
              <w:right w:val="single" w:sz="8" w:space="0" w:color="auto"/>
            </w:tcBorders>
            <w:shd w:val="clear" w:color="000000" w:fill="548235"/>
            <w:noWrap/>
            <w:vAlign w:val="center"/>
            <w:hideMark/>
          </w:tcPr>
          <w:p w14:paraId="4BEFAF9E"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Totaal opleiding</w:t>
            </w:r>
          </w:p>
        </w:tc>
        <w:tc>
          <w:tcPr>
            <w:tcW w:w="5760" w:type="dxa"/>
            <w:gridSpan w:val="3"/>
            <w:tcBorders>
              <w:top w:val="single" w:sz="4" w:space="0" w:color="auto"/>
              <w:left w:val="nil"/>
              <w:bottom w:val="single" w:sz="8" w:space="0" w:color="auto"/>
              <w:right w:val="single" w:sz="8" w:space="0" w:color="000000"/>
            </w:tcBorders>
            <w:shd w:val="clear" w:color="000000" w:fill="C6E0B4"/>
            <w:noWrap/>
            <w:vAlign w:val="center"/>
            <w:hideMark/>
          </w:tcPr>
          <w:p w14:paraId="45311571"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4800</w:t>
            </w:r>
          </w:p>
        </w:tc>
      </w:tr>
    </w:tbl>
    <w:p w14:paraId="5B38B959" w14:textId="77777777" w:rsidR="0009283E" w:rsidRPr="0009283E" w:rsidRDefault="0009283E" w:rsidP="0009283E">
      <w:pPr>
        <w:ind w:left="676" w:right="460"/>
        <w:rPr>
          <w:rFonts w:asciiTheme="minorHAnsi" w:hAnsiTheme="minorHAnsi"/>
          <w:sz w:val="20"/>
          <w:szCs w:val="20"/>
        </w:rPr>
      </w:pPr>
    </w:p>
    <w:p w14:paraId="5B38B95A" w14:textId="77777777" w:rsidR="0009283E" w:rsidRPr="0009283E" w:rsidRDefault="0009283E" w:rsidP="0009283E">
      <w:pPr>
        <w:pStyle w:val="Geenafstand"/>
        <w:jc w:val="both"/>
        <w:rPr>
          <w:rFonts w:asciiTheme="minorHAnsi" w:hAnsiTheme="minorHAnsi"/>
          <w:b/>
          <w:lang w:val="nl-NL"/>
        </w:rPr>
      </w:pPr>
      <w:r w:rsidRPr="0009283E">
        <w:rPr>
          <w:rFonts w:asciiTheme="minorHAnsi" w:hAnsiTheme="minorHAnsi"/>
          <w:b/>
          <w:lang w:val="nl-NL"/>
        </w:rPr>
        <w:t xml:space="preserve">BOT Begeleide onderwijstijd door de school (zonder bpv) </w:t>
      </w:r>
      <w:r w:rsidRPr="0009283E">
        <w:rPr>
          <w:rFonts w:asciiTheme="minorHAnsi" w:hAnsiTheme="minorHAnsi"/>
          <w:lang w:val="nl-NL"/>
        </w:rPr>
        <w:t xml:space="preserve">zijn alle uren die je onder begeleiding van een docent of instructeur doorbrengt. Dat zijn dus de lessen, de toets-uren en de examenuren. </w:t>
      </w:r>
      <w:r w:rsidRPr="0009283E">
        <w:rPr>
          <w:rFonts w:asciiTheme="minorHAnsi" w:hAnsiTheme="minorHAnsi"/>
          <w:b/>
          <w:lang w:val="nl-NL"/>
        </w:rPr>
        <w:t>BPV klokuren BPV of stage</w:t>
      </w:r>
    </w:p>
    <w:p w14:paraId="5B38B95B" w14:textId="77777777" w:rsidR="0009283E" w:rsidRPr="0009283E" w:rsidRDefault="0009283E" w:rsidP="0009283E">
      <w:pPr>
        <w:pStyle w:val="Geenafstand"/>
        <w:jc w:val="both"/>
        <w:rPr>
          <w:rFonts w:asciiTheme="minorHAnsi" w:hAnsiTheme="minorHAnsi"/>
          <w:b/>
          <w:lang w:val="nl-NL"/>
        </w:rPr>
      </w:pPr>
      <w:r w:rsidRPr="0009283E">
        <w:rPr>
          <w:rFonts w:asciiTheme="minorHAnsi" w:hAnsiTheme="minorHAnsi"/>
          <w:b/>
          <w:lang w:val="nl-NL"/>
        </w:rPr>
        <w:t>TOT = BOT + BPV</w:t>
      </w:r>
    </w:p>
    <w:p w14:paraId="5B38B95C" w14:textId="77777777" w:rsidR="0009283E" w:rsidRPr="0009283E" w:rsidRDefault="0009283E" w:rsidP="0009283E">
      <w:pPr>
        <w:pStyle w:val="Geenafstand"/>
        <w:jc w:val="both"/>
        <w:rPr>
          <w:rFonts w:asciiTheme="minorHAnsi" w:hAnsiTheme="minorHAnsi"/>
          <w:bCs/>
          <w:szCs w:val="20"/>
          <w:lang w:val="nl-NL"/>
        </w:rPr>
      </w:pPr>
      <w:r w:rsidRPr="0009283E">
        <w:rPr>
          <w:rFonts w:asciiTheme="minorHAnsi" w:hAnsiTheme="minorHAnsi"/>
          <w:bCs/>
          <w:szCs w:val="20"/>
          <w:lang w:val="nl-NL"/>
        </w:rPr>
        <w:t>Naast je totale uren onderwijs besteed je een aantal uren zelfstandig (z) aan je studie. TOT + Z = Studielast. Op pagina 4 heb je gelezen hoeveel je studielast is.</w:t>
      </w:r>
    </w:p>
    <w:p w14:paraId="5B38B95D" w14:textId="77777777" w:rsidR="0008585B" w:rsidRPr="0009283E" w:rsidRDefault="0008585B" w:rsidP="00420297">
      <w:pPr>
        <w:rPr>
          <w:rFonts w:asciiTheme="minorHAnsi" w:hAnsiTheme="minorHAnsi"/>
          <w:sz w:val="18"/>
          <w:szCs w:val="18"/>
        </w:rPr>
      </w:pPr>
    </w:p>
    <w:p w14:paraId="5B38B95E" w14:textId="77777777" w:rsidR="0008585B" w:rsidRDefault="0008585B" w:rsidP="00420297">
      <w:pPr>
        <w:rPr>
          <w:rFonts w:asciiTheme="minorHAnsi" w:hAnsiTheme="minorHAnsi"/>
          <w:sz w:val="18"/>
          <w:szCs w:val="18"/>
        </w:rPr>
      </w:pPr>
    </w:p>
    <w:p w14:paraId="5B38B95F" w14:textId="77777777" w:rsidR="0009283E" w:rsidRDefault="00032D0A" w:rsidP="00420297">
      <w:pPr>
        <w:rPr>
          <w:rFonts w:asciiTheme="minorHAnsi" w:hAnsiTheme="minorHAnsi"/>
          <w:b/>
          <w:sz w:val="24"/>
          <w:szCs w:val="18"/>
        </w:rPr>
      </w:pPr>
      <w:r w:rsidRPr="00032D0A">
        <w:rPr>
          <w:rFonts w:asciiTheme="minorHAnsi" w:hAnsiTheme="minorHAnsi"/>
          <w:b/>
          <w:sz w:val="24"/>
          <w:szCs w:val="18"/>
        </w:rPr>
        <w:t>Uren</w:t>
      </w:r>
      <w:r>
        <w:rPr>
          <w:rFonts w:asciiTheme="minorHAnsi" w:hAnsiTheme="minorHAnsi"/>
          <w:b/>
          <w:sz w:val="24"/>
          <w:szCs w:val="18"/>
        </w:rPr>
        <w:t>verdeling</w:t>
      </w:r>
      <w:r w:rsidRPr="00032D0A">
        <w:rPr>
          <w:rFonts w:asciiTheme="minorHAnsi" w:hAnsiTheme="minorHAnsi"/>
          <w:b/>
          <w:sz w:val="24"/>
          <w:szCs w:val="18"/>
        </w:rPr>
        <w:t xml:space="preserve"> Keuzedelen</w:t>
      </w:r>
    </w:p>
    <w:tbl>
      <w:tblPr>
        <w:tblW w:w="7180" w:type="dxa"/>
        <w:tblInd w:w="108" w:type="dxa"/>
        <w:tblLook w:val="04A0" w:firstRow="1" w:lastRow="0" w:firstColumn="1" w:lastColumn="0" w:noHBand="0" w:noVBand="1"/>
      </w:tblPr>
      <w:tblGrid>
        <w:gridCol w:w="3340"/>
        <w:gridCol w:w="1920"/>
        <w:gridCol w:w="1920"/>
      </w:tblGrid>
      <w:tr w:rsidR="006A2E64" w:rsidRPr="006A2E64" w14:paraId="60E42B55" w14:textId="77777777" w:rsidTr="006A2E64">
        <w:trPr>
          <w:trHeight w:val="315"/>
        </w:trPr>
        <w:tc>
          <w:tcPr>
            <w:tcW w:w="3340" w:type="dxa"/>
            <w:tcBorders>
              <w:top w:val="nil"/>
              <w:left w:val="nil"/>
              <w:bottom w:val="nil"/>
              <w:right w:val="nil"/>
            </w:tcBorders>
            <w:shd w:val="clear" w:color="auto" w:fill="auto"/>
            <w:noWrap/>
            <w:vAlign w:val="center"/>
            <w:hideMark/>
          </w:tcPr>
          <w:p w14:paraId="4C66479D" w14:textId="77777777" w:rsidR="006A2E64" w:rsidRPr="006A2E64" w:rsidRDefault="006A2E64" w:rsidP="006A2E64">
            <w:pPr>
              <w:widowControl/>
              <w:autoSpaceDE/>
              <w:autoSpaceDN/>
              <w:rPr>
                <w:rFonts w:ascii="Times New Roman" w:eastAsia="Times New Roman" w:hAnsi="Times New Roman" w:cs="Times New Roman"/>
                <w:sz w:val="24"/>
                <w:szCs w:val="24"/>
                <w:lang w:val="en-US" w:eastAsia="en-US" w:bidi="ar-SA"/>
              </w:rPr>
            </w:pPr>
          </w:p>
        </w:tc>
        <w:tc>
          <w:tcPr>
            <w:tcW w:w="1920" w:type="dxa"/>
            <w:tcBorders>
              <w:top w:val="single" w:sz="8" w:space="0" w:color="auto"/>
              <w:left w:val="single" w:sz="8" w:space="0" w:color="auto"/>
              <w:bottom w:val="single" w:sz="4" w:space="0" w:color="auto"/>
              <w:right w:val="single" w:sz="4" w:space="0" w:color="auto"/>
            </w:tcBorders>
            <w:shd w:val="clear" w:color="000000" w:fill="ACB9CA"/>
            <w:noWrap/>
            <w:vAlign w:val="center"/>
            <w:hideMark/>
          </w:tcPr>
          <w:p w14:paraId="0AD63B3D" w14:textId="77777777" w:rsidR="006A2E64" w:rsidRPr="006A2E64" w:rsidRDefault="006A2E64" w:rsidP="006A2E64">
            <w:pPr>
              <w:widowControl/>
              <w:autoSpaceDE/>
              <w:autoSpaceDN/>
              <w:jc w:val="center"/>
              <w:rPr>
                <w:rFonts w:ascii="Calibri" w:eastAsia="Times New Roman" w:hAnsi="Calibri" w:cs="Calibri"/>
                <w:b/>
                <w:bCs/>
                <w:color w:val="000000"/>
                <w:lang w:val="en-US" w:eastAsia="en-US" w:bidi="ar-SA"/>
              </w:rPr>
            </w:pPr>
            <w:r w:rsidRPr="006A2E64">
              <w:rPr>
                <w:rFonts w:ascii="Calibri" w:eastAsia="Times New Roman" w:hAnsi="Calibri" w:cs="Calibri"/>
                <w:b/>
                <w:bCs/>
                <w:color w:val="000000"/>
                <w:lang w:val="en-US" w:eastAsia="en-US" w:bidi="ar-SA"/>
              </w:rPr>
              <w:t>Keuzedeel 1</w:t>
            </w:r>
          </w:p>
        </w:tc>
        <w:tc>
          <w:tcPr>
            <w:tcW w:w="1920" w:type="dxa"/>
            <w:tcBorders>
              <w:top w:val="single" w:sz="8" w:space="0" w:color="auto"/>
              <w:left w:val="nil"/>
              <w:bottom w:val="single" w:sz="4" w:space="0" w:color="auto"/>
              <w:right w:val="single" w:sz="8" w:space="0" w:color="000000"/>
            </w:tcBorders>
            <w:shd w:val="clear" w:color="000000" w:fill="ACB9CA"/>
            <w:noWrap/>
            <w:vAlign w:val="center"/>
            <w:hideMark/>
          </w:tcPr>
          <w:p w14:paraId="57AB4789" w14:textId="77777777" w:rsidR="006A2E64" w:rsidRPr="006A2E64" w:rsidRDefault="006A2E64" w:rsidP="006A2E64">
            <w:pPr>
              <w:widowControl/>
              <w:autoSpaceDE/>
              <w:autoSpaceDN/>
              <w:jc w:val="center"/>
              <w:rPr>
                <w:rFonts w:ascii="Calibri" w:eastAsia="Times New Roman" w:hAnsi="Calibri" w:cs="Calibri"/>
                <w:b/>
                <w:bCs/>
                <w:color w:val="000000"/>
                <w:lang w:val="en-US" w:eastAsia="en-US" w:bidi="ar-SA"/>
              </w:rPr>
            </w:pPr>
            <w:r w:rsidRPr="006A2E64">
              <w:rPr>
                <w:rFonts w:ascii="Calibri" w:eastAsia="Times New Roman" w:hAnsi="Calibri" w:cs="Calibri"/>
                <w:b/>
                <w:bCs/>
                <w:color w:val="000000"/>
                <w:lang w:val="en-US" w:eastAsia="en-US" w:bidi="ar-SA"/>
              </w:rPr>
              <w:t>Keuzedeel 2</w:t>
            </w:r>
          </w:p>
        </w:tc>
      </w:tr>
      <w:tr w:rsidR="006A2E64" w:rsidRPr="006A2E64" w14:paraId="196130C9" w14:textId="77777777" w:rsidTr="006A2E64">
        <w:trPr>
          <w:trHeight w:val="300"/>
        </w:trPr>
        <w:tc>
          <w:tcPr>
            <w:tcW w:w="3340" w:type="dxa"/>
            <w:tcBorders>
              <w:top w:val="single" w:sz="8" w:space="0" w:color="auto"/>
              <w:left w:val="single" w:sz="8" w:space="0" w:color="auto"/>
              <w:bottom w:val="single" w:sz="4" w:space="0" w:color="auto"/>
              <w:right w:val="single" w:sz="8" w:space="0" w:color="auto"/>
            </w:tcBorders>
            <w:shd w:val="clear" w:color="000000" w:fill="8497B0"/>
            <w:noWrap/>
            <w:vAlign w:val="center"/>
            <w:hideMark/>
          </w:tcPr>
          <w:p w14:paraId="2C5F508B"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Begeleide lesuren op school</w:t>
            </w:r>
          </w:p>
        </w:tc>
        <w:tc>
          <w:tcPr>
            <w:tcW w:w="1920" w:type="dxa"/>
            <w:tcBorders>
              <w:top w:val="single" w:sz="4" w:space="0" w:color="auto"/>
              <w:left w:val="nil"/>
              <w:bottom w:val="single" w:sz="4" w:space="0" w:color="auto"/>
              <w:right w:val="single" w:sz="4" w:space="0" w:color="000000"/>
            </w:tcBorders>
            <w:shd w:val="clear" w:color="000000" w:fill="ACB9CA"/>
            <w:noWrap/>
            <w:vAlign w:val="center"/>
            <w:hideMark/>
          </w:tcPr>
          <w:p w14:paraId="5FA1B737" w14:textId="334E2CCB"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11</w:t>
            </w:r>
            <w:r w:rsidR="00101D0B">
              <w:rPr>
                <w:rFonts w:ascii="Calibri" w:eastAsia="Times New Roman" w:hAnsi="Calibri" w:cs="Calibri"/>
                <w:color w:val="000000"/>
                <w:lang w:val="en-US" w:eastAsia="en-US" w:bidi="ar-SA"/>
              </w:rPr>
              <w:t>1</w:t>
            </w:r>
          </w:p>
        </w:tc>
        <w:tc>
          <w:tcPr>
            <w:tcW w:w="1920" w:type="dxa"/>
            <w:tcBorders>
              <w:top w:val="single" w:sz="4" w:space="0" w:color="auto"/>
              <w:left w:val="nil"/>
              <w:bottom w:val="single" w:sz="4" w:space="0" w:color="auto"/>
              <w:right w:val="single" w:sz="8" w:space="0" w:color="000000"/>
            </w:tcBorders>
            <w:shd w:val="clear" w:color="000000" w:fill="ACB9CA"/>
            <w:noWrap/>
            <w:vAlign w:val="center"/>
            <w:hideMark/>
          </w:tcPr>
          <w:p w14:paraId="59FEA733" w14:textId="1BFD26C5"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1</w:t>
            </w:r>
            <w:r w:rsidR="00101D0B">
              <w:rPr>
                <w:rFonts w:ascii="Calibri" w:eastAsia="Times New Roman" w:hAnsi="Calibri" w:cs="Calibri"/>
                <w:color w:val="000000"/>
                <w:lang w:val="en-US" w:eastAsia="en-US" w:bidi="ar-SA"/>
              </w:rPr>
              <w:t>11</w:t>
            </w:r>
          </w:p>
        </w:tc>
      </w:tr>
      <w:tr w:rsidR="006A2E64" w:rsidRPr="006A2E64" w14:paraId="2B3F2FF9" w14:textId="77777777" w:rsidTr="006A2E64">
        <w:trPr>
          <w:trHeight w:val="300"/>
        </w:trPr>
        <w:tc>
          <w:tcPr>
            <w:tcW w:w="3340" w:type="dxa"/>
            <w:tcBorders>
              <w:top w:val="nil"/>
              <w:left w:val="single" w:sz="8" w:space="0" w:color="auto"/>
              <w:bottom w:val="single" w:sz="4" w:space="0" w:color="auto"/>
              <w:right w:val="single" w:sz="8" w:space="0" w:color="auto"/>
            </w:tcBorders>
            <w:shd w:val="clear" w:color="000000" w:fill="808080"/>
            <w:noWrap/>
            <w:vAlign w:val="center"/>
            <w:hideMark/>
          </w:tcPr>
          <w:p w14:paraId="40996004"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Begeleide klokuren op school</w:t>
            </w:r>
          </w:p>
        </w:tc>
        <w:tc>
          <w:tcPr>
            <w:tcW w:w="1920" w:type="dxa"/>
            <w:tcBorders>
              <w:top w:val="single" w:sz="4" w:space="0" w:color="auto"/>
              <w:left w:val="nil"/>
              <w:bottom w:val="single" w:sz="4" w:space="0" w:color="auto"/>
              <w:right w:val="single" w:sz="4" w:space="0" w:color="auto"/>
            </w:tcBorders>
            <w:shd w:val="clear" w:color="000000" w:fill="BFBFBF"/>
            <w:noWrap/>
            <w:vAlign w:val="center"/>
            <w:hideMark/>
          </w:tcPr>
          <w:p w14:paraId="570560DA" w14:textId="1FEC781A" w:rsidR="006A2E64" w:rsidRPr="006A2E64" w:rsidRDefault="00101D0B" w:rsidP="006A2E64">
            <w:pPr>
              <w:widowControl/>
              <w:autoSpaceDE/>
              <w:autoSpaceDN/>
              <w:jc w:val="center"/>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83</w:t>
            </w:r>
          </w:p>
        </w:tc>
        <w:tc>
          <w:tcPr>
            <w:tcW w:w="1920" w:type="dxa"/>
            <w:tcBorders>
              <w:top w:val="single" w:sz="4" w:space="0" w:color="auto"/>
              <w:left w:val="nil"/>
              <w:bottom w:val="single" w:sz="4" w:space="0" w:color="auto"/>
              <w:right w:val="single" w:sz="8" w:space="0" w:color="000000"/>
            </w:tcBorders>
            <w:shd w:val="clear" w:color="000000" w:fill="BFBFBF"/>
            <w:noWrap/>
            <w:vAlign w:val="center"/>
            <w:hideMark/>
          </w:tcPr>
          <w:p w14:paraId="04617E84"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97</w:t>
            </w:r>
          </w:p>
        </w:tc>
      </w:tr>
      <w:tr w:rsidR="006A2E64" w:rsidRPr="006A2E64" w14:paraId="0EA7F688" w14:textId="77777777" w:rsidTr="006A2E64">
        <w:trPr>
          <w:trHeight w:val="300"/>
        </w:trPr>
        <w:tc>
          <w:tcPr>
            <w:tcW w:w="3340" w:type="dxa"/>
            <w:tcBorders>
              <w:top w:val="nil"/>
              <w:left w:val="single" w:sz="8" w:space="0" w:color="auto"/>
              <w:bottom w:val="single" w:sz="4" w:space="0" w:color="auto"/>
              <w:right w:val="single" w:sz="8" w:space="0" w:color="auto"/>
            </w:tcBorders>
            <w:shd w:val="clear" w:color="000000" w:fill="8497B0"/>
            <w:noWrap/>
            <w:vAlign w:val="center"/>
            <w:hideMark/>
          </w:tcPr>
          <w:p w14:paraId="322028C4"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BPV</w:t>
            </w:r>
          </w:p>
        </w:tc>
        <w:tc>
          <w:tcPr>
            <w:tcW w:w="1920" w:type="dxa"/>
            <w:tcBorders>
              <w:top w:val="single" w:sz="4" w:space="0" w:color="auto"/>
              <w:left w:val="nil"/>
              <w:bottom w:val="single" w:sz="4" w:space="0" w:color="auto"/>
              <w:right w:val="single" w:sz="4" w:space="0" w:color="auto"/>
            </w:tcBorders>
            <w:shd w:val="clear" w:color="000000" w:fill="ACB9CA"/>
            <w:noWrap/>
            <w:vAlign w:val="center"/>
            <w:hideMark/>
          </w:tcPr>
          <w:p w14:paraId="16C8C1B8"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0</w:t>
            </w:r>
          </w:p>
        </w:tc>
        <w:tc>
          <w:tcPr>
            <w:tcW w:w="1920" w:type="dxa"/>
            <w:tcBorders>
              <w:top w:val="single" w:sz="4" w:space="0" w:color="auto"/>
              <w:left w:val="nil"/>
              <w:bottom w:val="single" w:sz="4" w:space="0" w:color="auto"/>
              <w:right w:val="single" w:sz="8" w:space="0" w:color="000000"/>
            </w:tcBorders>
            <w:shd w:val="clear" w:color="000000" w:fill="ACB9CA"/>
            <w:noWrap/>
            <w:vAlign w:val="center"/>
            <w:hideMark/>
          </w:tcPr>
          <w:p w14:paraId="2EBC7381"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0</w:t>
            </w:r>
          </w:p>
        </w:tc>
      </w:tr>
      <w:tr w:rsidR="006A2E64" w:rsidRPr="006A2E64" w14:paraId="64B893B5" w14:textId="77777777" w:rsidTr="006A2E64">
        <w:trPr>
          <w:trHeight w:val="300"/>
        </w:trPr>
        <w:tc>
          <w:tcPr>
            <w:tcW w:w="3340" w:type="dxa"/>
            <w:tcBorders>
              <w:top w:val="nil"/>
              <w:left w:val="single" w:sz="8" w:space="0" w:color="auto"/>
              <w:bottom w:val="single" w:sz="4" w:space="0" w:color="auto"/>
              <w:right w:val="single" w:sz="8" w:space="0" w:color="auto"/>
            </w:tcBorders>
            <w:shd w:val="clear" w:color="000000" w:fill="7B7B7B"/>
            <w:noWrap/>
            <w:vAlign w:val="center"/>
            <w:hideMark/>
          </w:tcPr>
          <w:p w14:paraId="5CA96AA3"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Onbegeleide uren</w:t>
            </w:r>
          </w:p>
        </w:tc>
        <w:tc>
          <w:tcPr>
            <w:tcW w:w="1920" w:type="dxa"/>
            <w:tcBorders>
              <w:top w:val="single" w:sz="4" w:space="0" w:color="auto"/>
              <w:left w:val="nil"/>
              <w:bottom w:val="single" w:sz="4" w:space="0" w:color="auto"/>
              <w:right w:val="single" w:sz="4" w:space="0" w:color="auto"/>
            </w:tcBorders>
            <w:shd w:val="clear" w:color="000000" w:fill="ACB9CA"/>
            <w:noWrap/>
            <w:vAlign w:val="center"/>
            <w:hideMark/>
          </w:tcPr>
          <w:p w14:paraId="6A6CE7FF" w14:textId="4DE73246" w:rsidR="006A2E64" w:rsidRPr="006A2E64" w:rsidRDefault="00101D0B" w:rsidP="006A2E64">
            <w:pPr>
              <w:widowControl/>
              <w:autoSpaceDE/>
              <w:autoSpaceDN/>
              <w:jc w:val="center"/>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397</w:t>
            </w:r>
          </w:p>
        </w:tc>
        <w:tc>
          <w:tcPr>
            <w:tcW w:w="1920" w:type="dxa"/>
            <w:tcBorders>
              <w:top w:val="single" w:sz="4" w:space="0" w:color="auto"/>
              <w:left w:val="nil"/>
              <w:bottom w:val="single" w:sz="4" w:space="0" w:color="auto"/>
              <w:right w:val="single" w:sz="8" w:space="0" w:color="000000"/>
            </w:tcBorders>
            <w:shd w:val="clear" w:color="000000" w:fill="ACB9CA"/>
            <w:noWrap/>
            <w:vAlign w:val="center"/>
            <w:hideMark/>
          </w:tcPr>
          <w:p w14:paraId="6F0D1A58" w14:textId="06BE7FDA" w:rsidR="006A2E64" w:rsidRPr="006A2E64" w:rsidRDefault="00101D0B" w:rsidP="006A2E64">
            <w:pPr>
              <w:widowControl/>
              <w:autoSpaceDE/>
              <w:autoSpaceDN/>
              <w:jc w:val="center"/>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157</w:t>
            </w:r>
          </w:p>
        </w:tc>
      </w:tr>
      <w:tr w:rsidR="006A2E64" w:rsidRPr="006A2E64" w14:paraId="2726AAE3" w14:textId="77777777" w:rsidTr="006A2E64">
        <w:trPr>
          <w:trHeight w:val="300"/>
        </w:trPr>
        <w:tc>
          <w:tcPr>
            <w:tcW w:w="3340" w:type="dxa"/>
            <w:tcBorders>
              <w:top w:val="nil"/>
              <w:left w:val="single" w:sz="8" w:space="0" w:color="auto"/>
              <w:bottom w:val="single" w:sz="4" w:space="0" w:color="auto"/>
              <w:right w:val="single" w:sz="8" w:space="0" w:color="auto"/>
            </w:tcBorders>
            <w:shd w:val="clear" w:color="000000" w:fill="548235"/>
            <w:noWrap/>
            <w:vAlign w:val="center"/>
            <w:hideMark/>
          </w:tcPr>
          <w:p w14:paraId="18077CC5"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Totaal per jaar</w:t>
            </w:r>
          </w:p>
        </w:tc>
        <w:tc>
          <w:tcPr>
            <w:tcW w:w="1920" w:type="dxa"/>
            <w:tcBorders>
              <w:top w:val="single" w:sz="4" w:space="0" w:color="auto"/>
              <w:left w:val="nil"/>
              <w:bottom w:val="single" w:sz="4" w:space="0" w:color="auto"/>
              <w:right w:val="single" w:sz="4" w:space="0" w:color="auto"/>
            </w:tcBorders>
            <w:shd w:val="clear" w:color="000000" w:fill="C6E0B4"/>
            <w:noWrap/>
            <w:vAlign w:val="center"/>
            <w:hideMark/>
          </w:tcPr>
          <w:p w14:paraId="724A4843" w14:textId="033705F6" w:rsidR="006A2E64" w:rsidRPr="006A2E64" w:rsidRDefault="00CB0E11" w:rsidP="006A2E64">
            <w:pPr>
              <w:widowControl/>
              <w:autoSpaceDE/>
              <w:autoSpaceDN/>
              <w:jc w:val="center"/>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480</w:t>
            </w:r>
          </w:p>
        </w:tc>
        <w:tc>
          <w:tcPr>
            <w:tcW w:w="1920" w:type="dxa"/>
            <w:tcBorders>
              <w:top w:val="single" w:sz="4" w:space="0" w:color="auto"/>
              <w:left w:val="nil"/>
              <w:bottom w:val="single" w:sz="4" w:space="0" w:color="auto"/>
              <w:right w:val="single" w:sz="8" w:space="0" w:color="000000"/>
            </w:tcBorders>
            <w:shd w:val="clear" w:color="000000" w:fill="C6E0B4"/>
            <w:noWrap/>
            <w:vAlign w:val="center"/>
            <w:hideMark/>
          </w:tcPr>
          <w:p w14:paraId="26C3231C"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240</w:t>
            </w:r>
          </w:p>
        </w:tc>
      </w:tr>
      <w:tr w:rsidR="006A2E64" w:rsidRPr="006A2E64" w14:paraId="1BC5815F" w14:textId="77777777" w:rsidTr="006A2E64">
        <w:trPr>
          <w:trHeight w:val="315"/>
        </w:trPr>
        <w:tc>
          <w:tcPr>
            <w:tcW w:w="3340" w:type="dxa"/>
            <w:tcBorders>
              <w:top w:val="nil"/>
              <w:left w:val="single" w:sz="8" w:space="0" w:color="auto"/>
              <w:bottom w:val="single" w:sz="8" w:space="0" w:color="auto"/>
              <w:right w:val="single" w:sz="8" w:space="0" w:color="auto"/>
            </w:tcBorders>
            <w:shd w:val="clear" w:color="000000" w:fill="548235"/>
            <w:noWrap/>
            <w:vAlign w:val="center"/>
            <w:hideMark/>
          </w:tcPr>
          <w:p w14:paraId="11768568" w14:textId="77777777" w:rsidR="006A2E64" w:rsidRPr="006A2E64" w:rsidRDefault="006A2E64" w:rsidP="006A2E64">
            <w:pPr>
              <w:widowControl/>
              <w:autoSpaceDE/>
              <w:autoSpaceDN/>
              <w:jc w:val="right"/>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Totaal opleiding</w:t>
            </w:r>
          </w:p>
        </w:tc>
        <w:tc>
          <w:tcPr>
            <w:tcW w:w="3840" w:type="dxa"/>
            <w:gridSpan w:val="2"/>
            <w:tcBorders>
              <w:top w:val="single" w:sz="4" w:space="0" w:color="auto"/>
              <w:left w:val="nil"/>
              <w:bottom w:val="single" w:sz="8" w:space="0" w:color="auto"/>
              <w:right w:val="single" w:sz="8" w:space="0" w:color="000000"/>
            </w:tcBorders>
            <w:shd w:val="clear" w:color="000000" w:fill="C6E0B4"/>
            <w:noWrap/>
            <w:vAlign w:val="center"/>
            <w:hideMark/>
          </w:tcPr>
          <w:p w14:paraId="0AE8B070" w14:textId="77777777" w:rsidR="006A2E64" w:rsidRPr="006A2E64" w:rsidRDefault="006A2E64" w:rsidP="006A2E64">
            <w:pPr>
              <w:widowControl/>
              <w:autoSpaceDE/>
              <w:autoSpaceDN/>
              <w:jc w:val="center"/>
              <w:rPr>
                <w:rFonts w:ascii="Calibri" w:eastAsia="Times New Roman" w:hAnsi="Calibri" w:cs="Calibri"/>
                <w:color w:val="000000"/>
                <w:lang w:val="en-US" w:eastAsia="en-US" w:bidi="ar-SA"/>
              </w:rPr>
            </w:pPr>
            <w:r w:rsidRPr="006A2E64">
              <w:rPr>
                <w:rFonts w:ascii="Calibri" w:eastAsia="Times New Roman" w:hAnsi="Calibri" w:cs="Calibri"/>
                <w:color w:val="000000"/>
                <w:lang w:val="en-US" w:eastAsia="en-US" w:bidi="ar-SA"/>
              </w:rPr>
              <w:t>720</w:t>
            </w:r>
          </w:p>
        </w:tc>
      </w:tr>
    </w:tbl>
    <w:p w14:paraId="5B38B97C" w14:textId="77777777" w:rsidR="00F07DFC" w:rsidRDefault="00F07DFC" w:rsidP="00F07DFC">
      <w:pPr>
        <w:rPr>
          <w:rFonts w:asciiTheme="minorHAnsi" w:hAnsiTheme="minorHAnsi"/>
          <w:sz w:val="18"/>
          <w:szCs w:val="18"/>
        </w:rPr>
      </w:pPr>
      <w:r>
        <w:rPr>
          <w:rFonts w:asciiTheme="minorHAnsi" w:hAnsiTheme="minorHAnsi"/>
          <w:sz w:val="18"/>
          <w:szCs w:val="18"/>
        </w:rPr>
        <w:t>*Bij de BPV worden geen uren gerekend omdat de keuzedelen opdracht die in de BPV worden uitgevoerd onder de reguliere BPV uren gedaan worden. De reguliere BPV uren zijn al opgenomen in de eerste tabel op deze pagina.</w:t>
      </w:r>
    </w:p>
    <w:p w14:paraId="5B38B97D" w14:textId="77777777" w:rsidR="0009283E" w:rsidRDefault="0009283E" w:rsidP="00420297">
      <w:pPr>
        <w:rPr>
          <w:rFonts w:asciiTheme="minorHAnsi" w:hAnsiTheme="minorHAnsi"/>
          <w:sz w:val="18"/>
          <w:szCs w:val="18"/>
        </w:rPr>
      </w:pPr>
    </w:p>
    <w:p w14:paraId="5B38B97E" w14:textId="77777777" w:rsidR="0009283E" w:rsidRDefault="0009283E" w:rsidP="00420297">
      <w:pPr>
        <w:rPr>
          <w:rFonts w:asciiTheme="minorHAnsi" w:hAnsiTheme="minorHAnsi"/>
          <w:sz w:val="18"/>
          <w:szCs w:val="18"/>
        </w:rPr>
      </w:pPr>
    </w:p>
    <w:p w14:paraId="5B38B97F" w14:textId="77777777" w:rsidR="0009283E" w:rsidRDefault="0009283E" w:rsidP="00420297">
      <w:pPr>
        <w:rPr>
          <w:rFonts w:asciiTheme="minorHAnsi" w:hAnsiTheme="minorHAnsi"/>
          <w:sz w:val="18"/>
          <w:szCs w:val="18"/>
        </w:rPr>
      </w:pPr>
    </w:p>
    <w:p w14:paraId="5B38B980" w14:textId="77777777" w:rsidR="0009283E" w:rsidRDefault="0009283E" w:rsidP="00420297">
      <w:pPr>
        <w:rPr>
          <w:rFonts w:asciiTheme="minorHAnsi" w:hAnsiTheme="minorHAnsi"/>
          <w:sz w:val="18"/>
          <w:szCs w:val="18"/>
        </w:rPr>
      </w:pPr>
    </w:p>
    <w:p w14:paraId="5B38B981" w14:textId="77777777" w:rsidR="0009283E" w:rsidRDefault="0009283E" w:rsidP="00420297">
      <w:pPr>
        <w:rPr>
          <w:rFonts w:asciiTheme="minorHAnsi" w:hAnsiTheme="minorHAnsi"/>
          <w:sz w:val="18"/>
          <w:szCs w:val="18"/>
        </w:rPr>
      </w:pPr>
    </w:p>
    <w:p w14:paraId="5B38B982" w14:textId="77777777" w:rsidR="0009283E" w:rsidRDefault="0009283E" w:rsidP="00420297">
      <w:pPr>
        <w:rPr>
          <w:rFonts w:asciiTheme="minorHAnsi" w:hAnsiTheme="minorHAnsi"/>
          <w:sz w:val="18"/>
          <w:szCs w:val="18"/>
        </w:rPr>
      </w:pPr>
    </w:p>
    <w:p w14:paraId="5B38B983" w14:textId="77777777" w:rsidR="0009283E" w:rsidRDefault="0009283E" w:rsidP="00420297">
      <w:pPr>
        <w:rPr>
          <w:rFonts w:asciiTheme="minorHAnsi" w:hAnsiTheme="minorHAnsi"/>
          <w:sz w:val="18"/>
          <w:szCs w:val="18"/>
        </w:rPr>
      </w:pPr>
    </w:p>
    <w:p w14:paraId="5B38B984" w14:textId="77777777" w:rsidR="0009283E" w:rsidRDefault="0009283E" w:rsidP="00420297">
      <w:pPr>
        <w:rPr>
          <w:rFonts w:asciiTheme="minorHAnsi" w:hAnsiTheme="minorHAnsi"/>
          <w:sz w:val="18"/>
          <w:szCs w:val="18"/>
        </w:rPr>
      </w:pPr>
    </w:p>
    <w:p w14:paraId="5B38B985" w14:textId="77777777" w:rsidR="0009283E" w:rsidRDefault="0009283E" w:rsidP="00420297">
      <w:pPr>
        <w:rPr>
          <w:rFonts w:asciiTheme="minorHAnsi" w:hAnsiTheme="minorHAnsi"/>
          <w:sz w:val="18"/>
          <w:szCs w:val="18"/>
        </w:rPr>
      </w:pPr>
    </w:p>
    <w:p w14:paraId="5B38B986" w14:textId="77777777" w:rsidR="0009283E" w:rsidRDefault="0009283E" w:rsidP="00420297">
      <w:pPr>
        <w:rPr>
          <w:rFonts w:asciiTheme="minorHAnsi" w:hAnsiTheme="minorHAnsi"/>
          <w:sz w:val="18"/>
          <w:szCs w:val="18"/>
        </w:rPr>
      </w:pPr>
    </w:p>
    <w:p w14:paraId="5B38B987" w14:textId="77777777" w:rsidR="0009283E" w:rsidRDefault="0009283E" w:rsidP="00420297">
      <w:pPr>
        <w:rPr>
          <w:rFonts w:asciiTheme="minorHAnsi" w:hAnsiTheme="minorHAnsi"/>
          <w:sz w:val="18"/>
          <w:szCs w:val="18"/>
        </w:rPr>
      </w:pPr>
    </w:p>
    <w:p w14:paraId="5B38B988" w14:textId="77777777" w:rsidR="0009283E" w:rsidRDefault="0009283E" w:rsidP="00420297">
      <w:pPr>
        <w:rPr>
          <w:rFonts w:asciiTheme="minorHAnsi" w:hAnsiTheme="minorHAnsi"/>
          <w:sz w:val="18"/>
          <w:szCs w:val="18"/>
        </w:rPr>
      </w:pPr>
    </w:p>
    <w:p w14:paraId="5B38B989" w14:textId="77777777" w:rsidR="0009283E" w:rsidRDefault="0009283E" w:rsidP="00420297">
      <w:pPr>
        <w:rPr>
          <w:rFonts w:asciiTheme="minorHAnsi" w:hAnsiTheme="minorHAnsi"/>
          <w:sz w:val="18"/>
          <w:szCs w:val="18"/>
        </w:rPr>
      </w:pPr>
    </w:p>
    <w:p w14:paraId="5B38B98A" w14:textId="77777777" w:rsidR="0009283E" w:rsidRDefault="0009283E" w:rsidP="00420297">
      <w:pPr>
        <w:rPr>
          <w:rFonts w:asciiTheme="minorHAnsi" w:hAnsiTheme="minorHAnsi"/>
          <w:sz w:val="18"/>
          <w:szCs w:val="18"/>
        </w:rPr>
      </w:pPr>
    </w:p>
    <w:p w14:paraId="5B38B98B" w14:textId="77777777" w:rsidR="0009283E" w:rsidRDefault="0009283E" w:rsidP="00420297">
      <w:pPr>
        <w:rPr>
          <w:rFonts w:asciiTheme="minorHAnsi" w:hAnsiTheme="minorHAnsi"/>
          <w:sz w:val="18"/>
          <w:szCs w:val="18"/>
        </w:rPr>
      </w:pPr>
    </w:p>
    <w:p w14:paraId="5B38B98C" w14:textId="77777777" w:rsidR="0009283E" w:rsidRDefault="0009283E" w:rsidP="00420297">
      <w:pPr>
        <w:rPr>
          <w:rFonts w:asciiTheme="minorHAnsi" w:hAnsiTheme="minorHAnsi"/>
          <w:sz w:val="18"/>
          <w:szCs w:val="18"/>
        </w:rPr>
      </w:pPr>
    </w:p>
    <w:p w14:paraId="5B38B98D" w14:textId="77777777" w:rsidR="0009283E" w:rsidRDefault="0009283E" w:rsidP="00420297">
      <w:pPr>
        <w:rPr>
          <w:rFonts w:asciiTheme="minorHAnsi" w:hAnsiTheme="minorHAnsi"/>
          <w:sz w:val="18"/>
          <w:szCs w:val="18"/>
        </w:rPr>
      </w:pPr>
    </w:p>
    <w:p w14:paraId="5B38B98E" w14:textId="77777777" w:rsidR="0009283E" w:rsidRDefault="0009283E" w:rsidP="00420297">
      <w:pPr>
        <w:rPr>
          <w:rFonts w:asciiTheme="minorHAnsi" w:hAnsiTheme="minorHAnsi"/>
          <w:sz w:val="18"/>
          <w:szCs w:val="18"/>
        </w:rPr>
      </w:pPr>
    </w:p>
    <w:p w14:paraId="5B38B98F" w14:textId="77777777" w:rsidR="002B1AFA" w:rsidRDefault="002B1AFA" w:rsidP="00420297">
      <w:pPr>
        <w:rPr>
          <w:rFonts w:asciiTheme="minorHAnsi" w:hAnsiTheme="minorHAnsi"/>
          <w:sz w:val="18"/>
          <w:szCs w:val="18"/>
        </w:rPr>
      </w:pPr>
    </w:p>
    <w:p w14:paraId="5B38B990" w14:textId="77777777" w:rsidR="002B1AFA" w:rsidRDefault="002B1AFA" w:rsidP="00420297">
      <w:pPr>
        <w:rPr>
          <w:rFonts w:asciiTheme="minorHAnsi" w:hAnsiTheme="minorHAnsi"/>
          <w:sz w:val="18"/>
          <w:szCs w:val="18"/>
        </w:rPr>
      </w:pPr>
    </w:p>
    <w:p w14:paraId="5B38B991" w14:textId="77777777" w:rsidR="002B1AFA" w:rsidRDefault="002B1AFA" w:rsidP="00420297">
      <w:pPr>
        <w:rPr>
          <w:rFonts w:asciiTheme="minorHAnsi" w:hAnsiTheme="minorHAnsi"/>
          <w:sz w:val="18"/>
          <w:szCs w:val="18"/>
        </w:rPr>
      </w:pPr>
    </w:p>
    <w:p w14:paraId="5B38B992" w14:textId="77777777" w:rsidR="002B1AFA" w:rsidRDefault="002B1AFA" w:rsidP="00420297">
      <w:pPr>
        <w:rPr>
          <w:rFonts w:asciiTheme="minorHAnsi" w:hAnsiTheme="minorHAnsi"/>
          <w:sz w:val="18"/>
          <w:szCs w:val="18"/>
        </w:rPr>
      </w:pPr>
    </w:p>
    <w:p w14:paraId="5B38B993" w14:textId="77777777" w:rsidR="002B1AFA" w:rsidRDefault="002B1AFA" w:rsidP="00420297">
      <w:pPr>
        <w:rPr>
          <w:rFonts w:asciiTheme="minorHAnsi" w:hAnsiTheme="minorHAnsi"/>
          <w:sz w:val="18"/>
          <w:szCs w:val="18"/>
        </w:rPr>
      </w:pPr>
    </w:p>
    <w:p w14:paraId="5B38B994" w14:textId="77777777" w:rsidR="002B1AFA" w:rsidRDefault="002B1AFA" w:rsidP="00420297">
      <w:pPr>
        <w:rPr>
          <w:rFonts w:asciiTheme="minorHAnsi" w:hAnsiTheme="minorHAnsi"/>
          <w:sz w:val="18"/>
          <w:szCs w:val="18"/>
        </w:rPr>
      </w:pPr>
    </w:p>
    <w:p w14:paraId="5B38B995" w14:textId="77777777" w:rsidR="002B1AFA" w:rsidRDefault="002B1AFA" w:rsidP="00420297">
      <w:pPr>
        <w:rPr>
          <w:rFonts w:asciiTheme="minorHAnsi" w:hAnsiTheme="minorHAnsi"/>
          <w:sz w:val="18"/>
          <w:szCs w:val="18"/>
        </w:rPr>
      </w:pPr>
    </w:p>
    <w:p w14:paraId="5B38B996" w14:textId="77777777" w:rsidR="002B1AFA" w:rsidRDefault="002B1AFA" w:rsidP="00420297">
      <w:pPr>
        <w:rPr>
          <w:rFonts w:asciiTheme="minorHAnsi" w:hAnsiTheme="minorHAnsi"/>
          <w:sz w:val="18"/>
          <w:szCs w:val="18"/>
        </w:rPr>
      </w:pPr>
    </w:p>
    <w:p w14:paraId="5B38B997" w14:textId="77777777" w:rsidR="002B1AFA" w:rsidRDefault="002B1AFA" w:rsidP="00420297">
      <w:pPr>
        <w:rPr>
          <w:rFonts w:asciiTheme="minorHAnsi" w:hAnsiTheme="minorHAnsi"/>
          <w:sz w:val="18"/>
          <w:szCs w:val="18"/>
        </w:rPr>
      </w:pPr>
    </w:p>
    <w:p w14:paraId="5B38B99B" w14:textId="77777777" w:rsidR="00B12198" w:rsidRPr="0009283E" w:rsidRDefault="00B2794E" w:rsidP="004A2A49">
      <w:pPr>
        <w:pStyle w:val="Kop2"/>
        <w:numPr>
          <w:ilvl w:val="1"/>
          <w:numId w:val="1"/>
        </w:numPr>
        <w:tabs>
          <w:tab w:val="left" w:pos="1705"/>
          <w:tab w:val="left" w:pos="1706"/>
        </w:tabs>
        <w:spacing w:before="78"/>
        <w:ind w:left="851"/>
        <w:rPr>
          <w:rFonts w:asciiTheme="minorHAnsi" w:hAnsiTheme="minorHAnsi"/>
          <w:szCs w:val="20"/>
        </w:rPr>
      </w:pPr>
      <w:bookmarkStart w:id="32" w:name="_Toc497291208"/>
      <w:bookmarkStart w:id="33" w:name="_Toc44941863"/>
      <w:r w:rsidRPr="0009283E">
        <w:rPr>
          <w:rFonts w:asciiTheme="minorHAnsi" w:hAnsiTheme="minorHAnsi"/>
          <w:szCs w:val="20"/>
        </w:rPr>
        <w:t>Studievoortgang en</w:t>
      </w:r>
      <w:r w:rsidRPr="0009283E">
        <w:rPr>
          <w:rFonts w:asciiTheme="minorHAnsi" w:hAnsiTheme="minorHAnsi"/>
          <w:spacing w:val="-1"/>
          <w:szCs w:val="20"/>
        </w:rPr>
        <w:t xml:space="preserve"> </w:t>
      </w:r>
      <w:r w:rsidRPr="0009283E">
        <w:rPr>
          <w:rFonts w:asciiTheme="minorHAnsi" w:hAnsiTheme="minorHAnsi"/>
          <w:szCs w:val="20"/>
        </w:rPr>
        <w:t>overgangsnormen</w:t>
      </w:r>
      <w:bookmarkEnd w:id="32"/>
      <w:bookmarkEnd w:id="33"/>
    </w:p>
    <w:p w14:paraId="5B38B99C" w14:textId="77777777" w:rsidR="0031164E" w:rsidRPr="0009283E" w:rsidRDefault="0031164E" w:rsidP="0031164E">
      <w:pPr>
        <w:pStyle w:val="Plattetekst"/>
        <w:rPr>
          <w:rFonts w:asciiTheme="minorHAnsi" w:hAnsiTheme="minorHAnsi"/>
        </w:rPr>
      </w:pPr>
      <w:bookmarkStart w:id="34" w:name="_Toc497291209"/>
    </w:p>
    <w:p w14:paraId="5B38B99D" w14:textId="77777777" w:rsidR="0008585B" w:rsidRPr="0009283E" w:rsidRDefault="0008585B" w:rsidP="0008585B">
      <w:pPr>
        <w:pStyle w:val="Geenafstand"/>
        <w:jc w:val="both"/>
        <w:rPr>
          <w:rFonts w:asciiTheme="minorHAnsi" w:hAnsiTheme="minorHAnsi"/>
          <w:lang w:val="nl-NL"/>
        </w:rPr>
      </w:pPr>
      <w:bookmarkStart w:id="35" w:name="_Toc497291031"/>
      <w:bookmarkStart w:id="36" w:name="_Toc497291210"/>
      <w:bookmarkEnd w:id="34"/>
      <w:r w:rsidRPr="0009283E">
        <w:rPr>
          <w:rFonts w:asciiTheme="minorHAnsi" w:hAnsiTheme="minorHAnsi"/>
          <w:lang w:val="nl-NL"/>
        </w:rPr>
        <w:t>Tijdens je opleiding wordt je begeleidt door je studieloopbaanbegeleider. Samen bespreek je regelmatig je of je voortgang naar verwachting verloopt. Soms heb je ondersteuning nodig, dan staat de zorg coördinator klaar om bij eventuele ondersteuning te helpen. Vraag je studieloopbaanbegeleider naar de mogelijkheden.</w:t>
      </w:r>
      <w:r w:rsidR="00B7385B">
        <w:rPr>
          <w:rFonts w:asciiTheme="minorHAnsi" w:hAnsiTheme="minorHAnsi"/>
          <w:lang w:val="nl-NL"/>
        </w:rPr>
        <w:br/>
      </w:r>
      <w:r w:rsidRPr="0009283E">
        <w:rPr>
          <w:rFonts w:asciiTheme="minorHAnsi" w:hAnsiTheme="minorHAnsi"/>
          <w:lang w:val="nl-NL"/>
        </w:rPr>
        <w:t>Twee keer per jaar krijg je een studieadvies. Lees hieronder hoe dat precies in zijn werk gaat.</w:t>
      </w:r>
    </w:p>
    <w:p w14:paraId="5B38B99E" w14:textId="77777777" w:rsidR="0008585B" w:rsidRPr="0009283E" w:rsidRDefault="0008585B" w:rsidP="0008585B">
      <w:pPr>
        <w:pStyle w:val="Geenafstand1"/>
        <w:jc w:val="both"/>
        <w:rPr>
          <w:rFonts w:asciiTheme="minorHAnsi" w:hAnsiTheme="minorHAnsi"/>
          <w:lang w:val="nl-NL"/>
        </w:rPr>
      </w:pPr>
    </w:p>
    <w:p w14:paraId="5B38B99F" w14:textId="77777777" w:rsidR="0008585B" w:rsidRPr="0009283E" w:rsidRDefault="0008585B" w:rsidP="0008585B">
      <w:pPr>
        <w:pStyle w:val="Geenafstand"/>
        <w:jc w:val="both"/>
        <w:rPr>
          <w:rFonts w:asciiTheme="minorHAnsi" w:hAnsiTheme="minorHAnsi"/>
          <w:b/>
          <w:color w:val="0070C0"/>
          <w:lang w:val="nl-NL"/>
        </w:rPr>
      </w:pPr>
      <w:bookmarkStart w:id="37" w:name="__RefHeading___Toc467678507"/>
      <w:bookmarkEnd w:id="37"/>
      <w:r w:rsidRPr="0009283E">
        <w:rPr>
          <w:rFonts w:asciiTheme="minorHAnsi" w:hAnsiTheme="minorHAnsi"/>
          <w:b/>
          <w:color w:val="0070C0"/>
          <w:lang w:val="nl-NL"/>
        </w:rPr>
        <w:t>Studieadvies</w:t>
      </w:r>
    </w:p>
    <w:p w14:paraId="5B38B9A0" w14:textId="77777777" w:rsidR="0008585B" w:rsidRPr="0009283E" w:rsidRDefault="0008585B" w:rsidP="0008585B">
      <w:pPr>
        <w:adjustRightInd w:val="0"/>
        <w:jc w:val="both"/>
        <w:rPr>
          <w:rFonts w:asciiTheme="minorHAnsi" w:hAnsiTheme="minorHAnsi" w:cs="Calibri"/>
        </w:rPr>
      </w:pPr>
      <w:r w:rsidRPr="0009283E">
        <w:rPr>
          <w:rFonts w:asciiTheme="minorHAnsi" w:hAnsiTheme="minorHAnsi" w:cs="Calibri"/>
        </w:rPr>
        <w:t xml:space="preserve">Één jaar heeft vier periodes en per periode worden de resultaten van de studenten besproken. De resultatenbespreking wordt samen met de teamleider doorgenomen. </w:t>
      </w:r>
    </w:p>
    <w:p w14:paraId="5B38B9A1" w14:textId="77777777" w:rsidR="0008585B" w:rsidRPr="0009283E" w:rsidRDefault="0008585B" w:rsidP="0008585B">
      <w:pPr>
        <w:adjustRightInd w:val="0"/>
        <w:jc w:val="both"/>
        <w:rPr>
          <w:rFonts w:asciiTheme="minorHAnsi" w:hAnsiTheme="minorHAnsi" w:cs="Calibri"/>
        </w:rPr>
      </w:pPr>
      <w:r w:rsidRPr="0009283E">
        <w:rPr>
          <w:rFonts w:asciiTheme="minorHAnsi" w:hAnsiTheme="minorHAnsi" w:cs="Calibri"/>
        </w:rPr>
        <w:t xml:space="preserve">Gedurende je opleiding krijg je twee keer per jaar advies hoe jij het beste verder kunt met je opleiding. Dit studieadvies is afhankelijk van je resultaten, je houding op school en in het leerbedrijf. We kijken bijvoorbeeld naar je motivatie, je ontwikkeling als aankomend beroepsuitoefenaar en naar de resultaten die je tot dat moment hebt behaald. </w:t>
      </w:r>
    </w:p>
    <w:p w14:paraId="5B38B9A2" w14:textId="77777777" w:rsidR="0008585B" w:rsidRPr="0009283E" w:rsidRDefault="0008585B" w:rsidP="0008585B">
      <w:pPr>
        <w:adjustRightInd w:val="0"/>
        <w:jc w:val="both"/>
        <w:rPr>
          <w:rFonts w:asciiTheme="minorHAnsi" w:hAnsiTheme="minorHAnsi" w:cs="Calibri"/>
        </w:rPr>
      </w:pPr>
      <w:r w:rsidRPr="0009283E">
        <w:rPr>
          <w:rFonts w:asciiTheme="minorHAnsi" w:hAnsiTheme="minorHAnsi" w:cs="Calibri"/>
        </w:rPr>
        <w:t xml:space="preserve">Om studieadvies te kunnen geven wordt per student een studentenbespreking gehouden. </w:t>
      </w:r>
    </w:p>
    <w:p w14:paraId="5B38B9A3" w14:textId="77777777" w:rsidR="0008585B" w:rsidRPr="0009283E" w:rsidRDefault="0008585B" w:rsidP="004A2A49">
      <w:pPr>
        <w:widowControl/>
        <w:numPr>
          <w:ilvl w:val="0"/>
          <w:numId w:val="5"/>
        </w:numPr>
        <w:adjustRightInd w:val="0"/>
        <w:contextualSpacing/>
        <w:jc w:val="both"/>
        <w:rPr>
          <w:rFonts w:asciiTheme="minorHAnsi" w:hAnsiTheme="minorHAnsi" w:cs="Calibri"/>
        </w:rPr>
      </w:pPr>
      <w:r w:rsidRPr="0009283E">
        <w:rPr>
          <w:rFonts w:asciiTheme="minorHAnsi" w:hAnsiTheme="minorHAnsi" w:cs="Calibri"/>
        </w:rPr>
        <w:t>Er wordt door docenten gekeken of je voldoende studieresultaten hebt behaald;</w:t>
      </w:r>
    </w:p>
    <w:p w14:paraId="5B38B9A4" w14:textId="77777777" w:rsidR="0008585B" w:rsidRPr="0009283E" w:rsidRDefault="0008585B" w:rsidP="004A2A49">
      <w:pPr>
        <w:widowControl/>
        <w:numPr>
          <w:ilvl w:val="0"/>
          <w:numId w:val="5"/>
        </w:numPr>
        <w:adjustRightInd w:val="0"/>
        <w:contextualSpacing/>
        <w:jc w:val="both"/>
        <w:rPr>
          <w:rFonts w:asciiTheme="minorHAnsi" w:hAnsiTheme="minorHAnsi" w:cs="Calibri"/>
        </w:rPr>
      </w:pPr>
      <w:r w:rsidRPr="0009283E">
        <w:rPr>
          <w:rFonts w:asciiTheme="minorHAnsi" w:hAnsiTheme="minorHAnsi" w:cs="Calibri"/>
        </w:rPr>
        <w:t>Docenten vullen beoordelingsformulier studiehouding in;</w:t>
      </w:r>
    </w:p>
    <w:p w14:paraId="5B38B9A5" w14:textId="77777777" w:rsidR="0008585B" w:rsidRPr="0009283E" w:rsidRDefault="0008585B" w:rsidP="004A2A49">
      <w:pPr>
        <w:widowControl/>
        <w:numPr>
          <w:ilvl w:val="0"/>
          <w:numId w:val="5"/>
        </w:numPr>
        <w:adjustRightInd w:val="0"/>
        <w:contextualSpacing/>
        <w:jc w:val="both"/>
        <w:rPr>
          <w:rFonts w:asciiTheme="minorHAnsi" w:hAnsiTheme="minorHAnsi" w:cs="Calibri"/>
        </w:rPr>
      </w:pPr>
      <w:r w:rsidRPr="0009283E">
        <w:rPr>
          <w:rFonts w:asciiTheme="minorHAnsi" w:hAnsiTheme="minorHAnsi" w:cs="Calibri"/>
        </w:rPr>
        <w:t>SLB’er maakt een overzicht en doet een voorstel voor de beoordeling van de studie- en/of werkhouding;</w:t>
      </w:r>
    </w:p>
    <w:p w14:paraId="5B38B9A6" w14:textId="77777777" w:rsidR="0008585B" w:rsidRPr="0009283E" w:rsidRDefault="0008585B" w:rsidP="004A2A49">
      <w:pPr>
        <w:widowControl/>
        <w:numPr>
          <w:ilvl w:val="0"/>
          <w:numId w:val="5"/>
        </w:numPr>
        <w:adjustRightInd w:val="0"/>
        <w:contextualSpacing/>
        <w:jc w:val="both"/>
        <w:rPr>
          <w:rFonts w:asciiTheme="minorHAnsi" w:hAnsiTheme="minorHAnsi" w:cs="Calibri"/>
        </w:rPr>
      </w:pPr>
      <w:r w:rsidRPr="0009283E">
        <w:rPr>
          <w:rFonts w:asciiTheme="minorHAnsi" w:hAnsiTheme="minorHAnsi" w:cs="Calibri"/>
        </w:rPr>
        <w:t>SLB’er maakt een overzicht van studenten die een officiële waarschuwing ongeoorloofd verzuim hebben gehad;</w:t>
      </w:r>
    </w:p>
    <w:p w14:paraId="5B38B9A7" w14:textId="77777777" w:rsidR="0008585B" w:rsidRPr="0009283E" w:rsidRDefault="0008585B" w:rsidP="004A2A49">
      <w:pPr>
        <w:widowControl/>
        <w:numPr>
          <w:ilvl w:val="0"/>
          <w:numId w:val="5"/>
        </w:numPr>
        <w:adjustRightInd w:val="0"/>
        <w:contextualSpacing/>
        <w:jc w:val="both"/>
        <w:rPr>
          <w:rFonts w:asciiTheme="minorHAnsi" w:hAnsiTheme="minorHAnsi" w:cs="Calibri"/>
        </w:rPr>
      </w:pPr>
      <w:r w:rsidRPr="0009283E">
        <w:rPr>
          <w:rFonts w:asciiTheme="minorHAnsi" w:hAnsiTheme="minorHAnsi" w:cs="Calibri"/>
        </w:rPr>
        <w:t>Het docententeam neemt een eindbesluit over het studieadvies;</w:t>
      </w:r>
    </w:p>
    <w:p w14:paraId="5B38B9A8" w14:textId="77777777" w:rsidR="0008585B" w:rsidRPr="0009283E" w:rsidRDefault="0008585B" w:rsidP="004A2A49">
      <w:pPr>
        <w:widowControl/>
        <w:numPr>
          <w:ilvl w:val="0"/>
          <w:numId w:val="5"/>
        </w:numPr>
        <w:adjustRightInd w:val="0"/>
        <w:contextualSpacing/>
        <w:jc w:val="both"/>
        <w:rPr>
          <w:rFonts w:asciiTheme="minorHAnsi" w:hAnsiTheme="minorHAnsi" w:cs="Calibri"/>
        </w:rPr>
      </w:pPr>
      <w:r w:rsidRPr="0009283E">
        <w:rPr>
          <w:rFonts w:asciiTheme="minorHAnsi" w:hAnsiTheme="minorHAnsi" w:cs="Calibri"/>
        </w:rPr>
        <w:t>In een persoonlijk gesprek wordt het studieadvies met jou besproken en worden er eventuele afspraken gemaakt en vastgelegd;</w:t>
      </w:r>
    </w:p>
    <w:p w14:paraId="5B38B9A9" w14:textId="77777777" w:rsidR="0008585B" w:rsidRPr="0009283E" w:rsidRDefault="0008585B" w:rsidP="004A2A49">
      <w:pPr>
        <w:widowControl/>
        <w:numPr>
          <w:ilvl w:val="0"/>
          <w:numId w:val="5"/>
        </w:numPr>
        <w:adjustRightInd w:val="0"/>
        <w:contextualSpacing/>
        <w:jc w:val="both"/>
        <w:rPr>
          <w:rFonts w:asciiTheme="minorHAnsi" w:hAnsiTheme="minorHAnsi" w:cs="Calibri"/>
        </w:rPr>
      </w:pPr>
      <w:r w:rsidRPr="0009283E">
        <w:rPr>
          <w:rFonts w:asciiTheme="minorHAnsi" w:hAnsiTheme="minorHAnsi" w:cs="Calibri"/>
        </w:rPr>
        <w:t>Te veel ongeoorloofd verzuim leidt tot een geel of zelfs rood studieadvies.</w:t>
      </w:r>
    </w:p>
    <w:p w14:paraId="5B38B9AA" w14:textId="77777777" w:rsidR="0008585B" w:rsidRPr="0009283E" w:rsidRDefault="0008585B" w:rsidP="0008585B">
      <w:pPr>
        <w:adjustRightInd w:val="0"/>
        <w:contextualSpacing/>
        <w:jc w:val="both"/>
        <w:rPr>
          <w:rFonts w:asciiTheme="minorHAnsi" w:hAnsiTheme="minorHAnsi" w:cs="Calibri"/>
        </w:rPr>
      </w:pPr>
    </w:p>
    <w:p w14:paraId="5B38B9AB" w14:textId="77777777" w:rsidR="0008585B" w:rsidRPr="0009283E" w:rsidRDefault="0008585B" w:rsidP="0008585B">
      <w:pPr>
        <w:pStyle w:val="Geenafstand"/>
        <w:jc w:val="both"/>
        <w:rPr>
          <w:rFonts w:asciiTheme="minorHAnsi" w:hAnsiTheme="minorHAnsi"/>
          <w:b/>
          <w:color w:val="0070C0"/>
          <w:lang w:val="nl-NL"/>
        </w:rPr>
      </w:pPr>
      <w:r w:rsidRPr="0009283E">
        <w:rPr>
          <w:rFonts w:asciiTheme="minorHAnsi" w:hAnsiTheme="minorHAnsi"/>
          <w:b/>
          <w:color w:val="0070C0"/>
          <w:lang w:val="nl-NL"/>
        </w:rPr>
        <w:t>Het studieadvies delen we vervolgens in drie kleuren in:  groen, geel en rood.</w:t>
      </w:r>
    </w:p>
    <w:p w14:paraId="5B38B9AD" w14:textId="39C6CB8D" w:rsidR="0008585B" w:rsidRPr="0082762A" w:rsidRDefault="0008585B" w:rsidP="00A96427">
      <w:pPr>
        <w:widowControl/>
        <w:numPr>
          <w:ilvl w:val="0"/>
          <w:numId w:val="4"/>
        </w:numPr>
        <w:adjustRightInd w:val="0"/>
        <w:contextualSpacing/>
        <w:jc w:val="both"/>
        <w:rPr>
          <w:rFonts w:asciiTheme="minorHAnsi" w:hAnsiTheme="minorHAnsi" w:cs="Calibri"/>
        </w:rPr>
      </w:pPr>
      <w:r w:rsidRPr="0082762A">
        <w:rPr>
          <w:rFonts w:asciiTheme="minorHAnsi" w:hAnsiTheme="minorHAnsi" w:cs="Calibri"/>
          <w:color w:val="00B050"/>
        </w:rPr>
        <w:t xml:space="preserve">Groen: </w:t>
      </w:r>
      <w:r w:rsidRPr="0082762A">
        <w:rPr>
          <w:rFonts w:asciiTheme="minorHAnsi" w:hAnsiTheme="minorHAnsi" w:cs="Calibri"/>
        </w:rPr>
        <w:t>je krijgt een positief advies: je doet het voldoende / ruimvoldoende /goed / prima.</w:t>
      </w:r>
    </w:p>
    <w:p w14:paraId="5B38B9AE" w14:textId="77777777" w:rsidR="0008585B" w:rsidRPr="0009283E" w:rsidRDefault="0008585B" w:rsidP="004A2A49">
      <w:pPr>
        <w:widowControl/>
        <w:numPr>
          <w:ilvl w:val="0"/>
          <w:numId w:val="4"/>
        </w:numPr>
        <w:adjustRightInd w:val="0"/>
        <w:contextualSpacing/>
        <w:jc w:val="both"/>
        <w:rPr>
          <w:rFonts w:asciiTheme="minorHAnsi" w:hAnsiTheme="minorHAnsi" w:cs="Calibri"/>
        </w:rPr>
      </w:pPr>
      <w:r w:rsidRPr="0009283E">
        <w:rPr>
          <w:rFonts w:asciiTheme="minorHAnsi" w:hAnsiTheme="minorHAnsi" w:cs="Calibri"/>
          <w:color w:val="F0EA00"/>
        </w:rPr>
        <w:t>Geel:</w:t>
      </w:r>
      <w:r w:rsidRPr="0009283E">
        <w:rPr>
          <w:rFonts w:asciiTheme="minorHAnsi" w:hAnsiTheme="minorHAnsi" w:cs="Calibri"/>
          <w:color w:val="FFFF00"/>
        </w:rPr>
        <w:t xml:space="preserve"> </w:t>
      </w:r>
      <w:r w:rsidRPr="0009283E">
        <w:rPr>
          <w:rFonts w:asciiTheme="minorHAnsi" w:hAnsiTheme="minorHAnsi"/>
        </w:rPr>
        <w:t>je krijgt een waarschuwing en gebonden afspraken om ernstige studievertraging te voorkomen.</w:t>
      </w:r>
    </w:p>
    <w:p w14:paraId="5B38B9AF" w14:textId="77777777" w:rsidR="0008585B" w:rsidRPr="0009283E" w:rsidRDefault="0008585B" w:rsidP="004A2A49">
      <w:pPr>
        <w:pStyle w:val="Lijstalinea"/>
        <w:widowControl/>
        <w:numPr>
          <w:ilvl w:val="0"/>
          <w:numId w:val="6"/>
        </w:numPr>
        <w:autoSpaceDE/>
        <w:autoSpaceDN/>
        <w:spacing w:after="200" w:line="276" w:lineRule="auto"/>
        <w:contextualSpacing/>
        <w:jc w:val="both"/>
        <w:rPr>
          <w:rFonts w:asciiTheme="minorHAnsi" w:hAnsiTheme="minorHAnsi"/>
        </w:rPr>
      </w:pPr>
      <w:r w:rsidRPr="0009283E">
        <w:rPr>
          <w:rFonts w:asciiTheme="minorHAnsi" w:hAnsiTheme="minorHAnsi"/>
          <w:color w:val="FF0000"/>
        </w:rPr>
        <w:t xml:space="preserve">Rood: </w:t>
      </w:r>
      <w:r w:rsidRPr="0009283E">
        <w:rPr>
          <w:rFonts w:asciiTheme="minorHAnsi" w:hAnsiTheme="minorHAnsi"/>
        </w:rPr>
        <w:t>omdat je studieachterstand te groot is, adviseren wij jou om te stoppen met deze opleiding. Samen met je SLB-er ga je kijken wat je nu moet gaan doen.</w:t>
      </w:r>
    </w:p>
    <w:p w14:paraId="5B38B9B0" w14:textId="77777777" w:rsidR="0008585B" w:rsidRPr="0009283E" w:rsidRDefault="0008585B" w:rsidP="0008585B">
      <w:pPr>
        <w:adjustRightInd w:val="0"/>
        <w:jc w:val="both"/>
        <w:rPr>
          <w:rFonts w:asciiTheme="minorHAnsi" w:hAnsiTheme="minorHAnsi" w:cs="Calibri"/>
        </w:rPr>
      </w:pPr>
      <w:r w:rsidRPr="0009283E">
        <w:rPr>
          <w:rFonts w:asciiTheme="minorHAnsi" w:hAnsiTheme="minorHAnsi" w:cs="Calibri"/>
        </w:rPr>
        <w:t xml:space="preserve">De school kan dit omzetten in een bindend advies om naar een andere opleiding te gaan zoeken, al dan niet binnen het SGB MBO. Slechts in uitzonderingsgevallen mag je je opleiding doubleren. </w:t>
      </w:r>
    </w:p>
    <w:p w14:paraId="5B38B9B1" w14:textId="77777777" w:rsidR="0008585B" w:rsidRPr="0009283E" w:rsidRDefault="0008585B" w:rsidP="0008585B">
      <w:pPr>
        <w:adjustRightInd w:val="0"/>
        <w:jc w:val="both"/>
        <w:rPr>
          <w:rFonts w:asciiTheme="minorHAnsi" w:hAnsiTheme="minorHAnsi" w:cs="Calibri"/>
        </w:rPr>
      </w:pPr>
      <w:r w:rsidRPr="0009283E">
        <w:rPr>
          <w:rFonts w:asciiTheme="minorHAnsi" w:hAnsiTheme="minorHAnsi" w:cs="Calibri"/>
        </w:rPr>
        <w:t>Een negatief advies komt nooit uit de lucht vallen: er moet minstens één waarschuwing aan vooraf zijn gegaan. En met een waarschuwing krijg je de kans om, met begeleiding van je studieloopbaan begeleider, jezelf op de zwakke punten te verbeteren. Echter: twee keer achter elkaar geel wordt rood.</w:t>
      </w:r>
    </w:p>
    <w:p w14:paraId="5B38B9B2" w14:textId="77777777" w:rsidR="0008585B" w:rsidRPr="0009283E" w:rsidRDefault="0008585B" w:rsidP="0008585B">
      <w:pPr>
        <w:adjustRightInd w:val="0"/>
        <w:jc w:val="both"/>
        <w:rPr>
          <w:rFonts w:asciiTheme="minorHAnsi" w:hAnsiTheme="minorHAnsi" w:cs="Calibri"/>
        </w:rPr>
      </w:pPr>
    </w:p>
    <w:p w14:paraId="5B38B9B3" w14:textId="77777777" w:rsidR="0008585B" w:rsidRPr="0009283E" w:rsidRDefault="0008585B" w:rsidP="0008585B">
      <w:pPr>
        <w:pStyle w:val="Geenafstand"/>
        <w:jc w:val="both"/>
        <w:rPr>
          <w:rFonts w:asciiTheme="minorHAnsi" w:hAnsiTheme="minorHAnsi"/>
          <w:b/>
          <w:vanish/>
          <w:color w:val="0070C0"/>
          <w:lang w:val="nl-NL"/>
        </w:rPr>
      </w:pPr>
      <w:r w:rsidRPr="0009283E">
        <w:rPr>
          <w:rFonts w:asciiTheme="minorHAnsi" w:hAnsiTheme="minorHAnsi"/>
          <w:b/>
          <w:color w:val="0070C0"/>
          <w:lang w:val="nl-NL"/>
        </w:rPr>
        <w:t>De relatie tussen studieadvies en aanwezigheid</w:t>
      </w:r>
    </w:p>
    <w:p w14:paraId="5B38B9B4" w14:textId="77777777" w:rsidR="0008585B" w:rsidRPr="0009283E" w:rsidRDefault="0008585B" w:rsidP="0008585B">
      <w:pPr>
        <w:pStyle w:val="Geenafstand"/>
        <w:jc w:val="both"/>
        <w:rPr>
          <w:rFonts w:asciiTheme="minorHAnsi" w:hAnsiTheme="minorHAnsi"/>
          <w:b/>
          <w:color w:val="0070C0"/>
          <w:lang w:val="nl-NL"/>
        </w:rPr>
      </w:pPr>
      <w:bookmarkStart w:id="38" w:name="_Toc503558955"/>
      <w:bookmarkStart w:id="39" w:name="_Toc503559213"/>
      <w:bookmarkStart w:id="40" w:name="_Toc505111748"/>
      <w:bookmarkStart w:id="41" w:name="_Toc506307162"/>
      <w:bookmarkStart w:id="42" w:name="_Toc506307313"/>
      <w:bookmarkStart w:id="43" w:name="_Toc506313006"/>
      <w:bookmarkStart w:id="44" w:name="_Toc506313530"/>
      <w:r w:rsidRPr="0009283E">
        <w:rPr>
          <w:rFonts w:asciiTheme="minorHAnsi" w:hAnsiTheme="minorHAnsi"/>
          <w:b/>
          <w:color w:val="0070C0"/>
          <w:lang w:val="nl-NL"/>
        </w:rPr>
        <w:t>:</w:t>
      </w:r>
      <w:bookmarkEnd w:id="38"/>
      <w:bookmarkEnd w:id="39"/>
      <w:bookmarkEnd w:id="40"/>
      <w:bookmarkEnd w:id="41"/>
      <w:bookmarkEnd w:id="42"/>
      <w:bookmarkEnd w:id="43"/>
      <w:bookmarkEnd w:id="44"/>
    </w:p>
    <w:p w14:paraId="5B38B9B5" w14:textId="77777777" w:rsidR="0008585B" w:rsidRPr="0009283E" w:rsidRDefault="0008585B" w:rsidP="0008585B">
      <w:pPr>
        <w:jc w:val="both"/>
        <w:rPr>
          <w:rFonts w:asciiTheme="minorHAnsi" w:hAnsiTheme="minorHAnsi" w:cs="Calibri"/>
        </w:rPr>
      </w:pPr>
      <w:r w:rsidRPr="0009283E">
        <w:rPr>
          <w:rFonts w:asciiTheme="minorHAnsi" w:hAnsiTheme="minorHAnsi" w:cs="Calibri"/>
        </w:rPr>
        <w:lastRenderedPageBreak/>
        <w:t>Je aanwezigheid bij alle onderwijsactiviteiten is verplicht. Wij als school en jij als student moeten ons daarbij houden aan wettelijke regelingen, zoals die van de leerplicht, kwalificatieplicht en studiefinanciering. Zo zijn wij als school verplicht je afwezigheid al vanaf 16 lesuren door te geven aan een leerplichtambtenaar of aan de studiefinanciering.</w:t>
      </w:r>
    </w:p>
    <w:p w14:paraId="5B38B9B6" w14:textId="77777777" w:rsidR="0008585B" w:rsidRPr="0009283E" w:rsidRDefault="0008585B" w:rsidP="0008585B">
      <w:pPr>
        <w:pStyle w:val="Geenafstand"/>
        <w:rPr>
          <w:rFonts w:asciiTheme="minorHAnsi" w:hAnsiTheme="minorHAnsi"/>
          <w:lang w:val="nl-NL"/>
        </w:rPr>
      </w:pPr>
    </w:p>
    <w:p w14:paraId="1F1F06B5" w14:textId="77777777" w:rsidR="00CF46B6" w:rsidRDefault="00CF46B6" w:rsidP="00CF46B6">
      <w:pPr>
        <w:pStyle w:val="Geenafstand"/>
        <w:rPr>
          <w:rFonts w:asciiTheme="minorHAnsi" w:hAnsiTheme="minorHAnsi"/>
          <w:b/>
          <w:lang w:val="nl-NL"/>
        </w:rPr>
      </w:pPr>
      <w:bookmarkStart w:id="45" w:name="_Toc44941864"/>
      <w:bookmarkEnd w:id="35"/>
      <w:bookmarkEnd w:id="36"/>
      <w:r>
        <w:rPr>
          <w:rFonts w:asciiTheme="minorHAnsi" w:hAnsiTheme="minorHAnsi"/>
          <w:b/>
          <w:lang w:val="nl-NL"/>
        </w:rPr>
        <w:t>Overgangsnormen</w:t>
      </w:r>
    </w:p>
    <w:p w14:paraId="045108BA" w14:textId="77777777" w:rsidR="00CF46B6" w:rsidRDefault="00CF46B6" w:rsidP="00CF46B6">
      <w:pPr>
        <w:pStyle w:val="Geenafstand"/>
        <w:rPr>
          <w:rFonts w:asciiTheme="minorHAnsi" w:hAnsiTheme="minorHAnsi"/>
          <w:lang w:val="nl-NL"/>
        </w:rPr>
      </w:pPr>
      <w:r>
        <w:rPr>
          <w:rFonts w:asciiTheme="minorHAnsi" w:hAnsiTheme="minorHAnsi"/>
          <w:lang w:val="nl-NL"/>
        </w:rPr>
        <w:t>Sommige opleiding hebben bepaald wat de overgangsnormen zijn voor jou om door te kunnen stromen naar een volgende fase (bijvoorbeeld het volgende leerjaar). De (overgangs-)normen voor jouw opleiding staan hieronder beschreven:</w:t>
      </w:r>
    </w:p>
    <w:p w14:paraId="33C8792D" w14:textId="77777777" w:rsidR="00CF46B6" w:rsidRDefault="00CF46B6" w:rsidP="00CF46B6">
      <w:pPr>
        <w:pStyle w:val="Geenafstand1"/>
        <w:numPr>
          <w:ilvl w:val="0"/>
          <w:numId w:val="28"/>
        </w:numPr>
        <w:rPr>
          <w:lang w:val="nl-NL"/>
        </w:rPr>
      </w:pPr>
      <w:r>
        <w:rPr>
          <w:lang w:val="nl-NL"/>
        </w:rPr>
        <w:t>Loopbaan &amp; Burgerschap: minimaal 2 dimensies</w:t>
      </w:r>
      <w:r>
        <w:rPr>
          <w:spacing w:val="-2"/>
          <w:lang w:val="nl-NL"/>
        </w:rPr>
        <w:t xml:space="preserve"> </w:t>
      </w:r>
      <w:r>
        <w:rPr>
          <w:lang w:val="nl-NL"/>
        </w:rPr>
        <w:t>afgerond</w:t>
      </w:r>
    </w:p>
    <w:p w14:paraId="2CDD7044" w14:textId="77777777" w:rsidR="00CF46B6" w:rsidRDefault="00CF46B6" w:rsidP="00CF46B6">
      <w:pPr>
        <w:pStyle w:val="Geenafstand1"/>
        <w:numPr>
          <w:ilvl w:val="0"/>
          <w:numId w:val="28"/>
        </w:numPr>
        <w:rPr>
          <w:lang w:val="nl-NL"/>
        </w:rPr>
      </w:pPr>
      <w:r>
        <w:rPr>
          <w:lang w:val="nl-NL"/>
        </w:rPr>
        <w:t>Beroepsspecifiek: gemiddeld</w:t>
      </w:r>
      <w:r>
        <w:rPr>
          <w:spacing w:val="-1"/>
          <w:lang w:val="nl-NL"/>
        </w:rPr>
        <w:t xml:space="preserve"> </w:t>
      </w:r>
      <w:r>
        <w:rPr>
          <w:lang w:val="nl-NL"/>
        </w:rPr>
        <w:t>VOLDOENDE</w:t>
      </w:r>
    </w:p>
    <w:p w14:paraId="4628AE07" w14:textId="77777777" w:rsidR="00CF46B6" w:rsidRDefault="00CF46B6" w:rsidP="00CF46B6">
      <w:pPr>
        <w:pStyle w:val="Geenafstand1"/>
        <w:numPr>
          <w:ilvl w:val="0"/>
          <w:numId w:val="28"/>
        </w:numPr>
        <w:rPr>
          <w:lang w:val="nl-NL"/>
        </w:rPr>
      </w:pPr>
      <w:r>
        <w:rPr>
          <w:lang w:val="nl-NL"/>
        </w:rPr>
        <w:t>Generiek: Basistraject</w:t>
      </w:r>
      <w:r>
        <w:rPr>
          <w:spacing w:val="-2"/>
          <w:lang w:val="nl-NL"/>
        </w:rPr>
        <w:t xml:space="preserve"> </w:t>
      </w:r>
      <w:r>
        <w:rPr>
          <w:lang w:val="nl-NL"/>
        </w:rPr>
        <w:t>VOLDAAN</w:t>
      </w:r>
    </w:p>
    <w:p w14:paraId="21A92DC4" w14:textId="77777777" w:rsidR="00CF46B6" w:rsidRDefault="00CF46B6" w:rsidP="00CF46B6">
      <w:pPr>
        <w:pStyle w:val="Geenafstand1"/>
        <w:numPr>
          <w:ilvl w:val="0"/>
          <w:numId w:val="28"/>
        </w:numPr>
        <w:rPr>
          <w:lang w:val="nl-NL"/>
        </w:rPr>
      </w:pPr>
      <w:r>
        <w:rPr>
          <w:lang w:val="nl-NL"/>
        </w:rPr>
        <w:t>Top-modules: VOLDAAN</w:t>
      </w:r>
    </w:p>
    <w:p w14:paraId="724D8F44" w14:textId="77777777" w:rsidR="00CF46B6" w:rsidRDefault="00CF46B6" w:rsidP="00CF46B6">
      <w:pPr>
        <w:pStyle w:val="Geenafstand1"/>
        <w:numPr>
          <w:ilvl w:val="0"/>
          <w:numId w:val="29"/>
        </w:numPr>
        <w:rPr>
          <w:lang w:val="nl-NL"/>
        </w:rPr>
      </w:pPr>
      <w:r>
        <w:rPr>
          <w:lang w:val="nl-NL"/>
        </w:rPr>
        <w:t>Indien van toepassing: extra studietraject: VOLDAAN</w:t>
      </w:r>
    </w:p>
    <w:p w14:paraId="247E2674" w14:textId="77777777" w:rsidR="00CF46B6" w:rsidRDefault="00CF46B6" w:rsidP="00CF46B6">
      <w:pPr>
        <w:widowControl/>
        <w:autoSpaceDE/>
        <w:autoSpaceDN/>
        <w:rPr>
          <w:rFonts w:ascii="Calibri" w:eastAsia="MS Mincho" w:hAnsi="Calibri" w:cs="Times New Roman"/>
          <w:lang w:eastAsia="en-US" w:bidi="ar-SA"/>
        </w:rPr>
        <w:sectPr w:rsidR="00CF46B6">
          <w:pgSz w:w="11910" w:h="16840"/>
          <w:pgMar w:top="1320" w:right="1120" w:bottom="1060" w:left="740" w:header="0" w:footer="870" w:gutter="0"/>
          <w:cols w:space="720"/>
        </w:sectPr>
      </w:pPr>
    </w:p>
    <w:p w14:paraId="5B38B9BD" w14:textId="77777777" w:rsidR="00DC386A" w:rsidRPr="0009283E" w:rsidRDefault="00DC386A" w:rsidP="004A2A49">
      <w:pPr>
        <w:pStyle w:val="Kop1"/>
        <w:numPr>
          <w:ilvl w:val="0"/>
          <w:numId w:val="1"/>
        </w:numPr>
        <w:ind w:left="851"/>
        <w:rPr>
          <w:rFonts w:asciiTheme="minorHAnsi" w:hAnsiTheme="minorHAnsi"/>
        </w:rPr>
      </w:pPr>
      <w:r w:rsidRPr="0009283E">
        <w:rPr>
          <w:rFonts w:asciiTheme="minorHAnsi" w:hAnsiTheme="minorHAnsi"/>
        </w:rPr>
        <w:lastRenderedPageBreak/>
        <w:t>Examenprogramma en diplomeringseisen</w:t>
      </w:r>
      <w:bookmarkEnd w:id="45"/>
    </w:p>
    <w:p w14:paraId="5B38B9BE" w14:textId="77777777" w:rsidR="00DC386A" w:rsidRPr="0009283E" w:rsidRDefault="00DC386A" w:rsidP="00DC386A">
      <w:pPr>
        <w:spacing w:before="7"/>
        <w:rPr>
          <w:rFonts w:asciiTheme="minorHAnsi" w:hAnsiTheme="minorHAnsi"/>
          <w:b/>
          <w:szCs w:val="20"/>
        </w:rPr>
      </w:pPr>
    </w:p>
    <w:p w14:paraId="5B38B9BF" w14:textId="77777777" w:rsidR="00DC386A" w:rsidRPr="0009283E" w:rsidRDefault="00DC386A" w:rsidP="00AD6B7B">
      <w:pPr>
        <w:pStyle w:val="Geenafstand1"/>
        <w:jc w:val="both"/>
        <w:rPr>
          <w:rFonts w:asciiTheme="minorHAnsi" w:hAnsiTheme="minorHAnsi"/>
          <w:lang w:val="nl-NL"/>
        </w:rPr>
      </w:pPr>
      <w:r w:rsidRPr="0009283E">
        <w:rPr>
          <w:rFonts w:asciiTheme="minorHAnsi" w:hAnsiTheme="minorHAnsi"/>
          <w:lang w:val="nl-NL"/>
        </w:rPr>
        <w:t>Het examen van de opleiding bestaat uit de volgende onderdelen:</w:t>
      </w:r>
    </w:p>
    <w:p w14:paraId="5B38B9C0" w14:textId="77777777" w:rsidR="00DC386A" w:rsidRPr="008A1553" w:rsidRDefault="00C85F4A" w:rsidP="00E34D22">
      <w:pPr>
        <w:pStyle w:val="Geenafstand1"/>
        <w:numPr>
          <w:ilvl w:val="0"/>
          <w:numId w:val="19"/>
        </w:numPr>
        <w:jc w:val="both"/>
        <w:rPr>
          <w:rFonts w:asciiTheme="minorHAnsi" w:hAnsiTheme="minorHAnsi"/>
          <w:lang w:val="nl-NL"/>
        </w:rPr>
      </w:pPr>
      <w:r w:rsidRPr="008A1553">
        <w:rPr>
          <w:rFonts w:asciiTheme="minorHAnsi" w:hAnsiTheme="minorHAnsi"/>
          <w:lang w:val="nl-NL"/>
        </w:rPr>
        <w:t>Beroepsdeel</w:t>
      </w:r>
      <w:r w:rsidR="008A1553" w:rsidRPr="008A1553">
        <w:rPr>
          <w:rFonts w:asciiTheme="minorHAnsi" w:hAnsiTheme="minorHAnsi"/>
          <w:lang w:val="nl-NL"/>
        </w:rPr>
        <w:t xml:space="preserve"> incl. Engels en S</w:t>
      </w:r>
      <w:r w:rsidR="008A1553">
        <w:rPr>
          <w:rFonts w:asciiTheme="minorHAnsi" w:hAnsiTheme="minorHAnsi"/>
          <w:lang w:val="nl-NL"/>
        </w:rPr>
        <w:t>paans</w:t>
      </w:r>
    </w:p>
    <w:p w14:paraId="5B38B9C1" w14:textId="77777777" w:rsidR="00DC386A" w:rsidRPr="0009283E" w:rsidRDefault="00DC386A" w:rsidP="00E34D22">
      <w:pPr>
        <w:pStyle w:val="Geenafstand1"/>
        <w:numPr>
          <w:ilvl w:val="0"/>
          <w:numId w:val="19"/>
        </w:numPr>
        <w:jc w:val="both"/>
        <w:rPr>
          <w:rFonts w:asciiTheme="minorHAnsi" w:hAnsiTheme="minorHAnsi"/>
        </w:rPr>
      </w:pPr>
      <w:r w:rsidRPr="0009283E">
        <w:rPr>
          <w:rFonts w:asciiTheme="minorHAnsi" w:hAnsiTheme="minorHAnsi"/>
        </w:rPr>
        <w:t>Nederlands</w:t>
      </w:r>
      <w:r w:rsidRPr="0009283E">
        <w:rPr>
          <w:rFonts w:asciiTheme="minorHAnsi" w:hAnsiTheme="minorHAnsi"/>
          <w:spacing w:val="-1"/>
        </w:rPr>
        <w:t xml:space="preserve"> </w:t>
      </w:r>
      <w:r w:rsidRPr="0009283E">
        <w:rPr>
          <w:rFonts w:asciiTheme="minorHAnsi" w:hAnsiTheme="minorHAnsi"/>
        </w:rPr>
        <w:t>generiek</w:t>
      </w:r>
    </w:p>
    <w:p w14:paraId="5B38B9C2" w14:textId="77777777" w:rsidR="00DC386A" w:rsidRPr="0009283E" w:rsidRDefault="00DC386A" w:rsidP="00E34D22">
      <w:pPr>
        <w:pStyle w:val="Geenafstand1"/>
        <w:numPr>
          <w:ilvl w:val="0"/>
          <w:numId w:val="19"/>
        </w:numPr>
        <w:jc w:val="both"/>
        <w:rPr>
          <w:rFonts w:asciiTheme="minorHAnsi" w:hAnsiTheme="minorHAnsi"/>
        </w:rPr>
      </w:pPr>
      <w:r w:rsidRPr="0009283E">
        <w:rPr>
          <w:rFonts w:asciiTheme="minorHAnsi" w:hAnsiTheme="minorHAnsi"/>
        </w:rPr>
        <w:t>Rekenen</w:t>
      </w:r>
      <w:r w:rsidRPr="0009283E">
        <w:rPr>
          <w:rFonts w:asciiTheme="minorHAnsi" w:hAnsiTheme="minorHAnsi"/>
          <w:spacing w:val="-2"/>
        </w:rPr>
        <w:t xml:space="preserve"> </w:t>
      </w:r>
      <w:r w:rsidRPr="0009283E">
        <w:rPr>
          <w:rFonts w:asciiTheme="minorHAnsi" w:hAnsiTheme="minorHAnsi"/>
        </w:rPr>
        <w:t>generiek</w:t>
      </w:r>
    </w:p>
    <w:p w14:paraId="5B38B9C3" w14:textId="77777777" w:rsidR="004E0FAB" w:rsidRDefault="004E0FAB" w:rsidP="00E34D22">
      <w:pPr>
        <w:pStyle w:val="Geenafstand1"/>
        <w:numPr>
          <w:ilvl w:val="0"/>
          <w:numId w:val="19"/>
        </w:numPr>
        <w:jc w:val="both"/>
        <w:rPr>
          <w:rFonts w:asciiTheme="minorHAnsi" w:hAnsiTheme="minorHAnsi"/>
        </w:rPr>
      </w:pPr>
      <w:r w:rsidRPr="0009283E">
        <w:rPr>
          <w:rFonts w:asciiTheme="minorHAnsi" w:hAnsiTheme="minorHAnsi"/>
        </w:rPr>
        <w:t>Engels generiek</w:t>
      </w:r>
    </w:p>
    <w:p w14:paraId="5B38B9C4" w14:textId="77777777" w:rsidR="00B63309" w:rsidRPr="0009283E" w:rsidRDefault="00B63309" w:rsidP="00E34D22">
      <w:pPr>
        <w:pStyle w:val="Geenafstand1"/>
        <w:numPr>
          <w:ilvl w:val="0"/>
          <w:numId w:val="19"/>
        </w:numPr>
        <w:jc w:val="both"/>
        <w:rPr>
          <w:rFonts w:asciiTheme="minorHAnsi" w:hAnsiTheme="minorHAnsi"/>
        </w:rPr>
      </w:pPr>
      <w:r>
        <w:rPr>
          <w:rFonts w:asciiTheme="minorHAnsi" w:hAnsiTheme="minorHAnsi"/>
        </w:rPr>
        <w:t>Keuzedelen</w:t>
      </w:r>
    </w:p>
    <w:p w14:paraId="5B38B9C5" w14:textId="77777777" w:rsidR="00DC386A" w:rsidRPr="0009283E" w:rsidRDefault="00DC386A" w:rsidP="00AD6B7B">
      <w:pPr>
        <w:pStyle w:val="Geenafstand1"/>
        <w:jc w:val="both"/>
        <w:rPr>
          <w:rFonts w:asciiTheme="minorHAnsi" w:hAnsiTheme="minorHAnsi"/>
          <w:sz w:val="26"/>
        </w:rPr>
      </w:pPr>
    </w:p>
    <w:p w14:paraId="5B38B9C6" w14:textId="77777777" w:rsidR="00DC386A" w:rsidRPr="0009283E" w:rsidRDefault="00DC386A" w:rsidP="00AD6B7B">
      <w:pPr>
        <w:pStyle w:val="Geenafstand1"/>
        <w:jc w:val="both"/>
        <w:rPr>
          <w:rFonts w:asciiTheme="minorHAnsi" w:hAnsiTheme="minorHAnsi"/>
          <w:lang w:val="nl-NL"/>
        </w:rPr>
      </w:pPr>
      <w:r w:rsidRPr="0009283E">
        <w:rPr>
          <w:rFonts w:asciiTheme="minorHAnsi" w:hAnsiTheme="minorHAnsi"/>
          <w:lang w:val="nl-NL"/>
        </w:rPr>
        <w:t>Om het diploma van de opleiding te behalen moet je daarbij voldoen aan de eisen die de school stelt voor de BPV en aan de verplichting voor Loopbaan &amp; burgerschap.</w:t>
      </w:r>
      <w:r w:rsidR="00B63309">
        <w:rPr>
          <w:rFonts w:asciiTheme="minorHAnsi" w:hAnsiTheme="minorHAnsi"/>
          <w:lang w:val="nl-NL"/>
        </w:rPr>
        <w:t xml:space="preserve"> Je moet ook alle keuzedelen behaald hebben.</w:t>
      </w:r>
    </w:p>
    <w:p w14:paraId="5B38B9C7" w14:textId="77777777" w:rsidR="00DC386A" w:rsidRPr="0009283E" w:rsidRDefault="00DC386A" w:rsidP="00AD6B7B">
      <w:pPr>
        <w:pStyle w:val="Geenafstand1"/>
        <w:jc w:val="both"/>
        <w:rPr>
          <w:rFonts w:asciiTheme="minorHAnsi" w:hAnsiTheme="minorHAnsi"/>
          <w:lang w:val="nl-NL"/>
        </w:rPr>
      </w:pPr>
    </w:p>
    <w:p w14:paraId="5B38B9C8" w14:textId="77777777" w:rsidR="00DC386A" w:rsidRPr="0009283E" w:rsidRDefault="00DC386A" w:rsidP="00AD6B7B">
      <w:pPr>
        <w:pStyle w:val="Geenafstand1"/>
        <w:jc w:val="both"/>
        <w:rPr>
          <w:rFonts w:asciiTheme="minorHAnsi" w:hAnsiTheme="minorHAnsi"/>
          <w:lang w:val="nl-NL"/>
        </w:rPr>
      </w:pPr>
      <w:r w:rsidRPr="0009283E">
        <w:rPr>
          <w:rFonts w:asciiTheme="minorHAnsi" w:hAnsiTheme="minorHAnsi"/>
          <w:lang w:val="nl-NL"/>
        </w:rPr>
        <w:t>Voor Burgerschap moeten de onderliggende toetsen worden opgenomen als bewijslast in het diplomadossier. Voor loopbaan moet de BPV-overeenkomst worden opgenomen.</w:t>
      </w:r>
    </w:p>
    <w:p w14:paraId="5B38B9C9" w14:textId="77777777" w:rsidR="00DC386A" w:rsidRPr="0009283E" w:rsidRDefault="00DC386A" w:rsidP="00AD6B7B">
      <w:pPr>
        <w:pStyle w:val="Geenafstand1"/>
        <w:jc w:val="both"/>
        <w:rPr>
          <w:rFonts w:asciiTheme="minorHAnsi" w:hAnsiTheme="minorHAnsi"/>
          <w:sz w:val="19"/>
          <w:lang w:val="nl-NL"/>
        </w:rPr>
      </w:pPr>
    </w:p>
    <w:p w14:paraId="5B38B9CA" w14:textId="77777777" w:rsidR="00DC386A" w:rsidRPr="0009283E" w:rsidRDefault="00DC386A" w:rsidP="00AD6B7B">
      <w:pPr>
        <w:pStyle w:val="Geenafstand1"/>
        <w:jc w:val="both"/>
        <w:rPr>
          <w:rFonts w:asciiTheme="minorHAnsi" w:hAnsiTheme="minorHAnsi"/>
          <w:lang w:val="nl-NL"/>
        </w:rPr>
      </w:pPr>
      <w:r w:rsidRPr="0009283E">
        <w:rPr>
          <w:rFonts w:asciiTheme="minorHAnsi" w:hAnsiTheme="minorHAnsi"/>
          <w:lang w:val="nl-NL"/>
        </w:rPr>
        <w:t>Verzoeken voor vrijstelling voor Loopbaan en Burgerschap kunnen ingediend worden bij de teamexamencommissie  (TEC)  met bijbehorende formulier.</w:t>
      </w:r>
    </w:p>
    <w:p w14:paraId="5B38B9CB" w14:textId="77777777" w:rsidR="00DC386A" w:rsidRPr="0009283E" w:rsidRDefault="00DC386A" w:rsidP="00AD6B7B">
      <w:pPr>
        <w:pStyle w:val="Geenafstand1"/>
        <w:jc w:val="both"/>
        <w:rPr>
          <w:rFonts w:asciiTheme="minorHAnsi" w:hAnsiTheme="minorHAnsi"/>
          <w:lang w:val="nl-NL"/>
        </w:rPr>
      </w:pPr>
    </w:p>
    <w:p w14:paraId="5B38B9CC" w14:textId="77777777" w:rsidR="00DC386A" w:rsidRPr="0009283E" w:rsidRDefault="00DC386A" w:rsidP="00AD6B7B">
      <w:pPr>
        <w:pStyle w:val="Geenafstand1"/>
        <w:jc w:val="both"/>
        <w:rPr>
          <w:rFonts w:asciiTheme="minorHAnsi" w:hAnsiTheme="minorHAnsi"/>
          <w:lang w:val="nl-NL"/>
        </w:rPr>
      </w:pPr>
      <w:r w:rsidRPr="0009283E">
        <w:rPr>
          <w:rFonts w:asciiTheme="minorHAnsi" w:hAnsiTheme="minorHAnsi"/>
          <w:lang w:val="nl-NL"/>
        </w:rPr>
        <w:t>Voordat je aan je examens begint, krijg je de richtlijnen rond examinering. In deze richtlijnen staan wat je rechten en plichten zijn bij het maken van examens.</w:t>
      </w:r>
    </w:p>
    <w:p w14:paraId="5B38B9CD" w14:textId="77777777" w:rsidR="00DC386A" w:rsidRPr="0009283E" w:rsidRDefault="00DC386A" w:rsidP="00AD6B7B">
      <w:pPr>
        <w:pStyle w:val="Geenafstand1"/>
        <w:jc w:val="both"/>
        <w:rPr>
          <w:rFonts w:asciiTheme="minorHAnsi" w:hAnsiTheme="minorHAnsi"/>
          <w:sz w:val="19"/>
          <w:lang w:val="nl-NL"/>
        </w:rPr>
      </w:pPr>
    </w:p>
    <w:p w14:paraId="5B38B9CE" w14:textId="77777777" w:rsidR="00DC386A" w:rsidRPr="0009283E" w:rsidRDefault="00DC386A" w:rsidP="00AD6B7B">
      <w:pPr>
        <w:pStyle w:val="Geenafstand1"/>
        <w:jc w:val="both"/>
        <w:rPr>
          <w:rFonts w:asciiTheme="minorHAnsi" w:hAnsiTheme="minorHAnsi"/>
          <w:lang w:val="nl-NL"/>
        </w:rPr>
      </w:pPr>
      <w:r w:rsidRPr="0009283E">
        <w:rPr>
          <w:rFonts w:asciiTheme="minorHAnsi" w:hAnsiTheme="minorHAnsi"/>
          <w:lang w:val="nl-NL"/>
        </w:rPr>
        <w:t>Aanvragen van aangepaste examinering (bijv. vanwege dyslexie of and</w:t>
      </w:r>
      <w:r w:rsidR="00AB6273" w:rsidRPr="0009283E">
        <w:rPr>
          <w:rFonts w:asciiTheme="minorHAnsi" w:hAnsiTheme="minorHAnsi"/>
          <w:lang w:val="nl-NL"/>
        </w:rPr>
        <w:t>ere beperking) verloopt via de TEC</w:t>
      </w:r>
      <w:r w:rsidRPr="0009283E">
        <w:rPr>
          <w:rFonts w:asciiTheme="minorHAnsi" w:hAnsiTheme="minorHAnsi"/>
          <w:lang w:val="nl-NL"/>
        </w:rPr>
        <w:t xml:space="preserve"> </w:t>
      </w:r>
      <w:r w:rsidRPr="0009283E">
        <w:rPr>
          <w:rFonts w:asciiTheme="minorHAnsi" w:hAnsiTheme="minorHAnsi"/>
          <w:color w:val="FF0000"/>
          <w:lang w:val="nl-NL"/>
        </w:rPr>
        <w:t xml:space="preserve"> </w:t>
      </w:r>
      <w:r w:rsidRPr="0009283E">
        <w:rPr>
          <w:rFonts w:asciiTheme="minorHAnsi" w:hAnsiTheme="minorHAnsi"/>
          <w:lang w:val="nl-NL"/>
        </w:rPr>
        <w:t>en ve</w:t>
      </w:r>
      <w:r w:rsidR="00AB6273" w:rsidRPr="0009283E">
        <w:rPr>
          <w:rFonts w:asciiTheme="minorHAnsi" w:hAnsiTheme="minorHAnsi"/>
          <w:lang w:val="nl-NL"/>
        </w:rPr>
        <w:t>rvolgens accordering door de Examencommissie</w:t>
      </w:r>
      <w:r w:rsidRPr="0009283E">
        <w:rPr>
          <w:rFonts w:asciiTheme="minorHAnsi" w:hAnsiTheme="minorHAnsi"/>
          <w:lang w:val="nl-NL"/>
        </w:rPr>
        <w:t>. Zie hiervoor het examenreglement.</w:t>
      </w:r>
    </w:p>
    <w:p w14:paraId="5B38B9CF" w14:textId="77777777" w:rsidR="00DC386A" w:rsidRPr="0009283E" w:rsidRDefault="00DC386A" w:rsidP="00AD6B7B">
      <w:pPr>
        <w:pStyle w:val="Geenafstand1"/>
        <w:jc w:val="both"/>
        <w:rPr>
          <w:rFonts w:asciiTheme="minorHAnsi" w:hAnsiTheme="minorHAnsi"/>
          <w:lang w:val="nl-NL"/>
        </w:rPr>
      </w:pPr>
    </w:p>
    <w:p w14:paraId="5B38B9D0" w14:textId="77777777" w:rsidR="00DC386A" w:rsidRPr="0009283E" w:rsidRDefault="00DC386A" w:rsidP="00AD6B7B">
      <w:pPr>
        <w:pStyle w:val="Geenafstand1"/>
        <w:jc w:val="both"/>
        <w:rPr>
          <w:rFonts w:asciiTheme="minorHAnsi" w:hAnsiTheme="minorHAnsi"/>
          <w:lang w:val="nl-NL"/>
        </w:rPr>
      </w:pPr>
      <w:r w:rsidRPr="0009283E">
        <w:rPr>
          <w:rFonts w:asciiTheme="minorHAnsi" w:hAnsiTheme="minorHAnsi"/>
          <w:lang w:val="nl-NL"/>
        </w:rPr>
        <w:t>LET OP: aanvragen voor aangepaste examinering dient voor aanvang van het onderwijs te worden ingediend.</w:t>
      </w:r>
    </w:p>
    <w:p w14:paraId="5B38B9D1" w14:textId="77777777" w:rsidR="00AD6B7B" w:rsidRDefault="00AD6B7B" w:rsidP="00AD6B7B">
      <w:pPr>
        <w:pStyle w:val="Geenafstand1"/>
        <w:jc w:val="both"/>
        <w:rPr>
          <w:rFonts w:asciiTheme="minorHAnsi" w:hAnsiTheme="minorHAnsi"/>
          <w:lang w:val="nl-NL"/>
        </w:rPr>
      </w:pPr>
    </w:p>
    <w:p w14:paraId="5B38B9D2" w14:textId="77777777" w:rsidR="008064F1" w:rsidRDefault="008064F1" w:rsidP="00AD6B7B">
      <w:pPr>
        <w:pStyle w:val="Geenafstand1"/>
        <w:jc w:val="both"/>
        <w:rPr>
          <w:rFonts w:asciiTheme="minorHAnsi" w:hAnsiTheme="minorHAnsi"/>
          <w:lang w:val="nl-NL"/>
        </w:rPr>
      </w:pPr>
    </w:p>
    <w:p w14:paraId="5B38B9D3" w14:textId="77777777" w:rsidR="008064F1" w:rsidRDefault="008064F1" w:rsidP="00AD6B7B">
      <w:pPr>
        <w:pStyle w:val="Geenafstand1"/>
        <w:jc w:val="both"/>
        <w:rPr>
          <w:rFonts w:asciiTheme="minorHAnsi" w:hAnsiTheme="minorHAnsi"/>
          <w:lang w:val="nl-NL"/>
        </w:rPr>
      </w:pPr>
    </w:p>
    <w:p w14:paraId="5B38B9D4" w14:textId="77777777" w:rsidR="008064F1" w:rsidRDefault="008064F1" w:rsidP="00AD6B7B">
      <w:pPr>
        <w:pStyle w:val="Geenafstand1"/>
        <w:jc w:val="both"/>
        <w:rPr>
          <w:rFonts w:asciiTheme="minorHAnsi" w:hAnsiTheme="minorHAnsi"/>
          <w:lang w:val="nl-NL"/>
        </w:rPr>
      </w:pPr>
    </w:p>
    <w:p w14:paraId="5B38B9D5" w14:textId="77777777" w:rsidR="008064F1" w:rsidRDefault="008064F1" w:rsidP="00AD6B7B">
      <w:pPr>
        <w:pStyle w:val="Geenafstand1"/>
        <w:jc w:val="both"/>
        <w:rPr>
          <w:rFonts w:asciiTheme="minorHAnsi" w:hAnsiTheme="minorHAnsi"/>
          <w:lang w:val="nl-NL"/>
        </w:rPr>
      </w:pPr>
    </w:p>
    <w:p w14:paraId="5B38B9D6" w14:textId="77777777" w:rsidR="008064F1" w:rsidRDefault="008064F1" w:rsidP="00AD6B7B">
      <w:pPr>
        <w:pStyle w:val="Geenafstand1"/>
        <w:jc w:val="both"/>
        <w:rPr>
          <w:rFonts w:asciiTheme="minorHAnsi" w:hAnsiTheme="minorHAnsi"/>
          <w:lang w:val="nl-NL"/>
        </w:rPr>
      </w:pPr>
    </w:p>
    <w:p w14:paraId="5B38B9D7" w14:textId="77777777" w:rsidR="008064F1" w:rsidRDefault="008064F1" w:rsidP="00AD6B7B">
      <w:pPr>
        <w:pStyle w:val="Geenafstand1"/>
        <w:jc w:val="both"/>
        <w:rPr>
          <w:rFonts w:asciiTheme="minorHAnsi" w:hAnsiTheme="minorHAnsi"/>
          <w:lang w:val="nl-NL"/>
        </w:rPr>
      </w:pPr>
    </w:p>
    <w:p w14:paraId="5B38B9D8" w14:textId="77777777" w:rsidR="008064F1" w:rsidRDefault="008064F1" w:rsidP="00AD6B7B">
      <w:pPr>
        <w:pStyle w:val="Geenafstand1"/>
        <w:jc w:val="both"/>
        <w:rPr>
          <w:rFonts w:asciiTheme="minorHAnsi" w:hAnsiTheme="minorHAnsi"/>
          <w:lang w:val="nl-NL"/>
        </w:rPr>
      </w:pPr>
    </w:p>
    <w:p w14:paraId="5B38B9D9" w14:textId="77777777" w:rsidR="008064F1" w:rsidRDefault="008064F1" w:rsidP="00AD6B7B">
      <w:pPr>
        <w:pStyle w:val="Geenafstand1"/>
        <w:jc w:val="both"/>
        <w:rPr>
          <w:rFonts w:asciiTheme="minorHAnsi" w:hAnsiTheme="minorHAnsi"/>
          <w:lang w:val="nl-NL"/>
        </w:rPr>
      </w:pPr>
    </w:p>
    <w:p w14:paraId="5B38B9DA" w14:textId="77777777" w:rsidR="008064F1" w:rsidRDefault="008064F1" w:rsidP="00AD6B7B">
      <w:pPr>
        <w:pStyle w:val="Geenafstand1"/>
        <w:jc w:val="both"/>
        <w:rPr>
          <w:rFonts w:asciiTheme="minorHAnsi" w:hAnsiTheme="minorHAnsi"/>
          <w:lang w:val="nl-NL"/>
        </w:rPr>
      </w:pPr>
    </w:p>
    <w:p w14:paraId="5B38B9DB" w14:textId="77777777" w:rsidR="008064F1" w:rsidRDefault="008064F1" w:rsidP="00AD6B7B">
      <w:pPr>
        <w:pStyle w:val="Geenafstand1"/>
        <w:jc w:val="both"/>
        <w:rPr>
          <w:rFonts w:asciiTheme="minorHAnsi" w:hAnsiTheme="minorHAnsi"/>
          <w:lang w:val="nl-NL"/>
        </w:rPr>
      </w:pPr>
    </w:p>
    <w:p w14:paraId="5B38B9DC" w14:textId="77777777" w:rsidR="008064F1" w:rsidRDefault="008064F1" w:rsidP="00AD6B7B">
      <w:pPr>
        <w:pStyle w:val="Geenafstand1"/>
        <w:jc w:val="both"/>
        <w:rPr>
          <w:rFonts w:asciiTheme="minorHAnsi" w:hAnsiTheme="minorHAnsi"/>
          <w:lang w:val="nl-NL"/>
        </w:rPr>
      </w:pPr>
    </w:p>
    <w:p w14:paraId="5B38B9DD" w14:textId="77777777" w:rsidR="008064F1" w:rsidRDefault="008064F1" w:rsidP="00AD6B7B">
      <w:pPr>
        <w:pStyle w:val="Geenafstand1"/>
        <w:jc w:val="both"/>
        <w:rPr>
          <w:rFonts w:asciiTheme="minorHAnsi" w:hAnsiTheme="minorHAnsi"/>
          <w:lang w:val="nl-NL"/>
        </w:rPr>
      </w:pPr>
    </w:p>
    <w:p w14:paraId="5B38B9DE" w14:textId="77777777" w:rsidR="008064F1" w:rsidRDefault="008064F1" w:rsidP="00AD6B7B">
      <w:pPr>
        <w:pStyle w:val="Geenafstand1"/>
        <w:jc w:val="both"/>
        <w:rPr>
          <w:rFonts w:asciiTheme="minorHAnsi" w:hAnsiTheme="minorHAnsi"/>
          <w:lang w:val="nl-NL"/>
        </w:rPr>
      </w:pPr>
    </w:p>
    <w:p w14:paraId="5B38B9DF" w14:textId="77777777" w:rsidR="008064F1" w:rsidRDefault="008064F1" w:rsidP="00AD6B7B">
      <w:pPr>
        <w:pStyle w:val="Geenafstand1"/>
        <w:jc w:val="both"/>
        <w:rPr>
          <w:rFonts w:asciiTheme="minorHAnsi" w:hAnsiTheme="minorHAnsi"/>
          <w:lang w:val="nl-NL"/>
        </w:rPr>
      </w:pPr>
    </w:p>
    <w:p w14:paraId="5B38B9E0" w14:textId="77777777" w:rsidR="008064F1" w:rsidRDefault="008064F1" w:rsidP="00AD6B7B">
      <w:pPr>
        <w:pStyle w:val="Geenafstand1"/>
        <w:jc w:val="both"/>
        <w:rPr>
          <w:rFonts w:asciiTheme="minorHAnsi" w:hAnsiTheme="minorHAnsi"/>
          <w:lang w:val="nl-NL"/>
        </w:rPr>
      </w:pPr>
    </w:p>
    <w:p w14:paraId="5B38B9E1" w14:textId="77777777" w:rsidR="008064F1" w:rsidRDefault="008064F1" w:rsidP="00AD6B7B">
      <w:pPr>
        <w:pStyle w:val="Geenafstand1"/>
        <w:jc w:val="both"/>
        <w:rPr>
          <w:rFonts w:asciiTheme="minorHAnsi" w:hAnsiTheme="minorHAnsi"/>
          <w:lang w:val="nl-NL"/>
        </w:rPr>
      </w:pPr>
    </w:p>
    <w:p w14:paraId="5B38B9E2" w14:textId="77777777" w:rsidR="008064F1" w:rsidRDefault="008064F1" w:rsidP="00AD6B7B">
      <w:pPr>
        <w:pStyle w:val="Geenafstand1"/>
        <w:jc w:val="both"/>
        <w:rPr>
          <w:rFonts w:asciiTheme="minorHAnsi" w:hAnsiTheme="minorHAnsi"/>
          <w:lang w:val="nl-NL"/>
        </w:rPr>
      </w:pPr>
    </w:p>
    <w:p w14:paraId="5B38B9E3" w14:textId="77777777" w:rsidR="008064F1" w:rsidRDefault="008064F1" w:rsidP="00AD6B7B">
      <w:pPr>
        <w:pStyle w:val="Geenafstand1"/>
        <w:jc w:val="both"/>
        <w:rPr>
          <w:rFonts w:asciiTheme="minorHAnsi" w:hAnsiTheme="minorHAnsi"/>
          <w:lang w:val="nl-NL"/>
        </w:rPr>
      </w:pPr>
    </w:p>
    <w:p w14:paraId="5B38B9E4" w14:textId="77777777" w:rsidR="008064F1" w:rsidRDefault="008064F1" w:rsidP="00AD6B7B">
      <w:pPr>
        <w:pStyle w:val="Geenafstand1"/>
        <w:jc w:val="both"/>
        <w:rPr>
          <w:rFonts w:asciiTheme="minorHAnsi" w:hAnsiTheme="minorHAnsi"/>
          <w:lang w:val="nl-NL"/>
        </w:rPr>
      </w:pPr>
    </w:p>
    <w:p w14:paraId="5B38B9E5" w14:textId="77777777" w:rsidR="008064F1" w:rsidRDefault="008064F1" w:rsidP="00AD6B7B">
      <w:pPr>
        <w:pStyle w:val="Geenafstand1"/>
        <w:jc w:val="both"/>
        <w:rPr>
          <w:rFonts w:asciiTheme="minorHAnsi" w:hAnsiTheme="minorHAnsi"/>
          <w:lang w:val="nl-NL"/>
        </w:rPr>
      </w:pPr>
    </w:p>
    <w:p w14:paraId="5B38B9E6" w14:textId="77777777" w:rsidR="008064F1" w:rsidRDefault="008064F1" w:rsidP="00AD6B7B">
      <w:pPr>
        <w:pStyle w:val="Geenafstand1"/>
        <w:jc w:val="both"/>
        <w:rPr>
          <w:rFonts w:asciiTheme="minorHAnsi" w:hAnsiTheme="minorHAnsi"/>
          <w:lang w:val="nl-NL"/>
        </w:rPr>
      </w:pPr>
    </w:p>
    <w:p w14:paraId="5B38B9E7" w14:textId="77777777" w:rsidR="008064F1" w:rsidRDefault="008064F1" w:rsidP="00AD6B7B">
      <w:pPr>
        <w:pStyle w:val="Geenafstand1"/>
        <w:jc w:val="both"/>
        <w:rPr>
          <w:rFonts w:asciiTheme="minorHAnsi" w:hAnsiTheme="minorHAnsi"/>
          <w:lang w:val="nl-NL"/>
        </w:rPr>
      </w:pPr>
    </w:p>
    <w:p w14:paraId="5B38B9E8" w14:textId="77777777" w:rsidR="008064F1" w:rsidRDefault="008064F1" w:rsidP="00AD6B7B">
      <w:pPr>
        <w:pStyle w:val="Geenafstand1"/>
        <w:jc w:val="both"/>
        <w:rPr>
          <w:rFonts w:asciiTheme="minorHAnsi" w:hAnsiTheme="minorHAnsi"/>
          <w:lang w:val="nl-NL"/>
        </w:rPr>
      </w:pPr>
    </w:p>
    <w:p w14:paraId="5B38B9E9" w14:textId="77777777" w:rsidR="008064F1" w:rsidRDefault="008064F1" w:rsidP="00AD6B7B">
      <w:pPr>
        <w:pStyle w:val="Geenafstand1"/>
        <w:jc w:val="both"/>
        <w:rPr>
          <w:rFonts w:asciiTheme="minorHAnsi" w:hAnsiTheme="minorHAnsi"/>
          <w:lang w:val="nl-NL"/>
        </w:rPr>
      </w:pPr>
    </w:p>
    <w:p w14:paraId="5B38B9EA" w14:textId="77777777" w:rsidR="008064F1" w:rsidRPr="0009283E" w:rsidRDefault="008064F1" w:rsidP="00AD6B7B">
      <w:pPr>
        <w:pStyle w:val="Geenafstand1"/>
        <w:jc w:val="both"/>
        <w:rPr>
          <w:rFonts w:asciiTheme="minorHAnsi" w:hAnsiTheme="minorHAnsi"/>
          <w:lang w:val="nl-NL"/>
        </w:rPr>
      </w:pPr>
    </w:p>
    <w:p w14:paraId="5B38B9EB" w14:textId="77777777" w:rsidR="008A1553" w:rsidRPr="0009283E" w:rsidRDefault="00DC386A" w:rsidP="004A2A49">
      <w:pPr>
        <w:pStyle w:val="Kop2"/>
        <w:numPr>
          <w:ilvl w:val="1"/>
          <w:numId w:val="1"/>
        </w:numPr>
        <w:tabs>
          <w:tab w:val="left" w:pos="1705"/>
          <w:tab w:val="left" w:pos="1706"/>
        </w:tabs>
        <w:spacing w:before="78"/>
        <w:ind w:left="851"/>
        <w:rPr>
          <w:rFonts w:asciiTheme="minorHAnsi" w:hAnsiTheme="minorHAnsi"/>
        </w:rPr>
      </w:pPr>
      <w:bookmarkStart w:id="46" w:name="_Toc44941865"/>
      <w:r w:rsidRPr="0009283E">
        <w:rPr>
          <w:rFonts w:asciiTheme="minorHAnsi" w:hAnsiTheme="minorHAnsi"/>
        </w:rPr>
        <w:lastRenderedPageBreak/>
        <w:t>De beroepsgerichte examinering</w:t>
      </w:r>
      <w:bookmarkEnd w:id="46"/>
    </w:p>
    <w:p w14:paraId="5B38B9EC" w14:textId="77777777" w:rsidR="00AD6B7B" w:rsidRPr="0009283E" w:rsidRDefault="00AD6B7B" w:rsidP="0031164E">
      <w:pPr>
        <w:pStyle w:val="Plattetekst"/>
        <w:ind w:left="720"/>
        <w:rPr>
          <w:rFonts w:asciiTheme="minorHAnsi" w:hAnsiTheme="minorHAnsi"/>
        </w:rPr>
      </w:pPr>
    </w:p>
    <w:p w14:paraId="5B38B9ED" w14:textId="77777777" w:rsidR="00AD6B7B" w:rsidRPr="0009283E" w:rsidRDefault="00AD6B7B" w:rsidP="00AD6B7B">
      <w:pPr>
        <w:pStyle w:val="Geenafstand"/>
        <w:jc w:val="both"/>
        <w:rPr>
          <w:rFonts w:asciiTheme="minorHAnsi" w:hAnsiTheme="minorHAnsi"/>
          <w:lang w:val="nl-NL"/>
        </w:rPr>
      </w:pPr>
      <w:r w:rsidRPr="0009283E">
        <w:rPr>
          <w:rFonts w:asciiTheme="minorHAnsi" w:hAnsiTheme="minorHAnsi"/>
          <w:lang w:val="nl-NL"/>
        </w:rPr>
        <w:t>In onderstaande tabel zie je welke beroepsgerichte ( basis + profieldeel) examenonderdelen geëxamineerd worden. In de tabel kun je lezen in welke vorm het examen wordt afgenomen, waar en op welk moment van de opleiding.</w:t>
      </w:r>
    </w:p>
    <w:p w14:paraId="5B38B9EE" w14:textId="77777777" w:rsidR="00AD6B7B" w:rsidRPr="0009283E" w:rsidRDefault="00AD6B7B" w:rsidP="00AD6B7B">
      <w:pPr>
        <w:pStyle w:val="Plattetekst"/>
        <w:ind w:left="720"/>
        <w:rPr>
          <w:rFonts w:asciiTheme="minorHAnsi" w:hAnsiTheme="minorHAnsi"/>
          <w:sz w:val="19"/>
        </w:rPr>
      </w:pPr>
    </w:p>
    <w:p w14:paraId="5B38B9EF" w14:textId="77777777" w:rsidR="00AD6B7B" w:rsidRPr="0009283E" w:rsidRDefault="00AD6B7B" w:rsidP="00AD6B7B">
      <w:pPr>
        <w:pStyle w:val="Geenafstand"/>
        <w:jc w:val="both"/>
        <w:rPr>
          <w:rFonts w:asciiTheme="minorHAnsi" w:hAnsiTheme="minorHAnsi"/>
          <w:b/>
          <w:lang w:val="nl-NL"/>
        </w:rPr>
      </w:pPr>
      <w:r w:rsidRPr="0009283E">
        <w:rPr>
          <w:rFonts w:asciiTheme="minorHAnsi" w:hAnsiTheme="minorHAnsi"/>
          <w:b/>
          <w:lang w:val="nl-NL"/>
        </w:rPr>
        <w:t>Beoordeling op driepuntschaal</w:t>
      </w:r>
    </w:p>
    <w:p w14:paraId="5B38B9F0" w14:textId="77777777" w:rsidR="00AD6B7B" w:rsidRPr="0009283E" w:rsidRDefault="00AD6B7B" w:rsidP="00AD6B7B">
      <w:pPr>
        <w:pStyle w:val="Geenafstand"/>
        <w:jc w:val="both"/>
        <w:rPr>
          <w:rFonts w:asciiTheme="minorHAnsi" w:hAnsiTheme="minorHAnsi"/>
          <w:lang w:val="nl-NL"/>
        </w:rPr>
      </w:pPr>
      <w:r w:rsidRPr="0009283E">
        <w:rPr>
          <w:rFonts w:asciiTheme="minorHAnsi" w:hAnsiTheme="minorHAnsi"/>
          <w:lang w:val="nl-NL"/>
        </w:rPr>
        <w:t>Het eindoordeel van de kerntaak wordt uitgedrukt in een driepuntschaal: ‘goed’, ‘voldoende’ of ‘onvoldoende’.</w:t>
      </w:r>
    </w:p>
    <w:p w14:paraId="5B38B9F1" w14:textId="77777777" w:rsidR="00BA3BB2" w:rsidRPr="0009283E" w:rsidRDefault="00BA3BB2" w:rsidP="004C4E27">
      <w:pPr>
        <w:pStyle w:val="Plattetekst"/>
        <w:ind w:left="709" w:hanging="709"/>
        <w:rPr>
          <w:rFonts w:asciiTheme="minorHAnsi" w:eastAsiaTheme="minorHAnsi" w:hAnsiTheme="minorHAnsi"/>
          <w:color w:val="44546A"/>
          <w:sz w:val="18"/>
          <w:szCs w:val="18"/>
          <w:lang w:eastAsia="en-US" w:bidi="ar-SA"/>
        </w:rPr>
      </w:pPr>
    </w:p>
    <w:tbl>
      <w:tblPr>
        <w:tblW w:w="10222" w:type="dxa"/>
        <w:tblInd w:w="128" w:type="dxa"/>
        <w:tblLayout w:type="fixed"/>
        <w:tblLook w:val="0000" w:firstRow="0" w:lastRow="0" w:firstColumn="0" w:lastColumn="0" w:noHBand="0" w:noVBand="0"/>
      </w:tblPr>
      <w:tblGrid>
        <w:gridCol w:w="973"/>
        <w:gridCol w:w="850"/>
        <w:gridCol w:w="709"/>
        <w:gridCol w:w="3544"/>
        <w:gridCol w:w="992"/>
        <w:gridCol w:w="992"/>
        <w:gridCol w:w="851"/>
        <w:gridCol w:w="1311"/>
      </w:tblGrid>
      <w:tr w:rsidR="008A1553" w:rsidRPr="00ED21B0" w14:paraId="5B38B9FA" w14:textId="77777777" w:rsidTr="00801E5C">
        <w:tc>
          <w:tcPr>
            <w:tcW w:w="973" w:type="dxa"/>
            <w:tcBorders>
              <w:top w:val="single" w:sz="4" w:space="0" w:color="C0C0C0"/>
              <w:left w:val="single" w:sz="4" w:space="0" w:color="C0C0C0"/>
              <w:bottom w:val="single" w:sz="4" w:space="0" w:color="C0C0C0"/>
            </w:tcBorders>
            <w:shd w:val="clear" w:color="auto" w:fill="D99594"/>
          </w:tcPr>
          <w:p w14:paraId="5B38B9F2" w14:textId="77777777" w:rsidR="008A1553" w:rsidRPr="00ED21B0" w:rsidRDefault="008A1553" w:rsidP="008A1553">
            <w:pPr>
              <w:jc w:val="center"/>
              <w:rPr>
                <w:rFonts w:asciiTheme="minorHAnsi" w:hAnsiTheme="minorHAnsi"/>
                <w:b/>
                <w:sz w:val="18"/>
                <w:szCs w:val="18"/>
              </w:rPr>
            </w:pPr>
            <w:r w:rsidRPr="00ED21B0">
              <w:rPr>
                <w:rFonts w:asciiTheme="minorHAnsi" w:hAnsiTheme="minorHAnsi"/>
                <w:b/>
                <w:sz w:val="18"/>
                <w:szCs w:val="18"/>
              </w:rPr>
              <w:t>Code</w:t>
            </w:r>
          </w:p>
        </w:tc>
        <w:tc>
          <w:tcPr>
            <w:tcW w:w="850" w:type="dxa"/>
            <w:tcBorders>
              <w:top w:val="single" w:sz="4" w:space="0" w:color="C0C0C0"/>
              <w:left w:val="single" w:sz="4" w:space="0" w:color="C0C0C0"/>
              <w:bottom w:val="single" w:sz="4" w:space="0" w:color="C0C0C0"/>
            </w:tcBorders>
            <w:shd w:val="clear" w:color="auto" w:fill="D99594"/>
          </w:tcPr>
          <w:p w14:paraId="5B38B9F3" w14:textId="77777777" w:rsidR="008A1553" w:rsidRPr="00ED21B0" w:rsidRDefault="008A1553" w:rsidP="008A1553">
            <w:pPr>
              <w:jc w:val="center"/>
              <w:rPr>
                <w:rFonts w:asciiTheme="minorHAnsi" w:hAnsiTheme="minorHAnsi"/>
                <w:b/>
                <w:sz w:val="18"/>
                <w:szCs w:val="18"/>
              </w:rPr>
            </w:pPr>
            <w:r w:rsidRPr="00ED21B0">
              <w:rPr>
                <w:rFonts w:asciiTheme="minorHAnsi" w:hAnsiTheme="minorHAnsi"/>
                <w:b/>
                <w:sz w:val="18"/>
                <w:szCs w:val="18"/>
              </w:rPr>
              <w:t>Examen</w:t>
            </w:r>
            <w:r w:rsidRPr="00ED21B0">
              <w:rPr>
                <w:rFonts w:asciiTheme="minorHAnsi" w:hAnsiTheme="minorHAnsi"/>
                <w:b/>
                <w:sz w:val="18"/>
                <w:szCs w:val="18"/>
              </w:rPr>
              <w:br/>
              <w:t>vorm</w:t>
            </w:r>
          </w:p>
        </w:tc>
        <w:tc>
          <w:tcPr>
            <w:tcW w:w="709" w:type="dxa"/>
            <w:tcBorders>
              <w:top w:val="single" w:sz="4" w:space="0" w:color="C0C0C0"/>
              <w:left w:val="single" w:sz="4" w:space="0" w:color="C0C0C0"/>
              <w:bottom w:val="single" w:sz="4" w:space="0" w:color="C0C0C0"/>
            </w:tcBorders>
            <w:shd w:val="clear" w:color="auto" w:fill="D99594"/>
          </w:tcPr>
          <w:p w14:paraId="5B38B9F4" w14:textId="77777777" w:rsidR="008A1553" w:rsidRPr="00ED21B0" w:rsidRDefault="008A1553" w:rsidP="008A1553">
            <w:pPr>
              <w:jc w:val="center"/>
              <w:rPr>
                <w:rFonts w:asciiTheme="minorHAnsi" w:hAnsiTheme="minorHAnsi"/>
                <w:b/>
                <w:sz w:val="18"/>
                <w:szCs w:val="18"/>
              </w:rPr>
            </w:pPr>
            <w:r w:rsidRPr="00ED21B0">
              <w:rPr>
                <w:rFonts w:asciiTheme="minorHAnsi" w:hAnsiTheme="minorHAnsi"/>
                <w:b/>
                <w:sz w:val="18"/>
                <w:szCs w:val="18"/>
              </w:rPr>
              <w:t>Kern-taak</w:t>
            </w:r>
          </w:p>
        </w:tc>
        <w:tc>
          <w:tcPr>
            <w:tcW w:w="3544" w:type="dxa"/>
            <w:tcBorders>
              <w:top w:val="single" w:sz="4" w:space="0" w:color="C0C0C0"/>
              <w:left w:val="single" w:sz="4" w:space="0" w:color="C0C0C0"/>
              <w:bottom w:val="single" w:sz="4" w:space="0" w:color="C0C0C0"/>
            </w:tcBorders>
            <w:shd w:val="clear" w:color="auto" w:fill="D99594"/>
          </w:tcPr>
          <w:p w14:paraId="5B38B9F5" w14:textId="77777777" w:rsidR="008A1553" w:rsidRPr="00ED21B0" w:rsidRDefault="008A1553" w:rsidP="008A1553">
            <w:pPr>
              <w:jc w:val="center"/>
              <w:rPr>
                <w:rFonts w:asciiTheme="minorHAnsi" w:hAnsiTheme="minorHAnsi"/>
                <w:b/>
                <w:sz w:val="18"/>
                <w:szCs w:val="18"/>
              </w:rPr>
            </w:pPr>
            <w:r w:rsidRPr="00ED21B0">
              <w:rPr>
                <w:rFonts w:asciiTheme="minorHAnsi" w:hAnsiTheme="minorHAnsi"/>
                <w:b/>
                <w:sz w:val="18"/>
                <w:szCs w:val="18"/>
              </w:rPr>
              <w:t>Exameninhoud/</w:t>
            </w:r>
            <w:r w:rsidRPr="00ED21B0">
              <w:rPr>
                <w:rFonts w:asciiTheme="minorHAnsi" w:hAnsiTheme="minorHAnsi"/>
                <w:b/>
                <w:sz w:val="18"/>
                <w:szCs w:val="18"/>
              </w:rPr>
              <w:br/>
              <w:t>werkprocessen</w:t>
            </w:r>
          </w:p>
        </w:tc>
        <w:tc>
          <w:tcPr>
            <w:tcW w:w="992" w:type="dxa"/>
            <w:tcBorders>
              <w:top w:val="single" w:sz="4" w:space="0" w:color="C0C0C0"/>
              <w:left w:val="single" w:sz="4" w:space="0" w:color="C0C0C0"/>
              <w:bottom w:val="single" w:sz="4" w:space="0" w:color="C0C0C0"/>
            </w:tcBorders>
            <w:shd w:val="clear" w:color="auto" w:fill="D99594"/>
          </w:tcPr>
          <w:p w14:paraId="5B38B9F6" w14:textId="77777777" w:rsidR="008A1553" w:rsidRPr="00ED21B0" w:rsidRDefault="008A1553" w:rsidP="008A1553">
            <w:pPr>
              <w:jc w:val="center"/>
              <w:rPr>
                <w:rFonts w:asciiTheme="minorHAnsi" w:hAnsiTheme="minorHAnsi"/>
                <w:b/>
                <w:sz w:val="18"/>
                <w:szCs w:val="18"/>
              </w:rPr>
            </w:pPr>
            <w:r w:rsidRPr="00ED21B0">
              <w:rPr>
                <w:rFonts w:asciiTheme="minorHAnsi" w:hAnsiTheme="minorHAnsi"/>
                <w:b/>
                <w:sz w:val="18"/>
                <w:szCs w:val="18"/>
              </w:rPr>
              <w:t>Periode afname</w:t>
            </w:r>
          </w:p>
        </w:tc>
        <w:tc>
          <w:tcPr>
            <w:tcW w:w="992" w:type="dxa"/>
            <w:tcBorders>
              <w:top w:val="single" w:sz="4" w:space="0" w:color="C0C0C0"/>
              <w:left w:val="single" w:sz="4" w:space="0" w:color="C0C0C0"/>
              <w:bottom w:val="single" w:sz="4" w:space="0" w:color="C0C0C0"/>
            </w:tcBorders>
            <w:shd w:val="clear" w:color="auto" w:fill="D99594"/>
          </w:tcPr>
          <w:p w14:paraId="5B38B9F7" w14:textId="77777777" w:rsidR="008A1553" w:rsidRPr="00ED21B0" w:rsidRDefault="008A1553" w:rsidP="008A1553">
            <w:pPr>
              <w:jc w:val="center"/>
              <w:rPr>
                <w:rFonts w:asciiTheme="minorHAnsi" w:hAnsiTheme="minorHAnsi"/>
                <w:b/>
                <w:sz w:val="18"/>
                <w:szCs w:val="18"/>
              </w:rPr>
            </w:pPr>
            <w:r w:rsidRPr="00ED21B0">
              <w:rPr>
                <w:rFonts w:asciiTheme="minorHAnsi" w:hAnsiTheme="minorHAnsi"/>
                <w:b/>
                <w:sz w:val="18"/>
                <w:szCs w:val="18"/>
              </w:rPr>
              <w:t>Duur examen</w:t>
            </w:r>
          </w:p>
        </w:tc>
        <w:tc>
          <w:tcPr>
            <w:tcW w:w="851" w:type="dxa"/>
            <w:tcBorders>
              <w:top w:val="single" w:sz="4" w:space="0" w:color="C0C0C0"/>
              <w:left w:val="single" w:sz="4" w:space="0" w:color="C0C0C0"/>
              <w:bottom w:val="single" w:sz="4" w:space="0" w:color="C0C0C0"/>
            </w:tcBorders>
            <w:shd w:val="clear" w:color="auto" w:fill="D99594"/>
          </w:tcPr>
          <w:p w14:paraId="5B38B9F8" w14:textId="77777777" w:rsidR="008A1553" w:rsidRPr="00ED21B0" w:rsidRDefault="008A1553" w:rsidP="008A1553">
            <w:pPr>
              <w:jc w:val="center"/>
              <w:rPr>
                <w:rFonts w:asciiTheme="minorHAnsi" w:hAnsiTheme="minorHAnsi"/>
                <w:b/>
                <w:sz w:val="18"/>
                <w:szCs w:val="18"/>
              </w:rPr>
            </w:pPr>
            <w:r w:rsidRPr="00ED21B0">
              <w:rPr>
                <w:rFonts w:asciiTheme="minorHAnsi" w:hAnsiTheme="minorHAnsi"/>
                <w:b/>
                <w:sz w:val="18"/>
                <w:szCs w:val="18"/>
              </w:rPr>
              <w:t>Plaats afname</w:t>
            </w:r>
          </w:p>
        </w:tc>
        <w:tc>
          <w:tcPr>
            <w:tcW w:w="1311" w:type="dxa"/>
            <w:tcBorders>
              <w:top w:val="single" w:sz="4" w:space="0" w:color="C0C0C0"/>
              <w:left w:val="single" w:sz="4" w:space="0" w:color="C0C0C0"/>
              <w:bottom w:val="single" w:sz="4" w:space="0" w:color="C0C0C0"/>
              <w:right w:val="single" w:sz="4" w:space="0" w:color="C0C0C0"/>
            </w:tcBorders>
            <w:shd w:val="clear" w:color="auto" w:fill="D99594"/>
          </w:tcPr>
          <w:p w14:paraId="5B38B9F9" w14:textId="77777777" w:rsidR="008A1553" w:rsidRPr="00ED21B0" w:rsidRDefault="008A1553" w:rsidP="008A1553">
            <w:pPr>
              <w:jc w:val="center"/>
              <w:rPr>
                <w:rFonts w:asciiTheme="minorHAnsi" w:hAnsiTheme="minorHAnsi"/>
                <w:sz w:val="18"/>
                <w:szCs w:val="18"/>
              </w:rPr>
            </w:pPr>
            <w:r w:rsidRPr="00ED21B0">
              <w:rPr>
                <w:rFonts w:asciiTheme="minorHAnsi" w:hAnsiTheme="minorHAnsi"/>
                <w:b/>
                <w:sz w:val="18"/>
                <w:szCs w:val="18"/>
              </w:rPr>
              <w:t>Resultaat</w:t>
            </w:r>
          </w:p>
        </w:tc>
      </w:tr>
      <w:tr w:rsidR="008A1553" w:rsidRPr="00ED21B0" w14:paraId="5B38BA0A" w14:textId="77777777" w:rsidTr="00801E5C">
        <w:trPr>
          <w:trHeight w:val="1440"/>
        </w:trPr>
        <w:tc>
          <w:tcPr>
            <w:tcW w:w="973" w:type="dxa"/>
            <w:tcBorders>
              <w:top w:val="single" w:sz="4" w:space="0" w:color="C0C0C0"/>
              <w:left w:val="single" w:sz="4" w:space="0" w:color="C0C0C0"/>
              <w:bottom w:val="single" w:sz="4" w:space="0" w:color="C0C0C0"/>
            </w:tcBorders>
            <w:shd w:val="clear" w:color="auto" w:fill="auto"/>
          </w:tcPr>
          <w:p w14:paraId="5B38B9FB" w14:textId="77777777" w:rsidR="008A1553" w:rsidRPr="00801E5C" w:rsidRDefault="008A1553" w:rsidP="008A1553">
            <w:pPr>
              <w:pStyle w:val="Geenafstand1"/>
              <w:rPr>
                <w:sz w:val="16"/>
              </w:rPr>
            </w:pPr>
            <w:r w:rsidRPr="00801E5C">
              <w:rPr>
                <w:sz w:val="16"/>
              </w:rPr>
              <w:t>20L</w:t>
            </w:r>
            <w:r w:rsidR="00801E5C">
              <w:rPr>
                <w:sz w:val="16"/>
              </w:rPr>
              <w:t>G</w:t>
            </w:r>
            <w:r w:rsidRPr="00801E5C">
              <w:rPr>
                <w:sz w:val="16"/>
              </w:rPr>
              <w:t>TH3-A</w:t>
            </w:r>
          </w:p>
        </w:tc>
        <w:tc>
          <w:tcPr>
            <w:tcW w:w="850" w:type="dxa"/>
            <w:tcBorders>
              <w:top w:val="single" w:sz="4" w:space="0" w:color="C0C0C0"/>
              <w:left w:val="single" w:sz="4" w:space="0" w:color="C0C0C0"/>
              <w:bottom w:val="single" w:sz="4" w:space="0" w:color="C0C0C0"/>
            </w:tcBorders>
            <w:shd w:val="clear" w:color="auto" w:fill="auto"/>
          </w:tcPr>
          <w:p w14:paraId="5B38B9FC" w14:textId="77777777" w:rsidR="008A1553" w:rsidRPr="00ED21B0" w:rsidRDefault="008A1553" w:rsidP="008A1553">
            <w:pPr>
              <w:pStyle w:val="Geenafstand1"/>
              <w:rPr>
                <w:rFonts w:eastAsia="Times New Roman"/>
                <w:sz w:val="18"/>
              </w:rPr>
            </w:pPr>
            <w:r w:rsidRPr="00ED21B0">
              <w:rPr>
                <w:sz w:val="18"/>
              </w:rPr>
              <w:t>Proeve</w:t>
            </w:r>
          </w:p>
        </w:tc>
        <w:tc>
          <w:tcPr>
            <w:tcW w:w="709" w:type="dxa"/>
            <w:tcBorders>
              <w:top w:val="single" w:sz="4" w:space="0" w:color="C0C0C0"/>
              <w:left w:val="single" w:sz="4" w:space="0" w:color="C0C0C0"/>
              <w:bottom w:val="single" w:sz="4" w:space="0" w:color="C0C0C0"/>
            </w:tcBorders>
            <w:shd w:val="clear" w:color="auto" w:fill="auto"/>
          </w:tcPr>
          <w:p w14:paraId="5B38B9FD" w14:textId="77777777" w:rsidR="008A1553" w:rsidRPr="00ED21B0" w:rsidRDefault="008A1553" w:rsidP="008A1553">
            <w:pPr>
              <w:pStyle w:val="Geenafstand1"/>
              <w:rPr>
                <w:rFonts w:eastAsia="Times New Roman"/>
                <w:sz w:val="18"/>
              </w:rPr>
            </w:pPr>
            <w:r w:rsidRPr="00ED21B0">
              <w:rPr>
                <w:rFonts w:eastAsia="Times New Roman"/>
                <w:sz w:val="18"/>
              </w:rPr>
              <w:t>P</w:t>
            </w:r>
            <w:r>
              <w:rPr>
                <w:rFonts w:eastAsia="Times New Roman"/>
                <w:sz w:val="18"/>
              </w:rPr>
              <w:t>4</w:t>
            </w:r>
            <w:r w:rsidRPr="00ED21B0">
              <w:rPr>
                <w:rFonts w:eastAsia="Times New Roman"/>
                <w:sz w:val="18"/>
              </w:rPr>
              <w:t>-K1</w:t>
            </w:r>
          </w:p>
          <w:p w14:paraId="5B38B9FE" w14:textId="77777777" w:rsidR="008A1553" w:rsidRPr="00ED21B0" w:rsidRDefault="008A1553" w:rsidP="008A1553">
            <w:pPr>
              <w:pStyle w:val="Geenafstand1"/>
              <w:rPr>
                <w:rFonts w:eastAsia="Times New Roman"/>
                <w:sz w:val="18"/>
              </w:rPr>
            </w:pPr>
          </w:p>
          <w:p w14:paraId="5B38B9FF" w14:textId="77777777" w:rsidR="008A1553" w:rsidRPr="00ED21B0" w:rsidRDefault="008A1553" w:rsidP="008A1553">
            <w:pPr>
              <w:pStyle w:val="Geenafstand1"/>
              <w:rPr>
                <w:rFonts w:eastAsia="Times New Roman"/>
                <w:sz w:val="18"/>
              </w:rPr>
            </w:pPr>
          </w:p>
          <w:p w14:paraId="5B38BA00" w14:textId="77777777" w:rsidR="008A1553" w:rsidRPr="00ED21B0" w:rsidRDefault="008A1553" w:rsidP="008A1553">
            <w:pPr>
              <w:pStyle w:val="Geenafstand1"/>
              <w:rPr>
                <w:rFonts w:eastAsia="Times New Roman"/>
                <w:sz w:val="18"/>
              </w:rPr>
            </w:pPr>
          </w:p>
        </w:tc>
        <w:tc>
          <w:tcPr>
            <w:tcW w:w="3544" w:type="dxa"/>
            <w:tcBorders>
              <w:top w:val="single" w:sz="4" w:space="0" w:color="C0C0C0"/>
              <w:left w:val="single" w:sz="4" w:space="0" w:color="C0C0C0"/>
              <w:bottom w:val="single" w:sz="4" w:space="0" w:color="C0C0C0"/>
            </w:tcBorders>
            <w:shd w:val="clear" w:color="auto" w:fill="auto"/>
          </w:tcPr>
          <w:p w14:paraId="5B38BA01" w14:textId="77777777" w:rsidR="008A1553" w:rsidRPr="00ED21B0" w:rsidRDefault="008A1553" w:rsidP="008A1553">
            <w:pPr>
              <w:rPr>
                <w:rFonts w:asciiTheme="minorHAnsi" w:hAnsiTheme="minorHAnsi"/>
                <w:b/>
                <w:i/>
                <w:sz w:val="18"/>
                <w:szCs w:val="18"/>
              </w:rPr>
            </w:pPr>
            <w:r w:rsidRPr="00ED21B0">
              <w:rPr>
                <w:rFonts w:asciiTheme="minorHAnsi" w:hAnsiTheme="minorHAnsi"/>
                <w:b/>
                <w:i/>
                <w:sz w:val="18"/>
                <w:szCs w:val="18"/>
              </w:rPr>
              <w:t>Realiseert commercieel aanbod</w:t>
            </w:r>
          </w:p>
          <w:p w14:paraId="5B38BA02" w14:textId="77777777" w:rsidR="008A1553" w:rsidRPr="00ED21B0" w:rsidRDefault="008A1553" w:rsidP="008A1553">
            <w:pPr>
              <w:rPr>
                <w:rFonts w:asciiTheme="minorHAnsi" w:hAnsiTheme="minorHAnsi"/>
                <w:sz w:val="18"/>
                <w:szCs w:val="18"/>
              </w:rPr>
            </w:pPr>
            <w:r w:rsidRPr="00ED21B0">
              <w:rPr>
                <w:rFonts w:asciiTheme="minorHAnsi" w:hAnsiTheme="minorHAnsi"/>
                <w:sz w:val="18"/>
                <w:szCs w:val="18"/>
              </w:rPr>
              <w:t>P2-K1-W1: Promoot producten en diensten</w:t>
            </w:r>
          </w:p>
          <w:p w14:paraId="5B38BA03" w14:textId="77777777" w:rsidR="008A1553" w:rsidRPr="00ED21B0" w:rsidRDefault="008A1553" w:rsidP="008A1553">
            <w:pPr>
              <w:rPr>
                <w:rFonts w:asciiTheme="minorHAnsi" w:hAnsiTheme="minorHAnsi"/>
                <w:sz w:val="18"/>
                <w:szCs w:val="18"/>
              </w:rPr>
            </w:pPr>
            <w:r w:rsidRPr="00ED21B0">
              <w:rPr>
                <w:rFonts w:asciiTheme="minorHAnsi" w:hAnsiTheme="minorHAnsi"/>
                <w:sz w:val="18"/>
                <w:szCs w:val="18"/>
              </w:rPr>
              <w:t>P2:K1-W2: Stelt een passend aanbod op met gerelateerde services en producten</w:t>
            </w:r>
          </w:p>
          <w:p w14:paraId="5B38BA04" w14:textId="77777777" w:rsidR="008A1553" w:rsidRPr="00ED21B0" w:rsidRDefault="008A1553" w:rsidP="008A1553">
            <w:pPr>
              <w:rPr>
                <w:rFonts w:asciiTheme="minorHAnsi" w:hAnsiTheme="minorHAnsi"/>
                <w:sz w:val="18"/>
                <w:szCs w:val="18"/>
              </w:rPr>
            </w:pPr>
            <w:r w:rsidRPr="00ED21B0">
              <w:rPr>
                <w:rFonts w:asciiTheme="minorHAnsi" w:hAnsiTheme="minorHAnsi"/>
                <w:sz w:val="18"/>
                <w:szCs w:val="18"/>
              </w:rPr>
              <w:t>P2-K1-W3: Maakt een prijsberekening bij het aanbod</w:t>
            </w:r>
          </w:p>
        </w:tc>
        <w:tc>
          <w:tcPr>
            <w:tcW w:w="992" w:type="dxa"/>
            <w:tcBorders>
              <w:top w:val="single" w:sz="4" w:space="0" w:color="C0C0C0"/>
              <w:left w:val="single" w:sz="4" w:space="0" w:color="C0C0C0"/>
              <w:bottom w:val="single" w:sz="4" w:space="0" w:color="C0C0C0"/>
            </w:tcBorders>
            <w:shd w:val="clear" w:color="auto" w:fill="auto"/>
          </w:tcPr>
          <w:p w14:paraId="5B38BA05" w14:textId="77777777" w:rsidR="008A1553" w:rsidRPr="00ED21B0" w:rsidRDefault="008A1553" w:rsidP="00E15020">
            <w:pPr>
              <w:pStyle w:val="Geenafstand1"/>
              <w:jc w:val="center"/>
            </w:pPr>
            <w:r w:rsidRPr="00E15020">
              <w:rPr>
                <w:sz w:val="18"/>
              </w:rPr>
              <w:t xml:space="preserve">Periode </w:t>
            </w:r>
            <w:r w:rsidR="001A3D6D" w:rsidRPr="00E15020">
              <w:rPr>
                <w:sz w:val="18"/>
              </w:rPr>
              <w:t>12</w:t>
            </w:r>
          </w:p>
        </w:tc>
        <w:tc>
          <w:tcPr>
            <w:tcW w:w="992" w:type="dxa"/>
            <w:tcBorders>
              <w:top w:val="single" w:sz="4" w:space="0" w:color="C0C0C0"/>
              <w:left w:val="single" w:sz="4" w:space="0" w:color="C0C0C0"/>
              <w:bottom w:val="single" w:sz="4" w:space="0" w:color="C0C0C0"/>
            </w:tcBorders>
            <w:shd w:val="clear" w:color="auto" w:fill="auto"/>
          </w:tcPr>
          <w:p w14:paraId="5B38BA06" w14:textId="77777777" w:rsidR="008A1553" w:rsidRPr="00ED21B0" w:rsidRDefault="008A1553" w:rsidP="008A1553">
            <w:pPr>
              <w:jc w:val="center"/>
              <w:rPr>
                <w:rFonts w:asciiTheme="minorHAnsi" w:hAnsiTheme="minorHAnsi"/>
                <w:sz w:val="18"/>
                <w:szCs w:val="18"/>
              </w:rPr>
            </w:pPr>
            <w:r w:rsidRPr="00ED21B0">
              <w:rPr>
                <w:rFonts w:asciiTheme="minorHAnsi" w:hAnsiTheme="minorHAnsi"/>
                <w:sz w:val="18"/>
                <w:szCs w:val="18"/>
              </w:rPr>
              <w:t>36 uur</w:t>
            </w:r>
          </w:p>
          <w:p w14:paraId="5B38BA07" w14:textId="77777777" w:rsidR="008A1553" w:rsidRPr="00ED21B0" w:rsidRDefault="00801E5C" w:rsidP="008A1553">
            <w:pPr>
              <w:jc w:val="center"/>
              <w:rPr>
                <w:rFonts w:asciiTheme="minorHAnsi" w:eastAsia="Times New Roman" w:hAnsiTheme="minorHAnsi"/>
                <w:sz w:val="18"/>
                <w:szCs w:val="18"/>
              </w:rPr>
            </w:pPr>
            <w:r>
              <w:rPr>
                <w:rFonts w:asciiTheme="minorHAnsi" w:eastAsia="Times New Roman" w:hAnsiTheme="minorHAnsi"/>
                <w:sz w:val="18"/>
                <w:szCs w:val="18"/>
              </w:rPr>
              <w:t>en 40 min</w:t>
            </w:r>
          </w:p>
        </w:tc>
        <w:tc>
          <w:tcPr>
            <w:tcW w:w="851" w:type="dxa"/>
            <w:tcBorders>
              <w:top w:val="single" w:sz="4" w:space="0" w:color="C0C0C0"/>
              <w:left w:val="single" w:sz="4" w:space="0" w:color="C0C0C0"/>
              <w:bottom w:val="single" w:sz="4" w:space="0" w:color="C0C0C0"/>
            </w:tcBorders>
            <w:shd w:val="clear" w:color="auto" w:fill="auto"/>
          </w:tcPr>
          <w:p w14:paraId="5B38BA08" w14:textId="77777777" w:rsidR="008A1553" w:rsidRPr="00E15020" w:rsidRDefault="008A1553" w:rsidP="00E15020">
            <w:pPr>
              <w:pStyle w:val="Geenafstand1"/>
              <w:jc w:val="center"/>
              <w:rPr>
                <w:sz w:val="18"/>
              </w:rPr>
            </w:pPr>
            <w:r w:rsidRPr="00E15020">
              <w:rPr>
                <w:sz w:val="18"/>
              </w:rPr>
              <w:t>School/ Extern</w:t>
            </w:r>
          </w:p>
        </w:tc>
        <w:tc>
          <w:tcPr>
            <w:tcW w:w="1311" w:type="dxa"/>
            <w:tcBorders>
              <w:top w:val="single" w:sz="4" w:space="0" w:color="C0C0C0"/>
              <w:left w:val="single" w:sz="4" w:space="0" w:color="C0C0C0"/>
              <w:bottom w:val="single" w:sz="4" w:space="0" w:color="C0C0C0"/>
              <w:right w:val="single" w:sz="4" w:space="0" w:color="C0C0C0"/>
            </w:tcBorders>
            <w:shd w:val="clear" w:color="auto" w:fill="auto"/>
          </w:tcPr>
          <w:p w14:paraId="5B38BA09" w14:textId="77777777" w:rsidR="008A1553" w:rsidRPr="00E15020" w:rsidRDefault="008A1553" w:rsidP="00E15020">
            <w:pPr>
              <w:pStyle w:val="Geenafstand1"/>
              <w:jc w:val="center"/>
              <w:rPr>
                <w:sz w:val="18"/>
              </w:rPr>
            </w:pPr>
            <w:r w:rsidRPr="00E15020">
              <w:rPr>
                <w:sz w:val="18"/>
              </w:rPr>
              <w:t>Onvoldoende/ Voldoende/</w:t>
            </w:r>
            <w:r w:rsidRPr="00E15020">
              <w:rPr>
                <w:sz w:val="18"/>
              </w:rPr>
              <w:br/>
              <w:t>Goed</w:t>
            </w:r>
          </w:p>
        </w:tc>
      </w:tr>
      <w:tr w:rsidR="008A1553" w:rsidRPr="00ED21B0" w14:paraId="5B38BA20" w14:textId="77777777" w:rsidTr="00801E5C">
        <w:trPr>
          <w:trHeight w:val="1440"/>
        </w:trPr>
        <w:tc>
          <w:tcPr>
            <w:tcW w:w="973" w:type="dxa"/>
            <w:tcBorders>
              <w:top w:val="single" w:sz="4" w:space="0" w:color="C0C0C0"/>
              <w:left w:val="single" w:sz="4" w:space="0" w:color="C0C0C0"/>
              <w:bottom w:val="single" w:sz="6" w:space="0" w:color="C0C0C0"/>
              <w:right w:val="single" w:sz="6" w:space="0" w:color="C0C0C0"/>
            </w:tcBorders>
            <w:shd w:val="clear" w:color="auto" w:fill="auto"/>
          </w:tcPr>
          <w:p w14:paraId="5B38BA0B" w14:textId="77777777" w:rsidR="008A1553" w:rsidRPr="00801E5C" w:rsidRDefault="008A1553" w:rsidP="008A1553">
            <w:pPr>
              <w:pStyle w:val="Geenafstand1"/>
              <w:rPr>
                <w:sz w:val="16"/>
              </w:rPr>
            </w:pPr>
            <w:r w:rsidRPr="00801E5C">
              <w:rPr>
                <w:sz w:val="16"/>
              </w:rPr>
              <w:t>20L</w:t>
            </w:r>
            <w:r w:rsidR="00801E5C">
              <w:rPr>
                <w:sz w:val="16"/>
              </w:rPr>
              <w:t>G</w:t>
            </w:r>
            <w:r w:rsidRPr="00801E5C">
              <w:rPr>
                <w:sz w:val="16"/>
              </w:rPr>
              <w:t>TH3-B</w:t>
            </w:r>
          </w:p>
        </w:tc>
        <w:tc>
          <w:tcPr>
            <w:tcW w:w="850" w:type="dxa"/>
            <w:tcBorders>
              <w:top w:val="single" w:sz="4" w:space="0" w:color="C0C0C0"/>
              <w:left w:val="single" w:sz="6" w:space="0" w:color="C0C0C0"/>
              <w:bottom w:val="single" w:sz="6" w:space="0" w:color="C0C0C0"/>
              <w:right w:val="single" w:sz="6" w:space="0" w:color="C0C0C0"/>
            </w:tcBorders>
            <w:shd w:val="clear" w:color="auto" w:fill="auto"/>
          </w:tcPr>
          <w:p w14:paraId="5B38BA0C" w14:textId="77777777" w:rsidR="008A1553" w:rsidRPr="00ED21B0" w:rsidRDefault="008A1553" w:rsidP="008A1553">
            <w:pPr>
              <w:pStyle w:val="Geenafstand1"/>
              <w:rPr>
                <w:rFonts w:eastAsia="Times New Roman"/>
                <w:sz w:val="18"/>
              </w:rPr>
            </w:pPr>
            <w:r w:rsidRPr="00ED21B0">
              <w:rPr>
                <w:sz w:val="18"/>
              </w:rPr>
              <w:t>Proeve</w:t>
            </w:r>
            <w:r>
              <w:rPr>
                <w:sz w:val="18"/>
              </w:rPr>
              <w:t>*</w:t>
            </w:r>
          </w:p>
        </w:tc>
        <w:tc>
          <w:tcPr>
            <w:tcW w:w="709" w:type="dxa"/>
            <w:tcBorders>
              <w:top w:val="single" w:sz="4" w:space="0" w:color="C0C0C0"/>
              <w:left w:val="single" w:sz="6" w:space="0" w:color="C0C0C0"/>
              <w:bottom w:val="single" w:sz="6" w:space="0" w:color="C0C0C0"/>
              <w:right w:val="single" w:sz="6" w:space="0" w:color="C0C0C0"/>
            </w:tcBorders>
            <w:shd w:val="clear" w:color="auto" w:fill="auto"/>
          </w:tcPr>
          <w:p w14:paraId="5B38BA0D" w14:textId="77777777" w:rsidR="008A1553" w:rsidRDefault="008A1553" w:rsidP="008A1553">
            <w:pPr>
              <w:pStyle w:val="Geenafstand1"/>
              <w:rPr>
                <w:rFonts w:eastAsia="Times New Roman"/>
                <w:sz w:val="18"/>
              </w:rPr>
            </w:pPr>
            <w:r w:rsidRPr="00ED21B0">
              <w:rPr>
                <w:rFonts w:eastAsia="Times New Roman"/>
                <w:sz w:val="18"/>
              </w:rPr>
              <w:t>B1-K</w:t>
            </w:r>
            <w:r>
              <w:rPr>
                <w:rFonts w:eastAsia="Times New Roman"/>
                <w:sz w:val="18"/>
              </w:rPr>
              <w:t>1</w:t>
            </w:r>
          </w:p>
          <w:p w14:paraId="5B38BA0E" w14:textId="77777777" w:rsidR="008A1553" w:rsidRPr="00ED21B0" w:rsidRDefault="008A1553" w:rsidP="008A1553">
            <w:pPr>
              <w:pStyle w:val="Geenafstand1"/>
              <w:rPr>
                <w:sz w:val="18"/>
              </w:rPr>
            </w:pPr>
            <w:r>
              <w:rPr>
                <w:sz w:val="18"/>
              </w:rPr>
              <w:t>B1-K2</w:t>
            </w:r>
          </w:p>
        </w:tc>
        <w:tc>
          <w:tcPr>
            <w:tcW w:w="3544" w:type="dxa"/>
            <w:tcBorders>
              <w:top w:val="single" w:sz="4" w:space="0" w:color="C0C0C0"/>
              <w:left w:val="single" w:sz="6" w:space="0" w:color="C0C0C0"/>
              <w:bottom w:val="single" w:sz="6" w:space="0" w:color="C0C0C0"/>
              <w:right w:val="single" w:sz="6" w:space="0" w:color="C0C0C0"/>
            </w:tcBorders>
            <w:shd w:val="clear" w:color="auto" w:fill="auto"/>
          </w:tcPr>
          <w:p w14:paraId="5B38BA0F" w14:textId="77777777" w:rsidR="008A1553" w:rsidRDefault="008A1553" w:rsidP="008A1553">
            <w:pPr>
              <w:rPr>
                <w:rFonts w:asciiTheme="minorHAnsi" w:hAnsiTheme="minorHAnsi"/>
                <w:b/>
                <w:i/>
                <w:sz w:val="18"/>
                <w:szCs w:val="18"/>
              </w:rPr>
            </w:pPr>
            <w:r>
              <w:rPr>
                <w:rFonts w:asciiTheme="minorHAnsi" w:hAnsiTheme="minorHAnsi"/>
                <w:b/>
                <w:i/>
                <w:sz w:val="18"/>
                <w:szCs w:val="18"/>
              </w:rPr>
              <w:t>Treedt op als aanspreekpunt voor klanten/gasten</w:t>
            </w:r>
          </w:p>
          <w:p w14:paraId="5B38BA10"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 xml:space="preserve">B1-K1-W1:  </w:t>
            </w:r>
            <w:r>
              <w:rPr>
                <w:rFonts w:asciiTheme="minorHAnsi" w:hAnsiTheme="minorHAnsi" w:cs="Arial"/>
                <w:color w:val="000000"/>
                <w:sz w:val="18"/>
                <w:szCs w:val="18"/>
                <w:lang w:val="nl-NL"/>
              </w:rPr>
              <w:t>Ontvangt de klant/gast</w:t>
            </w:r>
          </w:p>
          <w:p w14:paraId="5B38BA11"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B1-K1-W2:</w:t>
            </w:r>
            <w:r>
              <w:rPr>
                <w:rFonts w:asciiTheme="minorHAnsi" w:hAnsiTheme="minorHAnsi" w:cs="Arial"/>
                <w:color w:val="000000"/>
                <w:sz w:val="18"/>
                <w:szCs w:val="18"/>
                <w:lang w:val="nl-NL"/>
              </w:rPr>
              <w:t xml:space="preserve"> Informeert en adviseert de klant/gast</w:t>
            </w:r>
            <w:r w:rsidRPr="0009283E">
              <w:rPr>
                <w:rFonts w:asciiTheme="minorHAnsi" w:hAnsiTheme="minorHAnsi" w:cs="Arial"/>
                <w:color w:val="000000"/>
                <w:sz w:val="18"/>
                <w:szCs w:val="18"/>
                <w:lang w:val="nl-NL"/>
              </w:rPr>
              <w:t xml:space="preserve"> </w:t>
            </w:r>
          </w:p>
          <w:p w14:paraId="5B38BA12"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 xml:space="preserve">B1-K1-W3:  </w:t>
            </w:r>
            <w:r>
              <w:rPr>
                <w:rFonts w:asciiTheme="minorHAnsi" w:hAnsiTheme="minorHAnsi" w:cs="Arial"/>
                <w:color w:val="000000"/>
                <w:sz w:val="18"/>
                <w:szCs w:val="18"/>
                <w:lang w:val="nl-NL"/>
              </w:rPr>
              <w:t>Verkoopt en/of verhuurt producten en/of diensten</w:t>
            </w:r>
          </w:p>
          <w:p w14:paraId="5B38BA13"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 xml:space="preserve">B1-K1-W4:  </w:t>
            </w:r>
            <w:r>
              <w:rPr>
                <w:rFonts w:asciiTheme="minorHAnsi" w:hAnsiTheme="minorHAnsi" w:cs="Arial"/>
                <w:color w:val="000000"/>
                <w:sz w:val="18"/>
                <w:szCs w:val="18"/>
                <w:lang w:val="nl-NL"/>
              </w:rPr>
              <w:t>Signaleert en behandelt klachten</w:t>
            </w:r>
          </w:p>
          <w:p w14:paraId="5B38BA14" w14:textId="77777777" w:rsidR="008A1553" w:rsidRDefault="008A1553" w:rsidP="008A1553">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B1-K1-W5: Onderhoudt in- en/of externe contacten</w:t>
            </w:r>
          </w:p>
          <w:p w14:paraId="5B38BA15" w14:textId="77777777" w:rsidR="008A1553" w:rsidRDefault="008A1553" w:rsidP="008A1553">
            <w:pPr>
              <w:rPr>
                <w:rFonts w:asciiTheme="minorHAnsi" w:hAnsiTheme="minorHAnsi"/>
                <w:color w:val="000000"/>
                <w:sz w:val="18"/>
                <w:szCs w:val="18"/>
              </w:rPr>
            </w:pPr>
            <w:r>
              <w:rPr>
                <w:rFonts w:asciiTheme="minorHAnsi" w:hAnsiTheme="minorHAnsi"/>
                <w:color w:val="000000"/>
                <w:sz w:val="18"/>
                <w:szCs w:val="18"/>
              </w:rPr>
              <w:t>B1-K1-W6: Werft klanten/gasten en opdrachten</w:t>
            </w:r>
          </w:p>
          <w:p w14:paraId="5B38BA16" w14:textId="77777777" w:rsidR="008A1553" w:rsidRPr="00ED21B0" w:rsidRDefault="008A1553" w:rsidP="008A1553">
            <w:pPr>
              <w:rPr>
                <w:rFonts w:asciiTheme="minorHAnsi" w:hAnsiTheme="minorHAnsi"/>
                <w:b/>
                <w:sz w:val="18"/>
                <w:szCs w:val="18"/>
              </w:rPr>
            </w:pPr>
          </w:p>
          <w:p w14:paraId="5B38BA17" w14:textId="77777777" w:rsidR="008A1553" w:rsidRDefault="008A1553" w:rsidP="008A1553">
            <w:pPr>
              <w:rPr>
                <w:rFonts w:asciiTheme="minorHAnsi" w:hAnsiTheme="minorHAnsi"/>
                <w:b/>
                <w:i/>
                <w:sz w:val="18"/>
                <w:szCs w:val="18"/>
              </w:rPr>
            </w:pPr>
            <w:r>
              <w:rPr>
                <w:rFonts w:asciiTheme="minorHAnsi" w:hAnsiTheme="minorHAnsi"/>
                <w:b/>
                <w:i/>
                <w:sz w:val="18"/>
                <w:szCs w:val="18"/>
              </w:rPr>
              <w:t>Voert administratieve en financiële processen uit</w:t>
            </w:r>
          </w:p>
          <w:p w14:paraId="5B38BA18"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 xml:space="preserve">B1-K2-W1:  </w:t>
            </w:r>
            <w:r>
              <w:rPr>
                <w:rFonts w:asciiTheme="minorHAnsi" w:hAnsiTheme="minorHAnsi" w:cs="Arial"/>
                <w:color w:val="000000"/>
                <w:sz w:val="18"/>
                <w:szCs w:val="18"/>
                <w:lang w:val="nl-NL"/>
              </w:rPr>
              <w:t>Stelt informatiemateriaal samen</w:t>
            </w:r>
          </w:p>
          <w:p w14:paraId="5B38BA19"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B1-K2-W2:</w:t>
            </w:r>
            <w:r>
              <w:rPr>
                <w:rFonts w:asciiTheme="minorHAnsi" w:hAnsiTheme="minorHAnsi" w:cs="Arial"/>
                <w:color w:val="000000"/>
                <w:sz w:val="18"/>
                <w:szCs w:val="18"/>
                <w:lang w:val="nl-NL"/>
              </w:rPr>
              <w:t xml:space="preserve"> Houdt financiële administratie bij en handelt transacties af</w:t>
            </w:r>
            <w:r w:rsidRPr="0009283E">
              <w:rPr>
                <w:rFonts w:asciiTheme="minorHAnsi" w:hAnsiTheme="minorHAnsi" w:cs="Arial"/>
                <w:color w:val="000000"/>
                <w:sz w:val="18"/>
                <w:szCs w:val="18"/>
                <w:lang w:val="nl-NL"/>
              </w:rPr>
              <w:t xml:space="preserve"> </w:t>
            </w:r>
          </w:p>
          <w:p w14:paraId="5B38BA1A" w14:textId="77777777" w:rsidR="008A1553"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B1-K2-W3:</w:t>
            </w:r>
            <w:r>
              <w:rPr>
                <w:rFonts w:asciiTheme="minorHAnsi" w:hAnsiTheme="minorHAnsi" w:cs="Arial"/>
                <w:color w:val="000000"/>
                <w:sz w:val="18"/>
                <w:szCs w:val="18"/>
                <w:lang w:val="nl-NL"/>
              </w:rPr>
              <w:t xml:space="preserve"> Houdt de administratie bij</w:t>
            </w:r>
          </w:p>
          <w:p w14:paraId="5B38BA1B" w14:textId="77777777" w:rsidR="008A1553" w:rsidRPr="00ED21B0" w:rsidRDefault="008A1553" w:rsidP="008A1553">
            <w:pPr>
              <w:rPr>
                <w:rFonts w:asciiTheme="minorHAnsi" w:hAnsiTheme="minorHAnsi"/>
                <w:b/>
                <w:i/>
                <w:sz w:val="18"/>
                <w:szCs w:val="18"/>
              </w:rPr>
            </w:pPr>
            <w:r>
              <w:rPr>
                <w:rFonts w:asciiTheme="minorHAnsi" w:hAnsiTheme="minorHAnsi"/>
                <w:color w:val="000000"/>
                <w:sz w:val="18"/>
                <w:szCs w:val="18"/>
              </w:rPr>
              <w:t>B1-K2-W4: Doet voorstellen voor aftersales</w:t>
            </w:r>
            <w:r w:rsidRPr="0009283E">
              <w:rPr>
                <w:rFonts w:asciiTheme="minorHAnsi" w:hAnsiTheme="minorHAnsi"/>
                <w:color w:val="000000"/>
                <w:sz w:val="18"/>
                <w:szCs w:val="18"/>
              </w:rPr>
              <w:t xml:space="preserve"> </w:t>
            </w:r>
            <w:r>
              <w:rPr>
                <w:rFonts w:asciiTheme="minorHAnsi" w:hAnsiTheme="minorHAnsi"/>
                <w:color w:val="000000"/>
                <w:sz w:val="18"/>
                <w:szCs w:val="18"/>
              </w:rPr>
              <w:t>of aanpassing van de dienstverlening</w:t>
            </w:r>
          </w:p>
        </w:tc>
        <w:tc>
          <w:tcPr>
            <w:tcW w:w="992" w:type="dxa"/>
            <w:tcBorders>
              <w:top w:val="single" w:sz="4" w:space="0" w:color="C0C0C0"/>
              <w:left w:val="single" w:sz="6" w:space="0" w:color="C0C0C0"/>
              <w:bottom w:val="single" w:sz="6" w:space="0" w:color="C0C0C0"/>
              <w:right w:val="single" w:sz="6" w:space="0" w:color="C0C0C0"/>
            </w:tcBorders>
            <w:shd w:val="clear" w:color="auto" w:fill="auto"/>
          </w:tcPr>
          <w:p w14:paraId="5B38BA1C" w14:textId="77777777" w:rsidR="008A1553" w:rsidRPr="00ED21B0" w:rsidRDefault="008A1553" w:rsidP="008A1553">
            <w:pPr>
              <w:jc w:val="center"/>
              <w:rPr>
                <w:rFonts w:asciiTheme="minorHAnsi" w:hAnsiTheme="minorHAnsi"/>
                <w:sz w:val="18"/>
                <w:szCs w:val="18"/>
              </w:rPr>
            </w:pPr>
            <w:r>
              <w:rPr>
                <w:rFonts w:asciiTheme="minorHAnsi" w:hAnsiTheme="minorHAnsi"/>
                <w:sz w:val="18"/>
                <w:szCs w:val="18"/>
              </w:rPr>
              <w:t>Periode 12</w:t>
            </w:r>
          </w:p>
        </w:tc>
        <w:tc>
          <w:tcPr>
            <w:tcW w:w="992" w:type="dxa"/>
            <w:tcBorders>
              <w:top w:val="single" w:sz="4" w:space="0" w:color="C0C0C0"/>
              <w:left w:val="single" w:sz="6" w:space="0" w:color="C0C0C0"/>
              <w:bottom w:val="single" w:sz="6" w:space="0" w:color="C0C0C0"/>
              <w:right w:val="single" w:sz="6" w:space="0" w:color="C0C0C0"/>
            </w:tcBorders>
            <w:shd w:val="clear" w:color="auto" w:fill="auto"/>
          </w:tcPr>
          <w:p w14:paraId="5B38BA1D" w14:textId="77777777" w:rsidR="008A1553" w:rsidRPr="00ED21B0" w:rsidRDefault="00801E5C" w:rsidP="008A1553">
            <w:pPr>
              <w:jc w:val="center"/>
              <w:rPr>
                <w:rFonts w:asciiTheme="minorHAnsi" w:hAnsiTheme="minorHAnsi"/>
                <w:sz w:val="18"/>
                <w:szCs w:val="18"/>
              </w:rPr>
            </w:pPr>
            <w:r>
              <w:rPr>
                <w:rFonts w:asciiTheme="minorHAnsi" w:hAnsiTheme="minorHAnsi"/>
                <w:sz w:val="18"/>
                <w:szCs w:val="18"/>
              </w:rPr>
              <w:t>14 uur en 50 min</w:t>
            </w:r>
          </w:p>
        </w:tc>
        <w:tc>
          <w:tcPr>
            <w:tcW w:w="851" w:type="dxa"/>
            <w:tcBorders>
              <w:top w:val="single" w:sz="4" w:space="0" w:color="C0C0C0"/>
              <w:left w:val="single" w:sz="6" w:space="0" w:color="C0C0C0"/>
              <w:bottom w:val="single" w:sz="6" w:space="0" w:color="C0C0C0"/>
              <w:right w:val="single" w:sz="6" w:space="0" w:color="C0C0C0"/>
            </w:tcBorders>
            <w:shd w:val="clear" w:color="auto" w:fill="auto"/>
          </w:tcPr>
          <w:p w14:paraId="5B38BA1E" w14:textId="77777777" w:rsidR="008A1553" w:rsidRPr="00E15020" w:rsidRDefault="008A1553" w:rsidP="00E15020">
            <w:pPr>
              <w:pStyle w:val="Geenafstand1"/>
              <w:jc w:val="center"/>
              <w:rPr>
                <w:sz w:val="18"/>
              </w:rPr>
            </w:pPr>
            <w:r w:rsidRPr="00E15020">
              <w:rPr>
                <w:sz w:val="18"/>
              </w:rPr>
              <w:t>School / Extern</w:t>
            </w:r>
          </w:p>
        </w:tc>
        <w:tc>
          <w:tcPr>
            <w:tcW w:w="1311" w:type="dxa"/>
            <w:tcBorders>
              <w:top w:val="single" w:sz="4" w:space="0" w:color="C0C0C0"/>
              <w:left w:val="single" w:sz="6" w:space="0" w:color="C0C0C0"/>
              <w:bottom w:val="single" w:sz="6" w:space="0" w:color="C0C0C0"/>
              <w:right w:val="single" w:sz="4" w:space="0" w:color="C0C0C0"/>
            </w:tcBorders>
            <w:shd w:val="clear" w:color="auto" w:fill="auto"/>
          </w:tcPr>
          <w:p w14:paraId="5B38BA1F" w14:textId="77777777" w:rsidR="008A1553" w:rsidRPr="00E15020" w:rsidRDefault="008A1553" w:rsidP="00E15020">
            <w:pPr>
              <w:pStyle w:val="Geenafstand1"/>
              <w:jc w:val="center"/>
              <w:rPr>
                <w:sz w:val="18"/>
              </w:rPr>
            </w:pPr>
            <w:r w:rsidRPr="00E15020">
              <w:rPr>
                <w:sz w:val="18"/>
              </w:rPr>
              <w:t>Onvoldoende/ Voldoende/</w:t>
            </w:r>
            <w:r w:rsidRPr="00E15020">
              <w:rPr>
                <w:sz w:val="18"/>
              </w:rPr>
              <w:br/>
              <w:t>Goed</w:t>
            </w:r>
          </w:p>
        </w:tc>
      </w:tr>
      <w:tr w:rsidR="008A1553" w:rsidRPr="00ED21B0" w14:paraId="5B38BA33" w14:textId="77777777" w:rsidTr="00801E5C">
        <w:trPr>
          <w:trHeight w:val="1440"/>
        </w:trPr>
        <w:tc>
          <w:tcPr>
            <w:tcW w:w="973" w:type="dxa"/>
            <w:tcBorders>
              <w:top w:val="single" w:sz="6" w:space="0" w:color="C0C0C0"/>
              <w:left w:val="single" w:sz="4" w:space="0" w:color="C0C0C0"/>
              <w:bottom w:val="single" w:sz="4" w:space="0" w:color="C0C0C0"/>
              <w:right w:val="single" w:sz="6" w:space="0" w:color="C0C0C0"/>
            </w:tcBorders>
            <w:shd w:val="clear" w:color="auto" w:fill="auto"/>
          </w:tcPr>
          <w:p w14:paraId="5B38BA21" w14:textId="77777777" w:rsidR="008A1553" w:rsidRPr="00801E5C" w:rsidRDefault="008A1553" w:rsidP="008A1553">
            <w:pPr>
              <w:pStyle w:val="Geenafstand1"/>
              <w:rPr>
                <w:sz w:val="16"/>
              </w:rPr>
            </w:pPr>
            <w:r w:rsidRPr="00801E5C">
              <w:rPr>
                <w:sz w:val="16"/>
              </w:rPr>
              <w:t>20L</w:t>
            </w:r>
            <w:r w:rsidR="00801E5C">
              <w:rPr>
                <w:sz w:val="16"/>
              </w:rPr>
              <w:t>G</w:t>
            </w:r>
            <w:r w:rsidRPr="00801E5C">
              <w:rPr>
                <w:sz w:val="16"/>
              </w:rPr>
              <w:t>TH3-C</w:t>
            </w:r>
          </w:p>
        </w:tc>
        <w:tc>
          <w:tcPr>
            <w:tcW w:w="850" w:type="dxa"/>
            <w:tcBorders>
              <w:top w:val="single" w:sz="6" w:space="0" w:color="C0C0C0"/>
              <w:left w:val="single" w:sz="6" w:space="0" w:color="C0C0C0"/>
              <w:bottom w:val="single" w:sz="4" w:space="0" w:color="C0C0C0"/>
              <w:right w:val="single" w:sz="6" w:space="0" w:color="C0C0C0"/>
            </w:tcBorders>
            <w:shd w:val="clear" w:color="auto" w:fill="auto"/>
          </w:tcPr>
          <w:p w14:paraId="5B38BA22" w14:textId="77777777" w:rsidR="008A1553" w:rsidRPr="00ED21B0" w:rsidRDefault="008A1553" w:rsidP="008A1553">
            <w:pPr>
              <w:pStyle w:val="Geenafstand1"/>
              <w:rPr>
                <w:sz w:val="18"/>
              </w:rPr>
            </w:pPr>
            <w:r>
              <w:rPr>
                <w:sz w:val="18"/>
              </w:rPr>
              <w:t>Proeve*</w:t>
            </w:r>
          </w:p>
        </w:tc>
        <w:tc>
          <w:tcPr>
            <w:tcW w:w="709" w:type="dxa"/>
            <w:tcBorders>
              <w:top w:val="single" w:sz="6" w:space="0" w:color="C0C0C0"/>
              <w:left w:val="single" w:sz="6" w:space="0" w:color="C0C0C0"/>
              <w:bottom w:val="single" w:sz="4" w:space="0" w:color="C0C0C0"/>
              <w:right w:val="single" w:sz="6" w:space="0" w:color="C0C0C0"/>
            </w:tcBorders>
            <w:shd w:val="clear" w:color="auto" w:fill="auto"/>
          </w:tcPr>
          <w:p w14:paraId="5B38BA23" w14:textId="77777777" w:rsidR="008A1553" w:rsidRDefault="008A1553" w:rsidP="008A1553">
            <w:pPr>
              <w:pStyle w:val="Geenafstand1"/>
              <w:rPr>
                <w:rFonts w:eastAsia="Times New Roman"/>
                <w:sz w:val="18"/>
              </w:rPr>
            </w:pPr>
            <w:r>
              <w:rPr>
                <w:rFonts w:eastAsia="Times New Roman"/>
                <w:sz w:val="18"/>
              </w:rPr>
              <w:t>P4-K2</w:t>
            </w:r>
          </w:p>
          <w:p w14:paraId="5B38BA24" w14:textId="77777777" w:rsidR="008A1553" w:rsidRPr="00ED21B0" w:rsidRDefault="008A1553" w:rsidP="008A1553">
            <w:pPr>
              <w:pStyle w:val="Geenafstand1"/>
              <w:rPr>
                <w:rFonts w:eastAsia="Times New Roman"/>
                <w:sz w:val="18"/>
              </w:rPr>
            </w:pPr>
            <w:r>
              <w:rPr>
                <w:rFonts w:eastAsia="Times New Roman"/>
                <w:sz w:val="18"/>
              </w:rPr>
              <w:t>P4-K3</w:t>
            </w:r>
          </w:p>
        </w:tc>
        <w:tc>
          <w:tcPr>
            <w:tcW w:w="3544" w:type="dxa"/>
            <w:tcBorders>
              <w:top w:val="single" w:sz="6" w:space="0" w:color="C0C0C0"/>
              <w:left w:val="single" w:sz="6" w:space="0" w:color="C0C0C0"/>
              <w:bottom w:val="single" w:sz="4" w:space="0" w:color="C0C0C0"/>
              <w:right w:val="single" w:sz="6" w:space="0" w:color="C0C0C0"/>
            </w:tcBorders>
            <w:shd w:val="clear" w:color="auto" w:fill="auto"/>
          </w:tcPr>
          <w:p w14:paraId="5B38BA25" w14:textId="77777777" w:rsidR="008A1553" w:rsidRDefault="008A1553" w:rsidP="008A1553">
            <w:pPr>
              <w:rPr>
                <w:rFonts w:asciiTheme="minorHAnsi" w:hAnsiTheme="minorHAnsi"/>
                <w:b/>
                <w:bCs/>
                <w:i/>
                <w:color w:val="000000"/>
                <w:sz w:val="18"/>
                <w:szCs w:val="18"/>
              </w:rPr>
            </w:pPr>
            <w:r w:rsidRPr="008A1553">
              <w:rPr>
                <w:rFonts w:asciiTheme="minorHAnsi" w:hAnsiTheme="minorHAnsi"/>
                <w:b/>
                <w:bCs/>
                <w:i/>
                <w:color w:val="000000"/>
                <w:sz w:val="18"/>
                <w:szCs w:val="18"/>
              </w:rPr>
              <w:t>Geeft leiding</w:t>
            </w:r>
          </w:p>
          <w:p w14:paraId="5B38BA26"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P</w:t>
            </w:r>
            <w:r>
              <w:rPr>
                <w:rFonts w:asciiTheme="minorHAnsi" w:hAnsiTheme="minorHAnsi" w:cs="Arial"/>
                <w:color w:val="000000"/>
                <w:sz w:val="18"/>
                <w:szCs w:val="18"/>
                <w:lang w:val="nl-NL"/>
              </w:rPr>
              <w:t>4</w:t>
            </w:r>
            <w:r w:rsidRPr="0009283E">
              <w:rPr>
                <w:rFonts w:asciiTheme="minorHAnsi" w:hAnsiTheme="minorHAnsi" w:cs="Arial"/>
                <w:color w:val="000000"/>
                <w:sz w:val="18"/>
                <w:szCs w:val="18"/>
                <w:lang w:val="nl-NL"/>
              </w:rPr>
              <w:t>-K</w:t>
            </w:r>
            <w:r>
              <w:rPr>
                <w:rFonts w:asciiTheme="minorHAnsi" w:hAnsiTheme="minorHAnsi" w:cs="Arial"/>
                <w:color w:val="000000"/>
                <w:sz w:val="18"/>
                <w:szCs w:val="18"/>
                <w:lang w:val="nl-NL"/>
              </w:rPr>
              <w:t>2</w:t>
            </w:r>
            <w:r w:rsidRPr="0009283E">
              <w:rPr>
                <w:rFonts w:asciiTheme="minorHAnsi" w:hAnsiTheme="minorHAnsi" w:cs="Arial"/>
                <w:color w:val="000000"/>
                <w:sz w:val="18"/>
                <w:szCs w:val="18"/>
                <w:lang w:val="nl-NL"/>
              </w:rPr>
              <w:t xml:space="preserve">-W1:  </w:t>
            </w:r>
            <w:r>
              <w:rPr>
                <w:rFonts w:asciiTheme="minorHAnsi" w:hAnsiTheme="minorHAnsi" w:cs="Arial"/>
                <w:color w:val="000000"/>
                <w:sz w:val="18"/>
                <w:szCs w:val="18"/>
                <w:lang w:val="nl-NL"/>
              </w:rPr>
              <w:t>Plant en verdeelt de werkzaamheden</w:t>
            </w:r>
          </w:p>
          <w:p w14:paraId="5B38BA27"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P</w:t>
            </w:r>
            <w:r>
              <w:rPr>
                <w:rFonts w:asciiTheme="minorHAnsi" w:hAnsiTheme="minorHAnsi" w:cs="Arial"/>
                <w:color w:val="000000"/>
                <w:sz w:val="18"/>
                <w:szCs w:val="18"/>
                <w:lang w:val="nl-NL"/>
              </w:rPr>
              <w:t>4</w:t>
            </w:r>
            <w:r w:rsidRPr="0009283E">
              <w:rPr>
                <w:rFonts w:asciiTheme="minorHAnsi" w:hAnsiTheme="minorHAnsi" w:cs="Arial"/>
                <w:color w:val="000000"/>
                <w:sz w:val="18"/>
                <w:szCs w:val="18"/>
                <w:lang w:val="nl-NL"/>
              </w:rPr>
              <w:t>-K</w:t>
            </w:r>
            <w:r>
              <w:rPr>
                <w:rFonts w:asciiTheme="minorHAnsi" w:hAnsiTheme="minorHAnsi" w:cs="Arial"/>
                <w:color w:val="000000"/>
                <w:sz w:val="18"/>
                <w:szCs w:val="18"/>
                <w:lang w:val="nl-NL"/>
              </w:rPr>
              <w:t>2</w:t>
            </w:r>
            <w:r w:rsidRPr="0009283E">
              <w:rPr>
                <w:rFonts w:asciiTheme="minorHAnsi" w:hAnsiTheme="minorHAnsi" w:cs="Arial"/>
                <w:color w:val="000000"/>
                <w:sz w:val="18"/>
                <w:szCs w:val="18"/>
                <w:lang w:val="nl-NL"/>
              </w:rPr>
              <w:t xml:space="preserve">-W2:  </w:t>
            </w:r>
            <w:r>
              <w:rPr>
                <w:rFonts w:asciiTheme="minorHAnsi" w:hAnsiTheme="minorHAnsi" w:cs="Arial"/>
                <w:color w:val="000000"/>
                <w:sz w:val="18"/>
                <w:szCs w:val="18"/>
                <w:lang w:val="nl-NL"/>
              </w:rPr>
              <w:t>Instrueert en begeleidt nieuwe collega’s, stagiairs en/of vrijwilligers</w:t>
            </w:r>
          </w:p>
          <w:p w14:paraId="5B38BA28" w14:textId="77777777" w:rsidR="008A1553" w:rsidRDefault="008A1553" w:rsidP="008A1553">
            <w:pPr>
              <w:rPr>
                <w:rFonts w:asciiTheme="minorHAnsi" w:hAnsiTheme="minorHAnsi"/>
                <w:color w:val="000000"/>
                <w:sz w:val="18"/>
                <w:szCs w:val="18"/>
              </w:rPr>
            </w:pPr>
            <w:r w:rsidRPr="004462EF">
              <w:rPr>
                <w:rFonts w:asciiTheme="minorHAnsi" w:hAnsiTheme="minorHAnsi"/>
                <w:color w:val="000000"/>
                <w:sz w:val="18"/>
                <w:szCs w:val="18"/>
              </w:rPr>
              <w:t>P4-K2-W3:  Voert formele</w:t>
            </w:r>
            <w:r>
              <w:rPr>
                <w:rFonts w:asciiTheme="minorHAnsi" w:hAnsiTheme="minorHAnsi"/>
                <w:color w:val="000000"/>
                <w:sz w:val="18"/>
                <w:szCs w:val="18"/>
              </w:rPr>
              <w:t xml:space="preserve"> gesprekken</w:t>
            </w:r>
          </w:p>
          <w:p w14:paraId="5B38BA29" w14:textId="77777777" w:rsidR="008A1553" w:rsidRDefault="008A1553" w:rsidP="008A1553">
            <w:pPr>
              <w:rPr>
                <w:rFonts w:asciiTheme="minorHAnsi" w:hAnsiTheme="minorHAnsi"/>
                <w:b/>
                <w:i/>
                <w:sz w:val="18"/>
                <w:szCs w:val="18"/>
              </w:rPr>
            </w:pPr>
          </w:p>
          <w:p w14:paraId="5B38BA2A" w14:textId="77777777" w:rsidR="008A1553" w:rsidRPr="008A1553" w:rsidRDefault="008A1553" w:rsidP="008A1553">
            <w:pPr>
              <w:pStyle w:val="Gemiddeldraster22"/>
              <w:rPr>
                <w:rFonts w:asciiTheme="minorHAnsi" w:hAnsiTheme="minorHAnsi" w:cs="Arial"/>
                <w:b/>
                <w:bCs/>
                <w:i/>
                <w:color w:val="000000"/>
                <w:sz w:val="18"/>
                <w:szCs w:val="18"/>
                <w:lang w:val="nl-NL"/>
              </w:rPr>
            </w:pPr>
            <w:r w:rsidRPr="008A1553">
              <w:rPr>
                <w:rFonts w:asciiTheme="minorHAnsi" w:hAnsiTheme="minorHAnsi" w:cs="Arial"/>
                <w:b/>
                <w:bCs/>
                <w:i/>
                <w:color w:val="000000"/>
                <w:sz w:val="18"/>
                <w:szCs w:val="18"/>
                <w:lang w:val="nl-NL"/>
              </w:rPr>
              <w:t>Voert beheerstaken uit</w:t>
            </w:r>
          </w:p>
          <w:p w14:paraId="5B38BA2B"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P</w:t>
            </w:r>
            <w:r>
              <w:rPr>
                <w:rFonts w:asciiTheme="minorHAnsi" w:hAnsiTheme="minorHAnsi" w:cs="Arial"/>
                <w:color w:val="000000"/>
                <w:sz w:val="18"/>
                <w:szCs w:val="18"/>
                <w:lang w:val="nl-NL"/>
              </w:rPr>
              <w:t>4</w:t>
            </w:r>
            <w:r w:rsidRPr="0009283E">
              <w:rPr>
                <w:rFonts w:asciiTheme="minorHAnsi" w:hAnsiTheme="minorHAnsi" w:cs="Arial"/>
                <w:color w:val="000000"/>
                <w:sz w:val="18"/>
                <w:szCs w:val="18"/>
                <w:lang w:val="nl-NL"/>
              </w:rPr>
              <w:t>-K</w:t>
            </w:r>
            <w:r>
              <w:rPr>
                <w:rFonts w:asciiTheme="minorHAnsi" w:hAnsiTheme="minorHAnsi" w:cs="Arial"/>
                <w:color w:val="000000"/>
                <w:sz w:val="18"/>
                <w:szCs w:val="18"/>
                <w:lang w:val="nl-NL"/>
              </w:rPr>
              <w:t>3</w:t>
            </w:r>
            <w:r w:rsidRPr="0009283E">
              <w:rPr>
                <w:rFonts w:asciiTheme="minorHAnsi" w:hAnsiTheme="minorHAnsi" w:cs="Arial"/>
                <w:color w:val="000000"/>
                <w:sz w:val="18"/>
                <w:szCs w:val="18"/>
                <w:lang w:val="nl-NL"/>
              </w:rPr>
              <w:t>-W1</w:t>
            </w:r>
            <w:r>
              <w:rPr>
                <w:rFonts w:asciiTheme="minorHAnsi" w:hAnsiTheme="minorHAnsi" w:cs="Arial"/>
                <w:color w:val="000000"/>
                <w:sz w:val="18"/>
                <w:szCs w:val="18"/>
                <w:lang w:val="nl-NL"/>
              </w:rPr>
              <w:t>: Maakt een operationeel plan</w:t>
            </w:r>
          </w:p>
          <w:p w14:paraId="5B38BA2C" w14:textId="77777777" w:rsidR="008A1553" w:rsidRPr="0009283E" w:rsidRDefault="008A1553" w:rsidP="008A1553">
            <w:pPr>
              <w:pStyle w:val="Geenafstand1"/>
              <w:rPr>
                <w:rFonts w:asciiTheme="minorHAnsi" w:hAnsiTheme="minorHAnsi" w:cs="Arial"/>
                <w:color w:val="000000"/>
                <w:sz w:val="18"/>
                <w:szCs w:val="18"/>
                <w:lang w:val="nl-NL"/>
              </w:rPr>
            </w:pPr>
            <w:r w:rsidRPr="0009283E">
              <w:rPr>
                <w:rFonts w:asciiTheme="minorHAnsi" w:hAnsiTheme="minorHAnsi" w:cs="Arial"/>
                <w:color w:val="000000"/>
                <w:sz w:val="18"/>
                <w:szCs w:val="18"/>
                <w:lang w:val="nl-NL"/>
              </w:rPr>
              <w:t>P</w:t>
            </w:r>
            <w:r>
              <w:rPr>
                <w:rFonts w:asciiTheme="minorHAnsi" w:hAnsiTheme="minorHAnsi" w:cs="Arial"/>
                <w:color w:val="000000"/>
                <w:sz w:val="18"/>
                <w:szCs w:val="18"/>
                <w:lang w:val="nl-NL"/>
              </w:rPr>
              <w:t>4</w:t>
            </w:r>
            <w:r w:rsidRPr="0009283E">
              <w:rPr>
                <w:rFonts w:asciiTheme="minorHAnsi" w:hAnsiTheme="minorHAnsi" w:cs="Arial"/>
                <w:color w:val="000000"/>
                <w:sz w:val="18"/>
                <w:szCs w:val="18"/>
                <w:lang w:val="nl-NL"/>
              </w:rPr>
              <w:t>-K</w:t>
            </w:r>
            <w:r>
              <w:rPr>
                <w:rFonts w:asciiTheme="minorHAnsi" w:hAnsiTheme="minorHAnsi" w:cs="Arial"/>
                <w:color w:val="000000"/>
                <w:sz w:val="18"/>
                <w:szCs w:val="18"/>
                <w:lang w:val="nl-NL"/>
              </w:rPr>
              <w:t>3</w:t>
            </w:r>
            <w:r w:rsidRPr="0009283E">
              <w:rPr>
                <w:rFonts w:asciiTheme="minorHAnsi" w:hAnsiTheme="minorHAnsi" w:cs="Arial"/>
                <w:color w:val="000000"/>
                <w:sz w:val="18"/>
                <w:szCs w:val="18"/>
                <w:lang w:val="nl-NL"/>
              </w:rPr>
              <w:t>-W2:</w:t>
            </w:r>
            <w:r>
              <w:rPr>
                <w:rFonts w:asciiTheme="minorHAnsi" w:hAnsiTheme="minorHAnsi" w:cs="Arial"/>
                <w:color w:val="000000"/>
                <w:sz w:val="18"/>
                <w:szCs w:val="18"/>
                <w:lang w:val="nl-NL"/>
              </w:rPr>
              <w:t xml:space="preserve"> Maakt een begrotingsvoorstel</w:t>
            </w:r>
            <w:r w:rsidRPr="0009283E">
              <w:rPr>
                <w:rFonts w:asciiTheme="minorHAnsi" w:hAnsiTheme="minorHAnsi" w:cs="Arial"/>
                <w:color w:val="000000"/>
                <w:sz w:val="18"/>
                <w:szCs w:val="18"/>
                <w:lang w:val="nl-NL"/>
              </w:rPr>
              <w:t xml:space="preserve"> </w:t>
            </w:r>
          </w:p>
          <w:p w14:paraId="5B38BA2D" w14:textId="77777777" w:rsidR="008A1553" w:rsidRDefault="008A1553" w:rsidP="008A1553">
            <w:pPr>
              <w:rPr>
                <w:rFonts w:asciiTheme="minorHAnsi" w:hAnsiTheme="minorHAnsi"/>
                <w:b/>
                <w:i/>
                <w:sz w:val="18"/>
                <w:szCs w:val="18"/>
              </w:rPr>
            </w:pPr>
            <w:r w:rsidRPr="004462EF">
              <w:rPr>
                <w:rFonts w:asciiTheme="minorHAnsi" w:hAnsiTheme="minorHAnsi"/>
                <w:color w:val="000000"/>
                <w:sz w:val="18"/>
                <w:szCs w:val="18"/>
              </w:rPr>
              <w:t>P4-K</w:t>
            </w:r>
            <w:r>
              <w:rPr>
                <w:rFonts w:asciiTheme="minorHAnsi" w:hAnsiTheme="minorHAnsi"/>
                <w:color w:val="000000"/>
                <w:sz w:val="18"/>
                <w:szCs w:val="18"/>
              </w:rPr>
              <w:t>3</w:t>
            </w:r>
            <w:r w:rsidRPr="004462EF">
              <w:rPr>
                <w:rFonts w:asciiTheme="minorHAnsi" w:hAnsiTheme="minorHAnsi"/>
                <w:color w:val="000000"/>
                <w:sz w:val="18"/>
                <w:szCs w:val="18"/>
              </w:rPr>
              <w:t xml:space="preserve">-W3: </w:t>
            </w:r>
            <w:r>
              <w:rPr>
                <w:rFonts w:asciiTheme="minorHAnsi" w:hAnsiTheme="minorHAnsi"/>
                <w:color w:val="000000"/>
                <w:sz w:val="18"/>
                <w:szCs w:val="18"/>
              </w:rPr>
              <w:t>Bewaakt financiën</w:t>
            </w:r>
          </w:p>
          <w:p w14:paraId="5B38BA2E" w14:textId="77777777" w:rsidR="008A1553" w:rsidRPr="008A1553" w:rsidRDefault="008A1553" w:rsidP="008A1553">
            <w:pPr>
              <w:rPr>
                <w:rFonts w:asciiTheme="minorHAnsi" w:hAnsiTheme="minorHAnsi"/>
                <w:b/>
                <w:i/>
                <w:sz w:val="18"/>
                <w:szCs w:val="18"/>
              </w:rPr>
            </w:pPr>
          </w:p>
        </w:tc>
        <w:tc>
          <w:tcPr>
            <w:tcW w:w="992" w:type="dxa"/>
            <w:tcBorders>
              <w:top w:val="single" w:sz="6" w:space="0" w:color="C0C0C0"/>
              <w:left w:val="single" w:sz="6" w:space="0" w:color="C0C0C0"/>
              <w:bottom w:val="single" w:sz="4" w:space="0" w:color="C0C0C0"/>
              <w:right w:val="single" w:sz="6" w:space="0" w:color="C0C0C0"/>
            </w:tcBorders>
            <w:shd w:val="clear" w:color="auto" w:fill="auto"/>
          </w:tcPr>
          <w:p w14:paraId="5B38BA2F" w14:textId="77777777" w:rsidR="008A1553" w:rsidRDefault="008A1553" w:rsidP="008A1553">
            <w:pPr>
              <w:jc w:val="center"/>
              <w:rPr>
                <w:rFonts w:asciiTheme="minorHAnsi" w:hAnsiTheme="minorHAnsi"/>
                <w:sz w:val="18"/>
                <w:szCs w:val="18"/>
              </w:rPr>
            </w:pPr>
            <w:r>
              <w:rPr>
                <w:rFonts w:asciiTheme="minorHAnsi" w:hAnsiTheme="minorHAnsi"/>
                <w:sz w:val="18"/>
                <w:szCs w:val="18"/>
              </w:rPr>
              <w:t>Periode 12</w:t>
            </w:r>
          </w:p>
        </w:tc>
        <w:tc>
          <w:tcPr>
            <w:tcW w:w="992" w:type="dxa"/>
            <w:tcBorders>
              <w:top w:val="single" w:sz="6" w:space="0" w:color="C0C0C0"/>
              <w:left w:val="single" w:sz="6" w:space="0" w:color="C0C0C0"/>
              <w:bottom w:val="single" w:sz="4" w:space="0" w:color="C0C0C0"/>
              <w:right w:val="single" w:sz="6" w:space="0" w:color="C0C0C0"/>
            </w:tcBorders>
            <w:shd w:val="clear" w:color="auto" w:fill="auto"/>
          </w:tcPr>
          <w:p w14:paraId="5B38BA30" w14:textId="77777777" w:rsidR="008A1553" w:rsidRDefault="00801E5C" w:rsidP="008A1553">
            <w:pPr>
              <w:jc w:val="center"/>
              <w:rPr>
                <w:rFonts w:asciiTheme="minorHAnsi" w:hAnsiTheme="minorHAnsi"/>
                <w:sz w:val="18"/>
                <w:szCs w:val="18"/>
              </w:rPr>
            </w:pPr>
            <w:r>
              <w:rPr>
                <w:rFonts w:asciiTheme="minorHAnsi" w:hAnsiTheme="minorHAnsi"/>
                <w:sz w:val="18"/>
                <w:szCs w:val="18"/>
              </w:rPr>
              <w:t>31 uur en 45 min</w:t>
            </w:r>
          </w:p>
        </w:tc>
        <w:tc>
          <w:tcPr>
            <w:tcW w:w="851" w:type="dxa"/>
            <w:tcBorders>
              <w:top w:val="single" w:sz="6" w:space="0" w:color="C0C0C0"/>
              <w:left w:val="single" w:sz="6" w:space="0" w:color="C0C0C0"/>
              <w:bottom w:val="single" w:sz="4" w:space="0" w:color="C0C0C0"/>
              <w:right w:val="single" w:sz="6" w:space="0" w:color="C0C0C0"/>
            </w:tcBorders>
            <w:shd w:val="clear" w:color="auto" w:fill="auto"/>
          </w:tcPr>
          <w:p w14:paraId="5B38BA31" w14:textId="77777777" w:rsidR="008A1553" w:rsidRPr="00E15020" w:rsidRDefault="008A1553" w:rsidP="00E15020">
            <w:pPr>
              <w:pStyle w:val="Geenafstand1"/>
              <w:jc w:val="center"/>
              <w:rPr>
                <w:sz w:val="18"/>
              </w:rPr>
            </w:pPr>
            <w:r w:rsidRPr="00E15020">
              <w:rPr>
                <w:sz w:val="18"/>
              </w:rPr>
              <w:t>School/Extern</w:t>
            </w:r>
          </w:p>
        </w:tc>
        <w:tc>
          <w:tcPr>
            <w:tcW w:w="1311" w:type="dxa"/>
            <w:tcBorders>
              <w:top w:val="single" w:sz="6" w:space="0" w:color="C0C0C0"/>
              <w:left w:val="single" w:sz="6" w:space="0" w:color="C0C0C0"/>
              <w:bottom w:val="single" w:sz="4" w:space="0" w:color="C0C0C0"/>
              <w:right w:val="single" w:sz="4" w:space="0" w:color="C0C0C0"/>
            </w:tcBorders>
            <w:shd w:val="clear" w:color="auto" w:fill="auto"/>
          </w:tcPr>
          <w:p w14:paraId="5B38BA32" w14:textId="77777777" w:rsidR="008A1553" w:rsidRPr="00E15020" w:rsidRDefault="008A1553" w:rsidP="00E15020">
            <w:pPr>
              <w:pStyle w:val="Geenafstand1"/>
              <w:jc w:val="center"/>
              <w:rPr>
                <w:sz w:val="18"/>
              </w:rPr>
            </w:pPr>
            <w:r w:rsidRPr="00E15020">
              <w:rPr>
                <w:sz w:val="18"/>
              </w:rPr>
              <w:t>Onvoldoende/ Voldoende/</w:t>
            </w:r>
            <w:r w:rsidRPr="00E15020">
              <w:rPr>
                <w:sz w:val="18"/>
              </w:rPr>
              <w:br/>
              <w:t>Goed</w:t>
            </w:r>
          </w:p>
        </w:tc>
      </w:tr>
    </w:tbl>
    <w:p w14:paraId="5B38BA34" w14:textId="77777777" w:rsidR="005648B6" w:rsidRDefault="005648B6" w:rsidP="005648B6">
      <w:pPr>
        <w:pStyle w:val="Plattetekst"/>
        <w:ind w:left="709" w:hanging="709"/>
        <w:rPr>
          <w:rFonts w:asciiTheme="minorHAnsi" w:eastAsiaTheme="minorHAnsi" w:hAnsiTheme="minorHAnsi"/>
          <w:color w:val="44546A"/>
          <w:sz w:val="18"/>
          <w:szCs w:val="18"/>
          <w:lang w:eastAsia="en-US" w:bidi="ar-SA"/>
        </w:rPr>
      </w:pPr>
      <w:r>
        <w:rPr>
          <w:rFonts w:asciiTheme="minorHAnsi" w:eastAsiaTheme="minorHAnsi" w:hAnsiTheme="minorHAnsi"/>
          <w:color w:val="44546A"/>
          <w:sz w:val="18"/>
          <w:szCs w:val="18"/>
          <w:lang w:eastAsia="en-US" w:bidi="ar-SA"/>
        </w:rPr>
        <w:t>* Let op: tijdens de Proeve wordt je ook beoordeeld op je beroepsspecifieke taalvaardigheden in het Engels en Spaans!</w:t>
      </w:r>
    </w:p>
    <w:p w14:paraId="5B38BA35" w14:textId="77777777" w:rsidR="00DC386A" w:rsidRPr="0009283E" w:rsidRDefault="00DC386A" w:rsidP="0031164E">
      <w:pPr>
        <w:pStyle w:val="Plattetekst"/>
        <w:rPr>
          <w:rFonts w:asciiTheme="minorHAnsi" w:eastAsiaTheme="minorHAnsi" w:hAnsiTheme="minorHAnsi"/>
          <w:color w:val="44546A"/>
          <w:sz w:val="18"/>
          <w:szCs w:val="18"/>
          <w:lang w:eastAsia="en-US" w:bidi="ar-SA"/>
        </w:rPr>
      </w:pPr>
    </w:p>
    <w:p w14:paraId="5B38BA36" w14:textId="77777777" w:rsidR="00420297" w:rsidRDefault="00420297" w:rsidP="0031164E">
      <w:pPr>
        <w:pStyle w:val="Plattetekst"/>
        <w:rPr>
          <w:rFonts w:asciiTheme="minorHAnsi" w:eastAsiaTheme="minorHAnsi" w:hAnsiTheme="minorHAnsi"/>
          <w:color w:val="44546A"/>
          <w:sz w:val="18"/>
          <w:szCs w:val="18"/>
          <w:lang w:eastAsia="en-US" w:bidi="ar-SA"/>
        </w:rPr>
      </w:pPr>
    </w:p>
    <w:p w14:paraId="5B38BA37" w14:textId="77777777" w:rsidR="008A1553" w:rsidRDefault="008A1553" w:rsidP="0031164E">
      <w:pPr>
        <w:pStyle w:val="Plattetekst"/>
        <w:rPr>
          <w:rFonts w:asciiTheme="minorHAnsi" w:eastAsiaTheme="minorHAnsi" w:hAnsiTheme="minorHAnsi"/>
          <w:color w:val="44546A"/>
          <w:sz w:val="18"/>
          <w:szCs w:val="18"/>
          <w:lang w:eastAsia="en-US" w:bidi="ar-SA"/>
        </w:rPr>
      </w:pPr>
    </w:p>
    <w:p w14:paraId="5B38BA38" w14:textId="77777777" w:rsidR="008A1553" w:rsidRDefault="008A1553" w:rsidP="0031164E">
      <w:pPr>
        <w:pStyle w:val="Plattetekst"/>
        <w:rPr>
          <w:rFonts w:asciiTheme="minorHAnsi" w:eastAsiaTheme="minorHAnsi" w:hAnsiTheme="minorHAnsi"/>
          <w:color w:val="44546A"/>
          <w:sz w:val="18"/>
          <w:szCs w:val="18"/>
          <w:lang w:eastAsia="en-US" w:bidi="ar-SA"/>
        </w:rPr>
      </w:pPr>
    </w:p>
    <w:p w14:paraId="5B38BA39" w14:textId="77777777" w:rsidR="008A1553" w:rsidRDefault="008A1553" w:rsidP="0031164E">
      <w:pPr>
        <w:pStyle w:val="Plattetekst"/>
        <w:rPr>
          <w:rFonts w:asciiTheme="minorHAnsi" w:eastAsiaTheme="minorHAnsi" w:hAnsiTheme="minorHAnsi"/>
          <w:color w:val="44546A"/>
          <w:sz w:val="18"/>
          <w:szCs w:val="18"/>
          <w:lang w:eastAsia="en-US" w:bidi="ar-SA"/>
        </w:rPr>
      </w:pPr>
    </w:p>
    <w:p w14:paraId="5B38BA3A" w14:textId="77777777" w:rsidR="008A1553" w:rsidRDefault="008A1553" w:rsidP="0031164E">
      <w:pPr>
        <w:pStyle w:val="Plattetekst"/>
        <w:rPr>
          <w:rFonts w:asciiTheme="minorHAnsi" w:eastAsiaTheme="minorHAnsi" w:hAnsiTheme="minorHAnsi"/>
          <w:color w:val="44546A"/>
          <w:sz w:val="18"/>
          <w:szCs w:val="18"/>
          <w:lang w:eastAsia="en-US" w:bidi="ar-SA"/>
        </w:rPr>
      </w:pPr>
    </w:p>
    <w:p w14:paraId="5B38BA3B" w14:textId="77777777" w:rsidR="008A1553" w:rsidRDefault="008A1553" w:rsidP="0031164E">
      <w:pPr>
        <w:pStyle w:val="Plattetekst"/>
        <w:rPr>
          <w:rFonts w:asciiTheme="minorHAnsi" w:eastAsiaTheme="minorHAnsi" w:hAnsiTheme="minorHAnsi"/>
          <w:color w:val="44546A"/>
          <w:sz w:val="18"/>
          <w:szCs w:val="18"/>
          <w:lang w:eastAsia="en-US" w:bidi="ar-SA"/>
        </w:rPr>
      </w:pPr>
    </w:p>
    <w:p w14:paraId="5B38BA3C" w14:textId="77777777" w:rsidR="008A1553" w:rsidRPr="004462EF" w:rsidRDefault="008A1553" w:rsidP="008A1553">
      <w:pPr>
        <w:rPr>
          <w:rFonts w:asciiTheme="minorHAnsi" w:hAnsiTheme="minorHAnsi"/>
          <w:sz w:val="20"/>
          <w:szCs w:val="20"/>
        </w:rPr>
      </w:pPr>
    </w:p>
    <w:p w14:paraId="5B38BA3D" w14:textId="77777777" w:rsidR="008A1553" w:rsidRDefault="008A1553" w:rsidP="0031164E">
      <w:pPr>
        <w:pStyle w:val="Plattetekst"/>
        <w:rPr>
          <w:rFonts w:asciiTheme="minorHAnsi" w:eastAsiaTheme="minorHAnsi" w:hAnsiTheme="minorHAnsi"/>
          <w:color w:val="44546A"/>
          <w:sz w:val="18"/>
          <w:szCs w:val="18"/>
          <w:lang w:eastAsia="en-US" w:bidi="ar-SA"/>
        </w:rPr>
      </w:pPr>
    </w:p>
    <w:p w14:paraId="5B38BA3E" w14:textId="77777777" w:rsidR="008A45CF" w:rsidRDefault="008A45CF" w:rsidP="0031164E">
      <w:pPr>
        <w:pStyle w:val="Plattetekst"/>
        <w:rPr>
          <w:rFonts w:asciiTheme="minorHAnsi" w:eastAsiaTheme="minorHAnsi" w:hAnsiTheme="minorHAnsi"/>
          <w:color w:val="44546A"/>
          <w:sz w:val="18"/>
          <w:szCs w:val="18"/>
          <w:lang w:eastAsia="en-US" w:bidi="ar-SA"/>
        </w:rPr>
      </w:pPr>
    </w:p>
    <w:p w14:paraId="5B38BA3F" w14:textId="77777777" w:rsidR="00D91108" w:rsidRDefault="00700D92" w:rsidP="004A2A49">
      <w:pPr>
        <w:pStyle w:val="Kop2"/>
        <w:numPr>
          <w:ilvl w:val="1"/>
          <w:numId w:val="1"/>
        </w:numPr>
        <w:tabs>
          <w:tab w:val="left" w:pos="1705"/>
          <w:tab w:val="left" w:pos="1706"/>
        </w:tabs>
        <w:spacing w:before="78"/>
        <w:ind w:left="851"/>
        <w:rPr>
          <w:rFonts w:asciiTheme="minorHAnsi" w:hAnsiTheme="minorHAnsi"/>
        </w:rPr>
      </w:pPr>
      <w:bookmarkStart w:id="47" w:name="_Toc44941866"/>
      <w:r>
        <w:rPr>
          <w:rFonts w:asciiTheme="minorHAnsi" w:hAnsiTheme="minorHAnsi"/>
        </w:rPr>
        <w:lastRenderedPageBreak/>
        <w:t>Keuzedelen</w:t>
      </w:r>
      <w:bookmarkEnd w:id="47"/>
    </w:p>
    <w:tbl>
      <w:tblPr>
        <w:tblpPr w:leftFromText="180" w:rightFromText="180" w:vertAnchor="text" w:horzAnchor="margin" w:tblpX="108" w:tblpY="118"/>
        <w:tblW w:w="10206" w:type="dxa"/>
        <w:tblLayout w:type="fixed"/>
        <w:tblLook w:val="0000" w:firstRow="0" w:lastRow="0" w:firstColumn="0" w:lastColumn="0" w:noHBand="0" w:noVBand="0"/>
      </w:tblPr>
      <w:tblGrid>
        <w:gridCol w:w="851"/>
        <w:gridCol w:w="850"/>
        <w:gridCol w:w="4536"/>
        <w:gridCol w:w="851"/>
        <w:gridCol w:w="992"/>
        <w:gridCol w:w="851"/>
        <w:gridCol w:w="1275"/>
      </w:tblGrid>
      <w:tr w:rsidR="00E15020" w:rsidRPr="00ED21B0" w14:paraId="5D70A75D" w14:textId="77777777" w:rsidTr="00E15020">
        <w:tc>
          <w:tcPr>
            <w:tcW w:w="851" w:type="dxa"/>
            <w:tcBorders>
              <w:top w:val="single" w:sz="4" w:space="0" w:color="C0C0C0"/>
              <w:left w:val="single" w:sz="4" w:space="0" w:color="C0C0C0"/>
              <w:bottom w:val="single" w:sz="4" w:space="0" w:color="C0C0C0"/>
            </w:tcBorders>
            <w:shd w:val="clear" w:color="auto" w:fill="D99594"/>
          </w:tcPr>
          <w:p w14:paraId="2E1B0BAF" w14:textId="77777777" w:rsidR="00E15020" w:rsidRPr="00ED21B0" w:rsidRDefault="00E15020" w:rsidP="00E15020">
            <w:pPr>
              <w:jc w:val="center"/>
              <w:rPr>
                <w:rFonts w:asciiTheme="minorHAnsi" w:hAnsiTheme="minorHAnsi"/>
                <w:b/>
                <w:sz w:val="18"/>
                <w:szCs w:val="18"/>
              </w:rPr>
            </w:pPr>
            <w:r w:rsidRPr="00ED21B0">
              <w:rPr>
                <w:rFonts w:asciiTheme="minorHAnsi" w:hAnsiTheme="minorHAnsi"/>
                <w:b/>
                <w:sz w:val="18"/>
                <w:szCs w:val="18"/>
              </w:rPr>
              <w:t>Code</w:t>
            </w:r>
          </w:p>
        </w:tc>
        <w:tc>
          <w:tcPr>
            <w:tcW w:w="850" w:type="dxa"/>
            <w:tcBorders>
              <w:top w:val="single" w:sz="4" w:space="0" w:color="C0C0C0"/>
              <w:left w:val="single" w:sz="4" w:space="0" w:color="C0C0C0"/>
              <w:bottom w:val="single" w:sz="4" w:space="0" w:color="C0C0C0"/>
            </w:tcBorders>
            <w:shd w:val="clear" w:color="auto" w:fill="D99594"/>
          </w:tcPr>
          <w:p w14:paraId="5E9BFC88" w14:textId="77777777" w:rsidR="00E15020" w:rsidRPr="00ED21B0" w:rsidRDefault="00E15020" w:rsidP="00E15020">
            <w:pPr>
              <w:jc w:val="center"/>
              <w:rPr>
                <w:rFonts w:asciiTheme="minorHAnsi" w:hAnsiTheme="minorHAnsi"/>
                <w:b/>
                <w:sz w:val="18"/>
                <w:szCs w:val="18"/>
              </w:rPr>
            </w:pPr>
            <w:r w:rsidRPr="00ED21B0">
              <w:rPr>
                <w:rFonts w:asciiTheme="minorHAnsi" w:hAnsiTheme="minorHAnsi"/>
                <w:b/>
                <w:sz w:val="18"/>
                <w:szCs w:val="18"/>
              </w:rPr>
              <w:t>Examen</w:t>
            </w:r>
            <w:r w:rsidRPr="00ED21B0">
              <w:rPr>
                <w:rFonts w:asciiTheme="minorHAnsi" w:hAnsiTheme="minorHAnsi"/>
                <w:b/>
                <w:sz w:val="18"/>
                <w:szCs w:val="18"/>
              </w:rPr>
              <w:br/>
              <w:t>vorm</w:t>
            </w:r>
          </w:p>
        </w:tc>
        <w:tc>
          <w:tcPr>
            <w:tcW w:w="4536" w:type="dxa"/>
            <w:tcBorders>
              <w:top w:val="single" w:sz="4" w:space="0" w:color="C0C0C0"/>
              <w:left w:val="single" w:sz="4" w:space="0" w:color="C0C0C0"/>
              <w:bottom w:val="single" w:sz="4" w:space="0" w:color="C0C0C0"/>
            </w:tcBorders>
            <w:shd w:val="clear" w:color="auto" w:fill="D99594"/>
          </w:tcPr>
          <w:p w14:paraId="2133E3F2" w14:textId="77777777" w:rsidR="00E15020" w:rsidRPr="00ED21B0" w:rsidRDefault="00E15020" w:rsidP="00E15020">
            <w:pPr>
              <w:jc w:val="center"/>
              <w:rPr>
                <w:rFonts w:asciiTheme="minorHAnsi" w:hAnsiTheme="minorHAnsi"/>
                <w:b/>
                <w:sz w:val="18"/>
                <w:szCs w:val="18"/>
              </w:rPr>
            </w:pPr>
            <w:r w:rsidRPr="00ED21B0">
              <w:rPr>
                <w:rFonts w:asciiTheme="minorHAnsi" w:hAnsiTheme="minorHAnsi"/>
                <w:b/>
                <w:sz w:val="18"/>
                <w:szCs w:val="18"/>
              </w:rPr>
              <w:t>Exameninhoud/</w:t>
            </w:r>
            <w:r w:rsidRPr="00ED21B0">
              <w:rPr>
                <w:rFonts w:asciiTheme="minorHAnsi" w:hAnsiTheme="minorHAnsi"/>
                <w:b/>
                <w:sz w:val="18"/>
                <w:szCs w:val="18"/>
              </w:rPr>
              <w:br/>
              <w:t>werkprocessen</w:t>
            </w:r>
          </w:p>
        </w:tc>
        <w:tc>
          <w:tcPr>
            <w:tcW w:w="851" w:type="dxa"/>
            <w:tcBorders>
              <w:top w:val="single" w:sz="4" w:space="0" w:color="C0C0C0"/>
              <w:left w:val="single" w:sz="4" w:space="0" w:color="C0C0C0"/>
              <w:bottom w:val="single" w:sz="4" w:space="0" w:color="C0C0C0"/>
            </w:tcBorders>
            <w:shd w:val="clear" w:color="auto" w:fill="D99594"/>
          </w:tcPr>
          <w:p w14:paraId="5EBC7C06" w14:textId="77777777" w:rsidR="00E15020" w:rsidRPr="00ED21B0" w:rsidRDefault="00E15020" w:rsidP="00E15020">
            <w:pPr>
              <w:jc w:val="center"/>
              <w:rPr>
                <w:rFonts w:asciiTheme="minorHAnsi" w:hAnsiTheme="minorHAnsi"/>
                <w:b/>
                <w:sz w:val="18"/>
                <w:szCs w:val="18"/>
              </w:rPr>
            </w:pPr>
            <w:r w:rsidRPr="00ED21B0">
              <w:rPr>
                <w:rFonts w:asciiTheme="minorHAnsi" w:hAnsiTheme="minorHAnsi"/>
                <w:b/>
                <w:sz w:val="18"/>
                <w:szCs w:val="18"/>
              </w:rPr>
              <w:t>Periode afname</w:t>
            </w:r>
          </w:p>
        </w:tc>
        <w:tc>
          <w:tcPr>
            <w:tcW w:w="992" w:type="dxa"/>
            <w:tcBorders>
              <w:top w:val="single" w:sz="4" w:space="0" w:color="C0C0C0"/>
              <w:left w:val="single" w:sz="4" w:space="0" w:color="C0C0C0"/>
              <w:bottom w:val="single" w:sz="4" w:space="0" w:color="C0C0C0"/>
            </w:tcBorders>
            <w:shd w:val="clear" w:color="auto" w:fill="D99594"/>
          </w:tcPr>
          <w:p w14:paraId="7FEEEC76" w14:textId="77777777" w:rsidR="00E15020" w:rsidRPr="00ED21B0" w:rsidRDefault="00E15020" w:rsidP="00E15020">
            <w:pPr>
              <w:jc w:val="center"/>
              <w:rPr>
                <w:rFonts w:asciiTheme="minorHAnsi" w:hAnsiTheme="minorHAnsi"/>
                <w:b/>
                <w:sz w:val="18"/>
                <w:szCs w:val="18"/>
              </w:rPr>
            </w:pPr>
            <w:r w:rsidRPr="00ED21B0">
              <w:rPr>
                <w:rFonts w:asciiTheme="minorHAnsi" w:hAnsiTheme="minorHAnsi"/>
                <w:b/>
                <w:sz w:val="18"/>
                <w:szCs w:val="18"/>
              </w:rPr>
              <w:t>Duur examen</w:t>
            </w:r>
          </w:p>
        </w:tc>
        <w:tc>
          <w:tcPr>
            <w:tcW w:w="851" w:type="dxa"/>
            <w:tcBorders>
              <w:top w:val="single" w:sz="4" w:space="0" w:color="C0C0C0"/>
              <w:left w:val="single" w:sz="4" w:space="0" w:color="C0C0C0"/>
              <w:bottom w:val="single" w:sz="4" w:space="0" w:color="C0C0C0"/>
            </w:tcBorders>
            <w:shd w:val="clear" w:color="auto" w:fill="D99594"/>
          </w:tcPr>
          <w:p w14:paraId="0BF2557E" w14:textId="77777777" w:rsidR="00E15020" w:rsidRPr="00ED21B0" w:rsidRDefault="00E15020" w:rsidP="00E15020">
            <w:pPr>
              <w:jc w:val="center"/>
              <w:rPr>
                <w:rFonts w:asciiTheme="minorHAnsi" w:hAnsiTheme="minorHAnsi"/>
                <w:b/>
                <w:sz w:val="18"/>
                <w:szCs w:val="18"/>
              </w:rPr>
            </w:pPr>
            <w:r w:rsidRPr="00ED21B0">
              <w:rPr>
                <w:rFonts w:asciiTheme="minorHAnsi" w:hAnsiTheme="minorHAnsi"/>
                <w:b/>
                <w:sz w:val="18"/>
                <w:szCs w:val="18"/>
              </w:rPr>
              <w:t>Plaats afname</w:t>
            </w:r>
          </w:p>
        </w:tc>
        <w:tc>
          <w:tcPr>
            <w:tcW w:w="1275" w:type="dxa"/>
            <w:tcBorders>
              <w:top w:val="single" w:sz="4" w:space="0" w:color="C0C0C0"/>
              <w:left w:val="single" w:sz="4" w:space="0" w:color="C0C0C0"/>
              <w:bottom w:val="single" w:sz="4" w:space="0" w:color="C0C0C0"/>
              <w:right w:val="single" w:sz="4" w:space="0" w:color="C0C0C0"/>
            </w:tcBorders>
            <w:shd w:val="clear" w:color="auto" w:fill="D99594"/>
          </w:tcPr>
          <w:p w14:paraId="6AC68888" w14:textId="77777777" w:rsidR="00E15020" w:rsidRPr="00ED21B0" w:rsidRDefault="00E15020" w:rsidP="00E15020">
            <w:pPr>
              <w:jc w:val="center"/>
              <w:rPr>
                <w:rFonts w:asciiTheme="minorHAnsi" w:hAnsiTheme="minorHAnsi"/>
                <w:sz w:val="18"/>
                <w:szCs w:val="18"/>
              </w:rPr>
            </w:pPr>
            <w:r w:rsidRPr="00ED21B0">
              <w:rPr>
                <w:rFonts w:asciiTheme="minorHAnsi" w:hAnsiTheme="minorHAnsi"/>
                <w:b/>
                <w:sz w:val="18"/>
                <w:szCs w:val="18"/>
              </w:rPr>
              <w:t>Resultaat</w:t>
            </w:r>
          </w:p>
        </w:tc>
      </w:tr>
      <w:tr w:rsidR="00E15020" w:rsidRPr="00ED21B0" w14:paraId="23D4CC85" w14:textId="77777777" w:rsidTr="00E15020">
        <w:trPr>
          <w:trHeight w:val="1440"/>
        </w:trPr>
        <w:tc>
          <w:tcPr>
            <w:tcW w:w="851" w:type="dxa"/>
            <w:tcBorders>
              <w:left w:val="single" w:sz="4" w:space="0" w:color="C0C0C0"/>
              <w:bottom w:val="single" w:sz="4" w:space="0" w:color="C0C0C0"/>
            </w:tcBorders>
            <w:shd w:val="clear" w:color="auto" w:fill="auto"/>
          </w:tcPr>
          <w:p w14:paraId="45D19298" w14:textId="77777777" w:rsidR="00E15020" w:rsidRPr="00ED21B0" w:rsidRDefault="00E15020" w:rsidP="00E15020">
            <w:pPr>
              <w:jc w:val="center"/>
              <w:rPr>
                <w:rFonts w:asciiTheme="minorHAnsi" w:hAnsiTheme="minorHAnsi"/>
                <w:sz w:val="18"/>
                <w:szCs w:val="18"/>
              </w:rPr>
            </w:pPr>
            <w:r w:rsidRPr="00ED21B0">
              <w:rPr>
                <w:rFonts w:asciiTheme="minorHAnsi" w:hAnsiTheme="minorHAnsi"/>
                <w:sz w:val="18"/>
                <w:szCs w:val="18"/>
              </w:rPr>
              <w:t>K0</w:t>
            </w:r>
            <w:r>
              <w:rPr>
                <w:rFonts w:asciiTheme="minorHAnsi" w:hAnsiTheme="minorHAnsi"/>
                <w:sz w:val="18"/>
                <w:szCs w:val="18"/>
              </w:rPr>
              <w:t>077</w:t>
            </w:r>
          </w:p>
        </w:tc>
        <w:tc>
          <w:tcPr>
            <w:tcW w:w="850" w:type="dxa"/>
            <w:tcBorders>
              <w:left w:val="single" w:sz="4" w:space="0" w:color="C0C0C0"/>
              <w:bottom w:val="single" w:sz="4" w:space="0" w:color="C0C0C0"/>
            </w:tcBorders>
            <w:shd w:val="clear" w:color="auto" w:fill="auto"/>
          </w:tcPr>
          <w:p w14:paraId="13F1BC12" w14:textId="77777777" w:rsidR="00E15020" w:rsidRPr="00ED21B0" w:rsidRDefault="00E15020" w:rsidP="00E15020">
            <w:pPr>
              <w:pStyle w:val="Geenafstand1"/>
              <w:jc w:val="center"/>
              <w:rPr>
                <w:rFonts w:eastAsia="Times New Roman"/>
                <w:sz w:val="18"/>
              </w:rPr>
            </w:pPr>
            <w:r>
              <w:rPr>
                <w:sz w:val="18"/>
              </w:rPr>
              <w:t>Proeve</w:t>
            </w:r>
          </w:p>
        </w:tc>
        <w:tc>
          <w:tcPr>
            <w:tcW w:w="4536" w:type="dxa"/>
            <w:tcBorders>
              <w:left w:val="single" w:sz="4" w:space="0" w:color="C0C0C0"/>
              <w:bottom w:val="single" w:sz="4" w:space="0" w:color="C0C0C0"/>
            </w:tcBorders>
            <w:shd w:val="clear" w:color="auto" w:fill="auto"/>
          </w:tcPr>
          <w:p w14:paraId="3BC8B2C4" w14:textId="77777777" w:rsidR="00E15020" w:rsidRPr="00F208E4" w:rsidRDefault="00E15020" w:rsidP="00E15020">
            <w:pPr>
              <w:pStyle w:val="Geenafstand1"/>
              <w:rPr>
                <w:b/>
                <w:i/>
                <w:sz w:val="18"/>
              </w:rPr>
            </w:pPr>
            <w:r w:rsidRPr="00F208E4">
              <w:rPr>
                <w:b/>
                <w:i/>
                <w:sz w:val="18"/>
              </w:rPr>
              <w:t>Organisatie Interne Evenementen</w:t>
            </w:r>
          </w:p>
          <w:p w14:paraId="1D7ED3D6" w14:textId="77777777" w:rsidR="00E15020" w:rsidRPr="00F208E4" w:rsidRDefault="00E15020" w:rsidP="00E15020">
            <w:pPr>
              <w:pStyle w:val="Geenafstand1"/>
              <w:rPr>
                <w:sz w:val="18"/>
              </w:rPr>
            </w:pPr>
          </w:p>
          <w:p w14:paraId="259168EC" w14:textId="77777777" w:rsidR="00E15020" w:rsidRDefault="00E15020" w:rsidP="00E15020">
            <w:pPr>
              <w:pStyle w:val="Gemiddeldraster22"/>
              <w:rPr>
                <w:rFonts w:asciiTheme="minorHAnsi" w:hAnsiTheme="minorHAnsi" w:cs="Arial"/>
                <w:b/>
                <w:bCs/>
                <w:color w:val="000000"/>
                <w:sz w:val="18"/>
                <w:szCs w:val="18"/>
                <w:lang w:val="nl-NL"/>
              </w:rPr>
            </w:pPr>
            <w:r>
              <w:rPr>
                <w:rFonts w:asciiTheme="minorHAnsi" w:hAnsiTheme="minorHAnsi" w:cs="Arial"/>
                <w:b/>
                <w:bCs/>
                <w:color w:val="000000"/>
                <w:sz w:val="18"/>
                <w:szCs w:val="18"/>
                <w:lang w:val="nl-NL"/>
              </w:rPr>
              <w:t>D1-K1: Organiseert interne evenementen</w:t>
            </w:r>
          </w:p>
          <w:p w14:paraId="5672F7B4" w14:textId="77777777" w:rsidR="00E15020" w:rsidRPr="0009283E"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w:t>
            </w:r>
            <w:r w:rsidRPr="0009283E">
              <w:rPr>
                <w:rFonts w:asciiTheme="minorHAnsi" w:hAnsiTheme="minorHAnsi" w:cs="Arial"/>
                <w:color w:val="000000"/>
                <w:sz w:val="18"/>
                <w:szCs w:val="18"/>
                <w:lang w:val="nl-NL"/>
              </w:rPr>
              <w:t>1-K1-W1:</w:t>
            </w:r>
            <w:r>
              <w:rPr>
                <w:rFonts w:asciiTheme="minorHAnsi" w:hAnsiTheme="minorHAnsi" w:cs="Arial"/>
                <w:color w:val="000000"/>
                <w:sz w:val="18"/>
                <w:szCs w:val="18"/>
                <w:lang w:val="nl-NL"/>
              </w:rPr>
              <w:t xml:space="preserve"> Overlegt met de interne opdrachtgever</w:t>
            </w:r>
          </w:p>
          <w:p w14:paraId="1395A9A8" w14:textId="77777777" w:rsidR="00E15020" w:rsidRPr="0009283E"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D1-K1-W2: Stelt een plan van aanpak op voor een evenement en licht dit toe</w:t>
            </w:r>
          </w:p>
          <w:p w14:paraId="6F9A4FC5" w14:textId="77777777" w:rsidR="00E15020"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D1-K1-W3: Regelt en coördineert de inrichting van ruimtes en de installatie van materialen</w:t>
            </w:r>
          </w:p>
          <w:p w14:paraId="0DF32C2F" w14:textId="77777777" w:rsidR="00E15020" w:rsidRDefault="00E15020" w:rsidP="00E15020">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D1-K1-W4: Regelt en coördineert de dagelijkse voorzieningen</w:t>
            </w:r>
          </w:p>
          <w:p w14:paraId="44F2C50A" w14:textId="77777777" w:rsidR="00E15020" w:rsidRPr="00ED21B0" w:rsidRDefault="00E15020" w:rsidP="00E15020">
            <w:pPr>
              <w:pStyle w:val="Gemiddeldraster22"/>
              <w:rPr>
                <w:rFonts w:asciiTheme="minorHAnsi" w:hAnsiTheme="minorHAnsi" w:cs="Arial"/>
                <w:sz w:val="18"/>
                <w:szCs w:val="18"/>
                <w:lang w:val="nl-NL"/>
              </w:rPr>
            </w:pPr>
            <w:r>
              <w:rPr>
                <w:rFonts w:asciiTheme="minorHAnsi" w:hAnsiTheme="minorHAnsi" w:cs="Arial"/>
                <w:color w:val="000000"/>
                <w:sz w:val="18"/>
                <w:szCs w:val="18"/>
                <w:lang w:val="nl-NL"/>
              </w:rPr>
              <w:t>D1-K1-W5: Coördineert en bewaakt de voortgang tijdens het evenement en evalueert het evenement</w:t>
            </w:r>
          </w:p>
        </w:tc>
        <w:tc>
          <w:tcPr>
            <w:tcW w:w="851" w:type="dxa"/>
            <w:tcBorders>
              <w:left w:val="single" w:sz="4" w:space="0" w:color="C0C0C0"/>
              <w:bottom w:val="single" w:sz="4" w:space="0" w:color="C0C0C0"/>
            </w:tcBorders>
            <w:shd w:val="clear" w:color="auto" w:fill="auto"/>
          </w:tcPr>
          <w:p w14:paraId="307DF2CA" w14:textId="77777777" w:rsidR="00E15020" w:rsidRPr="00ED21B0" w:rsidRDefault="00E15020" w:rsidP="00E15020">
            <w:pPr>
              <w:jc w:val="center"/>
              <w:rPr>
                <w:rFonts w:asciiTheme="minorHAnsi" w:hAnsiTheme="minorHAnsi"/>
                <w:sz w:val="18"/>
                <w:szCs w:val="18"/>
              </w:rPr>
            </w:pPr>
            <w:r w:rsidRPr="00ED21B0">
              <w:rPr>
                <w:rFonts w:asciiTheme="minorHAnsi" w:hAnsiTheme="minorHAnsi"/>
                <w:sz w:val="18"/>
                <w:szCs w:val="18"/>
              </w:rPr>
              <w:t xml:space="preserve">Periode </w:t>
            </w:r>
            <w:r>
              <w:rPr>
                <w:rFonts w:asciiTheme="minorHAnsi" w:hAnsiTheme="minorHAnsi"/>
                <w:sz w:val="18"/>
                <w:szCs w:val="18"/>
              </w:rPr>
              <w:t>7</w:t>
            </w:r>
          </w:p>
        </w:tc>
        <w:tc>
          <w:tcPr>
            <w:tcW w:w="992" w:type="dxa"/>
            <w:tcBorders>
              <w:left w:val="single" w:sz="4" w:space="0" w:color="C0C0C0"/>
              <w:bottom w:val="single" w:sz="4" w:space="0" w:color="C0C0C0"/>
            </w:tcBorders>
            <w:shd w:val="clear" w:color="auto" w:fill="auto"/>
          </w:tcPr>
          <w:p w14:paraId="6AD80745" w14:textId="77777777" w:rsidR="00E15020" w:rsidRPr="00ED21B0" w:rsidRDefault="00E15020" w:rsidP="00E15020">
            <w:pPr>
              <w:jc w:val="center"/>
              <w:rPr>
                <w:rFonts w:asciiTheme="minorHAnsi" w:hAnsiTheme="minorHAnsi"/>
                <w:sz w:val="18"/>
                <w:szCs w:val="18"/>
              </w:rPr>
            </w:pPr>
            <w:r>
              <w:rPr>
                <w:rFonts w:asciiTheme="minorHAnsi" w:hAnsiTheme="minorHAnsi"/>
                <w:sz w:val="18"/>
                <w:szCs w:val="18"/>
              </w:rPr>
              <w:t>Dagdeel</w:t>
            </w:r>
          </w:p>
        </w:tc>
        <w:tc>
          <w:tcPr>
            <w:tcW w:w="851" w:type="dxa"/>
            <w:tcBorders>
              <w:left w:val="single" w:sz="4" w:space="0" w:color="C0C0C0"/>
              <w:bottom w:val="single" w:sz="4" w:space="0" w:color="C0C0C0"/>
            </w:tcBorders>
            <w:shd w:val="clear" w:color="auto" w:fill="auto"/>
          </w:tcPr>
          <w:p w14:paraId="7C9BE4BD" w14:textId="77777777" w:rsidR="00E15020" w:rsidRPr="00B27EB1" w:rsidRDefault="00E15020" w:rsidP="00E15020">
            <w:pPr>
              <w:pStyle w:val="Geenafstand1"/>
              <w:jc w:val="center"/>
              <w:rPr>
                <w:rFonts w:eastAsia="Times New Roman"/>
                <w:sz w:val="18"/>
              </w:rPr>
            </w:pPr>
            <w:r w:rsidRPr="00B27EB1">
              <w:rPr>
                <w:sz w:val="18"/>
              </w:rPr>
              <w:t>School / Extern</w:t>
            </w:r>
          </w:p>
        </w:tc>
        <w:tc>
          <w:tcPr>
            <w:tcW w:w="1275" w:type="dxa"/>
            <w:tcBorders>
              <w:left w:val="single" w:sz="4" w:space="0" w:color="C0C0C0"/>
              <w:bottom w:val="single" w:sz="4" w:space="0" w:color="C0C0C0"/>
              <w:right w:val="single" w:sz="4" w:space="0" w:color="C0C0C0"/>
            </w:tcBorders>
            <w:shd w:val="clear" w:color="auto" w:fill="auto"/>
          </w:tcPr>
          <w:p w14:paraId="03A31E79" w14:textId="77777777" w:rsidR="00E15020" w:rsidRPr="00B27EB1" w:rsidRDefault="00E15020" w:rsidP="00E15020">
            <w:pPr>
              <w:pStyle w:val="Geenafstand1"/>
              <w:jc w:val="center"/>
              <w:rPr>
                <w:sz w:val="18"/>
              </w:rPr>
            </w:pPr>
            <w:r w:rsidRPr="00B27EB1">
              <w:rPr>
                <w:rFonts w:eastAsia="Times New Roman"/>
                <w:sz w:val="18"/>
              </w:rPr>
              <w:t>Onvoldoende/ Voldoende/</w:t>
            </w:r>
            <w:r w:rsidRPr="00B27EB1">
              <w:rPr>
                <w:rFonts w:eastAsia="Times New Roman"/>
                <w:sz w:val="18"/>
              </w:rPr>
              <w:br/>
              <w:t>Goed</w:t>
            </w:r>
          </w:p>
        </w:tc>
      </w:tr>
      <w:tr w:rsidR="00E15020" w:rsidRPr="00ED21B0" w14:paraId="74526FAA" w14:textId="77777777" w:rsidTr="00E15020">
        <w:trPr>
          <w:trHeight w:val="1440"/>
        </w:trPr>
        <w:tc>
          <w:tcPr>
            <w:tcW w:w="851" w:type="dxa"/>
            <w:tcBorders>
              <w:top w:val="single" w:sz="4" w:space="0" w:color="C0C0C0"/>
              <w:left w:val="single" w:sz="4" w:space="0" w:color="C0C0C0"/>
              <w:bottom w:val="single" w:sz="4" w:space="0" w:color="C0C0C0"/>
            </w:tcBorders>
            <w:shd w:val="clear" w:color="auto" w:fill="auto"/>
          </w:tcPr>
          <w:p w14:paraId="35B6C583" w14:textId="6ECA1F29" w:rsidR="00E15020" w:rsidRPr="00ED21B0" w:rsidRDefault="00E15020" w:rsidP="00E15020">
            <w:pPr>
              <w:jc w:val="center"/>
              <w:rPr>
                <w:rFonts w:asciiTheme="minorHAnsi" w:hAnsiTheme="minorHAnsi"/>
                <w:sz w:val="18"/>
                <w:szCs w:val="18"/>
              </w:rPr>
            </w:pPr>
            <w:r>
              <w:rPr>
                <w:rFonts w:asciiTheme="minorHAnsi" w:hAnsiTheme="minorHAnsi"/>
                <w:sz w:val="18"/>
                <w:szCs w:val="18"/>
              </w:rPr>
              <w:t>K0</w:t>
            </w:r>
            <w:r w:rsidR="00B3577F">
              <w:rPr>
                <w:rFonts w:asciiTheme="minorHAnsi" w:hAnsiTheme="minorHAnsi"/>
                <w:sz w:val="18"/>
                <w:szCs w:val="18"/>
              </w:rPr>
              <w:t>210</w:t>
            </w:r>
          </w:p>
        </w:tc>
        <w:tc>
          <w:tcPr>
            <w:tcW w:w="850" w:type="dxa"/>
            <w:tcBorders>
              <w:top w:val="single" w:sz="4" w:space="0" w:color="C0C0C0"/>
              <w:left w:val="single" w:sz="4" w:space="0" w:color="C0C0C0"/>
              <w:bottom w:val="single" w:sz="4" w:space="0" w:color="C0C0C0"/>
            </w:tcBorders>
            <w:shd w:val="clear" w:color="auto" w:fill="auto"/>
          </w:tcPr>
          <w:p w14:paraId="3FC3F919" w14:textId="77777777" w:rsidR="00E15020" w:rsidRPr="00ED21B0" w:rsidRDefault="00E15020" w:rsidP="00E15020">
            <w:pPr>
              <w:pStyle w:val="Geenafstand1"/>
              <w:jc w:val="center"/>
              <w:rPr>
                <w:rFonts w:eastAsia="Times New Roman"/>
                <w:sz w:val="18"/>
              </w:rPr>
            </w:pPr>
            <w:r>
              <w:rPr>
                <w:sz w:val="18"/>
              </w:rPr>
              <w:t>Proeve</w:t>
            </w:r>
          </w:p>
        </w:tc>
        <w:tc>
          <w:tcPr>
            <w:tcW w:w="4536" w:type="dxa"/>
            <w:tcBorders>
              <w:top w:val="single" w:sz="4" w:space="0" w:color="C0C0C0"/>
              <w:left w:val="single" w:sz="4" w:space="0" w:color="C0C0C0"/>
              <w:bottom w:val="single" w:sz="4" w:space="0" w:color="C0C0C0"/>
            </w:tcBorders>
            <w:shd w:val="clear" w:color="auto" w:fill="auto"/>
          </w:tcPr>
          <w:p w14:paraId="5C380AFF" w14:textId="6E4C14CC" w:rsidR="00E15020" w:rsidRPr="001258CD" w:rsidRDefault="00E15020" w:rsidP="00E15020">
            <w:pPr>
              <w:pStyle w:val="Geenafstand1"/>
              <w:rPr>
                <w:b/>
                <w:bCs/>
                <w:i/>
                <w:sz w:val="18"/>
                <w:lang w:val="nl-NL"/>
              </w:rPr>
            </w:pPr>
            <w:r w:rsidRPr="001258CD">
              <w:rPr>
                <w:b/>
                <w:i/>
                <w:sz w:val="18"/>
                <w:lang w:val="nl-NL"/>
              </w:rPr>
              <w:t xml:space="preserve">Internationaal 1: </w:t>
            </w:r>
            <w:r w:rsidR="00B3577F">
              <w:rPr>
                <w:b/>
                <w:i/>
                <w:sz w:val="18"/>
                <w:lang w:val="nl-NL"/>
              </w:rPr>
              <w:t>overbruggen</w:t>
            </w:r>
            <w:r w:rsidRPr="001258CD">
              <w:rPr>
                <w:b/>
                <w:i/>
                <w:sz w:val="18"/>
                <w:lang w:val="nl-NL"/>
              </w:rPr>
              <w:t xml:space="preserve"> (interculturele) diversiteit</w:t>
            </w:r>
            <w:r w:rsidRPr="001258CD">
              <w:rPr>
                <w:b/>
                <w:bCs/>
                <w:i/>
                <w:sz w:val="18"/>
                <w:lang w:val="nl-NL"/>
              </w:rPr>
              <w:t xml:space="preserve"> </w:t>
            </w:r>
          </w:p>
          <w:p w14:paraId="6D0ACD73" w14:textId="77777777" w:rsidR="00E15020" w:rsidRDefault="00E15020" w:rsidP="00E15020">
            <w:pPr>
              <w:pStyle w:val="Gemiddeldraster22"/>
              <w:rPr>
                <w:rFonts w:asciiTheme="minorHAnsi" w:hAnsiTheme="minorHAnsi" w:cs="Arial"/>
                <w:b/>
                <w:bCs/>
                <w:color w:val="000000"/>
                <w:sz w:val="18"/>
                <w:szCs w:val="18"/>
                <w:lang w:val="nl-NL"/>
              </w:rPr>
            </w:pPr>
          </w:p>
          <w:p w14:paraId="353F6B30" w14:textId="77777777" w:rsidR="00E80A78" w:rsidRPr="00B27EB1" w:rsidRDefault="00E80A78" w:rsidP="00E80A78">
            <w:pPr>
              <w:pStyle w:val="Gemiddeldraster22"/>
              <w:rPr>
                <w:rFonts w:asciiTheme="minorHAnsi" w:hAnsiTheme="minorHAnsi"/>
                <w:sz w:val="18"/>
                <w:szCs w:val="18"/>
                <w:lang w:val="nl-NL"/>
              </w:rPr>
            </w:pPr>
            <w:r w:rsidRPr="00527322">
              <w:rPr>
                <w:rFonts w:asciiTheme="minorHAnsi" w:hAnsiTheme="minorHAnsi" w:cs="Arial"/>
                <w:b/>
                <w:bCs/>
                <w:color w:val="000000"/>
                <w:sz w:val="18"/>
                <w:szCs w:val="18"/>
                <w:lang w:val="nl-NL"/>
              </w:rPr>
              <w:t>D1-K1:</w:t>
            </w:r>
            <w:r w:rsidRPr="00BF6304">
              <w:rPr>
                <w:rFonts w:asciiTheme="minorHAnsi" w:hAnsiTheme="minorHAnsi"/>
                <w:b/>
                <w:bCs/>
                <w:color w:val="000000"/>
                <w:sz w:val="18"/>
                <w:szCs w:val="18"/>
                <w:lang w:val="nl-NL"/>
              </w:rPr>
              <w:t xml:space="preserve"> Zet interculturele sensitiviteit in</w:t>
            </w:r>
          </w:p>
          <w:p w14:paraId="5CFFF1B1" w14:textId="77777777" w:rsidR="00E80A78" w:rsidRPr="00527322" w:rsidRDefault="00E80A78" w:rsidP="00E80A78">
            <w:pPr>
              <w:pStyle w:val="Geenafstand1"/>
              <w:rPr>
                <w:rFonts w:asciiTheme="minorHAnsi" w:hAnsiTheme="minorHAnsi" w:cs="Arial"/>
                <w:color w:val="000000"/>
                <w:sz w:val="18"/>
                <w:szCs w:val="18"/>
                <w:lang w:val="nl-NL"/>
              </w:rPr>
            </w:pPr>
            <w:r w:rsidRPr="00527322">
              <w:rPr>
                <w:rFonts w:asciiTheme="minorHAnsi" w:hAnsiTheme="minorHAnsi" w:cs="Arial"/>
                <w:color w:val="000000"/>
                <w:sz w:val="18"/>
                <w:szCs w:val="18"/>
                <w:lang w:val="nl-NL"/>
              </w:rPr>
              <w:t xml:space="preserve">D1-K1-W1: </w:t>
            </w:r>
            <w:r>
              <w:rPr>
                <w:rFonts w:asciiTheme="minorHAnsi" w:hAnsiTheme="minorHAnsi" w:cs="Arial"/>
                <w:color w:val="000000"/>
                <w:sz w:val="18"/>
                <w:szCs w:val="18"/>
                <w:lang w:val="nl-NL"/>
              </w:rPr>
              <w:t>Onderzoekt eigen en andere culturen en legt verbindingen</w:t>
            </w:r>
          </w:p>
          <w:p w14:paraId="61E80AA9" w14:textId="77777777" w:rsidR="00E80A78" w:rsidRPr="00527322" w:rsidRDefault="00E80A78" w:rsidP="00E80A78">
            <w:pPr>
              <w:pStyle w:val="Geenafstand1"/>
              <w:rPr>
                <w:rFonts w:asciiTheme="minorHAnsi" w:hAnsiTheme="minorHAnsi" w:cs="Arial"/>
                <w:color w:val="000000"/>
                <w:sz w:val="18"/>
                <w:szCs w:val="18"/>
                <w:lang w:val="nl-NL"/>
              </w:rPr>
            </w:pPr>
            <w:r w:rsidRPr="00527322">
              <w:rPr>
                <w:rFonts w:asciiTheme="minorHAnsi" w:hAnsiTheme="minorHAnsi" w:cs="Arial"/>
                <w:color w:val="000000"/>
                <w:sz w:val="18"/>
                <w:szCs w:val="18"/>
                <w:lang w:val="nl-NL"/>
              </w:rPr>
              <w:t xml:space="preserve">D1-K1-W2: </w:t>
            </w:r>
            <w:r>
              <w:rPr>
                <w:rFonts w:asciiTheme="minorHAnsi" w:hAnsiTheme="minorHAnsi" w:cs="Arial"/>
                <w:color w:val="000000"/>
                <w:sz w:val="18"/>
                <w:szCs w:val="18"/>
                <w:lang w:val="nl-NL"/>
              </w:rPr>
              <w:t>Zet eigen culturele sensitiviteit in</w:t>
            </w:r>
          </w:p>
          <w:p w14:paraId="1DEDDCCC" w14:textId="77777777" w:rsidR="00E80A78" w:rsidRDefault="00E80A78" w:rsidP="00E80A78">
            <w:pPr>
              <w:pStyle w:val="Gemiddeldraster22"/>
              <w:rPr>
                <w:rFonts w:asciiTheme="minorHAnsi" w:hAnsiTheme="minorHAnsi" w:cs="Arial"/>
                <w:b/>
                <w:bCs/>
                <w:color w:val="000000"/>
                <w:sz w:val="18"/>
                <w:szCs w:val="18"/>
                <w:lang w:val="nl-NL"/>
              </w:rPr>
            </w:pPr>
          </w:p>
          <w:p w14:paraId="493C4B0F" w14:textId="77777777" w:rsidR="00E80A78" w:rsidRDefault="00E80A78" w:rsidP="00E80A78">
            <w:pPr>
              <w:pStyle w:val="Gemiddeldraster22"/>
              <w:rPr>
                <w:rFonts w:asciiTheme="minorHAnsi" w:hAnsiTheme="minorHAnsi" w:cs="Arial"/>
                <w:b/>
                <w:bCs/>
                <w:color w:val="000000"/>
                <w:sz w:val="18"/>
                <w:szCs w:val="18"/>
                <w:lang w:val="nl-NL"/>
              </w:rPr>
            </w:pPr>
            <w:r>
              <w:rPr>
                <w:rFonts w:asciiTheme="minorHAnsi" w:hAnsiTheme="minorHAnsi" w:cs="Arial"/>
                <w:b/>
                <w:bCs/>
                <w:color w:val="000000"/>
                <w:sz w:val="18"/>
                <w:szCs w:val="18"/>
                <w:lang w:val="nl-NL"/>
              </w:rPr>
              <w:t>D1-K2:  Verbindt mensen met verschillende culturele achtergronden</w:t>
            </w:r>
          </w:p>
          <w:p w14:paraId="29186D32" w14:textId="77777777" w:rsidR="00E80A78" w:rsidRDefault="00E80A78" w:rsidP="00E80A78">
            <w:pPr>
              <w:pStyle w:val="Geenafstand1"/>
              <w:rPr>
                <w:rFonts w:asciiTheme="minorHAnsi" w:hAnsiTheme="minorHAnsi" w:cs="Arial"/>
                <w:color w:val="000000"/>
                <w:sz w:val="18"/>
                <w:szCs w:val="18"/>
                <w:lang w:val="nl-NL"/>
              </w:rPr>
            </w:pPr>
            <w:r>
              <w:rPr>
                <w:rFonts w:asciiTheme="minorHAnsi" w:hAnsiTheme="minorHAnsi" w:cs="Arial"/>
                <w:color w:val="000000"/>
                <w:sz w:val="18"/>
                <w:szCs w:val="18"/>
                <w:lang w:val="nl-NL"/>
              </w:rPr>
              <w:t>D1-K2-W1: Legt, onderhoudt en bouwt interculturele contacten uit</w:t>
            </w:r>
          </w:p>
          <w:p w14:paraId="0554C9F4" w14:textId="2921DC79" w:rsidR="00E15020" w:rsidRPr="00ED21B0" w:rsidRDefault="00E80A78" w:rsidP="00E80A78">
            <w:pPr>
              <w:pStyle w:val="Gemiddeldraster22"/>
              <w:rPr>
                <w:rFonts w:asciiTheme="minorHAnsi" w:hAnsiTheme="minorHAnsi" w:cs="Arial"/>
                <w:sz w:val="18"/>
                <w:szCs w:val="18"/>
                <w:lang w:val="nl-NL"/>
              </w:rPr>
            </w:pPr>
            <w:r>
              <w:rPr>
                <w:rFonts w:asciiTheme="minorHAnsi" w:hAnsiTheme="minorHAnsi" w:cs="Arial"/>
                <w:color w:val="000000"/>
                <w:sz w:val="18"/>
                <w:szCs w:val="18"/>
                <w:lang w:val="nl-NL"/>
              </w:rPr>
              <w:t>D1-K2-W2: Maakt gebruik van interculturele samenwerkingsverbanden</w:t>
            </w:r>
          </w:p>
        </w:tc>
        <w:tc>
          <w:tcPr>
            <w:tcW w:w="851" w:type="dxa"/>
            <w:tcBorders>
              <w:top w:val="single" w:sz="4" w:space="0" w:color="C0C0C0"/>
              <w:left w:val="single" w:sz="4" w:space="0" w:color="C0C0C0"/>
              <w:bottom w:val="single" w:sz="4" w:space="0" w:color="C0C0C0"/>
            </w:tcBorders>
            <w:shd w:val="clear" w:color="auto" w:fill="auto"/>
          </w:tcPr>
          <w:p w14:paraId="20D4496B" w14:textId="77777777" w:rsidR="00E15020" w:rsidRPr="00ED21B0" w:rsidRDefault="00E15020" w:rsidP="00E15020">
            <w:pPr>
              <w:jc w:val="center"/>
              <w:rPr>
                <w:rFonts w:asciiTheme="minorHAnsi" w:hAnsiTheme="minorHAnsi"/>
                <w:sz w:val="18"/>
                <w:szCs w:val="18"/>
              </w:rPr>
            </w:pPr>
            <w:r w:rsidRPr="00ED21B0">
              <w:rPr>
                <w:rFonts w:asciiTheme="minorHAnsi" w:hAnsiTheme="minorHAnsi"/>
                <w:sz w:val="18"/>
                <w:szCs w:val="18"/>
              </w:rPr>
              <w:t xml:space="preserve">Periode </w:t>
            </w:r>
            <w:r>
              <w:rPr>
                <w:rFonts w:asciiTheme="minorHAnsi" w:hAnsiTheme="minorHAnsi"/>
                <w:sz w:val="18"/>
                <w:szCs w:val="18"/>
              </w:rPr>
              <w:t>12</w:t>
            </w:r>
          </w:p>
        </w:tc>
        <w:tc>
          <w:tcPr>
            <w:tcW w:w="992" w:type="dxa"/>
            <w:tcBorders>
              <w:top w:val="single" w:sz="4" w:space="0" w:color="C0C0C0"/>
              <w:left w:val="single" w:sz="4" w:space="0" w:color="C0C0C0"/>
              <w:bottom w:val="single" w:sz="4" w:space="0" w:color="C0C0C0"/>
            </w:tcBorders>
            <w:shd w:val="clear" w:color="auto" w:fill="auto"/>
          </w:tcPr>
          <w:p w14:paraId="0B11550E" w14:textId="77777777" w:rsidR="00E15020" w:rsidRPr="00ED21B0" w:rsidRDefault="00E15020" w:rsidP="00E15020">
            <w:pPr>
              <w:jc w:val="center"/>
              <w:rPr>
                <w:rFonts w:asciiTheme="minorHAnsi" w:hAnsiTheme="minorHAnsi"/>
                <w:sz w:val="18"/>
                <w:szCs w:val="18"/>
              </w:rPr>
            </w:pPr>
            <w:r>
              <w:rPr>
                <w:rFonts w:asciiTheme="minorHAnsi" w:hAnsiTheme="minorHAnsi"/>
                <w:sz w:val="18"/>
                <w:szCs w:val="18"/>
              </w:rPr>
              <w:t>Examen-opdracht &amp; presen-tatie 60 minuten</w:t>
            </w:r>
          </w:p>
        </w:tc>
        <w:tc>
          <w:tcPr>
            <w:tcW w:w="851" w:type="dxa"/>
            <w:tcBorders>
              <w:top w:val="single" w:sz="4" w:space="0" w:color="C0C0C0"/>
              <w:left w:val="single" w:sz="4" w:space="0" w:color="C0C0C0"/>
              <w:bottom w:val="single" w:sz="4" w:space="0" w:color="C0C0C0"/>
            </w:tcBorders>
            <w:shd w:val="clear" w:color="auto" w:fill="auto"/>
          </w:tcPr>
          <w:p w14:paraId="32F8C2FE" w14:textId="77777777" w:rsidR="00E15020" w:rsidRPr="00B27EB1" w:rsidRDefault="00E15020" w:rsidP="00E15020">
            <w:pPr>
              <w:pStyle w:val="Geenafstand1"/>
              <w:jc w:val="center"/>
              <w:rPr>
                <w:rFonts w:eastAsia="Times New Roman"/>
                <w:sz w:val="18"/>
              </w:rPr>
            </w:pPr>
            <w:r w:rsidRPr="00B27EB1">
              <w:rPr>
                <w:sz w:val="18"/>
              </w:rPr>
              <w:t>School</w:t>
            </w:r>
          </w:p>
        </w:tc>
        <w:tc>
          <w:tcPr>
            <w:tcW w:w="1275" w:type="dxa"/>
            <w:tcBorders>
              <w:top w:val="single" w:sz="4" w:space="0" w:color="C0C0C0"/>
              <w:left w:val="single" w:sz="4" w:space="0" w:color="C0C0C0"/>
              <w:bottom w:val="single" w:sz="4" w:space="0" w:color="C0C0C0"/>
              <w:right w:val="single" w:sz="4" w:space="0" w:color="C0C0C0"/>
            </w:tcBorders>
            <w:shd w:val="clear" w:color="auto" w:fill="auto"/>
          </w:tcPr>
          <w:p w14:paraId="0C5D5A00" w14:textId="77777777" w:rsidR="00E15020" w:rsidRPr="00B27EB1" w:rsidRDefault="00E15020" w:rsidP="00E15020">
            <w:pPr>
              <w:pStyle w:val="Geenafstand1"/>
              <w:jc w:val="center"/>
              <w:rPr>
                <w:sz w:val="18"/>
              </w:rPr>
            </w:pPr>
            <w:r w:rsidRPr="00B27EB1">
              <w:rPr>
                <w:rFonts w:eastAsia="Times New Roman"/>
                <w:sz w:val="18"/>
              </w:rPr>
              <w:t>Onvoldoende/ Voldoende/</w:t>
            </w:r>
            <w:r w:rsidRPr="00B27EB1">
              <w:rPr>
                <w:rFonts w:eastAsia="Times New Roman"/>
                <w:sz w:val="18"/>
              </w:rPr>
              <w:br/>
              <w:t>Goed</w:t>
            </w:r>
          </w:p>
        </w:tc>
      </w:tr>
      <w:tr w:rsidR="00E15020" w:rsidRPr="0009283E" w14:paraId="1BB354B7" w14:textId="77777777" w:rsidTr="00E15020">
        <w:trPr>
          <w:trHeight w:val="1440"/>
        </w:trPr>
        <w:tc>
          <w:tcPr>
            <w:tcW w:w="851" w:type="dxa"/>
            <w:tcBorders>
              <w:top w:val="single" w:sz="4" w:space="0" w:color="C0C0C0"/>
              <w:left w:val="single" w:sz="4" w:space="0" w:color="C0C0C0"/>
              <w:bottom w:val="single" w:sz="4" w:space="0" w:color="C0C0C0"/>
            </w:tcBorders>
            <w:shd w:val="clear" w:color="auto" w:fill="auto"/>
          </w:tcPr>
          <w:p w14:paraId="1992B968" w14:textId="77777777" w:rsidR="00E15020" w:rsidRPr="00ED21B0" w:rsidRDefault="00E15020" w:rsidP="00E15020">
            <w:pPr>
              <w:jc w:val="center"/>
              <w:rPr>
                <w:rFonts w:asciiTheme="minorHAnsi" w:eastAsia="Times New Roman" w:hAnsiTheme="minorHAnsi"/>
                <w:sz w:val="18"/>
                <w:szCs w:val="18"/>
              </w:rPr>
            </w:pPr>
            <w:r w:rsidRPr="00ED21B0">
              <w:rPr>
                <w:rFonts w:asciiTheme="minorHAnsi" w:hAnsiTheme="minorHAnsi"/>
                <w:sz w:val="18"/>
                <w:szCs w:val="18"/>
              </w:rPr>
              <w:t>K0072</w:t>
            </w:r>
          </w:p>
        </w:tc>
        <w:tc>
          <w:tcPr>
            <w:tcW w:w="850" w:type="dxa"/>
            <w:tcBorders>
              <w:top w:val="single" w:sz="4" w:space="0" w:color="C0C0C0"/>
              <w:left w:val="single" w:sz="4" w:space="0" w:color="C0C0C0"/>
              <w:bottom w:val="single" w:sz="4" w:space="0" w:color="C0C0C0"/>
            </w:tcBorders>
            <w:shd w:val="clear" w:color="auto" w:fill="auto"/>
          </w:tcPr>
          <w:p w14:paraId="2CDF8CF2" w14:textId="77777777" w:rsidR="00E15020" w:rsidRPr="00ED21B0" w:rsidRDefault="00E15020" w:rsidP="00E15020">
            <w:pPr>
              <w:pStyle w:val="Geenafstand1"/>
              <w:jc w:val="center"/>
              <w:rPr>
                <w:rFonts w:eastAsia="Times New Roman"/>
                <w:sz w:val="18"/>
                <w:lang w:val="nl-NL"/>
              </w:rPr>
            </w:pPr>
            <w:r>
              <w:rPr>
                <w:sz w:val="18"/>
                <w:lang w:val="nl-NL"/>
              </w:rPr>
              <w:t>Proeve</w:t>
            </w:r>
          </w:p>
        </w:tc>
        <w:tc>
          <w:tcPr>
            <w:tcW w:w="4536" w:type="dxa"/>
            <w:tcBorders>
              <w:top w:val="single" w:sz="4" w:space="0" w:color="C0C0C0"/>
              <w:left w:val="single" w:sz="4" w:space="0" w:color="C0C0C0"/>
              <w:bottom w:val="single" w:sz="4" w:space="0" w:color="C0C0C0"/>
            </w:tcBorders>
            <w:shd w:val="clear" w:color="auto" w:fill="auto"/>
          </w:tcPr>
          <w:p w14:paraId="172EE24E" w14:textId="77777777" w:rsidR="00E15020" w:rsidRPr="001258CD" w:rsidRDefault="00E15020" w:rsidP="00E15020">
            <w:pPr>
              <w:pStyle w:val="Geenafstand1"/>
              <w:rPr>
                <w:b/>
                <w:i/>
                <w:sz w:val="18"/>
                <w:lang w:val="nl-NL"/>
              </w:rPr>
            </w:pPr>
            <w:r w:rsidRPr="001258CD">
              <w:rPr>
                <w:b/>
                <w:i/>
                <w:sz w:val="18"/>
                <w:lang w:val="nl-NL"/>
              </w:rPr>
              <w:t>Ondernemend Gedrag</w:t>
            </w:r>
          </w:p>
          <w:p w14:paraId="7CAC7B43" w14:textId="77777777" w:rsidR="00E15020" w:rsidRPr="001258CD" w:rsidRDefault="00E15020" w:rsidP="00E15020">
            <w:pPr>
              <w:pStyle w:val="Geenafstand1"/>
              <w:rPr>
                <w:b/>
                <w:sz w:val="18"/>
                <w:lang w:val="nl-NL"/>
              </w:rPr>
            </w:pPr>
          </w:p>
          <w:p w14:paraId="0001AAA3" w14:textId="77777777" w:rsidR="00E15020" w:rsidRPr="00F208E4" w:rsidRDefault="00E15020" w:rsidP="00E15020">
            <w:pPr>
              <w:pStyle w:val="Geenafstand1"/>
              <w:rPr>
                <w:b/>
                <w:sz w:val="18"/>
                <w:lang w:val="nl-NL"/>
              </w:rPr>
            </w:pPr>
            <w:r>
              <w:rPr>
                <w:b/>
                <w:sz w:val="18"/>
                <w:lang w:val="nl-NL"/>
              </w:rPr>
              <w:t>D1-</w:t>
            </w:r>
            <w:r w:rsidRPr="00F208E4">
              <w:rPr>
                <w:b/>
                <w:sz w:val="18"/>
                <w:lang w:val="nl-NL"/>
              </w:rPr>
              <w:t>K1:Toont ondernemend gedrag voor innovatie in beroepsuitoefening en werkomgeving</w:t>
            </w:r>
          </w:p>
          <w:p w14:paraId="5AFBD4E7" w14:textId="77777777" w:rsidR="00E15020" w:rsidRPr="00ED21B0" w:rsidRDefault="00E15020" w:rsidP="00E15020">
            <w:pPr>
              <w:pStyle w:val="Geenafstand1"/>
              <w:rPr>
                <w:rFonts w:asciiTheme="minorHAnsi" w:hAnsiTheme="minorHAnsi" w:cs="Arial"/>
                <w:color w:val="000000"/>
                <w:sz w:val="18"/>
                <w:szCs w:val="18"/>
                <w:lang w:val="nl-NL"/>
              </w:rPr>
            </w:pPr>
            <w:r w:rsidRPr="00ED21B0">
              <w:rPr>
                <w:rFonts w:asciiTheme="minorHAnsi" w:hAnsiTheme="minorHAnsi" w:cs="Arial"/>
                <w:color w:val="000000"/>
                <w:sz w:val="18"/>
                <w:szCs w:val="18"/>
                <w:lang w:val="nl-NL"/>
              </w:rPr>
              <w:t>D1-K1-W1 Onderzoekt zichzelf, zijn (werk)omgeving en verbetermogelijkheden</w:t>
            </w:r>
          </w:p>
          <w:p w14:paraId="0A2389C6" w14:textId="77777777" w:rsidR="00E15020" w:rsidRPr="00ED21B0" w:rsidRDefault="00E15020" w:rsidP="00E15020">
            <w:pPr>
              <w:pStyle w:val="Geenafstand1"/>
              <w:rPr>
                <w:rFonts w:asciiTheme="minorHAnsi" w:hAnsiTheme="minorHAnsi" w:cs="Arial"/>
                <w:color w:val="000000"/>
                <w:sz w:val="18"/>
                <w:szCs w:val="18"/>
                <w:lang w:val="nl-NL"/>
              </w:rPr>
            </w:pPr>
            <w:r w:rsidRPr="00ED21B0">
              <w:rPr>
                <w:rFonts w:asciiTheme="minorHAnsi" w:hAnsiTheme="minorHAnsi" w:cs="Arial"/>
                <w:color w:val="000000"/>
                <w:sz w:val="18"/>
                <w:szCs w:val="18"/>
                <w:lang w:val="nl-NL"/>
              </w:rPr>
              <w:t>D1-K1-W2 Signaleert mogelijkheden voor verandering en innovatie</w:t>
            </w:r>
          </w:p>
          <w:p w14:paraId="106928D4" w14:textId="77777777" w:rsidR="00E15020" w:rsidRPr="00ED21B0" w:rsidRDefault="00E15020" w:rsidP="00E15020">
            <w:pPr>
              <w:pStyle w:val="Gemiddeldraster22"/>
              <w:rPr>
                <w:rFonts w:asciiTheme="minorHAnsi" w:hAnsiTheme="minorHAnsi" w:cs="Arial"/>
                <w:sz w:val="18"/>
                <w:szCs w:val="18"/>
                <w:lang w:val="nl-NL"/>
              </w:rPr>
            </w:pPr>
            <w:r w:rsidRPr="00ED21B0">
              <w:rPr>
                <w:rFonts w:asciiTheme="minorHAnsi" w:hAnsiTheme="minorHAnsi" w:cs="Arial"/>
                <w:color w:val="000000"/>
                <w:sz w:val="18"/>
                <w:szCs w:val="18"/>
                <w:lang w:val="nl-NL"/>
              </w:rPr>
              <w:t>D1-K1-W3 Neemt initiatieven in en voor zijn werk</w:t>
            </w:r>
          </w:p>
        </w:tc>
        <w:tc>
          <w:tcPr>
            <w:tcW w:w="851" w:type="dxa"/>
            <w:tcBorders>
              <w:top w:val="single" w:sz="4" w:space="0" w:color="C0C0C0"/>
              <w:left w:val="single" w:sz="4" w:space="0" w:color="C0C0C0"/>
              <w:bottom w:val="single" w:sz="4" w:space="0" w:color="C0C0C0"/>
            </w:tcBorders>
            <w:shd w:val="clear" w:color="auto" w:fill="auto"/>
          </w:tcPr>
          <w:p w14:paraId="2D5013D3" w14:textId="77777777" w:rsidR="00E15020" w:rsidRPr="00ED21B0" w:rsidRDefault="00E15020" w:rsidP="00E15020">
            <w:pPr>
              <w:jc w:val="center"/>
              <w:rPr>
                <w:rFonts w:asciiTheme="minorHAnsi" w:hAnsiTheme="minorHAnsi"/>
                <w:sz w:val="18"/>
                <w:szCs w:val="18"/>
              </w:rPr>
            </w:pPr>
            <w:r w:rsidRPr="00ED21B0">
              <w:rPr>
                <w:rFonts w:asciiTheme="minorHAnsi" w:hAnsiTheme="minorHAnsi"/>
                <w:sz w:val="18"/>
                <w:szCs w:val="18"/>
              </w:rPr>
              <w:t>Periode 12</w:t>
            </w:r>
          </w:p>
        </w:tc>
        <w:tc>
          <w:tcPr>
            <w:tcW w:w="992" w:type="dxa"/>
            <w:tcBorders>
              <w:top w:val="single" w:sz="4" w:space="0" w:color="C0C0C0"/>
              <w:left w:val="single" w:sz="4" w:space="0" w:color="C0C0C0"/>
              <w:bottom w:val="single" w:sz="4" w:space="0" w:color="C0C0C0"/>
            </w:tcBorders>
            <w:shd w:val="clear" w:color="auto" w:fill="auto"/>
          </w:tcPr>
          <w:p w14:paraId="74155214" w14:textId="77777777" w:rsidR="00E15020" w:rsidRPr="00ED21B0" w:rsidRDefault="00E15020" w:rsidP="00E15020">
            <w:pPr>
              <w:jc w:val="center"/>
              <w:rPr>
                <w:rFonts w:asciiTheme="minorHAnsi" w:hAnsiTheme="minorHAnsi"/>
                <w:sz w:val="18"/>
                <w:szCs w:val="18"/>
              </w:rPr>
            </w:pPr>
            <w:r w:rsidRPr="00ED21B0">
              <w:rPr>
                <w:rFonts w:asciiTheme="minorHAnsi" w:hAnsiTheme="minorHAnsi"/>
                <w:sz w:val="18"/>
                <w:szCs w:val="18"/>
              </w:rPr>
              <w:t xml:space="preserve">Examen-opdracht &amp; CGI </w:t>
            </w:r>
            <w:r w:rsidRPr="00ED21B0">
              <w:rPr>
                <w:rFonts w:asciiTheme="minorHAnsi" w:hAnsiTheme="minorHAnsi"/>
                <w:sz w:val="18"/>
                <w:szCs w:val="18"/>
              </w:rPr>
              <w:br/>
              <w:t>90 minuten</w:t>
            </w:r>
          </w:p>
        </w:tc>
        <w:tc>
          <w:tcPr>
            <w:tcW w:w="851" w:type="dxa"/>
            <w:tcBorders>
              <w:top w:val="single" w:sz="4" w:space="0" w:color="C0C0C0"/>
              <w:left w:val="single" w:sz="4" w:space="0" w:color="C0C0C0"/>
              <w:bottom w:val="single" w:sz="4" w:space="0" w:color="C0C0C0"/>
            </w:tcBorders>
            <w:shd w:val="clear" w:color="auto" w:fill="auto"/>
          </w:tcPr>
          <w:p w14:paraId="70FAAD98" w14:textId="77777777" w:rsidR="00E15020" w:rsidRPr="00B27EB1" w:rsidRDefault="00E15020" w:rsidP="00E15020">
            <w:pPr>
              <w:pStyle w:val="Geenafstand1"/>
              <w:jc w:val="center"/>
              <w:rPr>
                <w:rFonts w:eastAsia="Times New Roman"/>
                <w:sz w:val="18"/>
              </w:rPr>
            </w:pPr>
            <w:r w:rsidRPr="00B27EB1">
              <w:rPr>
                <w:sz w:val="18"/>
              </w:rPr>
              <w:t>School / Extern</w:t>
            </w:r>
          </w:p>
        </w:tc>
        <w:tc>
          <w:tcPr>
            <w:tcW w:w="1275" w:type="dxa"/>
            <w:tcBorders>
              <w:top w:val="single" w:sz="4" w:space="0" w:color="C0C0C0"/>
              <w:left w:val="single" w:sz="4" w:space="0" w:color="C0C0C0"/>
              <w:bottom w:val="single" w:sz="4" w:space="0" w:color="C0C0C0"/>
              <w:right w:val="single" w:sz="4" w:space="0" w:color="C0C0C0"/>
            </w:tcBorders>
            <w:shd w:val="clear" w:color="auto" w:fill="auto"/>
          </w:tcPr>
          <w:p w14:paraId="5BE28273" w14:textId="77777777" w:rsidR="00E15020" w:rsidRPr="00B27EB1" w:rsidRDefault="00E15020" w:rsidP="00E15020">
            <w:pPr>
              <w:pStyle w:val="Geenafstand1"/>
              <w:jc w:val="center"/>
              <w:rPr>
                <w:sz w:val="18"/>
              </w:rPr>
            </w:pPr>
            <w:r w:rsidRPr="00B27EB1">
              <w:rPr>
                <w:rFonts w:eastAsia="Times New Roman"/>
                <w:sz w:val="18"/>
              </w:rPr>
              <w:t>Onvoldoende/ Voldoende/</w:t>
            </w:r>
            <w:r w:rsidRPr="00B27EB1">
              <w:rPr>
                <w:rFonts w:eastAsia="Times New Roman"/>
                <w:sz w:val="18"/>
              </w:rPr>
              <w:br/>
              <w:t>Goed</w:t>
            </w:r>
          </w:p>
        </w:tc>
      </w:tr>
    </w:tbl>
    <w:p w14:paraId="5B38BA7A" w14:textId="77777777" w:rsidR="00700D92" w:rsidRDefault="00700D92" w:rsidP="00700D92">
      <w:pPr>
        <w:pStyle w:val="Geenafstand1"/>
      </w:pPr>
    </w:p>
    <w:p w14:paraId="49C5A947" w14:textId="77777777" w:rsidR="00E15020" w:rsidRDefault="00E15020" w:rsidP="00700D92">
      <w:pPr>
        <w:pStyle w:val="Geenafstand1"/>
      </w:pPr>
    </w:p>
    <w:p w14:paraId="3EFBD67E" w14:textId="77777777" w:rsidR="00E15020" w:rsidRDefault="00E15020" w:rsidP="00700D92">
      <w:pPr>
        <w:pStyle w:val="Geenafstand1"/>
      </w:pPr>
    </w:p>
    <w:p w14:paraId="5E608779" w14:textId="77777777" w:rsidR="00E15020" w:rsidRDefault="00E15020" w:rsidP="00700D92">
      <w:pPr>
        <w:pStyle w:val="Geenafstand1"/>
      </w:pPr>
    </w:p>
    <w:p w14:paraId="383A15C8" w14:textId="77777777" w:rsidR="00E15020" w:rsidRDefault="00E15020" w:rsidP="00700D92">
      <w:pPr>
        <w:pStyle w:val="Geenafstand1"/>
      </w:pPr>
    </w:p>
    <w:p w14:paraId="276277EB" w14:textId="77777777" w:rsidR="00E15020" w:rsidRDefault="00E15020" w:rsidP="00700D92">
      <w:pPr>
        <w:pStyle w:val="Geenafstand1"/>
      </w:pPr>
    </w:p>
    <w:p w14:paraId="079F392F" w14:textId="77777777" w:rsidR="00E15020" w:rsidRDefault="00E15020" w:rsidP="00700D92">
      <w:pPr>
        <w:pStyle w:val="Geenafstand1"/>
      </w:pPr>
    </w:p>
    <w:p w14:paraId="02616624" w14:textId="77777777" w:rsidR="00E15020" w:rsidRDefault="00E15020" w:rsidP="00700D92">
      <w:pPr>
        <w:pStyle w:val="Geenafstand1"/>
      </w:pPr>
    </w:p>
    <w:p w14:paraId="6D98310B" w14:textId="77777777" w:rsidR="00E15020" w:rsidRDefault="00E15020" w:rsidP="00700D92">
      <w:pPr>
        <w:pStyle w:val="Geenafstand1"/>
      </w:pPr>
    </w:p>
    <w:p w14:paraId="029E5529" w14:textId="77777777" w:rsidR="00E15020" w:rsidRDefault="00E15020" w:rsidP="00700D92">
      <w:pPr>
        <w:pStyle w:val="Geenafstand1"/>
      </w:pPr>
    </w:p>
    <w:p w14:paraId="0F35A824" w14:textId="77777777" w:rsidR="00E15020" w:rsidRDefault="00E15020" w:rsidP="00700D92">
      <w:pPr>
        <w:pStyle w:val="Geenafstand1"/>
      </w:pPr>
    </w:p>
    <w:p w14:paraId="5B38BA7B" w14:textId="77777777" w:rsidR="00700D92" w:rsidRDefault="00700D92" w:rsidP="00700D92">
      <w:pPr>
        <w:pStyle w:val="Geenafstand1"/>
      </w:pPr>
    </w:p>
    <w:p w14:paraId="5B38BA7C" w14:textId="77777777" w:rsidR="00700D92" w:rsidRDefault="00700D92" w:rsidP="00700D92">
      <w:pPr>
        <w:pStyle w:val="Geenafstand1"/>
      </w:pPr>
    </w:p>
    <w:p w14:paraId="5B38BA7D" w14:textId="77777777" w:rsidR="00700D92" w:rsidRDefault="00700D92" w:rsidP="00700D92">
      <w:pPr>
        <w:pStyle w:val="Geenafstand1"/>
      </w:pPr>
    </w:p>
    <w:p w14:paraId="5B38BA7E" w14:textId="77777777" w:rsidR="00700D92" w:rsidRDefault="00700D92" w:rsidP="00700D92">
      <w:pPr>
        <w:pStyle w:val="Geenafstand1"/>
      </w:pPr>
    </w:p>
    <w:p w14:paraId="5B38BA7F" w14:textId="77777777" w:rsidR="00700D92" w:rsidRDefault="00700D92" w:rsidP="00700D92">
      <w:pPr>
        <w:pStyle w:val="Geenafstand1"/>
      </w:pPr>
    </w:p>
    <w:p w14:paraId="5B38BA80" w14:textId="77777777" w:rsidR="00700D92" w:rsidRDefault="00700D92" w:rsidP="00700D92">
      <w:pPr>
        <w:pStyle w:val="Geenafstand1"/>
      </w:pPr>
    </w:p>
    <w:p w14:paraId="5B38BA81" w14:textId="77777777" w:rsidR="00700D92" w:rsidRDefault="00700D92" w:rsidP="00700D92">
      <w:pPr>
        <w:pStyle w:val="Geenafstand1"/>
      </w:pPr>
    </w:p>
    <w:p w14:paraId="5B38BA82" w14:textId="77777777" w:rsidR="008110A8" w:rsidRDefault="008110A8" w:rsidP="00700D92">
      <w:pPr>
        <w:pStyle w:val="Geenafstand1"/>
      </w:pPr>
    </w:p>
    <w:p w14:paraId="067C2F9E" w14:textId="77777777" w:rsidR="00E15020" w:rsidRDefault="00E15020" w:rsidP="00700D92">
      <w:pPr>
        <w:pStyle w:val="Geenafstand1"/>
        <w:sectPr w:rsidR="00E15020" w:rsidSect="00AD183F">
          <w:pgSz w:w="11910" w:h="16840"/>
          <w:pgMar w:top="1580" w:right="1120" w:bottom="280" w:left="740" w:header="0" w:footer="1235" w:gutter="0"/>
          <w:cols w:space="708"/>
        </w:sectPr>
      </w:pPr>
    </w:p>
    <w:p w14:paraId="5B38BA87" w14:textId="77777777" w:rsidR="00700D92" w:rsidRPr="0009283E" w:rsidRDefault="00700D92" w:rsidP="004A2A49">
      <w:pPr>
        <w:pStyle w:val="Kop2"/>
        <w:numPr>
          <w:ilvl w:val="1"/>
          <w:numId w:val="1"/>
        </w:numPr>
        <w:tabs>
          <w:tab w:val="left" w:pos="1705"/>
          <w:tab w:val="left" w:pos="1706"/>
        </w:tabs>
        <w:spacing w:before="78"/>
        <w:ind w:left="851"/>
        <w:rPr>
          <w:rFonts w:asciiTheme="minorHAnsi" w:hAnsiTheme="minorHAnsi"/>
        </w:rPr>
      </w:pPr>
      <w:bookmarkStart w:id="48" w:name="_Toc44941867"/>
      <w:r>
        <w:rPr>
          <w:rFonts w:asciiTheme="minorHAnsi" w:hAnsiTheme="minorHAnsi"/>
        </w:rPr>
        <w:lastRenderedPageBreak/>
        <w:t>Nederlands</w:t>
      </w:r>
      <w:bookmarkEnd w:id="48"/>
    </w:p>
    <w:p w14:paraId="5B38BA88" w14:textId="77777777" w:rsidR="00D91108" w:rsidRDefault="00D91108" w:rsidP="00D91108">
      <w:pPr>
        <w:pStyle w:val="Plattetekst"/>
        <w:spacing w:before="1"/>
        <w:ind w:right="415"/>
        <w:rPr>
          <w:rFonts w:asciiTheme="minorHAnsi" w:hAnsiTheme="minorHAnsi"/>
        </w:rPr>
      </w:pPr>
    </w:p>
    <w:tbl>
      <w:tblPr>
        <w:tblStyle w:val="Tabelraster"/>
        <w:tblW w:w="0" w:type="auto"/>
        <w:tblLayout w:type="fixed"/>
        <w:tblLook w:val="04A0" w:firstRow="1" w:lastRow="0" w:firstColumn="1" w:lastColumn="0" w:noHBand="0" w:noVBand="1"/>
      </w:tblPr>
      <w:tblGrid>
        <w:gridCol w:w="2802"/>
        <w:gridCol w:w="1134"/>
        <w:gridCol w:w="1417"/>
        <w:gridCol w:w="1019"/>
        <w:gridCol w:w="1594"/>
        <w:gridCol w:w="2207"/>
        <w:gridCol w:w="981"/>
        <w:gridCol w:w="797"/>
        <w:gridCol w:w="1057"/>
        <w:gridCol w:w="1334"/>
      </w:tblGrid>
      <w:tr w:rsidR="00E15020" w:rsidRPr="005B35EC" w14:paraId="0EE6CEED" w14:textId="77777777" w:rsidTr="00E15020">
        <w:tc>
          <w:tcPr>
            <w:tcW w:w="2802" w:type="dxa"/>
            <w:shd w:val="clear" w:color="auto" w:fill="4BACC6" w:themeFill="accent5"/>
            <w:vAlign w:val="center"/>
          </w:tcPr>
          <w:p w14:paraId="07EF07C6" w14:textId="77777777" w:rsidR="00E15020" w:rsidRPr="005B35EC" w:rsidRDefault="00E15020" w:rsidP="00E15020">
            <w:pPr>
              <w:pStyle w:val="Plattetekst"/>
              <w:spacing w:before="1"/>
              <w:jc w:val="center"/>
              <w:rPr>
                <w:rFonts w:asciiTheme="minorHAnsi" w:hAnsiTheme="minorHAnsi"/>
                <w:b/>
              </w:rPr>
            </w:pPr>
            <w:r w:rsidRPr="005B35EC">
              <w:rPr>
                <w:rFonts w:asciiTheme="minorHAnsi" w:hAnsiTheme="minorHAnsi"/>
                <w:b/>
              </w:rPr>
              <w:t>Code</w:t>
            </w:r>
          </w:p>
        </w:tc>
        <w:tc>
          <w:tcPr>
            <w:tcW w:w="1134" w:type="dxa"/>
            <w:shd w:val="clear" w:color="auto" w:fill="4BACC6" w:themeFill="accent5"/>
            <w:vAlign w:val="center"/>
          </w:tcPr>
          <w:p w14:paraId="7809F677" w14:textId="77777777" w:rsidR="00E15020" w:rsidRDefault="00E15020" w:rsidP="00E15020">
            <w:pPr>
              <w:pStyle w:val="Plattetekst"/>
              <w:spacing w:before="1"/>
              <w:ind w:right="-7"/>
              <w:jc w:val="center"/>
              <w:rPr>
                <w:rFonts w:asciiTheme="minorHAnsi" w:hAnsiTheme="minorHAnsi"/>
                <w:b/>
              </w:rPr>
            </w:pPr>
            <w:r w:rsidRPr="005B35EC">
              <w:rPr>
                <w:rFonts w:asciiTheme="minorHAnsi" w:hAnsiTheme="minorHAnsi"/>
                <w:b/>
              </w:rPr>
              <w:t>Examen</w:t>
            </w:r>
          </w:p>
          <w:p w14:paraId="314134A2" w14:textId="77777777" w:rsidR="00E15020" w:rsidRPr="005B35EC" w:rsidRDefault="00E15020" w:rsidP="00E15020">
            <w:pPr>
              <w:pStyle w:val="Plattetekst"/>
              <w:spacing w:before="1"/>
              <w:ind w:right="-7"/>
              <w:jc w:val="center"/>
              <w:rPr>
                <w:rFonts w:asciiTheme="minorHAnsi" w:hAnsiTheme="minorHAnsi"/>
                <w:b/>
              </w:rPr>
            </w:pPr>
            <w:r w:rsidRPr="005B35EC">
              <w:rPr>
                <w:rFonts w:asciiTheme="minorHAnsi" w:hAnsiTheme="minorHAnsi"/>
                <w:b/>
              </w:rPr>
              <w:t>vorm</w:t>
            </w:r>
          </w:p>
        </w:tc>
        <w:tc>
          <w:tcPr>
            <w:tcW w:w="1417" w:type="dxa"/>
            <w:shd w:val="clear" w:color="auto" w:fill="4BACC6" w:themeFill="accent5"/>
            <w:vAlign w:val="center"/>
          </w:tcPr>
          <w:p w14:paraId="2D8CF901" w14:textId="77777777" w:rsidR="00E15020" w:rsidRPr="005B35EC" w:rsidRDefault="00E15020" w:rsidP="00E15020">
            <w:pPr>
              <w:pStyle w:val="Plattetekst"/>
              <w:spacing w:before="1"/>
              <w:jc w:val="center"/>
              <w:rPr>
                <w:rFonts w:asciiTheme="minorHAnsi" w:hAnsiTheme="minorHAnsi"/>
                <w:b/>
              </w:rPr>
            </w:pPr>
            <w:r w:rsidRPr="005B35EC">
              <w:rPr>
                <w:rFonts w:asciiTheme="minorHAnsi" w:hAnsiTheme="minorHAnsi"/>
                <w:b/>
              </w:rPr>
              <w:t>Vaardigheid</w:t>
            </w:r>
          </w:p>
        </w:tc>
        <w:tc>
          <w:tcPr>
            <w:tcW w:w="1019" w:type="dxa"/>
            <w:shd w:val="clear" w:color="auto" w:fill="4BACC6" w:themeFill="accent5"/>
            <w:vAlign w:val="center"/>
          </w:tcPr>
          <w:p w14:paraId="14396027" w14:textId="77777777" w:rsidR="00E15020" w:rsidRPr="005B35EC" w:rsidRDefault="00E15020" w:rsidP="00E15020">
            <w:pPr>
              <w:pStyle w:val="Plattetekst"/>
              <w:spacing w:before="1"/>
              <w:jc w:val="center"/>
              <w:rPr>
                <w:rFonts w:asciiTheme="minorHAnsi" w:hAnsiTheme="minorHAnsi"/>
                <w:b/>
              </w:rPr>
            </w:pPr>
            <w:r w:rsidRPr="005B35EC">
              <w:rPr>
                <w:rFonts w:asciiTheme="minorHAnsi" w:hAnsiTheme="minorHAnsi"/>
                <w:b/>
              </w:rPr>
              <w:t>Niveau</w:t>
            </w:r>
          </w:p>
        </w:tc>
        <w:tc>
          <w:tcPr>
            <w:tcW w:w="1594" w:type="dxa"/>
            <w:shd w:val="clear" w:color="auto" w:fill="4BACC6" w:themeFill="accent5"/>
            <w:vAlign w:val="center"/>
          </w:tcPr>
          <w:p w14:paraId="782A61E6" w14:textId="77777777" w:rsidR="00E15020" w:rsidRPr="005B35EC" w:rsidRDefault="00E15020" w:rsidP="00E15020">
            <w:pPr>
              <w:pStyle w:val="Plattetekst"/>
              <w:spacing w:before="1"/>
              <w:jc w:val="center"/>
              <w:rPr>
                <w:rFonts w:asciiTheme="minorHAnsi" w:hAnsiTheme="minorHAnsi"/>
                <w:b/>
              </w:rPr>
            </w:pPr>
            <w:r>
              <w:rPr>
                <w:rFonts w:asciiTheme="minorHAnsi" w:hAnsiTheme="minorHAnsi"/>
                <w:b/>
              </w:rPr>
              <w:t>Afname vanaf periode</w:t>
            </w:r>
          </w:p>
        </w:tc>
        <w:tc>
          <w:tcPr>
            <w:tcW w:w="2207" w:type="dxa"/>
            <w:shd w:val="clear" w:color="auto" w:fill="4BACC6" w:themeFill="accent5"/>
            <w:vAlign w:val="center"/>
          </w:tcPr>
          <w:p w14:paraId="0CFABB6E" w14:textId="77777777" w:rsidR="00E15020" w:rsidRPr="005B35EC" w:rsidRDefault="00E15020" w:rsidP="00E15020">
            <w:pPr>
              <w:pStyle w:val="Plattetekst"/>
              <w:tabs>
                <w:tab w:val="left" w:pos="1378"/>
              </w:tabs>
              <w:spacing w:before="1"/>
              <w:jc w:val="center"/>
              <w:rPr>
                <w:rFonts w:asciiTheme="minorHAnsi" w:hAnsiTheme="minorHAnsi"/>
                <w:b/>
              </w:rPr>
            </w:pPr>
            <w:r w:rsidRPr="005B35EC">
              <w:rPr>
                <w:rFonts w:asciiTheme="minorHAnsi" w:hAnsiTheme="minorHAnsi"/>
                <w:b/>
              </w:rPr>
              <w:t>Duur Examen</w:t>
            </w:r>
          </w:p>
        </w:tc>
        <w:tc>
          <w:tcPr>
            <w:tcW w:w="981" w:type="dxa"/>
            <w:shd w:val="clear" w:color="auto" w:fill="4BACC6" w:themeFill="accent5"/>
            <w:vAlign w:val="center"/>
          </w:tcPr>
          <w:p w14:paraId="09F51CA4" w14:textId="77777777" w:rsidR="00E15020" w:rsidRPr="005B35EC" w:rsidRDefault="00E15020" w:rsidP="00E15020">
            <w:pPr>
              <w:pStyle w:val="Plattetekst"/>
              <w:spacing w:before="1"/>
              <w:ind w:right="23"/>
              <w:jc w:val="center"/>
              <w:rPr>
                <w:rFonts w:asciiTheme="minorHAnsi" w:hAnsiTheme="minorHAnsi"/>
                <w:b/>
              </w:rPr>
            </w:pPr>
            <w:r w:rsidRPr="005B35EC">
              <w:rPr>
                <w:rFonts w:asciiTheme="minorHAnsi" w:hAnsiTheme="minorHAnsi"/>
                <w:b/>
              </w:rPr>
              <w:t>Plaats afname</w:t>
            </w:r>
          </w:p>
        </w:tc>
        <w:tc>
          <w:tcPr>
            <w:tcW w:w="1854" w:type="dxa"/>
            <w:gridSpan w:val="2"/>
            <w:shd w:val="clear" w:color="auto" w:fill="4BACC6" w:themeFill="accent5"/>
            <w:vAlign w:val="center"/>
          </w:tcPr>
          <w:p w14:paraId="1B588377" w14:textId="77777777" w:rsidR="00E15020" w:rsidRPr="005B35EC" w:rsidRDefault="00E15020" w:rsidP="00E15020">
            <w:pPr>
              <w:pStyle w:val="Plattetekst"/>
              <w:spacing w:before="1"/>
              <w:jc w:val="center"/>
              <w:rPr>
                <w:rFonts w:asciiTheme="minorHAnsi" w:hAnsiTheme="minorHAnsi"/>
                <w:b/>
              </w:rPr>
            </w:pPr>
            <w:r w:rsidRPr="005B35EC">
              <w:rPr>
                <w:rFonts w:asciiTheme="minorHAnsi" w:hAnsiTheme="minorHAnsi"/>
                <w:b/>
              </w:rPr>
              <w:t>Resultaat + Weging</w:t>
            </w:r>
            <w:r>
              <w:rPr>
                <w:rFonts w:asciiTheme="minorHAnsi" w:hAnsiTheme="minorHAnsi"/>
                <w:b/>
              </w:rPr>
              <w:t xml:space="preserve"> (1 decimaal)</w:t>
            </w:r>
          </w:p>
        </w:tc>
        <w:tc>
          <w:tcPr>
            <w:tcW w:w="1334" w:type="dxa"/>
            <w:shd w:val="clear" w:color="auto" w:fill="4BACC6" w:themeFill="accent5"/>
            <w:vAlign w:val="center"/>
          </w:tcPr>
          <w:p w14:paraId="2DB83570" w14:textId="77777777" w:rsidR="00E15020" w:rsidRPr="005B35EC" w:rsidRDefault="00E15020" w:rsidP="00E15020">
            <w:pPr>
              <w:pStyle w:val="Plattetekst"/>
              <w:spacing w:before="1"/>
              <w:jc w:val="center"/>
              <w:rPr>
                <w:rFonts w:asciiTheme="minorHAnsi" w:hAnsiTheme="minorHAnsi"/>
                <w:b/>
              </w:rPr>
            </w:pPr>
            <w:r w:rsidRPr="005B35EC">
              <w:rPr>
                <w:rFonts w:asciiTheme="minorHAnsi" w:hAnsiTheme="minorHAnsi"/>
                <w:b/>
              </w:rPr>
              <w:t>Eindresultaat (geheel cijfer)</w:t>
            </w:r>
          </w:p>
        </w:tc>
      </w:tr>
      <w:tr w:rsidR="00E15020" w14:paraId="0354AC6C" w14:textId="77777777" w:rsidTr="00E15020">
        <w:tc>
          <w:tcPr>
            <w:tcW w:w="2802" w:type="dxa"/>
          </w:tcPr>
          <w:p w14:paraId="5300B955"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Deviant-VIA-Lezen-3F-004-A</w:t>
            </w:r>
          </w:p>
          <w:p w14:paraId="5DD2D7B4"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Deviant-VIA-Lezen-3F-004-B</w:t>
            </w:r>
          </w:p>
          <w:p w14:paraId="7CAA0ED2"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Deviant-VIA-Lezen-3F-004-C</w:t>
            </w:r>
          </w:p>
          <w:p w14:paraId="230786DA"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Deviant-VIA-Lezen-3F-004-D</w:t>
            </w:r>
          </w:p>
          <w:p w14:paraId="5F1EBD95" w14:textId="72CD16B5" w:rsidR="00E15020" w:rsidRPr="007B500C" w:rsidRDefault="00E15020" w:rsidP="00E15020">
            <w:pPr>
              <w:pStyle w:val="Plattetekst"/>
              <w:tabs>
                <w:tab w:val="left" w:pos="2552"/>
              </w:tabs>
              <w:spacing w:before="1"/>
              <w:ind w:right="34"/>
              <w:rPr>
                <w:rFonts w:asciiTheme="minorHAnsi" w:hAnsiTheme="minorHAnsi"/>
                <w:sz w:val="18"/>
              </w:rPr>
            </w:pPr>
            <w:r w:rsidRPr="007B500C">
              <w:rPr>
                <w:rFonts w:asciiTheme="minorHAnsi" w:hAnsiTheme="minorHAnsi"/>
                <w:bCs/>
                <w:sz w:val="18"/>
              </w:rPr>
              <w:t>Deviant-VIA-Lezen-3F-004-E</w:t>
            </w:r>
          </w:p>
        </w:tc>
        <w:tc>
          <w:tcPr>
            <w:tcW w:w="1134" w:type="dxa"/>
            <w:vAlign w:val="center"/>
          </w:tcPr>
          <w:p w14:paraId="395BEFD8" w14:textId="77777777" w:rsidR="00E15020" w:rsidRDefault="00E15020" w:rsidP="00E15020">
            <w:pPr>
              <w:jc w:val="center"/>
              <w:rPr>
                <w:rFonts w:asciiTheme="minorHAnsi" w:hAnsiTheme="minorHAnsi"/>
                <w:sz w:val="18"/>
                <w:szCs w:val="20"/>
              </w:rPr>
            </w:pPr>
            <w:r>
              <w:rPr>
                <w:rFonts w:asciiTheme="minorHAnsi" w:hAnsiTheme="minorHAnsi"/>
                <w:sz w:val="18"/>
                <w:szCs w:val="20"/>
              </w:rPr>
              <w:t>Instellings-examen</w:t>
            </w:r>
          </w:p>
          <w:p w14:paraId="170D0ED5" w14:textId="77777777" w:rsidR="00E15020" w:rsidRDefault="00E15020" w:rsidP="00E15020">
            <w:pPr>
              <w:jc w:val="center"/>
              <w:rPr>
                <w:rFonts w:asciiTheme="minorHAnsi" w:hAnsiTheme="minorHAnsi"/>
                <w:sz w:val="18"/>
                <w:szCs w:val="20"/>
              </w:rPr>
            </w:pPr>
          </w:p>
          <w:p w14:paraId="6AFEC14A" w14:textId="77777777" w:rsidR="00E15020" w:rsidRDefault="00E15020" w:rsidP="00E15020">
            <w:pPr>
              <w:jc w:val="center"/>
              <w:rPr>
                <w:rFonts w:asciiTheme="minorHAnsi" w:hAnsiTheme="minorHAnsi"/>
              </w:rPr>
            </w:pPr>
            <w:r>
              <w:rPr>
                <w:rFonts w:asciiTheme="minorHAnsi" w:hAnsiTheme="minorHAnsi"/>
                <w:sz w:val="18"/>
                <w:szCs w:val="20"/>
              </w:rPr>
              <w:t>Schriftelijk</w:t>
            </w:r>
          </w:p>
        </w:tc>
        <w:tc>
          <w:tcPr>
            <w:tcW w:w="1417" w:type="dxa"/>
            <w:vAlign w:val="center"/>
          </w:tcPr>
          <w:p w14:paraId="4A4A31C3" w14:textId="77777777" w:rsidR="00E15020" w:rsidRDefault="00E15020" w:rsidP="00E15020">
            <w:pPr>
              <w:pStyle w:val="Plattetekst"/>
              <w:spacing w:before="1"/>
              <w:jc w:val="center"/>
              <w:rPr>
                <w:rFonts w:asciiTheme="minorHAnsi" w:hAnsiTheme="minorHAnsi"/>
              </w:rPr>
            </w:pPr>
            <w:r w:rsidRPr="00F208E4">
              <w:rPr>
                <w:rFonts w:asciiTheme="minorHAnsi" w:hAnsiTheme="minorHAnsi"/>
                <w:sz w:val="18"/>
              </w:rPr>
              <w:t>Lezen</w:t>
            </w:r>
          </w:p>
        </w:tc>
        <w:tc>
          <w:tcPr>
            <w:tcW w:w="1019" w:type="dxa"/>
            <w:vAlign w:val="center"/>
          </w:tcPr>
          <w:p w14:paraId="1B63E5AD" w14:textId="346FD4D3" w:rsidR="00E15020" w:rsidRDefault="00E15020" w:rsidP="00E15020">
            <w:pPr>
              <w:pStyle w:val="Plattetekst"/>
              <w:spacing w:before="1"/>
              <w:jc w:val="center"/>
              <w:rPr>
                <w:rFonts w:asciiTheme="minorHAnsi" w:hAnsiTheme="minorHAnsi"/>
              </w:rPr>
            </w:pPr>
            <w:r>
              <w:rPr>
                <w:rFonts w:asciiTheme="minorHAnsi" w:hAnsiTheme="minorHAnsi"/>
              </w:rPr>
              <w:t>3F</w:t>
            </w:r>
          </w:p>
        </w:tc>
        <w:tc>
          <w:tcPr>
            <w:tcW w:w="1594" w:type="dxa"/>
            <w:vAlign w:val="center"/>
          </w:tcPr>
          <w:p w14:paraId="626EDD89" w14:textId="77777777" w:rsidR="00E15020" w:rsidRDefault="00E15020" w:rsidP="00E15020">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5235B9BE" w14:textId="77777777" w:rsidR="00E15020" w:rsidRDefault="00E15020" w:rsidP="00E15020">
            <w:pPr>
              <w:pStyle w:val="Plattetekst"/>
              <w:spacing w:before="1"/>
              <w:jc w:val="center"/>
              <w:rPr>
                <w:rFonts w:asciiTheme="minorHAnsi" w:hAnsiTheme="minorHAnsi"/>
              </w:rPr>
            </w:pPr>
            <w:r w:rsidRPr="00F208E4">
              <w:rPr>
                <w:rFonts w:asciiTheme="minorHAnsi" w:hAnsiTheme="minorHAnsi"/>
                <w:sz w:val="18"/>
              </w:rPr>
              <w:t>60 minuten</w:t>
            </w:r>
          </w:p>
        </w:tc>
        <w:tc>
          <w:tcPr>
            <w:tcW w:w="981" w:type="dxa"/>
            <w:vAlign w:val="center"/>
          </w:tcPr>
          <w:p w14:paraId="72239A38" w14:textId="77777777" w:rsidR="00E15020" w:rsidRDefault="00E15020" w:rsidP="00E15020">
            <w:pPr>
              <w:pStyle w:val="Plattetekst"/>
              <w:spacing w:before="1"/>
              <w:jc w:val="center"/>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67456" behindDoc="1" locked="0" layoutInCell="1" allowOverlap="1" wp14:anchorId="2C29890F" wp14:editId="507BDA17">
                      <wp:simplePos x="0" y="0"/>
                      <wp:positionH relativeFrom="column">
                        <wp:posOffset>490855</wp:posOffset>
                      </wp:positionH>
                      <wp:positionV relativeFrom="paragraph">
                        <wp:posOffset>332740</wp:posOffset>
                      </wp:positionV>
                      <wp:extent cx="1233170" cy="60325"/>
                      <wp:effectExtent l="0" t="4128" r="20003" b="20002"/>
                      <wp:wrapNone/>
                      <wp:docPr id="5" name="Gelijkbenige driehoek 5"/>
                      <wp:cNvGraphicFramePr/>
                      <a:graphic xmlns:a="http://schemas.openxmlformats.org/drawingml/2006/main">
                        <a:graphicData uri="http://schemas.microsoft.com/office/word/2010/wordprocessingShape">
                          <wps:wsp>
                            <wps:cNvSpPr/>
                            <wps:spPr>
                              <a:xfrm rot="5400000">
                                <a:off x="0" y="0"/>
                                <a:ext cx="1233170" cy="60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084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5" o:spid="_x0000_s1026" type="#_x0000_t5" style="position:absolute;margin-left:38.65pt;margin-top:26.2pt;width:97.1pt;height:4.7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" fillcolor="#4f81bd [3204]" strokecolor="#243f60 [1604]" strokeweight="2pt"/>
                  </w:pict>
                </mc:Fallback>
              </mc:AlternateContent>
            </w:r>
            <w:r>
              <w:rPr>
                <w:rFonts w:asciiTheme="minorHAnsi" w:hAnsiTheme="minorHAnsi"/>
              </w:rPr>
              <w:t>School</w:t>
            </w:r>
          </w:p>
        </w:tc>
        <w:tc>
          <w:tcPr>
            <w:tcW w:w="797" w:type="dxa"/>
            <w:vAlign w:val="center"/>
          </w:tcPr>
          <w:p w14:paraId="5AE03B45" w14:textId="77777777" w:rsidR="00E15020" w:rsidRDefault="00E15020" w:rsidP="00E15020">
            <w:pPr>
              <w:pStyle w:val="Plattetekst"/>
              <w:spacing w:before="1"/>
              <w:jc w:val="center"/>
              <w:rPr>
                <w:rFonts w:asciiTheme="minorHAnsi" w:hAnsiTheme="minorHAnsi"/>
              </w:rPr>
            </w:pPr>
            <w:r>
              <w:rPr>
                <w:rFonts w:asciiTheme="minorHAnsi" w:hAnsiTheme="minorHAnsi"/>
              </w:rPr>
              <w:t>Cijfer 1x</w:t>
            </w:r>
          </w:p>
        </w:tc>
        <w:tc>
          <w:tcPr>
            <w:tcW w:w="1057" w:type="dxa"/>
            <w:vMerge w:val="restart"/>
            <w:vAlign w:val="center"/>
          </w:tcPr>
          <w:p w14:paraId="674EB9AE" w14:textId="77777777" w:rsidR="00E15020" w:rsidRDefault="00E15020" w:rsidP="00E15020">
            <w:pPr>
              <w:pStyle w:val="Plattetekst"/>
              <w:spacing w:before="1"/>
              <w:jc w:val="center"/>
              <w:rPr>
                <w:rFonts w:asciiTheme="minorHAnsi" w:hAnsiTheme="minorHAnsi"/>
              </w:rPr>
            </w:pPr>
            <w:r>
              <w:rPr>
                <w:rFonts w:asciiTheme="minorHAnsi" w:hAnsiTheme="minorHAnsi"/>
              </w:rPr>
              <w:t>Cijfer 1x</w:t>
            </w:r>
          </w:p>
        </w:tc>
        <w:tc>
          <w:tcPr>
            <w:tcW w:w="1334" w:type="dxa"/>
            <w:vMerge w:val="restart"/>
            <w:vAlign w:val="center"/>
          </w:tcPr>
          <w:p w14:paraId="52362C77" w14:textId="77777777" w:rsidR="00E15020" w:rsidRDefault="00E15020" w:rsidP="00E15020">
            <w:pPr>
              <w:pStyle w:val="Plattetekst"/>
              <w:spacing w:before="1"/>
              <w:jc w:val="center"/>
              <w:rPr>
                <w:rFonts w:asciiTheme="minorHAnsi" w:hAnsiTheme="minorHAnsi"/>
              </w:rPr>
            </w:pPr>
            <w:r>
              <w:rPr>
                <w:rFonts w:asciiTheme="minorHAnsi" w:hAnsiTheme="minorHAnsi"/>
              </w:rPr>
              <w:t>Cijfer 1x</w:t>
            </w:r>
          </w:p>
        </w:tc>
      </w:tr>
      <w:tr w:rsidR="00E15020" w14:paraId="73BDDA8D" w14:textId="77777777" w:rsidTr="00E15020">
        <w:tc>
          <w:tcPr>
            <w:tcW w:w="2802" w:type="dxa"/>
          </w:tcPr>
          <w:p w14:paraId="645DE945"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Deviant-VIA-Luisteren-3F-004-A</w:t>
            </w:r>
          </w:p>
          <w:p w14:paraId="01CAD622"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Deviant-VIA-Luisteren-3F-004-B</w:t>
            </w:r>
          </w:p>
          <w:p w14:paraId="5D859690"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Deviant-VIA-Luisteren-3F-004-C</w:t>
            </w:r>
          </w:p>
          <w:p w14:paraId="7F49D354" w14:textId="68EE05B4" w:rsidR="00E15020" w:rsidRPr="007B500C" w:rsidRDefault="00E15020" w:rsidP="00E15020">
            <w:pPr>
              <w:pStyle w:val="Plattetekst"/>
              <w:spacing w:before="1"/>
              <w:ind w:right="34"/>
              <w:rPr>
                <w:rFonts w:asciiTheme="minorHAnsi" w:hAnsiTheme="minorHAnsi"/>
                <w:sz w:val="18"/>
              </w:rPr>
            </w:pPr>
            <w:r w:rsidRPr="007B500C">
              <w:rPr>
                <w:rFonts w:asciiTheme="minorHAnsi" w:hAnsiTheme="minorHAnsi"/>
                <w:bCs/>
                <w:sz w:val="18"/>
              </w:rPr>
              <w:t>Deviant-VIA-Luisteren-3F-004-D</w:t>
            </w:r>
          </w:p>
        </w:tc>
        <w:tc>
          <w:tcPr>
            <w:tcW w:w="1134" w:type="dxa"/>
            <w:vAlign w:val="center"/>
          </w:tcPr>
          <w:p w14:paraId="4E3D3D6B" w14:textId="77777777" w:rsidR="00E15020" w:rsidRDefault="00E15020" w:rsidP="00E15020">
            <w:pPr>
              <w:jc w:val="center"/>
              <w:rPr>
                <w:rFonts w:asciiTheme="minorHAnsi" w:hAnsiTheme="minorHAnsi"/>
                <w:sz w:val="18"/>
                <w:szCs w:val="20"/>
              </w:rPr>
            </w:pPr>
            <w:r>
              <w:rPr>
                <w:rFonts w:asciiTheme="minorHAnsi" w:hAnsiTheme="minorHAnsi"/>
                <w:sz w:val="18"/>
                <w:szCs w:val="20"/>
              </w:rPr>
              <w:t>Instellings-examen</w:t>
            </w:r>
          </w:p>
          <w:p w14:paraId="1E6A0E1C" w14:textId="77777777" w:rsidR="00E15020" w:rsidRDefault="00E15020" w:rsidP="00E15020">
            <w:pPr>
              <w:jc w:val="center"/>
              <w:rPr>
                <w:rFonts w:asciiTheme="minorHAnsi" w:hAnsiTheme="minorHAnsi"/>
                <w:sz w:val="18"/>
                <w:szCs w:val="20"/>
              </w:rPr>
            </w:pPr>
          </w:p>
          <w:p w14:paraId="65AC12A6" w14:textId="77777777" w:rsidR="00E15020" w:rsidRDefault="00E15020" w:rsidP="00E15020">
            <w:pPr>
              <w:pStyle w:val="Plattetekst"/>
              <w:spacing w:before="1"/>
              <w:jc w:val="center"/>
              <w:rPr>
                <w:rFonts w:asciiTheme="minorHAnsi" w:hAnsiTheme="minorHAnsi"/>
              </w:rPr>
            </w:pPr>
            <w:r>
              <w:rPr>
                <w:rFonts w:asciiTheme="minorHAnsi" w:hAnsiTheme="minorHAnsi"/>
                <w:sz w:val="18"/>
              </w:rPr>
              <w:t>Schriftelijk</w:t>
            </w:r>
          </w:p>
        </w:tc>
        <w:tc>
          <w:tcPr>
            <w:tcW w:w="1417" w:type="dxa"/>
            <w:vAlign w:val="center"/>
          </w:tcPr>
          <w:p w14:paraId="15545947" w14:textId="77777777" w:rsidR="00E15020" w:rsidRDefault="00E15020" w:rsidP="00E15020">
            <w:pPr>
              <w:pStyle w:val="Plattetekst"/>
              <w:spacing w:before="1"/>
              <w:jc w:val="center"/>
              <w:rPr>
                <w:rFonts w:asciiTheme="minorHAnsi" w:hAnsiTheme="minorHAnsi"/>
              </w:rPr>
            </w:pPr>
            <w:r w:rsidRPr="00F208E4">
              <w:rPr>
                <w:rFonts w:asciiTheme="minorHAnsi" w:hAnsiTheme="minorHAnsi"/>
                <w:sz w:val="18"/>
              </w:rPr>
              <w:t>Luisteren</w:t>
            </w:r>
          </w:p>
        </w:tc>
        <w:tc>
          <w:tcPr>
            <w:tcW w:w="1019" w:type="dxa"/>
            <w:vAlign w:val="center"/>
          </w:tcPr>
          <w:p w14:paraId="5FF1ACA4" w14:textId="4F038102" w:rsidR="00E15020" w:rsidRDefault="00E15020" w:rsidP="00E15020">
            <w:pPr>
              <w:pStyle w:val="Plattetekst"/>
              <w:spacing w:before="1"/>
              <w:jc w:val="center"/>
              <w:rPr>
                <w:rFonts w:asciiTheme="minorHAnsi" w:hAnsiTheme="minorHAnsi"/>
              </w:rPr>
            </w:pPr>
            <w:r w:rsidRPr="00254FFE">
              <w:rPr>
                <w:rFonts w:asciiTheme="minorHAnsi" w:hAnsiTheme="minorHAnsi"/>
              </w:rPr>
              <w:t>3F</w:t>
            </w:r>
          </w:p>
        </w:tc>
        <w:tc>
          <w:tcPr>
            <w:tcW w:w="1594" w:type="dxa"/>
            <w:vAlign w:val="center"/>
          </w:tcPr>
          <w:p w14:paraId="55790417" w14:textId="77777777" w:rsidR="00E15020" w:rsidRDefault="00E15020" w:rsidP="00E15020">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1E9ED181" w14:textId="77777777" w:rsidR="00E15020" w:rsidRDefault="00E15020" w:rsidP="00E15020">
            <w:pPr>
              <w:pStyle w:val="Plattetekst"/>
              <w:spacing w:before="1"/>
              <w:jc w:val="center"/>
              <w:rPr>
                <w:rFonts w:asciiTheme="minorHAnsi" w:hAnsiTheme="minorHAnsi"/>
              </w:rPr>
            </w:pPr>
            <w:r w:rsidRPr="00F208E4">
              <w:rPr>
                <w:rFonts w:asciiTheme="minorHAnsi" w:hAnsiTheme="minorHAnsi"/>
                <w:sz w:val="18"/>
              </w:rPr>
              <w:t>45 minuten</w:t>
            </w:r>
          </w:p>
        </w:tc>
        <w:tc>
          <w:tcPr>
            <w:tcW w:w="981" w:type="dxa"/>
            <w:vAlign w:val="center"/>
          </w:tcPr>
          <w:p w14:paraId="4DD811F6" w14:textId="77777777" w:rsidR="00E15020" w:rsidRDefault="00E15020" w:rsidP="00E15020">
            <w:pPr>
              <w:pStyle w:val="Plattetekst"/>
              <w:spacing w:before="1"/>
              <w:jc w:val="center"/>
              <w:rPr>
                <w:rFonts w:asciiTheme="minorHAnsi" w:hAnsiTheme="minorHAnsi"/>
              </w:rPr>
            </w:pPr>
            <w:r>
              <w:rPr>
                <w:rFonts w:asciiTheme="minorHAnsi" w:hAnsiTheme="minorHAnsi"/>
              </w:rPr>
              <w:t>School</w:t>
            </w:r>
          </w:p>
        </w:tc>
        <w:tc>
          <w:tcPr>
            <w:tcW w:w="797" w:type="dxa"/>
            <w:vAlign w:val="center"/>
          </w:tcPr>
          <w:p w14:paraId="7535EADF" w14:textId="77777777" w:rsidR="00E15020" w:rsidRDefault="00E15020" w:rsidP="00E15020">
            <w:pPr>
              <w:pStyle w:val="Plattetekst"/>
              <w:spacing w:before="1"/>
              <w:jc w:val="center"/>
              <w:rPr>
                <w:rFonts w:asciiTheme="minorHAnsi" w:hAnsiTheme="minorHAnsi"/>
              </w:rPr>
            </w:pPr>
            <w:r>
              <w:rPr>
                <w:rFonts w:asciiTheme="minorHAnsi" w:hAnsiTheme="minorHAnsi"/>
              </w:rPr>
              <w:t>Cijfer 1x</w:t>
            </w:r>
          </w:p>
        </w:tc>
        <w:tc>
          <w:tcPr>
            <w:tcW w:w="1057" w:type="dxa"/>
            <w:vMerge/>
            <w:vAlign w:val="center"/>
          </w:tcPr>
          <w:p w14:paraId="30806B6B" w14:textId="77777777" w:rsidR="00E15020" w:rsidRDefault="00E15020" w:rsidP="00E15020">
            <w:pPr>
              <w:pStyle w:val="Plattetekst"/>
              <w:spacing w:before="1"/>
              <w:ind w:right="415"/>
              <w:jc w:val="center"/>
              <w:rPr>
                <w:rFonts w:asciiTheme="minorHAnsi" w:hAnsiTheme="minorHAnsi"/>
              </w:rPr>
            </w:pPr>
          </w:p>
        </w:tc>
        <w:tc>
          <w:tcPr>
            <w:tcW w:w="1334" w:type="dxa"/>
            <w:vMerge/>
          </w:tcPr>
          <w:p w14:paraId="49A5ABD5" w14:textId="77777777" w:rsidR="00E15020" w:rsidRDefault="00E15020" w:rsidP="00E15020">
            <w:pPr>
              <w:pStyle w:val="Plattetekst"/>
              <w:spacing w:before="1"/>
              <w:ind w:right="415"/>
              <w:rPr>
                <w:rFonts w:asciiTheme="minorHAnsi" w:hAnsiTheme="minorHAnsi"/>
              </w:rPr>
            </w:pPr>
          </w:p>
        </w:tc>
      </w:tr>
      <w:tr w:rsidR="00E15020" w14:paraId="58828BDC" w14:textId="77777777" w:rsidTr="00E15020">
        <w:tc>
          <w:tcPr>
            <w:tcW w:w="2802" w:type="dxa"/>
          </w:tcPr>
          <w:p w14:paraId="3B524782"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Deviant-VIA-Schrijven-3F-004-A</w:t>
            </w:r>
          </w:p>
          <w:p w14:paraId="5E8E21F0"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Deviant-VIA-Schrijven-3F-004-B</w:t>
            </w:r>
          </w:p>
          <w:p w14:paraId="0DB8DA9E"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Deviant-VIA-Schrijven-3F-004-C</w:t>
            </w:r>
          </w:p>
          <w:p w14:paraId="07A79E7E" w14:textId="77777777" w:rsidR="00E15020" w:rsidRPr="007B500C" w:rsidRDefault="00E15020" w:rsidP="00E15020">
            <w:pPr>
              <w:rPr>
                <w:rFonts w:asciiTheme="minorHAnsi" w:hAnsiTheme="minorHAnsi"/>
                <w:bCs/>
                <w:sz w:val="18"/>
                <w:szCs w:val="20"/>
              </w:rPr>
            </w:pPr>
            <w:r w:rsidRPr="007B500C">
              <w:rPr>
                <w:rFonts w:asciiTheme="minorHAnsi" w:hAnsiTheme="minorHAnsi"/>
                <w:bCs/>
                <w:sz w:val="18"/>
                <w:szCs w:val="20"/>
              </w:rPr>
              <w:t>Deviant-VIA-Schrijven-3F-004-D</w:t>
            </w:r>
          </w:p>
          <w:p w14:paraId="5595F61F" w14:textId="4477F900" w:rsidR="00E15020" w:rsidRPr="007B500C" w:rsidRDefault="00E15020" w:rsidP="00E15020">
            <w:pPr>
              <w:pStyle w:val="Plattetekst"/>
              <w:spacing w:before="1"/>
              <w:ind w:right="34"/>
              <w:rPr>
                <w:rFonts w:asciiTheme="minorHAnsi" w:hAnsiTheme="minorHAnsi"/>
                <w:sz w:val="18"/>
              </w:rPr>
            </w:pPr>
            <w:r w:rsidRPr="007B500C">
              <w:rPr>
                <w:rFonts w:asciiTheme="minorHAnsi" w:hAnsiTheme="minorHAnsi"/>
                <w:bCs/>
                <w:sz w:val="18"/>
              </w:rPr>
              <w:t>Deviant-VIA-Schrijven-3F-004-E</w:t>
            </w:r>
          </w:p>
        </w:tc>
        <w:tc>
          <w:tcPr>
            <w:tcW w:w="1134" w:type="dxa"/>
            <w:vAlign w:val="center"/>
          </w:tcPr>
          <w:p w14:paraId="750FD54E" w14:textId="77777777" w:rsidR="00E15020" w:rsidRDefault="00E15020" w:rsidP="00E15020">
            <w:pPr>
              <w:jc w:val="center"/>
              <w:rPr>
                <w:rFonts w:asciiTheme="minorHAnsi" w:hAnsiTheme="minorHAnsi"/>
                <w:sz w:val="18"/>
                <w:szCs w:val="20"/>
              </w:rPr>
            </w:pPr>
            <w:r>
              <w:rPr>
                <w:rFonts w:asciiTheme="minorHAnsi" w:hAnsiTheme="minorHAnsi"/>
                <w:sz w:val="18"/>
                <w:szCs w:val="20"/>
              </w:rPr>
              <w:t>Instellings-examen</w:t>
            </w:r>
          </w:p>
          <w:p w14:paraId="7B770D90" w14:textId="77777777" w:rsidR="00E15020" w:rsidRDefault="00E15020" w:rsidP="00E15020">
            <w:pPr>
              <w:jc w:val="center"/>
              <w:rPr>
                <w:rFonts w:asciiTheme="minorHAnsi" w:hAnsiTheme="minorHAnsi"/>
                <w:sz w:val="18"/>
                <w:szCs w:val="20"/>
              </w:rPr>
            </w:pPr>
          </w:p>
          <w:p w14:paraId="215053D0" w14:textId="77777777" w:rsidR="00E15020" w:rsidRDefault="00E15020" w:rsidP="00E15020">
            <w:pPr>
              <w:pStyle w:val="Plattetekst"/>
              <w:spacing w:before="1"/>
              <w:jc w:val="center"/>
              <w:rPr>
                <w:rFonts w:asciiTheme="minorHAnsi" w:hAnsiTheme="minorHAnsi"/>
              </w:rPr>
            </w:pPr>
            <w:r>
              <w:rPr>
                <w:rFonts w:asciiTheme="minorHAnsi" w:hAnsiTheme="minorHAnsi"/>
                <w:sz w:val="18"/>
              </w:rPr>
              <w:t>Schriftelijk</w:t>
            </w:r>
          </w:p>
        </w:tc>
        <w:tc>
          <w:tcPr>
            <w:tcW w:w="1417" w:type="dxa"/>
            <w:vAlign w:val="center"/>
          </w:tcPr>
          <w:p w14:paraId="21AC07D7" w14:textId="77777777" w:rsidR="00E15020" w:rsidRDefault="00E15020" w:rsidP="00E15020">
            <w:pPr>
              <w:pStyle w:val="Plattetekst"/>
              <w:spacing w:before="1"/>
              <w:jc w:val="center"/>
              <w:rPr>
                <w:rFonts w:asciiTheme="minorHAnsi" w:hAnsiTheme="minorHAnsi"/>
              </w:rPr>
            </w:pPr>
            <w:r w:rsidRPr="00F208E4">
              <w:rPr>
                <w:rFonts w:asciiTheme="minorHAnsi" w:hAnsiTheme="minorHAnsi"/>
                <w:sz w:val="18"/>
              </w:rPr>
              <w:t>Schrijven</w:t>
            </w:r>
          </w:p>
        </w:tc>
        <w:tc>
          <w:tcPr>
            <w:tcW w:w="1019" w:type="dxa"/>
            <w:vAlign w:val="center"/>
          </w:tcPr>
          <w:p w14:paraId="5FB57C33" w14:textId="417C43FF" w:rsidR="00E15020" w:rsidRDefault="00E15020" w:rsidP="00E15020">
            <w:pPr>
              <w:pStyle w:val="Plattetekst"/>
              <w:spacing w:before="1"/>
              <w:jc w:val="center"/>
              <w:rPr>
                <w:rFonts w:asciiTheme="minorHAnsi" w:hAnsiTheme="minorHAnsi"/>
              </w:rPr>
            </w:pPr>
            <w:r w:rsidRPr="00254FFE">
              <w:rPr>
                <w:rFonts w:asciiTheme="minorHAnsi" w:hAnsiTheme="minorHAnsi"/>
              </w:rPr>
              <w:t>3F</w:t>
            </w:r>
          </w:p>
        </w:tc>
        <w:tc>
          <w:tcPr>
            <w:tcW w:w="1594" w:type="dxa"/>
            <w:vAlign w:val="center"/>
          </w:tcPr>
          <w:p w14:paraId="506A9A1A" w14:textId="77777777" w:rsidR="00E15020" w:rsidRDefault="00E15020" w:rsidP="00E15020">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24A6AEAA" w14:textId="77777777" w:rsidR="00E15020" w:rsidRDefault="00E15020" w:rsidP="00E15020">
            <w:pPr>
              <w:pStyle w:val="Plattetekst"/>
              <w:spacing w:before="1"/>
              <w:jc w:val="center"/>
              <w:rPr>
                <w:rFonts w:asciiTheme="minorHAnsi" w:hAnsiTheme="minorHAnsi"/>
              </w:rPr>
            </w:pPr>
            <w:r w:rsidRPr="00F208E4">
              <w:rPr>
                <w:rFonts w:asciiTheme="minorHAnsi" w:hAnsiTheme="minorHAnsi"/>
                <w:sz w:val="18"/>
              </w:rPr>
              <w:t>120 minuten</w:t>
            </w:r>
          </w:p>
        </w:tc>
        <w:tc>
          <w:tcPr>
            <w:tcW w:w="981" w:type="dxa"/>
            <w:vAlign w:val="center"/>
          </w:tcPr>
          <w:p w14:paraId="298773B8" w14:textId="77777777" w:rsidR="00E15020" w:rsidRDefault="00E15020" w:rsidP="00E15020">
            <w:pPr>
              <w:pStyle w:val="Plattetekst"/>
              <w:spacing w:before="1"/>
              <w:jc w:val="center"/>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69504" behindDoc="1" locked="0" layoutInCell="1" allowOverlap="1" wp14:anchorId="3A6A95CC" wp14:editId="26018D1A">
                      <wp:simplePos x="0" y="0"/>
                      <wp:positionH relativeFrom="column">
                        <wp:posOffset>245110</wp:posOffset>
                      </wp:positionH>
                      <wp:positionV relativeFrom="paragraph">
                        <wp:posOffset>-73025</wp:posOffset>
                      </wp:positionV>
                      <wp:extent cx="3057525" cy="109855"/>
                      <wp:effectExtent l="6985" t="0" r="16510" b="16510"/>
                      <wp:wrapNone/>
                      <wp:docPr id="8" name="Gelijkbenige driehoek 8"/>
                      <wp:cNvGraphicFramePr/>
                      <a:graphic xmlns:a="http://schemas.openxmlformats.org/drawingml/2006/main">
                        <a:graphicData uri="http://schemas.microsoft.com/office/word/2010/wordprocessingShape">
                          <wps:wsp>
                            <wps:cNvSpPr/>
                            <wps:spPr>
                              <a:xfrm rot="5400000">
                                <a:off x="0" y="0"/>
                                <a:ext cx="3057525" cy="1098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9684" id="Gelijkbenige driehoek 8" o:spid="_x0000_s1026" type="#_x0000_t5" style="position:absolute;margin-left:19.3pt;margin-top:-5.75pt;width:240.75pt;height:8.6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" fillcolor="#4f81bd [3204]" strokecolor="#243f60 [1604]" strokeweight="2pt"/>
                  </w:pict>
                </mc:Fallback>
              </mc:AlternateContent>
            </w:r>
            <w:r>
              <w:rPr>
                <w:rFonts w:asciiTheme="minorHAnsi" w:hAnsiTheme="minorHAnsi"/>
              </w:rPr>
              <w:t>School</w:t>
            </w:r>
          </w:p>
        </w:tc>
        <w:tc>
          <w:tcPr>
            <w:tcW w:w="797" w:type="dxa"/>
            <w:vAlign w:val="center"/>
          </w:tcPr>
          <w:p w14:paraId="4C6F2A04" w14:textId="77777777" w:rsidR="00E15020" w:rsidRDefault="00E15020" w:rsidP="00E15020">
            <w:pPr>
              <w:pStyle w:val="Plattetekst"/>
              <w:spacing w:before="1"/>
              <w:jc w:val="center"/>
              <w:rPr>
                <w:rFonts w:asciiTheme="minorHAnsi" w:hAnsiTheme="minorHAnsi"/>
              </w:rPr>
            </w:pPr>
            <w:r>
              <w:rPr>
                <w:rFonts w:asciiTheme="minorHAnsi" w:hAnsiTheme="minorHAnsi"/>
              </w:rPr>
              <w:t>Cijfer 1x</w:t>
            </w:r>
          </w:p>
        </w:tc>
        <w:tc>
          <w:tcPr>
            <w:tcW w:w="1057" w:type="dxa"/>
            <w:vMerge w:val="restart"/>
            <w:vAlign w:val="center"/>
          </w:tcPr>
          <w:p w14:paraId="5FABC2ED" w14:textId="77777777" w:rsidR="00E15020" w:rsidRDefault="00E15020" w:rsidP="00E15020">
            <w:pPr>
              <w:pStyle w:val="Plattetekst"/>
              <w:spacing w:before="1"/>
              <w:jc w:val="center"/>
              <w:rPr>
                <w:rFonts w:asciiTheme="minorHAnsi" w:hAnsiTheme="minorHAnsi"/>
              </w:rPr>
            </w:pPr>
            <w:r>
              <w:rPr>
                <w:rFonts w:asciiTheme="minorHAnsi" w:hAnsiTheme="minorHAnsi"/>
              </w:rPr>
              <w:t>Cijfer 1x</w:t>
            </w:r>
          </w:p>
        </w:tc>
        <w:tc>
          <w:tcPr>
            <w:tcW w:w="1334" w:type="dxa"/>
            <w:vMerge/>
          </w:tcPr>
          <w:p w14:paraId="5B61F861" w14:textId="77777777" w:rsidR="00E15020" w:rsidRDefault="00E15020" w:rsidP="00E15020">
            <w:pPr>
              <w:pStyle w:val="Plattetekst"/>
              <w:spacing w:before="1"/>
              <w:ind w:right="415"/>
              <w:rPr>
                <w:rFonts w:asciiTheme="minorHAnsi" w:hAnsiTheme="minorHAnsi"/>
              </w:rPr>
            </w:pPr>
          </w:p>
        </w:tc>
      </w:tr>
      <w:tr w:rsidR="00E15020" w14:paraId="4BBC8303" w14:textId="77777777" w:rsidTr="00E15020">
        <w:tc>
          <w:tcPr>
            <w:tcW w:w="2802" w:type="dxa"/>
          </w:tcPr>
          <w:p w14:paraId="233C62F8" w14:textId="7506A967" w:rsidR="00E15020" w:rsidRPr="007B500C" w:rsidRDefault="00E15020" w:rsidP="00E15020">
            <w:pPr>
              <w:pStyle w:val="Plattetekst"/>
              <w:tabs>
                <w:tab w:val="left" w:pos="2444"/>
              </w:tabs>
              <w:spacing w:before="1"/>
              <w:rPr>
                <w:rFonts w:asciiTheme="minorHAnsi" w:hAnsiTheme="minorHAnsi"/>
                <w:sz w:val="18"/>
              </w:rPr>
            </w:pPr>
            <w:r w:rsidRPr="007B500C">
              <w:rPr>
                <w:rFonts w:asciiTheme="minorHAnsi" w:hAnsiTheme="minorHAnsi"/>
                <w:bCs/>
                <w:sz w:val="18"/>
              </w:rPr>
              <w:t>Deviant-VIA-Spreken-3F-004-A</w:t>
            </w:r>
          </w:p>
        </w:tc>
        <w:tc>
          <w:tcPr>
            <w:tcW w:w="1134" w:type="dxa"/>
            <w:vAlign w:val="center"/>
          </w:tcPr>
          <w:p w14:paraId="5EAD9B15" w14:textId="77777777" w:rsidR="00E15020" w:rsidRDefault="00E15020" w:rsidP="00E15020">
            <w:pPr>
              <w:jc w:val="center"/>
              <w:rPr>
                <w:rFonts w:asciiTheme="minorHAnsi" w:hAnsiTheme="minorHAnsi"/>
                <w:sz w:val="18"/>
                <w:szCs w:val="20"/>
              </w:rPr>
            </w:pPr>
            <w:r>
              <w:rPr>
                <w:rFonts w:asciiTheme="minorHAnsi" w:hAnsiTheme="minorHAnsi"/>
                <w:sz w:val="18"/>
                <w:szCs w:val="20"/>
              </w:rPr>
              <w:t>Instellings-examen</w:t>
            </w:r>
          </w:p>
          <w:p w14:paraId="45237069" w14:textId="77777777" w:rsidR="00E15020" w:rsidRDefault="00E15020" w:rsidP="00E15020">
            <w:pPr>
              <w:jc w:val="center"/>
              <w:rPr>
                <w:rFonts w:asciiTheme="minorHAnsi" w:hAnsiTheme="minorHAnsi"/>
                <w:sz w:val="18"/>
                <w:szCs w:val="20"/>
              </w:rPr>
            </w:pPr>
          </w:p>
          <w:p w14:paraId="7B9C48AD" w14:textId="77777777" w:rsidR="00E15020" w:rsidRDefault="00E15020" w:rsidP="00E15020">
            <w:pPr>
              <w:pStyle w:val="Plattetekst"/>
              <w:spacing w:before="1"/>
              <w:jc w:val="center"/>
              <w:rPr>
                <w:rFonts w:asciiTheme="minorHAnsi" w:hAnsiTheme="minorHAnsi"/>
              </w:rPr>
            </w:pPr>
            <w:r>
              <w:rPr>
                <w:rFonts w:asciiTheme="minorHAnsi" w:hAnsiTheme="minorHAnsi"/>
                <w:sz w:val="18"/>
              </w:rPr>
              <w:t>Mondeling</w:t>
            </w:r>
          </w:p>
        </w:tc>
        <w:tc>
          <w:tcPr>
            <w:tcW w:w="1417" w:type="dxa"/>
            <w:vAlign w:val="center"/>
          </w:tcPr>
          <w:p w14:paraId="359D2190" w14:textId="77777777" w:rsidR="00E15020" w:rsidRDefault="00E15020" w:rsidP="00E15020">
            <w:pPr>
              <w:pStyle w:val="Plattetekst"/>
              <w:spacing w:before="1"/>
              <w:jc w:val="center"/>
              <w:rPr>
                <w:rFonts w:asciiTheme="minorHAnsi" w:hAnsiTheme="minorHAnsi"/>
              </w:rPr>
            </w:pPr>
            <w:r w:rsidRPr="00F208E4">
              <w:rPr>
                <w:rFonts w:asciiTheme="minorHAnsi" w:hAnsiTheme="minorHAnsi"/>
                <w:sz w:val="18"/>
              </w:rPr>
              <w:t>Spreken</w:t>
            </w:r>
          </w:p>
        </w:tc>
        <w:tc>
          <w:tcPr>
            <w:tcW w:w="1019" w:type="dxa"/>
            <w:vAlign w:val="center"/>
          </w:tcPr>
          <w:p w14:paraId="681D6FF2" w14:textId="3359046B" w:rsidR="00E15020" w:rsidRDefault="00E15020" w:rsidP="00E15020">
            <w:pPr>
              <w:pStyle w:val="Plattetekst"/>
              <w:spacing w:before="1"/>
              <w:jc w:val="center"/>
              <w:rPr>
                <w:rFonts w:asciiTheme="minorHAnsi" w:hAnsiTheme="minorHAnsi"/>
              </w:rPr>
            </w:pPr>
            <w:r w:rsidRPr="00254FFE">
              <w:rPr>
                <w:rFonts w:asciiTheme="minorHAnsi" w:hAnsiTheme="minorHAnsi"/>
              </w:rPr>
              <w:t>3F</w:t>
            </w:r>
          </w:p>
        </w:tc>
        <w:tc>
          <w:tcPr>
            <w:tcW w:w="1594" w:type="dxa"/>
            <w:vAlign w:val="center"/>
          </w:tcPr>
          <w:p w14:paraId="4C5C8090" w14:textId="77777777" w:rsidR="00E15020" w:rsidRDefault="00E15020" w:rsidP="00E15020">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13BCF280" w14:textId="77777777" w:rsidR="00E15020" w:rsidRPr="00F208E4" w:rsidRDefault="00E15020" w:rsidP="00E15020">
            <w:pPr>
              <w:jc w:val="center"/>
              <w:rPr>
                <w:rFonts w:asciiTheme="minorHAnsi" w:hAnsiTheme="minorHAnsi"/>
                <w:sz w:val="18"/>
                <w:szCs w:val="20"/>
              </w:rPr>
            </w:pPr>
            <w:r w:rsidRPr="00F208E4">
              <w:rPr>
                <w:rFonts w:asciiTheme="minorHAnsi" w:hAnsiTheme="minorHAnsi"/>
                <w:sz w:val="18"/>
                <w:szCs w:val="20"/>
              </w:rPr>
              <w:t>15 minuten</w:t>
            </w:r>
          </w:p>
          <w:p w14:paraId="52AFD857" w14:textId="77777777" w:rsidR="00E15020" w:rsidRDefault="00E15020" w:rsidP="00E15020">
            <w:pPr>
              <w:pStyle w:val="Plattetekst"/>
              <w:spacing w:before="1"/>
              <w:jc w:val="center"/>
              <w:rPr>
                <w:rFonts w:asciiTheme="minorHAnsi" w:hAnsiTheme="minorHAnsi"/>
              </w:rPr>
            </w:pPr>
          </w:p>
        </w:tc>
        <w:tc>
          <w:tcPr>
            <w:tcW w:w="981" w:type="dxa"/>
            <w:vAlign w:val="center"/>
          </w:tcPr>
          <w:p w14:paraId="3F0B5227" w14:textId="77777777" w:rsidR="00E15020" w:rsidRDefault="00E15020" w:rsidP="00E15020">
            <w:pPr>
              <w:pStyle w:val="Plattetekst"/>
              <w:spacing w:before="1"/>
              <w:jc w:val="center"/>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68480" behindDoc="1" locked="0" layoutInCell="1" allowOverlap="1" wp14:anchorId="248ED7B1" wp14:editId="16F57273">
                      <wp:simplePos x="0" y="0"/>
                      <wp:positionH relativeFrom="column">
                        <wp:posOffset>201295</wp:posOffset>
                      </wp:positionH>
                      <wp:positionV relativeFrom="paragraph">
                        <wp:posOffset>-30480</wp:posOffset>
                      </wp:positionV>
                      <wp:extent cx="1798320" cy="60325"/>
                      <wp:effectExtent l="0" t="7303" r="23178" b="23177"/>
                      <wp:wrapNone/>
                      <wp:docPr id="7" name="Gelijkbenige driehoek 7"/>
                      <wp:cNvGraphicFramePr/>
                      <a:graphic xmlns:a="http://schemas.openxmlformats.org/drawingml/2006/main">
                        <a:graphicData uri="http://schemas.microsoft.com/office/word/2010/wordprocessingShape">
                          <wps:wsp>
                            <wps:cNvSpPr/>
                            <wps:spPr>
                              <a:xfrm rot="5400000">
                                <a:off x="0" y="0"/>
                                <a:ext cx="1798320" cy="60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85169" id="Gelijkbenige driehoek 7" o:spid="_x0000_s1026" type="#_x0000_t5" style="position:absolute;margin-left:15.85pt;margin-top:-2.4pt;width:141.6pt;height:4.7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" fillcolor="#4f81bd [3204]" strokecolor="#243f60 [1604]" strokeweight="2pt"/>
                  </w:pict>
                </mc:Fallback>
              </mc:AlternateContent>
            </w:r>
            <w:r>
              <w:rPr>
                <w:rFonts w:asciiTheme="minorHAnsi" w:hAnsiTheme="minorHAnsi"/>
              </w:rPr>
              <w:t>School</w:t>
            </w:r>
          </w:p>
        </w:tc>
        <w:tc>
          <w:tcPr>
            <w:tcW w:w="797" w:type="dxa"/>
            <w:vAlign w:val="center"/>
          </w:tcPr>
          <w:p w14:paraId="305B8620" w14:textId="77777777" w:rsidR="00E15020" w:rsidRDefault="00E15020" w:rsidP="00E15020">
            <w:pPr>
              <w:pStyle w:val="Plattetekst"/>
              <w:spacing w:before="1"/>
              <w:jc w:val="center"/>
              <w:rPr>
                <w:rFonts w:asciiTheme="minorHAnsi" w:hAnsiTheme="minorHAnsi"/>
              </w:rPr>
            </w:pPr>
            <w:r>
              <w:rPr>
                <w:rFonts w:asciiTheme="minorHAnsi" w:hAnsiTheme="minorHAnsi"/>
              </w:rPr>
              <w:t>Cijfer 1x</w:t>
            </w:r>
          </w:p>
        </w:tc>
        <w:tc>
          <w:tcPr>
            <w:tcW w:w="1057" w:type="dxa"/>
            <w:vMerge/>
          </w:tcPr>
          <w:p w14:paraId="423538F1" w14:textId="77777777" w:rsidR="00E15020" w:rsidRDefault="00E15020" w:rsidP="00E15020">
            <w:pPr>
              <w:pStyle w:val="Plattetekst"/>
              <w:spacing w:before="1"/>
              <w:ind w:right="415"/>
              <w:rPr>
                <w:rFonts w:asciiTheme="minorHAnsi" w:hAnsiTheme="minorHAnsi"/>
              </w:rPr>
            </w:pPr>
          </w:p>
        </w:tc>
        <w:tc>
          <w:tcPr>
            <w:tcW w:w="1334" w:type="dxa"/>
            <w:vMerge/>
          </w:tcPr>
          <w:p w14:paraId="0ED63BB0" w14:textId="77777777" w:rsidR="00E15020" w:rsidRDefault="00E15020" w:rsidP="00E15020">
            <w:pPr>
              <w:pStyle w:val="Plattetekst"/>
              <w:spacing w:before="1"/>
              <w:ind w:right="415"/>
              <w:rPr>
                <w:rFonts w:asciiTheme="minorHAnsi" w:hAnsiTheme="minorHAnsi"/>
              </w:rPr>
            </w:pPr>
          </w:p>
        </w:tc>
      </w:tr>
      <w:tr w:rsidR="00E15020" w14:paraId="7073F922" w14:textId="77777777" w:rsidTr="00E15020">
        <w:tc>
          <w:tcPr>
            <w:tcW w:w="2802" w:type="dxa"/>
          </w:tcPr>
          <w:p w14:paraId="19FAED26" w14:textId="0D85F108" w:rsidR="00E15020" w:rsidRPr="007B500C" w:rsidRDefault="00E15020" w:rsidP="00E15020">
            <w:pPr>
              <w:pStyle w:val="Plattetekst"/>
              <w:spacing w:before="1"/>
              <w:ind w:right="34"/>
              <w:rPr>
                <w:rFonts w:asciiTheme="minorHAnsi" w:hAnsiTheme="minorHAnsi"/>
                <w:sz w:val="18"/>
              </w:rPr>
            </w:pPr>
            <w:r w:rsidRPr="007B500C">
              <w:rPr>
                <w:rFonts w:asciiTheme="minorHAnsi" w:hAnsiTheme="minorHAnsi"/>
                <w:bCs/>
                <w:sz w:val="18"/>
              </w:rPr>
              <w:t>Deviant-VIA-Gesprekken-3F-004-A</w:t>
            </w:r>
          </w:p>
        </w:tc>
        <w:tc>
          <w:tcPr>
            <w:tcW w:w="1134" w:type="dxa"/>
            <w:vAlign w:val="center"/>
          </w:tcPr>
          <w:p w14:paraId="4A68833A" w14:textId="77777777" w:rsidR="00E15020" w:rsidRDefault="00E15020" w:rsidP="00E15020">
            <w:pPr>
              <w:jc w:val="center"/>
              <w:rPr>
                <w:rFonts w:asciiTheme="minorHAnsi" w:hAnsiTheme="minorHAnsi"/>
                <w:sz w:val="18"/>
                <w:szCs w:val="20"/>
              </w:rPr>
            </w:pPr>
            <w:r>
              <w:rPr>
                <w:rFonts w:asciiTheme="minorHAnsi" w:hAnsiTheme="minorHAnsi"/>
                <w:sz w:val="18"/>
                <w:szCs w:val="20"/>
              </w:rPr>
              <w:t>Instellings-examen</w:t>
            </w:r>
          </w:p>
          <w:p w14:paraId="267F194B" w14:textId="77777777" w:rsidR="00E15020" w:rsidRDefault="00E15020" w:rsidP="00E15020">
            <w:pPr>
              <w:jc w:val="center"/>
              <w:rPr>
                <w:rFonts w:asciiTheme="minorHAnsi" w:hAnsiTheme="minorHAnsi"/>
                <w:sz w:val="18"/>
                <w:szCs w:val="20"/>
              </w:rPr>
            </w:pPr>
          </w:p>
          <w:p w14:paraId="74FA2830" w14:textId="77777777" w:rsidR="00E15020" w:rsidRDefault="00E15020" w:rsidP="00E15020">
            <w:pPr>
              <w:pStyle w:val="Plattetekst"/>
              <w:spacing w:before="1"/>
              <w:jc w:val="center"/>
              <w:rPr>
                <w:rFonts w:asciiTheme="minorHAnsi" w:hAnsiTheme="minorHAnsi"/>
              </w:rPr>
            </w:pPr>
            <w:r>
              <w:rPr>
                <w:rFonts w:asciiTheme="minorHAnsi" w:hAnsiTheme="minorHAnsi"/>
                <w:sz w:val="18"/>
              </w:rPr>
              <w:t>Mondeling</w:t>
            </w:r>
          </w:p>
        </w:tc>
        <w:tc>
          <w:tcPr>
            <w:tcW w:w="1417" w:type="dxa"/>
            <w:vAlign w:val="center"/>
          </w:tcPr>
          <w:p w14:paraId="3BE4A064" w14:textId="77777777" w:rsidR="00E15020" w:rsidRDefault="00E15020" w:rsidP="00E15020">
            <w:pPr>
              <w:pStyle w:val="Plattetekst"/>
              <w:spacing w:before="1"/>
              <w:jc w:val="center"/>
              <w:rPr>
                <w:rFonts w:asciiTheme="minorHAnsi" w:hAnsiTheme="minorHAnsi"/>
              </w:rPr>
            </w:pPr>
            <w:r>
              <w:rPr>
                <w:rFonts w:asciiTheme="minorHAnsi" w:hAnsiTheme="minorHAnsi"/>
                <w:sz w:val="18"/>
              </w:rPr>
              <w:t>Gesprek</w:t>
            </w:r>
            <w:r w:rsidRPr="00F208E4">
              <w:rPr>
                <w:rFonts w:asciiTheme="minorHAnsi" w:hAnsiTheme="minorHAnsi"/>
                <w:sz w:val="18"/>
              </w:rPr>
              <w:t>ken voeren</w:t>
            </w:r>
          </w:p>
        </w:tc>
        <w:tc>
          <w:tcPr>
            <w:tcW w:w="1019" w:type="dxa"/>
            <w:vAlign w:val="center"/>
          </w:tcPr>
          <w:p w14:paraId="4CE9E5FB" w14:textId="43916FB6" w:rsidR="00E15020" w:rsidRDefault="00E15020" w:rsidP="00E15020">
            <w:pPr>
              <w:pStyle w:val="Plattetekst"/>
              <w:spacing w:before="1"/>
              <w:jc w:val="center"/>
              <w:rPr>
                <w:rFonts w:asciiTheme="minorHAnsi" w:hAnsiTheme="minorHAnsi"/>
              </w:rPr>
            </w:pPr>
            <w:r w:rsidRPr="00254FFE">
              <w:rPr>
                <w:rFonts w:asciiTheme="minorHAnsi" w:hAnsiTheme="minorHAnsi"/>
              </w:rPr>
              <w:t>3F</w:t>
            </w:r>
          </w:p>
        </w:tc>
        <w:tc>
          <w:tcPr>
            <w:tcW w:w="1594" w:type="dxa"/>
            <w:vAlign w:val="center"/>
          </w:tcPr>
          <w:p w14:paraId="4428BD3A" w14:textId="77777777" w:rsidR="00E15020" w:rsidRDefault="00E15020" w:rsidP="00E15020">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69F03B40" w14:textId="77777777" w:rsidR="00E15020" w:rsidRPr="00F208E4" w:rsidRDefault="00E15020" w:rsidP="00E15020">
            <w:pPr>
              <w:jc w:val="center"/>
              <w:rPr>
                <w:rFonts w:asciiTheme="minorHAnsi" w:hAnsiTheme="minorHAnsi"/>
                <w:sz w:val="18"/>
                <w:szCs w:val="20"/>
              </w:rPr>
            </w:pPr>
            <w:r w:rsidRPr="00F208E4">
              <w:rPr>
                <w:rFonts w:asciiTheme="minorHAnsi" w:hAnsiTheme="minorHAnsi"/>
                <w:sz w:val="18"/>
                <w:szCs w:val="20"/>
              </w:rPr>
              <w:t>15 minuten</w:t>
            </w:r>
          </w:p>
          <w:p w14:paraId="401DF6A5" w14:textId="77777777" w:rsidR="00E15020" w:rsidRDefault="00E15020" w:rsidP="00E15020">
            <w:pPr>
              <w:pStyle w:val="Plattetekst"/>
              <w:spacing w:before="1"/>
              <w:jc w:val="center"/>
              <w:rPr>
                <w:rFonts w:asciiTheme="minorHAnsi" w:hAnsiTheme="minorHAnsi"/>
              </w:rPr>
            </w:pPr>
          </w:p>
        </w:tc>
        <w:tc>
          <w:tcPr>
            <w:tcW w:w="981" w:type="dxa"/>
            <w:vAlign w:val="center"/>
          </w:tcPr>
          <w:p w14:paraId="588BDD19" w14:textId="77777777" w:rsidR="00E15020" w:rsidRDefault="00E15020" w:rsidP="00E15020">
            <w:pPr>
              <w:pStyle w:val="Plattetekst"/>
              <w:spacing w:before="1"/>
              <w:jc w:val="center"/>
              <w:rPr>
                <w:rFonts w:asciiTheme="minorHAnsi" w:hAnsiTheme="minorHAnsi"/>
              </w:rPr>
            </w:pPr>
            <w:r>
              <w:rPr>
                <w:rFonts w:asciiTheme="minorHAnsi" w:hAnsiTheme="minorHAnsi"/>
              </w:rPr>
              <w:t>School</w:t>
            </w:r>
          </w:p>
        </w:tc>
        <w:tc>
          <w:tcPr>
            <w:tcW w:w="797" w:type="dxa"/>
            <w:vAlign w:val="center"/>
          </w:tcPr>
          <w:p w14:paraId="08ADFB07" w14:textId="77777777" w:rsidR="00E15020" w:rsidRDefault="00E15020" w:rsidP="00E15020">
            <w:pPr>
              <w:pStyle w:val="Plattetekst"/>
              <w:spacing w:before="1"/>
              <w:jc w:val="center"/>
              <w:rPr>
                <w:rFonts w:asciiTheme="minorHAnsi" w:hAnsiTheme="minorHAnsi"/>
              </w:rPr>
            </w:pPr>
            <w:r>
              <w:rPr>
                <w:rFonts w:asciiTheme="minorHAnsi" w:hAnsiTheme="minorHAnsi"/>
              </w:rPr>
              <w:t>Cijfer 1x</w:t>
            </w:r>
          </w:p>
        </w:tc>
        <w:tc>
          <w:tcPr>
            <w:tcW w:w="1057" w:type="dxa"/>
            <w:vMerge/>
          </w:tcPr>
          <w:p w14:paraId="1583E116" w14:textId="77777777" w:rsidR="00E15020" w:rsidRDefault="00E15020" w:rsidP="00E15020">
            <w:pPr>
              <w:pStyle w:val="Plattetekst"/>
              <w:spacing w:before="1"/>
              <w:ind w:right="415"/>
              <w:rPr>
                <w:rFonts w:asciiTheme="minorHAnsi" w:hAnsiTheme="minorHAnsi"/>
              </w:rPr>
            </w:pPr>
          </w:p>
        </w:tc>
        <w:tc>
          <w:tcPr>
            <w:tcW w:w="1334" w:type="dxa"/>
            <w:vMerge/>
          </w:tcPr>
          <w:p w14:paraId="7F5EBC8A" w14:textId="77777777" w:rsidR="00E15020" w:rsidRDefault="00E15020" w:rsidP="00E15020">
            <w:pPr>
              <w:pStyle w:val="Plattetekst"/>
              <w:spacing w:before="1"/>
              <w:ind w:right="415"/>
              <w:rPr>
                <w:rFonts w:asciiTheme="minorHAnsi" w:hAnsiTheme="minorHAnsi"/>
              </w:rPr>
            </w:pPr>
          </w:p>
        </w:tc>
      </w:tr>
    </w:tbl>
    <w:p w14:paraId="5B38BA89" w14:textId="77777777" w:rsidR="00C34AFF" w:rsidRDefault="00C34AFF" w:rsidP="00D91108">
      <w:pPr>
        <w:pStyle w:val="Plattetekst"/>
        <w:spacing w:before="1"/>
        <w:ind w:right="415"/>
        <w:rPr>
          <w:rFonts w:asciiTheme="minorHAnsi" w:hAnsiTheme="minorHAnsi"/>
        </w:rPr>
      </w:pPr>
    </w:p>
    <w:p w14:paraId="5B38BAD8" w14:textId="77777777" w:rsidR="00D91108" w:rsidRPr="00C34AFF" w:rsidRDefault="00D91108" w:rsidP="00C34AFF">
      <w:pPr>
        <w:pStyle w:val="Kop2"/>
        <w:numPr>
          <w:ilvl w:val="1"/>
          <w:numId w:val="1"/>
        </w:numPr>
        <w:tabs>
          <w:tab w:val="left" w:pos="1705"/>
          <w:tab w:val="left" w:pos="1706"/>
        </w:tabs>
        <w:spacing w:before="78"/>
        <w:ind w:left="851"/>
        <w:rPr>
          <w:rFonts w:asciiTheme="minorHAnsi" w:hAnsiTheme="minorHAnsi"/>
        </w:rPr>
      </w:pPr>
      <w:bookmarkStart w:id="49" w:name="_Toc496879606"/>
      <w:bookmarkStart w:id="50" w:name="_Toc497291217"/>
      <w:bookmarkStart w:id="51" w:name="_Toc44941868"/>
      <w:r w:rsidRPr="0009283E">
        <w:rPr>
          <w:rFonts w:asciiTheme="minorHAnsi" w:hAnsiTheme="minorHAnsi"/>
        </w:rPr>
        <w:t>Re</w:t>
      </w:r>
      <w:r w:rsidRPr="00C34AFF">
        <w:rPr>
          <w:rFonts w:asciiTheme="minorHAnsi" w:hAnsiTheme="minorHAnsi"/>
        </w:rPr>
        <w:t>kenen</w:t>
      </w:r>
      <w:bookmarkEnd w:id="49"/>
      <w:bookmarkEnd w:id="50"/>
      <w:bookmarkEnd w:id="51"/>
    </w:p>
    <w:p w14:paraId="5B38BAD9" w14:textId="77777777" w:rsidR="00D91108" w:rsidRDefault="00D91108" w:rsidP="00D91108">
      <w:pPr>
        <w:pStyle w:val="Plattetekst"/>
        <w:rPr>
          <w:rFonts w:asciiTheme="minorHAnsi" w:hAnsiTheme="minorHAnsi"/>
          <w:sz w:val="22"/>
        </w:rPr>
      </w:pPr>
    </w:p>
    <w:tbl>
      <w:tblPr>
        <w:tblStyle w:val="Tabelraster"/>
        <w:tblW w:w="0" w:type="auto"/>
        <w:tblLayout w:type="fixed"/>
        <w:tblLook w:val="04A0" w:firstRow="1" w:lastRow="0" w:firstColumn="1" w:lastColumn="0" w:noHBand="0" w:noVBand="1"/>
      </w:tblPr>
      <w:tblGrid>
        <w:gridCol w:w="2802"/>
        <w:gridCol w:w="1134"/>
        <w:gridCol w:w="1417"/>
        <w:gridCol w:w="1019"/>
        <w:gridCol w:w="1594"/>
        <w:gridCol w:w="2207"/>
        <w:gridCol w:w="981"/>
        <w:gridCol w:w="1334"/>
      </w:tblGrid>
      <w:tr w:rsidR="007B500C" w:rsidRPr="005B35EC" w14:paraId="49575F39" w14:textId="77777777" w:rsidTr="00971FFD">
        <w:tc>
          <w:tcPr>
            <w:tcW w:w="2802" w:type="dxa"/>
            <w:shd w:val="clear" w:color="auto" w:fill="00B050"/>
            <w:vAlign w:val="center"/>
          </w:tcPr>
          <w:p w14:paraId="0A35E4CD"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Code</w:t>
            </w:r>
          </w:p>
        </w:tc>
        <w:tc>
          <w:tcPr>
            <w:tcW w:w="1134" w:type="dxa"/>
            <w:shd w:val="clear" w:color="auto" w:fill="00B050"/>
            <w:vAlign w:val="center"/>
          </w:tcPr>
          <w:p w14:paraId="509747BE" w14:textId="77777777" w:rsidR="007B500C" w:rsidRDefault="007B500C" w:rsidP="00971FFD">
            <w:pPr>
              <w:pStyle w:val="Plattetekst"/>
              <w:spacing w:before="1"/>
              <w:ind w:right="-7"/>
              <w:jc w:val="center"/>
              <w:rPr>
                <w:rFonts w:asciiTheme="minorHAnsi" w:hAnsiTheme="minorHAnsi"/>
                <w:b/>
              </w:rPr>
            </w:pPr>
            <w:r w:rsidRPr="005B35EC">
              <w:rPr>
                <w:rFonts w:asciiTheme="minorHAnsi" w:hAnsiTheme="minorHAnsi"/>
                <w:b/>
              </w:rPr>
              <w:t>Examen</w:t>
            </w:r>
          </w:p>
          <w:p w14:paraId="56A81180" w14:textId="77777777" w:rsidR="007B500C" w:rsidRPr="005B35EC" w:rsidRDefault="007B500C" w:rsidP="00971FFD">
            <w:pPr>
              <w:pStyle w:val="Plattetekst"/>
              <w:spacing w:before="1"/>
              <w:ind w:right="-7"/>
              <w:jc w:val="center"/>
              <w:rPr>
                <w:rFonts w:asciiTheme="minorHAnsi" w:hAnsiTheme="minorHAnsi"/>
                <w:b/>
              </w:rPr>
            </w:pPr>
            <w:r w:rsidRPr="005B35EC">
              <w:rPr>
                <w:rFonts w:asciiTheme="minorHAnsi" w:hAnsiTheme="minorHAnsi"/>
                <w:b/>
              </w:rPr>
              <w:t>vorm</w:t>
            </w:r>
          </w:p>
        </w:tc>
        <w:tc>
          <w:tcPr>
            <w:tcW w:w="1417" w:type="dxa"/>
            <w:shd w:val="clear" w:color="auto" w:fill="00B050"/>
            <w:vAlign w:val="center"/>
          </w:tcPr>
          <w:p w14:paraId="08B42E4D"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Vaardigheid</w:t>
            </w:r>
          </w:p>
        </w:tc>
        <w:tc>
          <w:tcPr>
            <w:tcW w:w="1019" w:type="dxa"/>
            <w:shd w:val="clear" w:color="auto" w:fill="00B050"/>
            <w:vAlign w:val="center"/>
          </w:tcPr>
          <w:p w14:paraId="0360E870"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Niveau</w:t>
            </w:r>
          </w:p>
        </w:tc>
        <w:tc>
          <w:tcPr>
            <w:tcW w:w="1594" w:type="dxa"/>
            <w:shd w:val="clear" w:color="auto" w:fill="00B050"/>
            <w:vAlign w:val="center"/>
          </w:tcPr>
          <w:p w14:paraId="37C1C776" w14:textId="77777777" w:rsidR="007B500C" w:rsidRPr="005B35EC" w:rsidRDefault="007B500C" w:rsidP="00971FFD">
            <w:pPr>
              <w:pStyle w:val="Plattetekst"/>
              <w:spacing w:before="1"/>
              <w:jc w:val="center"/>
              <w:rPr>
                <w:rFonts w:asciiTheme="minorHAnsi" w:hAnsiTheme="minorHAnsi"/>
                <w:b/>
              </w:rPr>
            </w:pPr>
            <w:r>
              <w:rPr>
                <w:rFonts w:asciiTheme="minorHAnsi" w:hAnsiTheme="minorHAnsi"/>
                <w:b/>
              </w:rPr>
              <w:t>Afname vanaf periode</w:t>
            </w:r>
          </w:p>
        </w:tc>
        <w:tc>
          <w:tcPr>
            <w:tcW w:w="2207" w:type="dxa"/>
            <w:shd w:val="clear" w:color="auto" w:fill="00B050"/>
            <w:vAlign w:val="center"/>
          </w:tcPr>
          <w:p w14:paraId="200DCB3E" w14:textId="77777777" w:rsidR="007B500C" w:rsidRPr="005B35EC" w:rsidRDefault="007B500C" w:rsidP="00971FFD">
            <w:pPr>
              <w:pStyle w:val="Plattetekst"/>
              <w:tabs>
                <w:tab w:val="left" w:pos="1378"/>
              </w:tabs>
              <w:spacing w:before="1"/>
              <w:jc w:val="center"/>
              <w:rPr>
                <w:rFonts w:asciiTheme="minorHAnsi" w:hAnsiTheme="minorHAnsi"/>
                <w:b/>
              </w:rPr>
            </w:pPr>
            <w:r w:rsidRPr="005B35EC">
              <w:rPr>
                <w:rFonts w:asciiTheme="minorHAnsi" w:hAnsiTheme="minorHAnsi"/>
                <w:b/>
              </w:rPr>
              <w:t>Duur Examen</w:t>
            </w:r>
          </w:p>
        </w:tc>
        <w:tc>
          <w:tcPr>
            <w:tcW w:w="981" w:type="dxa"/>
            <w:shd w:val="clear" w:color="auto" w:fill="00B050"/>
            <w:vAlign w:val="center"/>
          </w:tcPr>
          <w:p w14:paraId="4C3AC70A" w14:textId="77777777" w:rsidR="007B500C" w:rsidRPr="005B35EC" w:rsidRDefault="007B500C" w:rsidP="00971FFD">
            <w:pPr>
              <w:pStyle w:val="Plattetekst"/>
              <w:spacing w:before="1"/>
              <w:ind w:right="23"/>
              <w:jc w:val="center"/>
              <w:rPr>
                <w:rFonts w:asciiTheme="minorHAnsi" w:hAnsiTheme="minorHAnsi"/>
                <w:b/>
              </w:rPr>
            </w:pPr>
            <w:r w:rsidRPr="005B35EC">
              <w:rPr>
                <w:rFonts w:asciiTheme="minorHAnsi" w:hAnsiTheme="minorHAnsi"/>
                <w:b/>
              </w:rPr>
              <w:t>Plaats afname</w:t>
            </w:r>
          </w:p>
        </w:tc>
        <w:tc>
          <w:tcPr>
            <w:tcW w:w="1334" w:type="dxa"/>
            <w:shd w:val="clear" w:color="auto" w:fill="00B050"/>
            <w:vAlign w:val="center"/>
          </w:tcPr>
          <w:p w14:paraId="05F2A959"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Eindresultaat (geheel cijfer)</w:t>
            </w:r>
          </w:p>
        </w:tc>
      </w:tr>
      <w:tr w:rsidR="007B500C" w14:paraId="2E1736B9" w14:textId="77777777" w:rsidTr="00971FFD">
        <w:tc>
          <w:tcPr>
            <w:tcW w:w="2802" w:type="dxa"/>
            <w:vAlign w:val="center"/>
          </w:tcPr>
          <w:p w14:paraId="37ECE7C6" w14:textId="6B0FA6B6" w:rsidR="007B500C" w:rsidRPr="006A2E64" w:rsidRDefault="007B500C" w:rsidP="00971FFD">
            <w:pPr>
              <w:rPr>
                <w:rFonts w:asciiTheme="minorHAnsi" w:hAnsiTheme="minorHAnsi"/>
                <w:bCs/>
                <w:sz w:val="18"/>
                <w:szCs w:val="18"/>
                <w:lang w:val="en-US"/>
              </w:rPr>
            </w:pPr>
            <w:r w:rsidRPr="006A2E64">
              <w:rPr>
                <w:rFonts w:asciiTheme="minorHAnsi" w:hAnsiTheme="minorHAnsi"/>
                <w:bCs/>
                <w:sz w:val="18"/>
                <w:szCs w:val="18"/>
                <w:lang w:val="en-US"/>
              </w:rPr>
              <w:t>Deviant-3F-007-A deel I en II</w:t>
            </w:r>
          </w:p>
          <w:p w14:paraId="16845725" w14:textId="69CAC166" w:rsidR="007B500C" w:rsidRPr="005B35EC" w:rsidRDefault="007B500C" w:rsidP="007B500C">
            <w:pPr>
              <w:pStyle w:val="Plattetekst"/>
              <w:tabs>
                <w:tab w:val="left" w:pos="2552"/>
              </w:tabs>
              <w:spacing w:before="1"/>
              <w:ind w:right="34"/>
              <w:rPr>
                <w:rFonts w:asciiTheme="minorHAnsi" w:hAnsiTheme="minorHAnsi"/>
              </w:rPr>
            </w:pPr>
            <w:r w:rsidRPr="00723E97">
              <w:rPr>
                <w:rFonts w:asciiTheme="minorHAnsi" w:hAnsiTheme="minorHAnsi"/>
                <w:bCs/>
                <w:sz w:val="18"/>
                <w:szCs w:val="18"/>
              </w:rPr>
              <w:t>Deviant-</w:t>
            </w:r>
            <w:r>
              <w:rPr>
                <w:rFonts w:asciiTheme="minorHAnsi" w:hAnsiTheme="minorHAnsi"/>
                <w:bCs/>
                <w:sz w:val="18"/>
                <w:szCs w:val="18"/>
              </w:rPr>
              <w:t>3</w:t>
            </w:r>
            <w:r w:rsidRPr="00723E97">
              <w:rPr>
                <w:rFonts w:asciiTheme="minorHAnsi" w:hAnsiTheme="minorHAnsi"/>
                <w:bCs/>
                <w:sz w:val="18"/>
                <w:szCs w:val="18"/>
              </w:rPr>
              <w:t>F-007-B deel I en II</w:t>
            </w:r>
          </w:p>
        </w:tc>
        <w:tc>
          <w:tcPr>
            <w:tcW w:w="1134" w:type="dxa"/>
            <w:vAlign w:val="center"/>
          </w:tcPr>
          <w:p w14:paraId="6E0FF377" w14:textId="77777777" w:rsidR="007B500C" w:rsidRDefault="007B500C" w:rsidP="00971FFD">
            <w:pPr>
              <w:jc w:val="center"/>
              <w:rPr>
                <w:rFonts w:asciiTheme="minorHAnsi" w:hAnsiTheme="minorHAnsi"/>
                <w:sz w:val="18"/>
                <w:szCs w:val="20"/>
              </w:rPr>
            </w:pPr>
            <w:r>
              <w:rPr>
                <w:rFonts w:asciiTheme="minorHAnsi" w:hAnsiTheme="minorHAnsi"/>
                <w:sz w:val="18"/>
                <w:szCs w:val="20"/>
              </w:rPr>
              <w:t>Instellings-examen</w:t>
            </w:r>
          </w:p>
          <w:p w14:paraId="74FC11F1" w14:textId="77777777" w:rsidR="007B500C" w:rsidRDefault="007B500C" w:rsidP="00971FFD">
            <w:pPr>
              <w:jc w:val="center"/>
              <w:rPr>
                <w:rFonts w:asciiTheme="minorHAnsi" w:hAnsiTheme="minorHAnsi"/>
                <w:sz w:val="18"/>
                <w:szCs w:val="20"/>
              </w:rPr>
            </w:pPr>
          </w:p>
          <w:p w14:paraId="0549322E" w14:textId="77777777" w:rsidR="007B500C" w:rsidRDefault="007B500C" w:rsidP="00971FFD">
            <w:pPr>
              <w:jc w:val="center"/>
              <w:rPr>
                <w:rFonts w:asciiTheme="minorHAnsi" w:hAnsiTheme="minorHAnsi"/>
              </w:rPr>
            </w:pPr>
            <w:r>
              <w:rPr>
                <w:rFonts w:asciiTheme="minorHAnsi" w:hAnsiTheme="minorHAnsi"/>
                <w:sz w:val="18"/>
                <w:szCs w:val="20"/>
              </w:rPr>
              <w:t>Schriftelijk</w:t>
            </w:r>
          </w:p>
        </w:tc>
        <w:tc>
          <w:tcPr>
            <w:tcW w:w="1417" w:type="dxa"/>
            <w:vAlign w:val="center"/>
          </w:tcPr>
          <w:p w14:paraId="6416CA47" w14:textId="77777777" w:rsidR="007B500C" w:rsidRPr="00723E97" w:rsidRDefault="007B500C" w:rsidP="00971FFD">
            <w:pPr>
              <w:pStyle w:val="Geenafstand"/>
              <w:jc w:val="center"/>
              <w:rPr>
                <w:rFonts w:asciiTheme="minorHAnsi" w:hAnsiTheme="minorHAnsi"/>
                <w:sz w:val="18"/>
                <w:szCs w:val="18"/>
                <w:lang w:val="nl-NL"/>
              </w:rPr>
            </w:pPr>
            <w:r w:rsidRPr="00723E97">
              <w:rPr>
                <w:rFonts w:asciiTheme="minorHAnsi" w:hAnsiTheme="minorHAnsi"/>
                <w:sz w:val="18"/>
                <w:szCs w:val="18"/>
                <w:lang w:val="nl-NL"/>
              </w:rPr>
              <w:t>Getallen;</w:t>
            </w:r>
          </w:p>
          <w:p w14:paraId="595AEF24" w14:textId="77777777" w:rsidR="007B500C" w:rsidRPr="00723E97" w:rsidRDefault="007B500C" w:rsidP="00971FFD">
            <w:pPr>
              <w:pStyle w:val="Geenafstand"/>
              <w:jc w:val="center"/>
              <w:rPr>
                <w:rFonts w:asciiTheme="minorHAnsi" w:hAnsiTheme="minorHAnsi"/>
                <w:sz w:val="18"/>
                <w:szCs w:val="18"/>
                <w:lang w:val="nl-NL"/>
              </w:rPr>
            </w:pPr>
            <w:r w:rsidRPr="00723E97">
              <w:rPr>
                <w:rFonts w:asciiTheme="minorHAnsi" w:hAnsiTheme="minorHAnsi"/>
                <w:sz w:val="18"/>
                <w:szCs w:val="18"/>
                <w:lang w:val="nl-NL"/>
              </w:rPr>
              <w:t>Verhoudingen;</w:t>
            </w:r>
          </w:p>
          <w:p w14:paraId="109520C2" w14:textId="77777777" w:rsidR="007B500C" w:rsidRDefault="007B500C" w:rsidP="00971FFD">
            <w:pPr>
              <w:pStyle w:val="Plattetekst"/>
              <w:spacing w:before="1"/>
              <w:jc w:val="center"/>
              <w:rPr>
                <w:rFonts w:asciiTheme="minorHAnsi" w:hAnsiTheme="minorHAnsi"/>
              </w:rPr>
            </w:pPr>
            <w:r w:rsidRPr="00723E97">
              <w:rPr>
                <w:rFonts w:asciiTheme="minorHAnsi" w:hAnsiTheme="minorHAnsi"/>
                <w:sz w:val="18"/>
                <w:szCs w:val="18"/>
              </w:rPr>
              <w:t>Meten en Meetkunde; Verbanden</w:t>
            </w:r>
          </w:p>
        </w:tc>
        <w:tc>
          <w:tcPr>
            <w:tcW w:w="1019" w:type="dxa"/>
            <w:vAlign w:val="center"/>
          </w:tcPr>
          <w:p w14:paraId="44165C70" w14:textId="64947E29" w:rsidR="007B500C" w:rsidRDefault="007B500C" w:rsidP="00971FFD">
            <w:pPr>
              <w:pStyle w:val="Plattetekst"/>
              <w:spacing w:before="1"/>
              <w:jc w:val="center"/>
              <w:rPr>
                <w:rFonts w:asciiTheme="minorHAnsi" w:hAnsiTheme="minorHAnsi"/>
              </w:rPr>
            </w:pPr>
            <w:r>
              <w:rPr>
                <w:rFonts w:asciiTheme="minorHAnsi" w:hAnsiTheme="minorHAnsi"/>
              </w:rPr>
              <w:t>3F</w:t>
            </w:r>
          </w:p>
        </w:tc>
        <w:tc>
          <w:tcPr>
            <w:tcW w:w="1594" w:type="dxa"/>
            <w:vAlign w:val="center"/>
          </w:tcPr>
          <w:p w14:paraId="28E503BD" w14:textId="77777777" w:rsidR="007B500C" w:rsidRDefault="007B500C"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74CD3556" w14:textId="77777777" w:rsidR="007B500C" w:rsidRDefault="007B500C" w:rsidP="00971FFD">
            <w:pPr>
              <w:pStyle w:val="Plattetekst"/>
              <w:spacing w:before="1"/>
              <w:jc w:val="center"/>
              <w:rPr>
                <w:rFonts w:asciiTheme="minorHAnsi" w:hAnsiTheme="minorHAnsi"/>
              </w:rPr>
            </w:pPr>
            <w:r>
              <w:rPr>
                <w:rFonts w:asciiTheme="minorHAnsi" w:hAnsiTheme="minorHAnsi"/>
                <w:sz w:val="18"/>
              </w:rPr>
              <w:t>90</w:t>
            </w:r>
            <w:r w:rsidRPr="00F208E4">
              <w:rPr>
                <w:rFonts w:asciiTheme="minorHAnsi" w:hAnsiTheme="minorHAnsi"/>
                <w:sz w:val="18"/>
              </w:rPr>
              <w:t xml:space="preserve"> minuten</w:t>
            </w:r>
          </w:p>
        </w:tc>
        <w:tc>
          <w:tcPr>
            <w:tcW w:w="981" w:type="dxa"/>
            <w:vAlign w:val="center"/>
          </w:tcPr>
          <w:p w14:paraId="7F840F9C" w14:textId="77777777" w:rsidR="007B500C" w:rsidRDefault="007B500C" w:rsidP="00971FFD">
            <w:pPr>
              <w:pStyle w:val="Plattetekst"/>
              <w:spacing w:before="1"/>
              <w:jc w:val="center"/>
              <w:rPr>
                <w:rFonts w:asciiTheme="minorHAnsi" w:hAnsiTheme="minorHAnsi"/>
              </w:rPr>
            </w:pPr>
            <w:r>
              <w:rPr>
                <w:rFonts w:asciiTheme="minorHAnsi" w:hAnsiTheme="minorHAnsi"/>
              </w:rPr>
              <w:t>School</w:t>
            </w:r>
          </w:p>
        </w:tc>
        <w:tc>
          <w:tcPr>
            <w:tcW w:w="1334" w:type="dxa"/>
            <w:vAlign w:val="center"/>
          </w:tcPr>
          <w:p w14:paraId="0857DF1E" w14:textId="77777777" w:rsidR="007B500C" w:rsidRDefault="007B500C" w:rsidP="00971FFD">
            <w:pPr>
              <w:pStyle w:val="Plattetekst"/>
              <w:spacing w:before="1"/>
              <w:jc w:val="center"/>
              <w:rPr>
                <w:rFonts w:asciiTheme="minorHAnsi" w:hAnsiTheme="minorHAnsi"/>
              </w:rPr>
            </w:pPr>
            <w:r>
              <w:rPr>
                <w:rFonts w:asciiTheme="minorHAnsi" w:hAnsiTheme="minorHAnsi"/>
              </w:rPr>
              <w:t>Cijfer</w:t>
            </w:r>
          </w:p>
        </w:tc>
      </w:tr>
    </w:tbl>
    <w:p w14:paraId="5B38BADA" w14:textId="77777777" w:rsidR="00C34AFF" w:rsidRDefault="00C34AFF" w:rsidP="00D91108">
      <w:pPr>
        <w:pStyle w:val="Plattetekst"/>
        <w:rPr>
          <w:rFonts w:asciiTheme="minorHAnsi" w:hAnsiTheme="minorHAnsi"/>
          <w:sz w:val="22"/>
        </w:rPr>
      </w:pPr>
    </w:p>
    <w:p w14:paraId="01F2D201" w14:textId="77777777" w:rsidR="007B500C" w:rsidRDefault="007B500C" w:rsidP="00D91108">
      <w:pPr>
        <w:pStyle w:val="Plattetekst"/>
        <w:rPr>
          <w:rFonts w:asciiTheme="minorHAnsi" w:hAnsiTheme="minorHAnsi"/>
          <w:sz w:val="22"/>
        </w:rPr>
      </w:pPr>
    </w:p>
    <w:p w14:paraId="5B6F2855" w14:textId="77777777" w:rsidR="007B500C" w:rsidRDefault="007B500C" w:rsidP="00D91108">
      <w:pPr>
        <w:pStyle w:val="Plattetekst"/>
        <w:rPr>
          <w:rFonts w:asciiTheme="minorHAnsi" w:hAnsiTheme="minorHAnsi"/>
          <w:sz w:val="22"/>
        </w:rPr>
      </w:pPr>
    </w:p>
    <w:p w14:paraId="5B38BAFD" w14:textId="77777777" w:rsidR="00A75B8E" w:rsidRPr="0009283E" w:rsidRDefault="00A75B8E" w:rsidP="004A2A49">
      <w:pPr>
        <w:pStyle w:val="Kop2"/>
        <w:numPr>
          <w:ilvl w:val="1"/>
          <w:numId w:val="1"/>
        </w:numPr>
        <w:tabs>
          <w:tab w:val="left" w:pos="1705"/>
          <w:tab w:val="left" w:pos="1706"/>
        </w:tabs>
        <w:spacing w:before="78"/>
        <w:ind w:left="851"/>
        <w:rPr>
          <w:rFonts w:asciiTheme="minorHAnsi" w:hAnsiTheme="minorHAnsi"/>
        </w:rPr>
      </w:pPr>
      <w:bookmarkStart w:id="52" w:name="_Toc44941869"/>
      <w:r w:rsidRPr="0009283E">
        <w:rPr>
          <w:rFonts w:asciiTheme="minorHAnsi" w:hAnsiTheme="minorHAnsi"/>
        </w:rPr>
        <w:lastRenderedPageBreak/>
        <w:t>Engels</w:t>
      </w:r>
      <w:bookmarkEnd w:id="52"/>
    </w:p>
    <w:p w14:paraId="5B38BAFE" w14:textId="77777777" w:rsidR="00AD6B7B" w:rsidRDefault="00AD6B7B" w:rsidP="00AD6B7B">
      <w:pPr>
        <w:pStyle w:val="Geenafstand1"/>
        <w:rPr>
          <w:rFonts w:asciiTheme="minorHAnsi" w:hAnsiTheme="minorHAnsi"/>
        </w:rPr>
      </w:pPr>
    </w:p>
    <w:tbl>
      <w:tblPr>
        <w:tblStyle w:val="Tabelraster"/>
        <w:tblW w:w="0" w:type="auto"/>
        <w:tblLayout w:type="fixed"/>
        <w:tblLook w:val="04A0" w:firstRow="1" w:lastRow="0" w:firstColumn="1" w:lastColumn="0" w:noHBand="0" w:noVBand="1"/>
      </w:tblPr>
      <w:tblGrid>
        <w:gridCol w:w="2802"/>
        <w:gridCol w:w="1134"/>
        <w:gridCol w:w="1417"/>
        <w:gridCol w:w="1019"/>
        <w:gridCol w:w="1594"/>
        <w:gridCol w:w="2207"/>
        <w:gridCol w:w="981"/>
        <w:gridCol w:w="797"/>
        <w:gridCol w:w="1057"/>
        <w:gridCol w:w="1334"/>
      </w:tblGrid>
      <w:tr w:rsidR="007B500C" w:rsidRPr="005B35EC" w14:paraId="579E795E" w14:textId="77777777" w:rsidTr="00971FFD">
        <w:tc>
          <w:tcPr>
            <w:tcW w:w="2802" w:type="dxa"/>
            <w:shd w:val="clear" w:color="auto" w:fill="4BACC6" w:themeFill="accent5"/>
            <w:vAlign w:val="center"/>
          </w:tcPr>
          <w:p w14:paraId="356F60CF"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Code</w:t>
            </w:r>
          </w:p>
        </w:tc>
        <w:tc>
          <w:tcPr>
            <w:tcW w:w="1134" w:type="dxa"/>
            <w:shd w:val="clear" w:color="auto" w:fill="4BACC6" w:themeFill="accent5"/>
            <w:vAlign w:val="center"/>
          </w:tcPr>
          <w:p w14:paraId="0CE1B287" w14:textId="77777777" w:rsidR="007B500C" w:rsidRDefault="007B500C" w:rsidP="00971FFD">
            <w:pPr>
              <w:pStyle w:val="Plattetekst"/>
              <w:spacing w:before="1"/>
              <w:ind w:right="-7"/>
              <w:jc w:val="center"/>
              <w:rPr>
                <w:rFonts w:asciiTheme="minorHAnsi" w:hAnsiTheme="minorHAnsi"/>
                <w:b/>
              </w:rPr>
            </w:pPr>
            <w:r w:rsidRPr="005B35EC">
              <w:rPr>
                <w:rFonts w:asciiTheme="minorHAnsi" w:hAnsiTheme="minorHAnsi"/>
                <w:b/>
              </w:rPr>
              <w:t>Examen</w:t>
            </w:r>
          </w:p>
          <w:p w14:paraId="498AA9E7" w14:textId="77777777" w:rsidR="007B500C" w:rsidRPr="005B35EC" w:rsidRDefault="007B500C" w:rsidP="00971FFD">
            <w:pPr>
              <w:pStyle w:val="Plattetekst"/>
              <w:spacing w:before="1"/>
              <w:ind w:right="-7"/>
              <w:jc w:val="center"/>
              <w:rPr>
                <w:rFonts w:asciiTheme="minorHAnsi" w:hAnsiTheme="minorHAnsi"/>
                <w:b/>
              </w:rPr>
            </w:pPr>
            <w:r w:rsidRPr="005B35EC">
              <w:rPr>
                <w:rFonts w:asciiTheme="minorHAnsi" w:hAnsiTheme="minorHAnsi"/>
                <w:b/>
              </w:rPr>
              <w:t>vorm</w:t>
            </w:r>
          </w:p>
        </w:tc>
        <w:tc>
          <w:tcPr>
            <w:tcW w:w="1417" w:type="dxa"/>
            <w:shd w:val="clear" w:color="auto" w:fill="4BACC6" w:themeFill="accent5"/>
            <w:vAlign w:val="center"/>
          </w:tcPr>
          <w:p w14:paraId="67A4D9FC"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Vaardigheid</w:t>
            </w:r>
          </w:p>
        </w:tc>
        <w:tc>
          <w:tcPr>
            <w:tcW w:w="1019" w:type="dxa"/>
            <w:shd w:val="clear" w:color="auto" w:fill="4BACC6" w:themeFill="accent5"/>
            <w:vAlign w:val="center"/>
          </w:tcPr>
          <w:p w14:paraId="3A4B74EF"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Niveau</w:t>
            </w:r>
          </w:p>
        </w:tc>
        <w:tc>
          <w:tcPr>
            <w:tcW w:w="1594" w:type="dxa"/>
            <w:shd w:val="clear" w:color="auto" w:fill="4BACC6" w:themeFill="accent5"/>
            <w:vAlign w:val="center"/>
          </w:tcPr>
          <w:p w14:paraId="7BD1CD3C" w14:textId="77777777" w:rsidR="007B500C" w:rsidRPr="005B35EC" w:rsidRDefault="007B500C" w:rsidP="00971FFD">
            <w:pPr>
              <w:pStyle w:val="Plattetekst"/>
              <w:spacing w:before="1"/>
              <w:jc w:val="center"/>
              <w:rPr>
                <w:rFonts w:asciiTheme="minorHAnsi" w:hAnsiTheme="minorHAnsi"/>
                <w:b/>
              </w:rPr>
            </w:pPr>
            <w:r>
              <w:rPr>
                <w:rFonts w:asciiTheme="minorHAnsi" w:hAnsiTheme="minorHAnsi"/>
                <w:b/>
              </w:rPr>
              <w:t>Afname vanaf periode</w:t>
            </w:r>
          </w:p>
        </w:tc>
        <w:tc>
          <w:tcPr>
            <w:tcW w:w="2207" w:type="dxa"/>
            <w:shd w:val="clear" w:color="auto" w:fill="4BACC6" w:themeFill="accent5"/>
            <w:vAlign w:val="center"/>
          </w:tcPr>
          <w:p w14:paraId="3ABB83E3" w14:textId="77777777" w:rsidR="007B500C" w:rsidRPr="005B35EC" w:rsidRDefault="007B500C" w:rsidP="00971FFD">
            <w:pPr>
              <w:pStyle w:val="Plattetekst"/>
              <w:tabs>
                <w:tab w:val="left" w:pos="1378"/>
              </w:tabs>
              <w:spacing w:before="1"/>
              <w:jc w:val="center"/>
              <w:rPr>
                <w:rFonts w:asciiTheme="minorHAnsi" w:hAnsiTheme="minorHAnsi"/>
                <w:b/>
              </w:rPr>
            </w:pPr>
            <w:r w:rsidRPr="005B35EC">
              <w:rPr>
                <w:rFonts w:asciiTheme="minorHAnsi" w:hAnsiTheme="minorHAnsi"/>
                <w:b/>
              </w:rPr>
              <w:t>Duur Examen</w:t>
            </w:r>
          </w:p>
        </w:tc>
        <w:tc>
          <w:tcPr>
            <w:tcW w:w="981" w:type="dxa"/>
            <w:shd w:val="clear" w:color="auto" w:fill="4BACC6" w:themeFill="accent5"/>
            <w:vAlign w:val="center"/>
          </w:tcPr>
          <w:p w14:paraId="46BF7681" w14:textId="77777777" w:rsidR="007B500C" w:rsidRPr="005B35EC" w:rsidRDefault="007B500C" w:rsidP="00971FFD">
            <w:pPr>
              <w:pStyle w:val="Plattetekst"/>
              <w:spacing w:before="1"/>
              <w:ind w:right="23"/>
              <w:jc w:val="center"/>
              <w:rPr>
                <w:rFonts w:asciiTheme="minorHAnsi" w:hAnsiTheme="minorHAnsi"/>
                <w:b/>
              </w:rPr>
            </w:pPr>
            <w:r w:rsidRPr="005B35EC">
              <w:rPr>
                <w:rFonts w:asciiTheme="minorHAnsi" w:hAnsiTheme="minorHAnsi"/>
                <w:b/>
              </w:rPr>
              <w:t>Plaats afname</w:t>
            </w:r>
          </w:p>
        </w:tc>
        <w:tc>
          <w:tcPr>
            <w:tcW w:w="1854" w:type="dxa"/>
            <w:gridSpan w:val="2"/>
            <w:shd w:val="clear" w:color="auto" w:fill="4BACC6" w:themeFill="accent5"/>
            <w:vAlign w:val="center"/>
          </w:tcPr>
          <w:p w14:paraId="3A3200F0"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Resultaat + Weging</w:t>
            </w:r>
            <w:r>
              <w:rPr>
                <w:rFonts w:asciiTheme="minorHAnsi" w:hAnsiTheme="minorHAnsi"/>
                <w:b/>
              </w:rPr>
              <w:t xml:space="preserve"> (1 decimaal)</w:t>
            </w:r>
          </w:p>
        </w:tc>
        <w:tc>
          <w:tcPr>
            <w:tcW w:w="1334" w:type="dxa"/>
            <w:shd w:val="clear" w:color="auto" w:fill="4BACC6" w:themeFill="accent5"/>
            <w:vAlign w:val="center"/>
          </w:tcPr>
          <w:p w14:paraId="2B5ADB5E"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Eindresultaat (geheel cijfer)</w:t>
            </w:r>
          </w:p>
        </w:tc>
      </w:tr>
      <w:tr w:rsidR="007B500C" w14:paraId="04004955" w14:textId="77777777" w:rsidTr="00971FFD">
        <w:tc>
          <w:tcPr>
            <w:tcW w:w="2802" w:type="dxa"/>
          </w:tcPr>
          <w:p w14:paraId="75A2EB47" w14:textId="77777777" w:rsidR="007B500C" w:rsidRPr="005B35EC" w:rsidRDefault="007B500C" w:rsidP="00971FFD">
            <w:pPr>
              <w:pStyle w:val="Plattetekst"/>
              <w:tabs>
                <w:tab w:val="left" w:pos="2552"/>
              </w:tabs>
              <w:spacing w:before="1"/>
              <w:ind w:right="34"/>
              <w:rPr>
                <w:rFonts w:asciiTheme="minorHAnsi" w:hAnsiTheme="minorHAnsi"/>
              </w:rPr>
            </w:pPr>
            <w:r>
              <w:rPr>
                <w:rFonts w:asciiTheme="minorHAnsi" w:hAnsiTheme="minorHAnsi"/>
              </w:rPr>
              <w:t>Deviant B1 Examen luisteren Engels Versie A t/m H</w:t>
            </w:r>
          </w:p>
        </w:tc>
        <w:tc>
          <w:tcPr>
            <w:tcW w:w="1134" w:type="dxa"/>
            <w:vAlign w:val="center"/>
          </w:tcPr>
          <w:p w14:paraId="062904B9" w14:textId="77777777" w:rsidR="007B500C" w:rsidRDefault="007B500C" w:rsidP="00971FFD">
            <w:pPr>
              <w:jc w:val="center"/>
              <w:rPr>
                <w:rFonts w:asciiTheme="minorHAnsi" w:hAnsiTheme="minorHAnsi"/>
                <w:sz w:val="18"/>
                <w:szCs w:val="20"/>
              </w:rPr>
            </w:pPr>
            <w:r>
              <w:rPr>
                <w:rFonts w:asciiTheme="minorHAnsi" w:hAnsiTheme="minorHAnsi"/>
                <w:sz w:val="18"/>
                <w:szCs w:val="20"/>
              </w:rPr>
              <w:t>Instellings-examen</w:t>
            </w:r>
          </w:p>
          <w:p w14:paraId="6EA6DF7B" w14:textId="77777777" w:rsidR="007B500C" w:rsidRDefault="007B500C" w:rsidP="00971FFD">
            <w:pPr>
              <w:jc w:val="center"/>
              <w:rPr>
                <w:rFonts w:asciiTheme="minorHAnsi" w:hAnsiTheme="minorHAnsi"/>
                <w:sz w:val="18"/>
                <w:szCs w:val="20"/>
              </w:rPr>
            </w:pPr>
          </w:p>
          <w:p w14:paraId="12D86D52" w14:textId="77777777" w:rsidR="007B500C" w:rsidRDefault="007B500C" w:rsidP="00971FFD">
            <w:pPr>
              <w:jc w:val="center"/>
              <w:rPr>
                <w:rFonts w:asciiTheme="minorHAnsi" w:hAnsiTheme="minorHAnsi"/>
              </w:rPr>
            </w:pPr>
            <w:r>
              <w:rPr>
                <w:rFonts w:asciiTheme="minorHAnsi" w:hAnsiTheme="minorHAnsi"/>
                <w:sz w:val="18"/>
                <w:szCs w:val="20"/>
              </w:rPr>
              <w:t>Schriftelijk</w:t>
            </w:r>
          </w:p>
        </w:tc>
        <w:tc>
          <w:tcPr>
            <w:tcW w:w="1417" w:type="dxa"/>
            <w:vAlign w:val="center"/>
          </w:tcPr>
          <w:p w14:paraId="13E68B2E" w14:textId="77777777" w:rsidR="007B500C" w:rsidRDefault="007B500C" w:rsidP="00971FFD">
            <w:pPr>
              <w:pStyle w:val="Plattetekst"/>
              <w:spacing w:before="1"/>
              <w:jc w:val="center"/>
              <w:rPr>
                <w:rFonts w:asciiTheme="minorHAnsi" w:hAnsiTheme="minorHAnsi"/>
              </w:rPr>
            </w:pPr>
            <w:r w:rsidRPr="00F208E4">
              <w:rPr>
                <w:rFonts w:asciiTheme="minorHAnsi" w:hAnsiTheme="minorHAnsi"/>
                <w:sz w:val="18"/>
              </w:rPr>
              <w:t>L</w:t>
            </w:r>
            <w:r>
              <w:rPr>
                <w:rFonts w:asciiTheme="minorHAnsi" w:hAnsiTheme="minorHAnsi"/>
                <w:sz w:val="18"/>
              </w:rPr>
              <w:t>uisteren</w:t>
            </w:r>
          </w:p>
        </w:tc>
        <w:tc>
          <w:tcPr>
            <w:tcW w:w="1019" w:type="dxa"/>
            <w:vAlign w:val="center"/>
          </w:tcPr>
          <w:p w14:paraId="0E761385" w14:textId="77777777" w:rsidR="007B500C" w:rsidRDefault="007B500C" w:rsidP="00971FFD">
            <w:pPr>
              <w:pStyle w:val="Plattetekst"/>
              <w:spacing w:before="1"/>
              <w:jc w:val="center"/>
              <w:rPr>
                <w:rFonts w:asciiTheme="minorHAnsi" w:hAnsiTheme="minorHAnsi"/>
              </w:rPr>
            </w:pPr>
            <w:r>
              <w:rPr>
                <w:rFonts w:asciiTheme="minorHAnsi" w:hAnsiTheme="minorHAnsi"/>
              </w:rPr>
              <w:t>B1</w:t>
            </w:r>
          </w:p>
        </w:tc>
        <w:tc>
          <w:tcPr>
            <w:tcW w:w="1594" w:type="dxa"/>
            <w:vAlign w:val="center"/>
          </w:tcPr>
          <w:p w14:paraId="62D78472" w14:textId="77777777" w:rsidR="007B500C" w:rsidRDefault="007B500C"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0100ECEC" w14:textId="77777777" w:rsidR="007B500C" w:rsidRDefault="007B500C" w:rsidP="00971FFD">
            <w:pPr>
              <w:pStyle w:val="Plattetekst"/>
              <w:spacing w:before="1"/>
              <w:jc w:val="center"/>
              <w:rPr>
                <w:rFonts w:asciiTheme="minorHAnsi" w:hAnsiTheme="minorHAnsi"/>
              </w:rPr>
            </w:pPr>
            <w:r>
              <w:rPr>
                <w:rFonts w:asciiTheme="minorHAnsi" w:hAnsiTheme="minorHAnsi"/>
              </w:rPr>
              <w:t>45 minuten</w:t>
            </w:r>
          </w:p>
        </w:tc>
        <w:tc>
          <w:tcPr>
            <w:tcW w:w="981" w:type="dxa"/>
            <w:vAlign w:val="center"/>
          </w:tcPr>
          <w:p w14:paraId="1B8DD59B" w14:textId="77777777" w:rsidR="007B500C" w:rsidRDefault="007B500C" w:rsidP="00971FFD">
            <w:pPr>
              <w:pStyle w:val="Plattetekst"/>
              <w:spacing w:before="1"/>
              <w:jc w:val="center"/>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72576" behindDoc="1" locked="0" layoutInCell="1" allowOverlap="1" wp14:anchorId="5563A37F" wp14:editId="6A843572">
                      <wp:simplePos x="0" y="0"/>
                      <wp:positionH relativeFrom="column">
                        <wp:posOffset>490855</wp:posOffset>
                      </wp:positionH>
                      <wp:positionV relativeFrom="paragraph">
                        <wp:posOffset>332740</wp:posOffset>
                      </wp:positionV>
                      <wp:extent cx="1233170" cy="60325"/>
                      <wp:effectExtent l="0" t="4128" r="20003" b="20002"/>
                      <wp:wrapNone/>
                      <wp:docPr id="13" name="Gelijkbenige driehoek 13"/>
                      <wp:cNvGraphicFramePr/>
                      <a:graphic xmlns:a="http://schemas.openxmlformats.org/drawingml/2006/main">
                        <a:graphicData uri="http://schemas.microsoft.com/office/word/2010/wordprocessingShape">
                          <wps:wsp>
                            <wps:cNvSpPr/>
                            <wps:spPr>
                              <a:xfrm rot="5400000">
                                <a:off x="0" y="0"/>
                                <a:ext cx="1233170" cy="60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A8CF8" id="Gelijkbenige driehoek 13" o:spid="_x0000_s1026" type="#_x0000_t5" style="position:absolute;margin-left:38.65pt;margin-top:26.2pt;width:97.1pt;height:4.7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" fillcolor="#4f81bd [3204]" strokecolor="#243f60 [1604]" strokeweight="2pt"/>
                  </w:pict>
                </mc:Fallback>
              </mc:AlternateContent>
            </w:r>
            <w:r>
              <w:rPr>
                <w:rFonts w:asciiTheme="minorHAnsi" w:hAnsiTheme="minorHAnsi"/>
              </w:rPr>
              <w:t>School</w:t>
            </w:r>
          </w:p>
        </w:tc>
        <w:tc>
          <w:tcPr>
            <w:tcW w:w="797" w:type="dxa"/>
            <w:vAlign w:val="center"/>
          </w:tcPr>
          <w:p w14:paraId="2B4853CF" w14:textId="77777777" w:rsidR="007B500C" w:rsidRDefault="007B500C" w:rsidP="00971FFD">
            <w:pPr>
              <w:pStyle w:val="Plattetekst"/>
              <w:spacing w:before="1"/>
              <w:jc w:val="center"/>
              <w:rPr>
                <w:rFonts w:asciiTheme="minorHAnsi" w:hAnsiTheme="minorHAnsi"/>
              </w:rPr>
            </w:pPr>
            <w:r>
              <w:rPr>
                <w:rFonts w:asciiTheme="minorHAnsi" w:hAnsiTheme="minorHAnsi"/>
              </w:rPr>
              <w:t>Cijfer 1x</w:t>
            </w:r>
          </w:p>
        </w:tc>
        <w:tc>
          <w:tcPr>
            <w:tcW w:w="1057" w:type="dxa"/>
            <w:vMerge w:val="restart"/>
            <w:vAlign w:val="center"/>
          </w:tcPr>
          <w:p w14:paraId="10C3E988" w14:textId="77777777" w:rsidR="007B500C" w:rsidRDefault="007B500C" w:rsidP="00971FFD">
            <w:pPr>
              <w:pStyle w:val="Plattetekst"/>
              <w:spacing w:before="1"/>
              <w:jc w:val="center"/>
              <w:rPr>
                <w:rFonts w:asciiTheme="minorHAnsi" w:hAnsiTheme="minorHAnsi"/>
              </w:rPr>
            </w:pPr>
            <w:r>
              <w:rPr>
                <w:rFonts w:asciiTheme="minorHAnsi" w:hAnsiTheme="minorHAnsi"/>
              </w:rPr>
              <w:t>Cijfer 1x</w:t>
            </w:r>
          </w:p>
        </w:tc>
        <w:tc>
          <w:tcPr>
            <w:tcW w:w="1334" w:type="dxa"/>
            <w:vMerge w:val="restart"/>
            <w:vAlign w:val="center"/>
          </w:tcPr>
          <w:p w14:paraId="46E2C083" w14:textId="77777777" w:rsidR="007B500C" w:rsidRDefault="007B500C" w:rsidP="00971FFD">
            <w:pPr>
              <w:pStyle w:val="Plattetekst"/>
              <w:spacing w:before="1"/>
              <w:jc w:val="center"/>
              <w:rPr>
                <w:rFonts w:asciiTheme="minorHAnsi" w:hAnsiTheme="minorHAnsi"/>
              </w:rPr>
            </w:pPr>
            <w:r>
              <w:rPr>
                <w:rFonts w:asciiTheme="minorHAnsi" w:hAnsiTheme="minorHAnsi"/>
              </w:rPr>
              <w:t>Cijfer 1x</w:t>
            </w:r>
          </w:p>
        </w:tc>
      </w:tr>
      <w:tr w:rsidR="007B500C" w14:paraId="0CC5F1D0" w14:textId="77777777" w:rsidTr="00971FFD">
        <w:tc>
          <w:tcPr>
            <w:tcW w:w="2802" w:type="dxa"/>
          </w:tcPr>
          <w:p w14:paraId="1A09F4AF" w14:textId="77777777" w:rsidR="007B500C" w:rsidRPr="005B35EC" w:rsidRDefault="007B500C" w:rsidP="00971FFD">
            <w:pPr>
              <w:pStyle w:val="Plattetekst"/>
              <w:spacing w:before="1"/>
              <w:ind w:right="34"/>
              <w:rPr>
                <w:rFonts w:asciiTheme="minorHAnsi" w:hAnsiTheme="minorHAnsi"/>
              </w:rPr>
            </w:pPr>
            <w:r>
              <w:rPr>
                <w:rFonts w:asciiTheme="minorHAnsi" w:hAnsiTheme="minorHAnsi"/>
              </w:rPr>
              <w:t>Deviant B1 Examen lezen Engels Versie A t/m F</w:t>
            </w:r>
          </w:p>
        </w:tc>
        <w:tc>
          <w:tcPr>
            <w:tcW w:w="1134" w:type="dxa"/>
            <w:vAlign w:val="center"/>
          </w:tcPr>
          <w:p w14:paraId="0AFC96E6" w14:textId="77777777" w:rsidR="007B500C" w:rsidRDefault="007B500C" w:rsidP="00971FFD">
            <w:pPr>
              <w:jc w:val="center"/>
              <w:rPr>
                <w:rFonts w:asciiTheme="minorHAnsi" w:hAnsiTheme="minorHAnsi"/>
                <w:sz w:val="18"/>
                <w:szCs w:val="20"/>
              </w:rPr>
            </w:pPr>
            <w:r>
              <w:rPr>
                <w:rFonts w:asciiTheme="minorHAnsi" w:hAnsiTheme="minorHAnsi"/>
                <w:sz w:val="18"/>
                <w:szCs w:val="20"/>
              </w:rPr>
              <w:t>Instellings-examen</w:t>
            </w:r>
          </w:p>
          <w:p w14:paraId="1735A74F" w14:textId="77777777" w:rsidR="007B500C" w:rsidRDefault="007B500C" w:rsidP="00971FFD">
            <w:pPr>
              <w:jc w:val="center"/>
              <w:rPr>
                <w:rFonts w:asciiTheme="minorHAnsi" w:hAnsiTheme="minorHAnsi"/>
                <w:sz w:val="18"/>
                <w:szCs w:val="20"/>
              </w:rPr>
            </w:pPr>
          </w:p>
          <w:p w14:paraId="00604C8F" w14:textId="77777777" w:rsidR="007B500C" w:rsidRDefault="007B500C" w:rsidP="00971FFD">
            <w:pPr>
              <w:pStyle w:val="Plattetekst"/>
              <w:spacing w:before="1"/>
              <w:jc w:val="center"/>
              <w:rPr>
                <w:rFonts w:asciiTheme="minorHAnsi" w:hAnsiTheme="minorHAnsi"/>
              </w:rPr>
            </w:pPr>
            <w:r>
              <w:rPr>
                <w:rFonts w:asciiTheme="minorHAnsi" w:hAnsiTheme="minorHAnsi"/>
                <w:sz w:val="18"/>
              </w:rPr>
              <w:t>Schriftelijk</w:t>
            </w:r>
          </w:p>
        </w:tc>
        <w:tc>
          <w:tcPr>
            <w:tcW w:w="1417" w:type="dxa"/>
            <w:vAlign w:val="center"/>
          </w:tcPr>
          <w:p w14:paraId="0965A8AC" w14:textId="77777777" w:rsidR="007B500C" w:rsidRDefault="007B500C" w:rsidP="00971FFD">
            <w:pPr>
              <w:pStyle w:val="Plattetekst"/>
              <w:spacing w:before="1"/>
              <w:jc w:val="center"/>
              <w:rPr>
                <w:rFonts w:asciiTheme="minorHAnsi" w:hAnsiTheme="minorHAnsi"/>
              </w:rPr>
            </w:pPr>
            <w:r w:rsidRPr="00F208E4">
              <w:rPr>
                <w:rFonts w:asciiTheme="minorHAnsi" w:hAnsiTheme="minorHAnsi"/>
                <w:sz w:val="18"/>
              </w:rPr>
              <w:t>L</w:t>
            </w:r>
            <w:r>
              <w:rPr>
                <w:rFonts w:asciiTheme="minorHAnsi" w:hAnsiTheme="minorHAnsi"/>
                <w:sz w:val="18"/>
              </w:rPr>
              <w:t>ezen</w:t>
            </w:r>
          </w:p>
        </w:tc>
        <w:tc>
          <w:tcPr>
            <w:tcW w:w="1019" w:type="dxa"/>
            <w:vAlign w:val="center"/>
          </w:tcPr>
          <w:p w14:paraId="1C049419" w14:textId="77777777" w:rsidR="007B500C" w:rsidRDefault="007B500C" w:rsidP="00971FFD">
            <w:pPr>
              <w:pStyle w:val="Plattetekst"/>
              <w:spacing w:before="1"/>
              <w:jc w:val="center"/>
              <w:rPr>
                <w:rFonts w:asciiTheme="minorHAnsi" w:hAnsiTheme="minorHAnsi"/>
              </w:rPr>
            </w:pPr>
            <w:r>
              <w:rPr>
                <w:rFonts w:asciiTheme="minorHAnsi" w:hAnsiTheme="minorHAnsi"/>
              </w:rPr>
              <w:t>B1</w:t>
            </w:r>
          </w:p>
        </w:tc>
        <w:tc>
          <w:tcPr>
            <w:tcW w:w="1594" w:type="dxa"/>
            <w:vAlign w:val="center"/>
          </w:tcPr>
          <w:p w14:paraId="76B23B1E" w14:textId="77777777" w:rsidR="007B500C" w:rsidRDefault="007B500C"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2E92D9C2" w14:textId="77777777" w:rsidR="007B500C" w:rsidRDefault="007B500C" w:rsidP="00971FFD">
            <w:pPr>
              <w:pStyle w:val="Plattetekst"/>
              <w:spacing w:before="1"/>
              <w:jc w:val="center"/>
              <w:rPr>
                <w:rFonts w:asciiTheme="minorHAnsi" w:hAnsiTheme="minorHAnsi"/>
              </w:rPr>
            </w:pPr>
            <w:r>
              <w:rPr>
                <w:rFonts w:asciiTheme="minorHAnsi" w:hAnsiTheme="minorHAnsi"/>
              </w:rPr>
              <w:t>90 minuten</w:t>
            </w:r>
          </w:p>
        </w:tc>
        <w:tc>
          <w:tcPr>
            <w:tcW w:w="981" w:type="dxa"/>
            <w:vAlign w:val="center"/>
          </w:tcPr>
          <w:p w14:paraId="52B8C044" w14:textId="77777777" w:rsidR="007B500C" w:rsidRDefault="007B500C" w:rsidP="00971FFD">
            <w:pPr>
              <w:pStyle w:val="Plattetekst"/>
              <w:spacing w:before="1"/>
              <w:jc w:val="center"/>
              <w:rPr>
                <w:rFonts w:asciiTheme="minorHAnsi" w:hAnsiTheme="minorHAnsi"/>
              </w:rPr>
            </w:pPr>
            <w:r>
              <w:rPr>
                <w:rFonts w:asciiTheme="minorHAnsi" w:hAnsiTheme="minorHAnsi"/>
              </w:rPr>
              <w:t>School</w:t>
            </w:r>
          </w:p>
        </w:tc>
        <w:tc>
          <w:tcPr>
            <w:tcW w:w="797" w:type="dxa"/>
            <w:vAlign w:val="center"/>
          </w:tcPr>
          <w:p w14:paraId="14B4D3E9" w14:textId="77777777" w:rsidR="007B500C" w:rsidRDefault="007B500C" w:rsidP="00971FFD">
            <w:pPr>
              <w:pStyle w:val="Plattetekst"/>
              <w:spacing w:before="1"/>
              <w:jc w:val="center"/>
              <w:rPr>
                <w:rFonts w:asciiTheme="minorHAnsi" w:hAnsiTheme="minorHAnsi"/>
              </w:rPr>
            </w:pPr>
            <w:r>
              <w:rPr>
                <w:rFonts w:asciiTheme="minorHAnsi" w:hAnsiTheme="minorHAnsi"/>
              </w:rPr>
              <w:t>Cijfer 1x</w:t>
            </w:r>
          </w:p>
        </w:tc>
        <w:tc>
          <w:tcPr>
            <w:tcW w:w="1057" w:type="dxa"/>
            <w:vMerge/>
            <w:vAlign w:val="center"/>
          </w:tcPr>
          <w:p w14:paraId="78325800" w14:textId="77777777" w:rsidR="007B500C" w:rsidRDefault="007B500C" w:rsidP="00971FFD">
            <w:pPr>
              <w:pStyle w:val="Plattetekst"/>
              <w:spacing w:before="1"/>
              <w:ind w:right="415"/>
              <w:jc w:val="center"/>
              <w:rPr>
                <w:rFonts w:asciiTheme="minorHAnsi" w:hAnsiTheme="minorHAnsi"/>
              </w:rPr>
            </w:pPr>
          </w:p>
        </w:tc>
        <w:tc>
          <w:tcPr>
            <w:tcW w:w="1334" w:type="dxa"/>
            <w:vMerge/>
          </w:tcPr>
          <w:p w14:paraId="3E66E758" w14:textId="77777777" w:rsidR="007B500C" w:rsidRDefault="007B500C" w:rsidP="00971FFD">
            <w:pPr>
              <w:pStyle w:val="Plattetekst"/>
              <w:spacing w:before="1"/>
              <w:ind w:right="415"/>
              <w:rPr>
                <w:rFonts w:asciiTheme="minorHAnsi" w:hAnsiTheme="minorHAnsi"/>
              </w:rPr>
            </w:pPr>
          </w:p>
        </w:tc>
      </w:tr>
      <w:tr w:rsidR="007B500C" w14:paraId="76AE2F99" w14:textId="77777777" w:rsidTr="00971FFD">
        <w:tc>
          <w:tcPr>
            <w:tcW w:w="2802" w:type="dxa"/>
          </w:tcPr>
          <w:p w14:paraId="20DA800C" w14:textId="77777777" w:rsidR="007B500C" w:rsidRPr="005B35EC" w:rsidRDefault="007B500C" w:rsidP="00971FFD">
            <w:pPr>
              <w:pStyle w:val="Plattetekst"/>
              <w:spacing w:before="1"/>
              <w:ind w:right="34"/>
              <w:rPr>
                <w:rFonts w:asciiTheme="minorHAnsi" w:hAnsiTheme="minorHAnsi"/>
              </w:rPr>
            </w:pPr>
            <w:r>
              <w:rPr>
                <w:rFonts w:asciiTheme="minorHAnsi" w:eastAsia="Times New Roman" w:hAnsiTheme="minorHAnsi"/>
                <w:bCs/>
                <w:sz w:val="18"/>
                <w:szCs w:val="18"/>
              </w:rPr>
              <w:t>Deviant A2 Examen schrijven Engels Versie A t/m I</w:t>
            </w:r>
          </w:p>
        </w:tc>
        <w:tc>
          <w:tcPr>
            <w:tcW w:w="1134" w:type="dxa"/>
            <w:vAlign w:val="center"/>
          </w:tcPr>
          <w:p w14:paraId="796F0AC5" w14:textId="77777777" w:rsidR="007B500C" w:rsidRDefault="007B500C" w:rsidP="00971FFD">
            <w:pPr>
              <w:jc w:val="center"/>
              <w:rPr>
                <w:rFonts w:asciiTheme="minorHAnsi" w:hAnsiTheme="minorHAnsi"/>
                <w:sz w:val="18"/>
                <w:szCs w:val="20"/>
              </w:rPr>
            </w:pPr>
            <w:r>
              <w:rPr>
                <w:rFonts w:asciiTheme="minorHAnsi" w:hAnsiTheme="minorHAnsi"/>
                <w:sz w:val="18"/>
                <w:szCs w:val="20"/>
              </w:rPr>
              <w:t>Instellings-examen</w:t>
            </w:r>
          </w:p>
          <w:p w14:paraId="33FD3389" w14:textId="77777777" w:rsidR="007B500C" w:rsidRDefault="007B500C" w:rsidP="00971FFD">
            <w:pPr>
              <w:jc w:val="center"/>
              <w:rPr>
                <w:rFonts w:asciiTheme="minorHAnsi" w:hAnsiTheme="minorHAnsi"/>
                <w:sz w:val="18"/>
                <w:szCs w:val="20"/>
              </w:rPr>
            </w:pPr>
          </w:p>
          <w:p w14:paraId="13AECDF0" w14:textId="77777777" w:rsidR="007B500C" w:rsidRDefault="007B500C" w:rsidP="00971FFD">
            <w:pPr>
              <w:pStyle w:val="Plattetekst"/>
              <w:spacing w:before="1"/>
              <w:jc w:val="center"/>
              <w:rPr>
                <w:rFonts w:asciiTheme="minorHAnsi" w:hAnsiTheme="minorHAnsi"/>
              </w:rPr>
            </w:pPr>
            <w:r>
              <w:rPr>
                <w:rFonts w:asciiTheme="minorHAnsi" w:hAnsiTheme="minorHAnsi"/>
                <w:sz w:val="18"/>
              </w:rPr>
              <w:t>Schriftelijk</w:t>
            </w:r>
          </w:p>
        </w:tc>
        <w:tc>
          <w:tcPr>
            <w:tcW w:w="1417" w:type="dxa"/>
            <w:vAlign w:val="center"/>
          </w:tcPr>
          <w:p w14:paraId="341F2863" w14:textId="77777777" w:rsidR="007B500C" w:rsidRDefault="007B500C" w:rsidP="00971FFD">
            <w:pPr>
              <w:pStyle w:val="Plattetekst"/>
              <w:spacing w:before="1"/>
              <w:jc w:val="center"/>
              <w:rPr>
                <w:rFonts w:asciiTheme="minorHAnsi" w:hAnsiTheme="minorHAnsi"/>
              </w:rPr>
            </w:pPr>
            <w:r w:rsidRPr="00F208E4">
              <w:rPr>
                <w:rFonts w:asciiTheme="minorHAnsi" w:hAnsiTheme="minorHAnsi"/>
                <w:sz w:val="18"/>
              </w:rPr>
              <w:t>Schrijven</w:t>
            </w:r>
          </w:p>
        </w:tc>
        <w:tc>
          <w:tcPr>
            <w:tcW w:w="1019" w:type="dxa"/>
            <w:vAlign w:val="center"/>
          </w:tcPr>
          <w:p w14:paraId="2A5D1A49" w14:textId="77777777" w:rsidR="007B500C" w:rsidRDefault="007B500C" w:rsidP="00971FFD">
            <w:pPr>
              <w:pStyle w:val="Plattetekst"/>
              <w:spacing w:before="1"/>
              <w:jc w:val="center"/>
              <w:rPr>
                <w:rFonts w:asciiTheme="minorHAnsi" w:hAnsiTheme="minorHAnsi"/>
              </w:rPr>
            </w:pPr>
            <w:r>
              <w:rPr>
                <w:rFonts w:asciiTheme="minorHAnsi" w:hAnsiTheme="minorHAnsi"/>
              </w:rPr>
              <w:t>A2</w:t>
            </w:r>
          </w:p>
        </w:tc>
        <w:tc>
          <w:tcPr>
            <w:tcW w:w="1594" w:type="dxa"/>
            <w:vAlign w:val="center"/>
          </w:tcPr>
          <w:p w14:paraId="50C61E76" w14:textId="77777777" w:rsidR="007B500C" w:rsidRDefault="007B500C"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5B8B7AB2" w14:textId="77777777" w:rsidR="007B500C" w:rsidRDefault="007B500C" w:rsidP="00971FFD">
            <w:pPr>
              <w:pStyle w:val="Plattetekst"/>
              <w:spacing w:before="1"/>
              <w:jc w:val="center"/>
              <w:rPr>
                <w:rFonts w:asciiTheme="minorHAnsi" w:hAnsiTheme="minorHAnsi"/>
              </w:rPr>
            </w:pPr>
            <w:r>
              <w:rPr>
                <w:rFonts w:asciiTheme="minorHAnsi" w:hAnsiTheme="minorHAnsi"/>
              </w:rPr>
              <w:t>90 minuten</w:t>
            </w:r>
          </w:p>
        </w:tc>
        <w:tc>
          <w:tcPr>
            <w:tcW w:w="981" w:type="dxa"/>
            <w:vAlign w:val="center"/>
          </w:tcPr>
          <w:p w14:paraId="10EED2BD" w14:textId="77777777" w:rsidR="007B500C" w:rsidRDefault="007B500C" w:rsidP="00971FFD">
            <w:pPr>
              <w:pStyle w:val="Plattetekst"/>
              <w:spacing w:before="1"/>
              <w:jc w:val="center"/>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73600" behindDoc="1" locked="0" layoutInCell="1" allowOverlap="1" wp14:anchorId="6D034F59" wp14:editId="3307E99E">
                      <wp:simplePos x="0" y="0"/>
                      <wp:positionH relativeFrom="column">
                        <wp:posOffset>245110</wp:posOffset>
                      </wp:positionH>
                      <wp:positionV relativeFrom="paragraph">
                        <wp:posOffset>-73025</wp:posOffset>
                      </wp:positionV>
                      <wp:extent cx="3057525" cy="109855"/>
                      <wp:effectExtent l="6985" t="0" r="16510" b="16510"/>
                      <wp:wrapNone/>
                      <wp:docPr id="14" name="Gelijkbenige driehoek 14"/>
                      <wp:cNvGraphicFramePr/>
                      <a:graphic xmlns:a="http://schemas.openxmlformats.org/drawingml/2006/main">
                        <a:graphicData uri="http://schemas.microsoft.com/office/word/2010/wordprocessingShape">
                          <wps:wsp>
                            <wps:cNvSpPr/>
                            <wps:spPr>
                              <a:xfrm rot="5400000">
                                <a:off x="0" y="0"/>
                                <a:ext cx="3057525" cy="1098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D689" id="Gelijkbenige driehoek 14" o:spid="_x0000_s1026" type="#_x0000_t5" style="position:absolute;margin-left:19.3pt;margin-top:-5.75pt;width:240.75pt;height:8.6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" fillcolor="#4f81bd [3204]" strokecolor="#243f60 [1604]" strokeweight="2pt"/>
                  </w:pict>
                </mc:Fallback>
              </mc:AlternateContent>
            </w:r>
            <w:r>
              <w:rPr>
                <w:rFonts w:asciiTheme="minorHAnsi" w:hAnsiTheme="minorHAnsi"/>
              </w:rPr>
              <w:t>School</w:t>
            </w:r>
          </w:p>
        </w:tc>
        <w:tc>
          <w:tcPr>
            <w:tcW w:w="797" w:type="dxa"/>
            <w:vAlign w:val="center"/>
          </w:tcPr>
          <w:p w14:paraId="3517487F" w14:textId="77777777" w:rsidR="007B500C" w:rsidRDefault="007B500C" w:rsidP="00971FFD">
            <w:pPr>
              <w:pStyle w:val="Plattetekst"/>
              <w:spacing w:before="1"/>
              <w:jc w:val="center"/>
              <w:rPr>
                <w:rFonts w:asciiTheme="minorHAnsi" w:hAnsiTheme="minorHAnsi"/>
              </w:rPr>
            </w:pPr>
            <w:r>
              <w:rPr>
                <w:rFonts w:asciiTheme="minorHAnsi" w:hAnsiTheme="minorHAnsi"/>
              </w:rPr>
              <w:t>Cijfer 1x</w:t>
            </w:r>
          </w:p>
        </w:tc>
        <w:tc>
          <w:tcPr>
            <w:tcW w:w="1057" w:type="dxa"/>
            <w:vMerge w:val="restart"/>
            <w:vAlign w:val="center"/>
          </w:tcPr>
          <w:p w14:paraId="5944ED94" w14:textId="77777777" w:rsidR="007B500C" w:rsidRDefault="007B500C" w:rsidP="00971FFD">
            <w:pPr>
              <w:pStyle w:val="Plattetekst"/>
              <w:spacing w:before="1"/>
              <w:jc w:val="center"/>
              <w:rPr>
                <w:rFonts w:asciiTheme="minorHAnsi" w:hAnsiTheme="minorHAnsi"/>
              </w:rPr>
            </w:pPr>
            <w:r>
              <w:rPr>
                <w:rFonts w:asciiTheme="minorHAnsi" w:hAnsiTheme="minorHAnsi"/>
              </w:rPr>
              <w:t>Cijfer 1x</w:t>
            </w:r>
          </w:p>
        </w:tc>
        <w:tc>
          <w:tcPr>
            <w:tcW w:w="1334" w:type="dxa"/>
            <w:vMerge/>
          </w:tcPr>
          <w:p w14:paraId="445B1E82" w14:textId="77777777" w:rsidR="007B500C" w:rsidRDefault="007B500C" w:rsidP="00971FFD">
            <w:pPr>
              <w:pStyle w:val="Plattetekst"/>
              <w:spacing w:before="1"/>
              <w:ind w:right="415"/>
              <w:rPr>
                <w:rFonts w:asciiTheme="minorHAnsi" w:hAnsiTheme="minorHAnsi"/>
              </w:rPr>
            </w:pPr>
          </w:p>
        </w:tc>
      </w:tr>
      <w:tr w:rsidR="007B500C" w14:paraId="59401793" w14:textId="77777777" w:rsidTr="00971FFD">
        <w:tc>
          <w:tcPr>
            <w:tcW w:w="2802" w:type="dxa"/>
          </w:tcPr>
          <w:p w14:paraId="136500A3" w14:textId="4D3BEFCB" w:rsidR="007B500C" w:rsidRPr="005B35EC" w:rsidRDefault="007B500C" w:rsidP="00971FFD">
            <w:pPr>
              <w:pStyle w:val="Plattetekst"/>
              <w:tabs>
                <w:tab w:val="left" w:pos="2444"/>
              </w:tabs>
              <w:spacing w:before="1"/>
              <w:rPr>
                <w:rFonts w:asciiTheme="minorHAnsi" w:hAnsiTheme="minorHAnsi"/>
              </w:rPr>
            </w:pPr>
            <w:r w:rsidRPr="0009283E">
              <w:rPr>
                <w:rFonts w:asciiTheme="minorHAnsi" w:eastAsia="Times New Roman" w:hAnsiTheme="minorHAnsi"/>
                <w:sz w:val="18"/>
                <w:szCs w:val="18"/>
              </w:rPr>
              <w:t xml:space="preserve">Deviant A2 Examen spreken Engels Versie </w:t>
            </w:r>
            <w:r>
              <w:rPr>
                <w:rFonts w:asciiTheme="minorHAnsi" w:eastAsia="Times New Roman" w:hAnsiTheme="minorHAnsi"/>
                <w:sz w:val="18"/>
                <w:szCs w:val="18"/>
              </w:rPr>
              <w:t>A, C</w:t>
            </w:r>
          </w:p>
        </w:tc>
        <w:tc>
          <w:tcPr>
            <w:tcW w:w="1134" w:type="dxa"/>
            <w:vAlign w:val="center"/>
          </w:tcPr>
          <w:p w14:paraId="24D63107" w14:textId="77777777" w:rsidR="007B500C" w:rsidRDefault="007B500C" w:rsidP="00971FFD">
            <w:pPr>
              <w:jc w:val="center"/>
              <w:rPr>
                <w:rFonts w:asciiTheme="minorHAnsi" w:hAnsiTheme="minorHAnsi"/>
                <w:sz w:val="18"/>
                <w:szCs w:val="20"/>
              </w:rPr>
            </w:pPr>
            <w:r>
              <w:rPr>
                <w:rFonts w:asciiTheme="minorHAnsi" w:hAnsiTheme="minorHAnsi"/>
                <w:sz w:val="18"/>
                <w:szCs w:val="20"/>
              </w:rPr>
              <w:t>Instellings-examen</w:t>
            </w:r>
          </w:p>
          <w:p w14:paraId="48239BC8" w14:textId="77777777" w:rsidR="007B500C" w:rsidRDefault="007B500C" w:rsidP="00971FFD">
            <w:pPr>
              <w:jc w:val="center"/>
              <w:rPr>
                <w:rFonts w:asciiTheme="minorHAnsi" w:hAnsiTheme="minorHAnsi"/>
                <w:sz w:val="18"/>
                <w:szCs w:val="20"/>
              </w:rPr>
            </w:pPr>
          </w:p>
          <w:p w14:paraId="191C1104" w14:textId="77777777" w:rsidR="007B500C" w:rsidRDefault="007B500C" w:rsidP="00971FFD">
            <w:pPr>
              <w:pStyle w:val="Plattetekst"/>
              <w:spacing w:before="1"/>
              <w:jc w:val="center"/>
              <w:rPr>
                <w:rFonts w:asciiTheme="minorHAnsi" w:hAnsiTheme="minorHAnsi"/>
              </w:rPr>
            </w:pPr>
            <w:r>
              <w:rPr>
                <w:rFonts w:asciiTheme="minorHAnsi" w:hAnsiTheme="minorHAnsi"/>
                <w:sz w:val="18"/>
              </w:rPr>
              <w:t>Mondeling</w:t>
            </w:r>
          </w:p>
        </w:tc>
        <w:tc>
          <w:tcPr>
            <w:tcW w:w="1417" w:type="dxa"/>
            <w:vAlign w:val="center"/>
          </w:tcPr>
          <w:p w14:paraId="64C57342" w14:textId="77777777" w:rsidR="007B500C" w:rsidRDefault="007B500C" w:rsidP="00971FFD">
            <w:pPr>
              <w:pStyle w:val="Plattetekst"/>
              <w:spacing w:before="1"/>
              <w:jc w:val="center"/>
              <w:rPr>
                <w:rFonts w:asciiTheme="minorHAnsi" w:hAnsiTheme="minorHAnsi"/>
              </w:rPr>
            </w:pPr>
            <w:r w:rsidRPr="00F208E4">
              <w:rPr>
                <w:rFonts w:asciiTheme="minorHAnsi" w:hAnsiTheme="minorHAnsi"/>
                <w:sz w:val="18"/>
              </w:rPr>
              <w:t>Spreken</w:t>
            </w:r>
          </w:p>
        </w:tc>
        <w:tc>
          <w:tcPr>
            <w:tcW w:w="1019" w:type="dxa"/>
            <w:vAlign w:val="center"/>
          </w:tcPr>
          <w:p w14:paraId="05E39CA6" w14:textId="393660D6" w:rsidR="007B500C" w:rsidRDefault="007B500C" w:rsidP="00971FFD">
            <w:pPr>
              <w:pStyle w:val="Plattetekst"/>
              <w:spacing w:before="1"/>
              <w:jc w:val="center"/>
              <w:rPr>
                <w:rFonts w:asciiTheme="minorHAnsi" w:hAnsiTheme="minorHAnsi"/>
              </w:rPr>
            </w:pPr>
            <w:r>
              <w:rPr>
                <w:rFonts w:asciiTheme="minorHAnsi" w:hAnsiTheme="minorHAnsi"/>
              </w:rPr>
              <w:t>A2</w:t>
            </w:r>
          </w:p>
        </w:tc>
        <w:tc>
          <w:tcPr>
            <w:tcW w:w="1594" w:type="dxa"/>
            <w:vAlign w:val="center"/>
          </w:tcPr>
          <w:p w14:paraId="07FD2E7A" w14:textId="77777777" w:rsidR="007B500C" w:rsidRDefault="007B500C"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16ECAB35" w14:textId="77777777" w:rsidR="007B500C" w:rsidRDefault="007B500C" w:rsidP="00971FFD">
            <w:pPr>
              <w:jc w:val="center"/>
              <w:rPr>
                <w:rFonts w:asciiTheme="minorHAnsi" w:hAnsiTheme="minorHAnsi"/>
                <w:sz w:val="20"/>
                <w:szCs w:val="20"/>
              </w:rPr>
            </w:pPr>
            <w:r>
              <w:rPr>
                <w:rFonts w:asciiTheme="minorHAnsi" w:hAnsiTheme="minorHAnsi"/>
                <w:sz w:val="20"/>
                <w:szCs w:val="20"/>
              </w:rPr>
              <w:t>15 minuten</w:t>
            </w:r>
          </w:p>
          <w:p w14:paraId="1070BC2A" w14:textId="77777777" w:rsidR="007B500C" w:rsidRDefault="007B500C" w:rsidP="00971FFD">
            <w:pPr>
              <w:pStyle w:val="Plattetekst"/>
              <w:spacing w:before="1"/>
              <w:jc w:val="center"/>
              <w:rPr>
                <w:rFonts w:asciiTheme="minorHAnsi" w:hAnsiTheme="minorHAnsi"/>
              </w:rPr>
            </w:pPr>
          </w:p>
        </w:tc>
        <w:tc>
          <w:tcPr>
            <w:tcW w:w="981" w:type="dxa"/>
            <w:vAlign w:val="center"/>
          </w:tcPr>
          <w:p w14:paraId="4FEF5BAB" w14:textId="77777777" w:rsidR="007B500C" w:rsidRDefault="007B500C" w:rsidP="00971FFD">
            <w:pPr>
              <w:pStyle w:val="Plattetekst"/>
              <w:spacing w:before="1"/>
              <w:jc w:val="center"/>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75648" behindDoc="1" locked="0" layoutInCell="1" allowOverlap="1" wp14:anchorId="519A159C" wp14:editId="1F3BD8E4">
                      <wp:simplePos x="0" y="0"/>
                      <wp:positionH relativeFrom="column">
                        <wp:posOffset>201295</wp:posOffset>
                      </wp:positionH>
                      <wp:positionV relativeFrom="paragraph">
                        <wp:posOffset>-30480</wp:posOffset>
                      </wp:positionV>
                      <wp:extent cx="1798320" cy="60325"/>
                      <wp:effectExtent l="0" t="7303" r="23178" b="23177"/>
                      <wp:wrapNone/>
                      <wp:docPr id="15" name="Gelijkbenige driehoek 15"/>
                      <wp:cNvGraphicFramePr/>
                      <a:graphic xmlns:a="http://schemas.openxmlformats.org/drawingml/2006/main">
                        <a:graphicData uri="http://schemas.microsoft.com/office/word/2010/wordprocessingShape">
                          <wps:wsp>
                            <wps:cNvSpPr/>
                            <wps:spPr>
                              <a:xfrm rot="5400000">
                                <a:off x="0" y="0"/>
                                <a:ext cx="1798320" cy="60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7941" id="Gelijkbenige driehoek 15" o:spid="_x0000_s1026" type="#_x0000_t5" style="position:absolute;margin-left:15.85pt;margin-top:-2.4pt;width:141.6pt;height:4.75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" fillcolor="#4f81bd [3204]" strokecolor="#243f60 [1604]" strokeweight="2pt"/>
                  </w:pict>
                </mc:Fallback>
              </mc:AlternateContent>
            </w:r>
            <w:r>
              <w:rPr>
                <w:rFonts w:asciiTheme="minorHAnsi" w:hAnsiTheme="minorHAnsi"/>
              </w:rPr>
              <w:t>School</w:t>
            </w:r>
          </w:p>
        </w:tc>
        <w:tc>
          <w:tcPr>
            <w:tcW w:w="797" w:type="dxa"/>
            <w:vAlign w:val="center"/>
          </w:tcPr>
          <w:p w14:paraId="2C9C82BE" w14:textId="77777777" w:rsidR="007B500C" w:rsidRDefault="007B500C" w:rsidP="00971FFD">
            <w:pPr>
              <w:pStyle w:val="Plattetekst"/>
              <w:spacing w:before="1"/>
              <w:jc w:val="center"/>
              <w:rPr>
                <w:rFonts w:asciiTheme="minorHAnsi" w:hAnsiTheme="minorHAnsi"/>
              </w:rPr>
            </w:pPr>
            <w:r>
              <w:rPr>
                <w:rFonts w:asciiTheme="minorHAnsi" w:hAnsiTheme="minorHAnsi"/>
              </w:rPr>
              <w:t>Cijfer 1x</w:t>
            </w:r>
          </w:p>
        </w:tc>
        <w:tc>
          <w:tcPr>
            <w:tcW w:w="1057" w:type="dxa"/>
            <w:vMerge/>
          </w:tcPr>
          <w:p w14:paraId="0B5081C7" w14:textId="77777777" w:rsidR="007B500C" w:rsidRDefault="007B500C" w:rsidP="00971FFD">
            <w:pPr>
              <w:pStyle w:val="Plattetekst"/>
              <w:spacing w:before="1"/>
              <w:ind w:right="415"/>
              <w:rPr>
                <w:rFonts w:asciiTheme="minorHAnsi" w:hAnsiTheme="minorHAnsi"/>
              </w:rPr>
            </w:pPr>
          </w:p>
        </w:tc>
        <w:tc>
          <w:tcPr>
            <w:tcW w:w="1334" w:type="dxa"/>
            <w:vMerge/>
          </w:tcPr>
          <w:p w14:paraId="2A8F5F19" w14:textId="77777777" w:rsidR="007B500C" w:rsidRDefault="007B500C" w:rsidP="00971FFD">
            <w:pPr>
              <w:pStyle w:val="Plattetekst"/>
              <w:spacing w:before="1"/>
              <w:ind w:right="415"/>
              <w:rPr>
                <w:rFonts w:asciiTheme="minorHAnsi" w:hAnsiTheme="minorHAnsi"/>
              </w:rPr>
            </w:pPr>
          </w:p>
        </w:tc>
      </w:tr>
      <w:tr w:rsidR="007B500C" w14:paraId="6C2B54DD" w14:textId="77777777" w:rsidTr="00971FFD">
        <w:tc>
          <w:tcPr>
            <w:tcW w:w="2802" w:type="dxa"/>
          </w:tcPr>
          <w:p w14:paraId="0AD545E9" w14:textId="19677201" w:rsidR="007B500C" w:rsidRPr="005B35EC" w:rsidRDefault="007B500C" w:rsidP="00971FFD">
            <w:pPr>
              <w:pStyle w:val="Plattetekst"/>
              <w:spacing w:before="1"/>
              <w:ind w:right="34"/>
              <w:rPr>
                <w:rFonts w:asciiTheme="minorHAnsi" w:hAnsiTheme="minorHAnsi"/>
              </w:rPr>
            </w:pPr>
            <w:r w:rsidRPr="0009283E">
              <w:rPr>
                <w:rFonts w:asciiTheme="minorHAnsi" w:eastAsia="Times New Roman" w:hAnsiTheme="minorHAnsi"/>
                <w:sz w:val="18"/>
                <w:szCs w:val="18"/>
              </w:rPr>
              <w:t xml:space="preserve">Deviant A2 Examen gesprekken voeren Engels Versie </w:t>
            </w:r>
            <w:r>
              <w:rPr>
                <w:rFonts w:asciiTheme="minorHAnsi" w:eastAsia="Times New Roman" w:hAnsiTheme="minorHAnsi"/>
                <w:sz w:val="18"/>
                <w:szCs w:val="18"/>
              </w:rPr>
              <w:t>A, B</w:t>
            </w:r>
          </w:p>
        </w:tc>
        <w:tc>
          <w:tcPr>
            <w:tcW w:w="1134" w:type="dxa"/>
            <w:vAlign w:val="center"/>
          </w:tcPr>
          <w:p w14:paraId="32E7B783" w14:textId="77777777" w:rsidR="007B500C" w:rsidRDefault="007B500C" w:rsidP="00971FFD">
            <w:pPr>
              <w:jc w:val="center"/>
              <w:rPr>
                <w:rFonts w:asciiTheme="minorHAnsi" w:hAnsiTheme="minorHAnsi"/>
                <w:sz w:val="18"/>
                <w:szCs w:val="20"/>
              </w:rPr>
            </w:pPr>
            <w:r>
              <w:rPr>
                <w:rFonts w:asciiTheme="minorHAnsi" w:hAnsiTheme="minorHAnsi"/>
                <w:sz w:val="18"/>
                <w:szCs w:val="20"/>
              </w:rPr>
              <w:t>Instellings-examen</w:t>
            </w:r>
          </w:p>
          <w:p w14:paraId="7E77FB72" w14:textId="77777777" w:rsidR="007B500C" w:rsidRDefault="007B500C" w:rsidP="00971FFD">
            <w:pPr>
              <w:jc w:val="center"/>
              <w:rPr>
                <w:rFonts w:asciiTheme="minorHAnsi" w:hAnsiTheme="minorHAnsi"/>
                <w:sz w:val="18"/>
                <w:szCs w:val="20"/>
              </w:rPr>
            </w:pPr>
          </w:p>
          <w:p w14:paraId="5BF642F7" w14:textId="77777777" w:rsidR="007B500C" w:rsidRDefault="007B500C" w:rsidP="00971FFD">
            <w:pPr>
              <w:pStyle w:val="Plattetekst"/>
              <w:spacing w:before="1"/>
              <w:jc w:val="center"/>
              <w:rPr>
                <w:rFonts w:asciiTheme="minorHAnsi" w:hAnsiTheme="minorHAnsi"/>
              </w:rPr>
            </w:pPr>
            <w:r>
              <w:rPr>
                <w:rFonts w:asciiTheme="minorHAnsi" w:hAnsiTheme="minorHAnsi"/>
                <w:sz w:val="18"/>
              </w:rPr>
              <w:t>Mondeling</w:t>
            </w:r>
          </w:p>
        </w:tc>
        <w:tc>
          <w:tcPr>
            <w:tcW w:w="1417" w:type="dxa"/>
            <w:vAlign w:val="center"/>
          </w:tcPr>
          <w:p w14:paraId="1173F5FE" w14:textId="77777777" w:rsidR="007B500C" w:rsidRDefault="007B500C" w:rsidP="00971FFD">
            <w:pPr>
              <w:pStyle w:val="Plattetekst"/>
              <w:spacing w:before="1"/>
              <w:jc w:val="center"/>
              <w:rPr>
                <w:rFonts w:asciiTheme="minorHAnsi" w:hAnsiTheme="minorHAnsi"/>
              </w:rPr>
            </w:pPr>
            <w:r>
              <w:rPr>
                <w:rFonts w:asciiTheme="minorHAnsi" w:hAnsiTheme="minorHAnsi"/>
                <w:sz w:val="18"/>
              </w:rPr>
              <w:t>Gesprek</w:t>
            </w:r>
            <w:r w:rsidRPr="00F208E4">
              <w:rPr>
                <w:rFonts w:asciiTheme="minorHAnsi" w:hAnsiTheme="minorHAnsi"/>
                <w:sz w:val="18"/>
              </w:rPr>
              <w:t>ken voeren</w:t>
            </w:r>
          </w:p>
        </w:tc>
        <w:tc>
          <w:tcPr>
            <w:tcW w:w="1019" w:type="dxa"/>
            <w:vAlign w:val="center"/>
          </w:tcPr>
          <w:p w14:paraId="28B0D935" w14:textId="52C5E8E2" w:rsidR="007B500C" w:rsidRDefault="007B500C" w:rsidP="00971FFD">
            <w:pPr>
              <w:pStyle w:val="Plattetekst"/>
              <w:spacing w:before="1"/>
              <w:jc w:val="center"/>
              <w:rPr>
                <w:rFonts w:asciiTheme="minorHAnsi" w:hAnsiTheme="minorHAnsi"/>
              </w:rPr>
            </w:pPr>
            <w:r>
              <w:rPr>
                <w:rFonts w:asciiTheme="minorHAnsi" w:hAnsiTheme="minorHAnsi"/>
              </w:rPr>
              <w:t>A2</w:t>
            </w:r>
          </w:p>
        </w:tc>
        <w:tc>
          <w:tcPr>
            <w:tcW w:w="1594" w:type="dxa"/>
            <w:vAlign w:val="center"/>
          </w:tcPr>
          <w:p w14:paraId="2389881E" w14:textId="77777777" w:rsidR="007B500C" w:rsidRDefault="007B500C"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6E37B3C6" w14:textId="77777777" w:rsidR="007B500C" w:rsidRDefault="007B500C" w:rsidP="00971FFD">
            <w:pPr>
              <w:pStyle w:val="Plattetekst"/>
              <w:spacing w:before="1"/>
              <w:jc w:val="center"/>
              <w:rPr>
                <w:rFonts w:asciiTheme="minorHAnsi" w:hAnsiTheme="minorHAnsi"/>
              </w:rPr>
            </w:pPr>
            <w:r>
              <w:rPr>
                <w:rFonts w:asciiTheme="minorHAnsi" w:hAnsiTheme="minorHAnsi"/>
              </w:rPr>
              <w:t>60 minuten</w:t>
            </w:r>
          </w:p>
        </w:tc>
        <w:tc>
          <w:tcPr>
            <w:tcW w:w="981" w:type="dxa"/>
            <w:vAlign w:val="center"/>
          </w:tcPr>
          <w:p w14:paraId="69F89AB4" w14:textId="77777777" w:rsidR="007B500C" w:rsidRDefault="007B500C" w:rsidP="00971FFD">
            <w:pPr>
              <w:pStyle w:val="Plattetekst"/>
              <w:spacing w:before="1"/>
              <w:jc w:val="center"/>
              <w:rPr>
                <w:rFonts w:asciiTheme="minorHAnsi" w:hAnsiTheme="minorHAnsi"/>
              </w:rPr>
            </w:pPr>
            <w:r>
              <w:rPr>
                <w:rFonts w:asciiTheme="minorHAnsi" w:hAnsiTheme="minorHAnsi"/>
              </w:rPr>
              <w:t>School</w:t>
            </w:r>
          </w:p>
        </w:tc>
        <w:tc>
          <w:tcPr>
            <w:tcW w:w="797" w:type="dxa"/>
            <w:vAlign w:val="center"/>
          </w:tcPr>
          <w:p w14:paraId="0153DB43" w14:textId="77777777" w:rsidR="007B500C" w:rsidRDefault="007B500C" w:rsidP="00971FFD">
            <w:pPr>
              <w:pStyle w:val="Plattetekst"/>
              <w:spacing w:before="1"/>
              <w:jc w:val="center"/>
              <w:rPr>
                <w:rFonts w:asciiTheme="minorHAnsi" w:hAnsiTheme="minorHAnsi"/>
              </w:rPr>
            </w:pPr>
            <w:r>
              <w:rPr>
                <w:rFonts w:asciiTheme="minorHAnsi" w:hAnsiTheme="minorHAnsi"/>
              </w:rPr>
              <w:t>Cijfer 1x</w:t>
            </w:r>
          </w:p>
        </w:tc>
        <w:tc>
          <w:tcPr>
            <w:tcW w:w="1057" w:type="dxa"/>
            <w:vMerge/>
          </w:tcPr>
          <w:p w14:paraId="090F5416" w14:textId="77777777" w:rsidR="007B500C" w:rsidRDefault="007B500C" w:rsidP="00971FFD">
            <w:pPr>
              <w:pStyle w:val="Plattetekst"/>
              <w:spacing w:before="1"/>
              <w:ind w:right="415"/>
              <w:rPr>
                <w:rFonts w:asciiTheme="minorHAnsi" w:hAnsiTheme="minorHAnsi"/>
              </w:rPr>
            </w:pPr>
          </w:p>
        </w:tc>
        <w:tc>
          <w:tcPr>
            <w:tcW w:w="1334" w:type="dxa"/>
            <w:vMerge/>
          </w:tcPr>
          <w:p w14:paraId="2C19930E" w14:textId="77777777" w:rsidR="007B500C" w:rsidRDefault="007B500C" w:rsidP="00971FFD">
            <w:pPr>
              <w:pStyle w:val="Plattetekst"/>
              <w:spacing w:before="1"/>
              <w:ind w:right="415"/>
              <w:rPr>
                <w:rFonts w:asciiTheme="minorHAnsi" w:hAnsiTheme="minorHAnsi"/>
              </w:rPr>
            </w:pPr>
          </w:p>
        </w:tc>
      </w:tr>
    </w:tbl>
    <w:p w14:paraId="5B38BAFF" w14:textId="77777777" w:rsidR="00C34AFF" w:rsidRDefault="00C34AFF" w:rsidP="00AD6B7B">
      <w:pPr>
        <w:pStyle w:val="Geenafstand1"/>
        <w:rPr>
          <w:rFonts w:asciiTheme="minorHAnsi" w:hAnsiTheme="minorHAnsi"/>
        </w:rPr>
      </w:pPr>
    </w:p>
    <w:p w14:paraId="5B38BB76" w14:textId="77777777" w:rsidR="00801E5C" w:rsidRPr="00801E5C" w:rsidRDefault="00801E5C" w:rsidP="00801E5C">
      <w:pPr>
        <w:pStyle w:val="Kop2"/>
        <w:numPr>
          <w:ilvl w:val="1"/>
          <w:numId w:val="1"/>
        </w:numPr>
        <w:tabs>
          <w:tab w:val="left" w:pos="1705"/>
          <w:tab w:val="left" w:pos="1706"/>
        </w:tabs>
        <w:spacing w:before="78"/>
        <w:ind w:left="851"/>
        <w:rPr>
          <w:rFonts w:asciiTheme="minorHAnsi" w:hAnsiTheme="minorHAnsi"/>
        </w:rPr>
      </w:pPr>
      <w:bookmarkStart w:id="53" w:name="_Toc44941870"/>
      <w:r>
        <w:rPr>
          <w:rFonts w:asciiTheme="minorHAnsi" w:hAnsiTheme="minorHAnsi"/>
        </w:rPr>
        <w:t>B</w:t>
      </w:r>
      <w:r w:rsidRPr="0009283E">
        <w:rPr>
          <w:rFonts w:asciiTheme="minorHAnsi" w:hAnsiTheme="minorHAnsi"/>
        </w:rPr>
        <w:t>urgerschap</w:t>
      </w:r>
      <w:bookmarkEnd w:id="53"/>
    </w:p>
    <w:p w14:paraId="5B38BB77" w14:textId="77777777" w:rsidR="00C34AFF" w:rsidRPr="0009283E" w:rsidRDefault="00C34AFF" w:rsidP="00AD6B7B">
      <w:pPr>
        <w:pStyle w:val="Geenafstand1"/>
        <w:rPr>
          <w:rFonts w:asciiTheme="minorHAnsi" w:hAnsiTheme="minorHAnsi"/>
        </w:rPr>
      </w:pPr>
    </w:p>
    <w:tbl>
      <w:tblPr>
        <w:tblStyle w:val="Tabelraster"/>
        <w:tblW w:w="0" w:type="auto"/>
        <w:tblLayout w:type="fixed"/>
        <w:tblLook w:val="04A0" w:firstRow="1" w:lastRow="0" w:firstColumn="1" w:lastColumn="0" w:noHBand="0" w:noVBand="1"/>
      </w:tblPr>
      <w:tblGrid>
        <w:gridCol w:w="1101"/>
        <w:gridCol w:w="3118"/>
        <w:gridCol w:w="4360"/>
        <w:gridCol w:w="981"/>
        <w:gridCol w:w="981"/>
        <w:gridCol w:w="1334"/>
      </w:tblGrid>
      <w:tr w:rsidR="007B500C" w:rsidRPr="005B35EC" w14:paraId="27700012" w14:textId="77777777" w:rsidTr="00971FFD">
        <w:tc>
          <w:tcPr>
            <w:tcW w:w="1101" w:type="dxa"/>
            <w:shd w:val="clear" w:color="auto" w:fill="FABF8F" w:themeFill="accent6" w:themeFillTint="99"/>
            <w:vAlign w:val="center"/>
          </w:tcPr>
          <w:p w14:paraId="282DE3B6" w14:textId="77777777" w:rsidR="007B500C" w:rsidRPr="005B35EC" w:rsidRDefault="007B500C" w:rsidP="00971FFD">
            <w:pPr>
              <w:pStyle w:val="Plattetekst"/>
              <w:spacing w:before="1"/>
              <w:jc w:val="center"/>
              <w:rPr>
                <w:rFonts w:asciiTheme="minorHAnsi" w:hAnsiTheme="minorHAnsi"/>
                <w:b/>
              </w:rPr>
            </w:pPr>
            <w:r w:rsidRPr="005B35EC">
              <w:rPr>
                <w:rFonts w:asciiTheme="minorHAnsi" w:hAnsiTheme="minorHAnsi"/>
                <w:b/>
              </w:rPr>
              <w:t>Code</w:t>
            </w:r>
          </w:p>
        </w:tc>
        <w:tc>
          <w:tcPr>
            <w:tcW w:w="3118" w:type="dxa"/>
            <w:shd w:val="clear" w:color="auto" w:fill="FABF8F" w:themeFill="accent6" w:themeFillTint="99"/>
            <w:vAlign w:val="center"/>
          </w:tcPr>
          <w:p w14:paraId="03857864" w14:textId="77777777" w:rsidR="007B500C" w:rsidRPr="005B35EC" w:rsidRDefault="007B500C" w:rsidP="00971FFD">
            <w:pPr>
              <w:pStyle w:val="Plattetekst"/>
              <w:spacing w:before="1"/>
              <w:jc w:val="center"/>
              <w:rPr>
                <w:rFonts w:asciiTheme="minorHAnsi" w:hAnsiTheme="minorHAnsi"/>
                <w:b/>
              </w:rPr>
            </w:pPr>
            <w:r>
              <w:rPr>
                <w:rFonts w:asciiTheme="minorHAnsi" w:hAnsiTheme="minorHAnsi"/>
                <w:b/>
              </w:rPr>
              <w:t>Dimensies</w:t>
            </w:r>
          </w:p>
        </w:tc>
        <w:tc>
          <w:tcPr>
            <w:tcW w:w="4360" w:type="dxa"/>
            <w:shd w:val="clear" w:color="auto" w:fill="FABF8F" w:themeFill="accent6" w:themeFillTint="99"/>
            <w:vAlign w:val="center"/>
          </w:tcPr>
          <w:p w14:paraId="32683B71" w14:textId="77777777" w:rsidR="007B500C" w:rsidRPr="005B35EC" w:rsidRDefault="007B500C" w:rsidP="00971FFD">
            <w:pPr>
              <w:pStyle w:val="Plattetekst"/>
              <w:tabs>
                <w:tab w:val="left" w:pos="1378"/>
              </w:tabs>
              <w:spacing w:before="1"/>
              <w:jc w:val="center"/>
              <w:rPr>
                <w:rFonts w:asciiTheme="minorHAnsi" w:hAnsiTheme="minorHAnsi"/>
                <w:b/>
              </w:rPr>
            </w:pPr>
            <w:r>
              <w:rPr>
                <w:rFonts w:asciiTheme="minorHAnsi" w:hAnsiTheme="minorHAnsi"/>
                <w:b/>
              </w:rPr>
              <w:t>Bewijsstuk</w:t>
            </w:r>
          </w:p>
        </w:tc>
        <w:tc>
          <w:tcPr>
            <w:tcW w:w="981" w:type="dxa"/>
            <w:shd w:val="clear" w:color="auto" w:fill="FABF8F" w:themeFill="accent6" w:themeFillTint="99"/>
            <w:vAlign w:val="center"/>
          </w:tcPr>
          <w:p w14:paraId="63BD30D8" w14:textId="77777777" w:rsidR="007B500C" w:rsidRPr="005B35EC" w:rsidRDefault="007B500C" w:rsidP="00971FFD">
            <w:pPr>
              <w:pStyle w:val="Plattetekst"/>
              <w:spacing w:before="1"/>
              <w:ind w:right="23"/>
              <w:jc w:val="center"/>
              <w:rPr>
                <w:rFonts w:asciiTheme="minorHAnsi" w:hAnsiTheme="minorHAnsi"/>
                <w:b/>
              </w:rPr>
            </w:pPr>
            <w:r>
              <w:rPr>
                <w:rFonts w:asciiTheme="minorHAnsi" w:hAnsiTheme="minorHAnsi"/>
                <w:b/>
              </w:rPr>
              <w:t>Afname vanaf periode</w:t>
            </w:r>
          </w:p>
        </w:tc>
        <w:tc>
          <w:tcPr>
            <w:tcW w:w="981" w:type="dxa"/>
            <w:shd w:val="clear" w:color="auto" w:fill="FABF8F" w:themeFill="accent6" w:themeFillTint="99"/>
            <w:vAlign w:val="center"/>
          </w:tcPr>
          <w:p w14:paraId="6C07C3A7" w14:textId="77777777" w:rsidR="007B500C" w:rsidRPr="005B35EC" w:rsidRDefault="007B500C" w:rsidP="00971FFD">
            <w:pPr>
              <w:pStyle w:val="Plattetekst"/>
              <w:spacing w:before="1"/>
              <w:ind w:right="23"/>
              <w:jc w:val="center"/>
              <w:rPr>
                <w:rFonts w:asciiTheme="minorHAnsi" w:hAnsiTheme="minorHAnsi"/>
                <w:b/>
              </w:rPr>
            </w:pPr>
            <w:r w:rsidRPr="005B35EC">
              <w:rPr>
                <w:rFonts w:asciiTheme="minorHAnsi" w:hAnsiTheme="minorHAnsi"/>
                <w:b/>
              </w:rPr>
              <w:t>Plaats afname</w:t>
            </w:r>
          </w:p>
        </w:tc>
        <w:tc>
          <w:tcPr>
            <w:tcW w:w="1334" w:type="dxa"/>
            <w:shd w:val="clear" w:color="auto" w:fill="FABF8F" w:themeFill="accent6" w:themeFillTint="99"/>
            <w:vAlign w:val="center"/>
          </w:tcPr>
          <w:p w14:paraId="00E9E12C" w14:textId="77777777" w:rsidR="007B500C" w:rsidRPr="005B35EC" w:rsidRDefault="007B500C" w:rsidP="00971FFD">
            <w:pPr>
              <w:pStyle w:val="Plattetekst"/>
              <w:spacing w:before="1"/>
              <w:jc w:val="center"/>
              <w:rPr>
                <w:rFonts w:asciiTheme="minorHAnsi" w:hAnsiTheme="minorHAnsi"/>
                <w:b/>
              </w:rPr>
            </w:pPr>
            <w:r>
              <w:rPr>
                <w:rFonts w:asciiTheme="minorHAnsi" w:hAnsiTheme="minorHAnsi"/>
                <w:b/>
              </w:rPr>
              <w:t>Resultaat</w:t>
            </w:r>
          </w:p>
        </w:tc>
      </w:tr>
      <w:tr w:rsidR="007B500C" w14:paraId="0CEC5332" w14:textId="77777777" w:rsidTr="00971FFD">
        <w:tc>
          <w:tcPr>
            <w:tcW w:w="1101" w:type="dxa"/>
          </w:tcPr>
          <w:p w14:paraId="0EBF7707" w14:textId="77777777" w:rsidR="007B500C" w:rsidRPr="00C31A14" w:rsidRDefault="007B500C" w:rsidP="00971FFD">
            <w:pPr>
              <w:pStyle w:val="Plattetekst"/>
              <w:tabs>
                <w:tab w:val="left" w:pos="2552"/>
              </w:tabs>
              <w:spacing w:before="1"/>
              <w:ind w:right="34"/>
              <w:rPr>
                <w:rFonts w:asciiTheme="minorHAnsi" w:hAnsiTheme="minorHAnsi"/>
                <w:sz w:val="18"/>
                <w:szCs w:val="18"/>
              </w:rPr>
            </w:pPr>
            <w:r w:rsidRPr="00C31A14">
              <w:rPr>
                <w:rFonts w:asciiTheme="minorHAnsi" w:eastAsia="Times New Roman" w:hAnsiTheme="minorHAnsi"/>
                <w:bCs/>
                <w:sz w:val="18"/>
                <w:szCs w:val="18"/>
              </w:rPr>
              <w:t>20LPB</w:t>
            </w:r>
          </w:p>
        </w:tc>
        <w:tc>
          <w:tcPr>
            <w:tcW w:w="3118" w:type="dxa"/>
          </w:tcPr>
          <w:p w14:paraId="62460745" w14:textId="77777777" w:rsidR="007B500C" w:rsidRPr="00C31A14" w:rsidRDefault="007B500C" w:rsidP="00971FFD">
            <w:pPr>
              <w:pStyle w:val="Plattetekst"/>
              <w:spacing w:before="1"/>
              <w:rPr>
                <w:rFonts w:asciiTheme="minorHAnsi" w:hAnsiTheme="minorHAnsi"/>
                <w:sz w:val="18"/>
                <w:szCs w:val="18"/>
              </w:rPr>
            </w:pPr>
            <w:r w:rsidRPr="00C31A14">
              <w:rPr>
                <w:rFonts w:asciiTheme="minorHAnsi" w:eastAsia="Times New Roman" w:hAnsiTheme="minorHAnsi"/>
                <w:sz w:val="18"/>
                <w:szCs w:val="18"/>
              </w:rPr>
              <w:t>Eindgesprek Loopbaan ’De reflecterende beroepsbeoefenaar’</w:t>
            </w:r>
          </w:p>
        </w:tc>
        <w:tc>
          <w:tcPr>
            <w:tcW w:w="4360" w:type="dxa"/>
          </w:tcPr>
          <w:p w14:paraId="3391BB58" w14:textId="77777777" w:rsidR="007B500C" w:rsidRPr="00C31A14" w:rsidRDefault="007B500C" w:rsidP="00971FFD">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Bewijs eindgesprek</w:t>
            </w:r>
          </w:p>
        </w:tc>
        <w:tc>
          <w:tcPr>
            <w:tcW w:w="981" w:type="dxa"/>
          </w:tcPr>
          <w:p w14:paraId="78CCF5E2" w14:textId="77777777" w:rsidR="007B500C" w:rsidRPr="00C31A14" w:rsidRDefault="007B500C" w:rsidP="00971FFD">
            <w:pPr>
              <w:pStyle w:val="Plattetekst"/>
              <w:spacing w:before="1"/>
              <w:jc w:val="center"/>
              <w:rPr>
                <w:rFonts w:asciiTheme="minorHAnsi" w:eastAsia="Times New Roman" w:hAnsiTheme="minorHAnsi"/>
                <w:sz w:val="18"/>
                <w:szCs w:val="18"/>
              </w:rPr>
            </w:pPr>
            <w:r w:rsidRPr="00C31A14">
              <w:rPr>
                <w:rFonts w:asciiTheme="minorHAnsi" w:eastAsia="Times New Roman" w:hAnsiTheme="minorHAnsi"/>
                <w:sz w:val="18"/>
                <w:szCs w:val="18"/>
              </w:rPr>
              <w:t>P12</w:t>
            </w:r>
          </w:p>
        </w:tc>
        <w:tc>
          <w:tcPr>
            <w:tcW w:w="981" w:type="dxa"/>
          </w:tcPr>
          <w:p w14:paraId="6A01D3EA" w14:textId="77777777" w:rsidR="007B500C" w:rsidRPr="00C31A14" w:rsidRDefault="007B500C" w:rsidP="00971FFD">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School</w:t>
            </w:r>
          </w:p>
        </w:tc>
        <w:tc>
          <w:tcPr>
            <w:tcW w:w="1334" w:type="dxa"/>
          </w:tcPr>
          <w:p w14:paraId="632B98BD" w14:textId="77777777" w:rsidR="007B500C" w:rsidRPr="00C31A14" w:rsidRDefault="007B500C" w:rsidP="00971FFD">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1A8F779C" w14:textId="77777777" w:rsidR="007B500C" w:rsidRPr="00C31A14" w:rsidRDefault="007B500C" w:rsidP="00971FFD">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Niet Voldaan</w:t>
            </w:r>
          </w:p>
        </w:tc>
      </w:tr>
      <w:tr w:rsidR="007B500C" w14:paraId="632C3A01" w14:textId="77777777" w:rsidTr="00971FFD">
        <w:tc>
          <w:tcPr>
            <w:tcW w:w="1101" w:type="dxa"/>
          </w:tcPr>
          <w:p w14:paraId="61406F7E" w14:textId="77777777" w:rsidR="007B500C" w:rsidRPr="00C31A14" w:rsidRDefault="007B500C" w:rsidP="00971FFD">
            <w:pPr>
              <w:rPr>
                <w:rFonts w:asciiTheme="minorHAnsi" w:eastAsia="Times New Roman" w:hAnsiTheme="minorHAnsi"/>
                <w:bCs/>
                <w:sz w:val="18"/>
                <w:szCs w:val="18"/>
              </w:rPr>
            </w:pPr>
            <w:r w:rsidRPr="00C31A14">
              <w:rPr>
                <w:rFonts w:asciiTheme="minorHAnsi" w:eastAsia="Times New Roman" w:hAnsiTheme="minorHAnsi"/>
                <w:bCs/>
                <w:sz w:val="18"/>
                <w:szCs w:val="18"/>
              </w:rPr>
              <w:t>20BUR</w:t>
            </w:r>
          </w:p>
          <w:p w14:paraId="000215CF" w14:textId="77777777" w:rsidR="007B500C" w:rsidRPr="00C31A14" w:rsidRDefault="007B500C" w:rsidP="00971FFD">
            <w:pPr>
              <w:rPr>
                <w:rFonts w:asciiTheme="minorHAnsi" w:hAnsiTheme="minorHAnsi"/>
                <w:bCs/>
                <w:sz w:val="18"/>
                <w:szCs w:val="18"/>
              </w:rPr>
            </w:pPr>
          </w:p>
        </w:tc>
        <w:tc>
          <w:tcPr>
            <w:tcW w:w="3118" w:type="dxa"/>
          </w:tcPr>
          <w:p w14:paraId="6B0B624A" w14:textId="77777777" w:rsidR="007B500C" w:rsidRDefault="007B500C" w:rsidP="00971FFD">
            <w:pPr>
              <w:pStyle w:val="Geenafstand"/>
              <w:rPr>
                <w:rFonts w:asciiTheme="minorHAnsi" w:hAnsiTheme="minorHAnsi" w:cs="Arial"/>
                <w:sz w:val="18"/>
                <w:szCs w:val="18"/>
                <w:lang w:val="nl-NL"/>
              </w:rPr>
            </w:pPr>
            <w:r w:rsidRPr="00C31A14">
              <w:rPr>
                <w:rFonts w:asciiTheme="minorHAnsi" w:hAnsiTheme="minorHAnsi" w:cs="Arial"/>
                <w:sz w:val="18"/>
                <w:szCs w:val="18"/>
                <w:lang w:val="nl-NL"/>
              </w:rPr>
              <w:t xml:space="preserve">Politiek-juridische dimensie </w:t>
            </w:r>
          </w:p>
          <w:p w14:paraId="2EC6A4A6" w14:textId="77777777" w:rsidR="007B500C" w:rsidRPr="00C31A14" w:rsidRDefault="007B500C" w:rsidP="00971FFD">
            <w:pPr>
              <w:pStyle w:val="Geenafstand"/>
              <w:rPr>
                <w:rFonts w:asciiTheme="minorHAnsi" w:hAnsiTheme="minorHAnsi" w:cs="Arial"/>
                <w:sz w:val="18"/>
                <w:szCs w:val="18"/>
                <w:lang w:val="nl-NL"/>
              </w:rPr>
            </w:pPr>
            <w:r w:rsidRPr="00C31A14">
              <w:rPr>
                <w:rFonts w:asciiTheme="minorHAnsi" w:hAnsiTheme="minorHAnsi" w:cs="Arial"/>
                <w:sz w:val="18"/>
                <w:szCs w:val="18"/>
                <w:lang w:val="nl-NL"/>
              </w:rPr>
              <w:t xml:space="preserve">Economische dimensie </w:t>
            </w:r>
          </w:p>
          <w:p w14:paraId="15A74DFF" w14:textId="77777777" w:rsidR="007B500C" w:rsidRPr="00C31A14" w:rsidRDefault="007B500C" w:rsidP="00971FFD">
            <w:pPr>
              <w:pStyle w:val="Geenafstand"/>
              <w:rPr>
                <w:rFonts w:asciiTheme="minorHAnsi" w:hAnsiTheme="minorHAnsi" w:cs="Arial"/>
                <w:sz w:val="18"/>
                <w:szCs w:val="18"/>
                <w:lang w:val="nl-NL"/>
              </w:rPr>
            </w:pPr>
            <w:r w:rsidRPr="00C31A14">
              <w:rPr>
                <w:rFonts w:asciiTheme="minorHAnsi" w:hAnsiTheme="minorHAnsi" w:cs="Arial"/>
                <w:sz w:val="18"/>
                <w:szCs w:val="18"/>
                <w:lang w:val="nl-NL"/>
              </w:rPr>
              <w:t xml:space="preserve">Sociaal-maatschappelijke dimensie </w:t>
            </w:r>
          </w:p>
          <w:p w14:paraId="4E67F35F" w14:textId="77777777" w:rsidR="007B500C" w:rsidRPr="00C31A14" w:rsidRDefault="007B500C" w:rsidP="00971FFD">
            <w:pPr>
              <w:pStyle w:val="Geenafstand"/>
              <w:rPr>
                <w:rFonts w:asciiTheme="minorHAnsi" w:hAnsiTheme="minorHAnsi" w:cs="Arial"/>
                <w:sz w:val="18"/>
                <w:szCs w:val="18"/>
                <w:lang w:val="nl-NL"/>
              </w:rPr>
            </w:pPr>
            <w:r w:rsidRPr="00C31A14">
              <w:rPr>
                <w:rFonts w:asciiTheme="minorHAnsi" w:hAnsiTheme="minorHAnsi" w:cs="Arial"/>
                <w:sz w:val="18"/>
                <w:szCs w:val="18"/>
                <w:lang w:val="nl-NL"/>
              </w:rPr>
              <w:t>Dimensie vitaal burgerschap</w:t>
            </w:r>
          </w:p>
          <w:p w14:paraId="04F06526" w14:textId="77777777" w:rsidR="007B500C" w:rsidRPr="00C31A14" w:rsidRDefault="007B500C" w:rsidP="00971FFD">
            <w:pPr>
              <w:pStyle w:val="Geenafstand"/>
              <w:rPr>
                <w:rFonts w:asciiTheme="minorHAnsi" w:hAnsiTheme="minorHAnsi" w:cs="Arial"/>
                <w:sz w:val="18"/>
                <w:szCs w:val="18"/>
                <w:lang w:val="nl-NL"/>
              </w:rPr>
            </w:pPr>
          </w:p>
          <w:p w14:paraId="156509EC" w14:textId="77777777" w:rsidR="007B500C" w:rsidRPr="00C31A14" w:rsidRDefault="007B500C" w:rsidP="00971FFD">
            <w:pPr>
              <w:pStyle w:val="Geenafstand"/>
              <w:rPr>
                <w:rFonts w:asciiTheme="minorHAnsi" w:hAnsiTheme="minorHAnsi"/>
                <w:sz w:val="18"/>
                <w:szCs w:val="18"/>
                <w:lang w:val="nl-NL"/>
              </w:rPr>
            </w:pPr>
            <w:r w:rsidRPr="00C31A14">
              <w:rPr>
                <w:rFonts w:asciiTheme="minorHAnsi" w:hAnsiTheme="minorHAnsi" w:cs="Arial"/>
                <w:sz w:val="18"/>
                <w:szCs w:val="18"/>
                <w:lang w:val="nl-NL"/>
              </w:rPr>
              <w:t>Eindgesprek Burgerschap</w:t>
            </w:r>
          </w:p>
        </w:tc>
        <w:tc>
          <w:tcPr>
            <w:tcW w:w="4360" w:type="dxa"/>
          </w:tcPr>
          <w:p w14:paraId="603A4F2A" w14:textId="77777777" w:rsidR="007B500C" w:rsidRPr="00C31A14" w:rsidRDefault="007B500C" w:rsidP="00971FFD">
            <w:pPr>
              <w:pStyle w:val="Geenafstand"/>
              <w:jc w:val="center"/>
              <w:rPr>
                <w:rFonts w:asciiTheme="minorHAnsi" w:hAnsiTheme="minorHAnsi" w:cs="Arial"/>
                <w:sz w:val="18"/>
                <w:szCs w:val="18"/>
                <w:lang w:val="nl-NL"/>
              </w:rPr>
            </w:pPr>
            <w:r w:rsidRPr="00C31A14">
              <w:rPr>
                <w:rFonts w:asciiTheme="minorHAnsi" w:hAnsiTheme="minorHAnsi" w:cs="Arial"/>
                <w:sz w:val="18"/>
                <w:szCs w:val="18"/>
                <w:lang w:val="nl-NL"/>
              </w:rPr>
              <w:t>Certificaat</w:t>
            </w:r>
          </w:p>
          <w:p w14:paraId="37FBF372" w14:textId="77777777" w:rsidR="007B500C" w:rsidRPr="00C31A14" w:rsidRDefault="007B500C" w:rsidP="00971FFD">
            <w:pPr>
              <w:pStyle w:val="Geenafstand"/>
              <w:jc w:val="center"/>
              <w:rPr>
                <w:rFonts w:asciiTheme="minorHAnsi" w:hAnsiTheme="minorHAnsi" w:cs="Arial"/>
                <w:sz w:val="18"/>
                <w:szCs w:val="18"/>
                <w:lang w:val="nl-NL"/>
              </w:rPr>
            </w:pPr>
          </w:p>
          <w:p w14:paraId="57B7398C" w14:textId="77777777" w:rsidR="007B500C" w:rsidRPr="00C31A14" w:rsidRDefault="007B500C" w:rsidP="00971FFD">
            <w:pPr>
              <w:pStyle w:val="Geenafstand"/>
              <w:jc w:val="center"/>
              <w:rPr>
                <w:rFonts w:asciiTheme="minorHAnsi" w:hAnsiTheme="minorHAnsi" w:cs="Arial"/>
                <w:sz w:val="18"/>
                <w:szCs w:val="18"/>
                <w:lang w:val="nl-NL"/>
              </w:rPr>
            </w:pPr>
          </w:p>
          <w:p w14:paraId="2B27A799" w14:textId="77777777" w:rsidR="007B500C" w:rsidRPr="00C31A14" w:rsidRDefault="007B500C" w:rsidP="00971FFD">
            <w:pPr>
              <w:pStyle w:val="Geenafstand"/>
              <w:jc w:val="center"/>
              <w:rPr>
                <w:rFonts w:asciiTheme="minorHAnsi" w:hAnsiTheme="minorHAnsi" w:cs="Arial"/>
                <w:sz w:val="18"/>
                <w:szCs w:val="18"/>
                <w:lang w:val="nl-NL"/>
              </w:rPr>
            </w:pPr>
          </w:p>
          <w:p w14:paraId="2B55561A" w14:textId="77777777" w:rsidR="007B500C" w:rsidRPr="00C31A14" w:rsidRDefault="007B500C" w:rsidP="00971FFD">
            <w:pPr>
              <w:pStyle w:val="Geenafstand"/>
              <w:jc w:val="center"/>
              <w:rPr>
                <w:rFonts w:asciiTheme="minorHAnsi" w:hAnsiTheme="minorHAnsi" w:cs="Arial"/>
                <w:sz w:val="18"/>
                <w:szCs w:val="18"/>
                <w:lang w:val="nl-NL"/>
              </w:rPr>
            </w:pPr>
          </w:p>
          <w:p w14:paraId="03D4DBCC" w14:textId="77777777" w:rsidR="007B500C" w:rsidRPr="00C31A14" w:rsidRDefault="007B500C" w:rsidP="00971FFD">
            <w:pPr>
              <w:pStyle w:val="Geenafstand"/>
              <w:jc w:val="center"/>
              <w:rPr>
                <w:rFonts w:asciiTheme="minorHAnsi" w:hAnsiTheme="minorHAnsi" w:cs="Arial"/>
                <w:sz w:val="18"/>
                <w:szCs w:val="18"/>
                <w:lang w:val="nl-NL"/>
              </w:rPr>
            </w:pPr>
            <w:r w:rsidRPr="00C31A14">
              <w:rPr>
                <w:rFonts w:asciiTheme="minorHAnsi" w:hAnsiTheme="minorHAnsi" w:cs="Arial"/>
                <w:sz w:val="18"/>
                <w:szCs w:val="18"/>
                <w:lang w:val="nl-NL"/>
              </w:rPr>
              <w:t>Eindverslag</w:t>
            </w:r>
          </w:p>
          <w:p w14:paraId="1800C501" w14:textId="77777777" w:rsidR="007B500C" w:rsidRPr="00C31A14" w:rsidRDefault="007B500C" w:rsidP="00971FFD">
            <w:pPr>
              <w:pStyle w:val="Plattetekst"/>
              <w:spacing w:before="1"/>
              <w:jc w:val="center"/>
              <w:rPr>
                <w:rFonts w:asciiTheme="minorHAnsi" w:hAnsiTheme="minorHAnsi"/>
                <w:sz w:val="18"/>
                <w:szCs w:val="18"/>
              </w:rPr>
            </w:pPr>
            <w:r w:rsidRPr="00C31A14">
              <w:rPr>
                <w:rFonts w:asciiTheme="minorHAnsi" w:hAnsiTheme="minorHAnsi"/>
                <w:sz w:val="18"/>
                <w:szCs w:val="18"/>
              </w:rPr>
              <w:t>Bewijs eindgesprek</w:t>
            </w:r>
          </w:p>
        </w:tc>
        <w:tc>
          <w:tcPr>
            <w:tcW w:w="981" w:type="dxa"/>
          </w:tcPr>
          <w:p w14:paraId="70926B10" w14:textId="77777777" w:rsidR="007B500C" w:rsidRPr="00C31A14" w:rsidRDefault="007B500C" w:rsidP="00971FFD">
            <w:pPr>
              <w:pStyle w:val="Geenafstand"/>
              <w:jc w:val="center"/>
              <w:rPr>
                <w:rFonts w:asciiTheme="minorHAnsi" w:hAnsiTheme="minorHAnsi" w:cs="Arial"/>
                <w:sz w:val="18"/>
                <w:szCs w:val="18"/>
                <w:lang w:val="nl-NL"/>
              </w:rPr>
            </w:pPr>
            <w:r w:rsidRPr="00C31A14">
              <w:rPr>
                <w:rFonts w:asciiTheme="minorHAnsi" w:hAnsiTheme="minorHAnsi" w:cs="Arial"/>
                <w:sz w:val="18"/>
                <w:szCs w:val="18"/>
                <w:lang w:val="nl-NL"/>
              </w:rPr>
              <w:t xml:space="preserve">P1 t/m </w:t>
            </w:r>
            <w:r>
              <w:rPr>
                <w:rFonts w:asciiTheme="minorHAnsi" w:hAnsiTheme="minorHAnsi" w:cs="Arial"/>
                <w:sz w:val="18"/>
                <w:szCs w:val="18"/>
                <w:lang w:val="nl-NL"/>
              </w:rPr>
              <w:t>9</w:t>
            </w:r>
          </w:p>
          <w:p w14:paraId="3C222B64" w14:textId="77777777" w:rsidR="007B500C" w:rsidRPr="00C31A14" w:rsidRDefault="007B500C" w:rsidP="00971FFD">
            <w:pPr>
              <w:pStyle w:val="Geenafstand"/>
              <w:jc w:val="center"/>
              <w:rPr>
                <w:rFonts w:asciiTheme="minorHAnsi" w:hAnsiTheme="minorHAnsi" w:cs="Arial"/>
                <w:sz w:val="18"/>
                <w:szCs w:val="18"/>
                <w:lang w:val="nl-NL"/>
              </w:rPr>
            </w:pPr>
          </w:p>
          <w:p w14:paraId="05E7686F" w14:textId="77777777" w:rsidR="007B500C" w:rsidRPr="00C31A14" w:rsidRDefault="007B500C" w:rsidP="00971FFD">
            <w:pPr>
              <w:pStyle w:val="Geenafstand"/>
              <w:jc w:val="center"/>
              <w:rPr>
                <w:rFonts w:asciiTheme="minorHAnsi" w:hAnsiTheme="minorHAnsi" w:cs="Arial"/>
                <w:sz w:val="18"/>
                <w:szCs w:val="18"/>
                <w:lang w:val="nl-NL"/>
              </w:rPr>
            </w:pPr>
          </w:p>
          <w:p w14:paraId="199E1A48" w14:textId="77777777" w:rsidR="007B500C" w:rsidRPr="00C31A14" w:rsidRDefault="007B500C" w:rsidP="00971FFD">
            <w:pPr>
              <w:pStyle w:val="Geenafstand"/>
              <w:jc w:val="center"/>
              <w:rPr>
                <w:rFonts w:asciiTheme="minorHAnsi" w:hAnsiTheme="minorHAnsi" w:cs="Arial"/>
                <w:sz w:val="18"/>
                <w:szCs w:val="18"/>
                <w:lang w:val="nl-NL"/>
              </w:rPr>
            </w:pPr>
          </w:p>
          <w:p w14:paraId="6162F939" w14:textId="77777777" w:rsidR="007B500C" w:rsidRPr="00C31A14" w:rsidRDefault="007B500C" w:rsidP="00971FFD">
            <w:pPr>
              <w:pStyle w:val="Geenafstand"/>
              <w:jc w:val="center"/>
              <w:rPr>
                <w:rFonts w:asciiTheme="minorHAnsi" w:hAnsiTheme="minorHAnsi" w:cs="Arial"/>
                <w:sz w:val="18"/>
                <w:szCs w:val="18"/>
                <w:lang w:val="nl-NL"/>
              </w:rPr>
            </w:pPr>
          </w:p>
          <w:p w14:paraId="2CFFDAF9" w14:textId="77777777" w:rsidR="007B500C" w:rsidRPr="00C31A14" w:rsidRDefault="007B500C" w:rsidP="00971FFD">
            <w:pPr>
              <w:pStyle w:val="Plattetekst"/>
              <w:spacing w:before="1"/>
              <w:jc w:val="center"/>
              <w:rPr>
                <w:rFonts w:asciiTheme="minorHAnsi" w:eastAsia="Times New Roman" w:hAnsiTheme="minorHAnsi"/>
                <w:sz w:val="18"/>
                <w:szCs w:val="18"/>
              </w:rPr>
            </w:pPr>
            <w:r w:rsidRPr="00C31A14">
              <w:rPr>
                <w:rFonts w:asciiTheme="minorHAnsi" w:hAnsiTheme="minorHAnsi"/>
                <w:sz w:val="18"/>
                <w:szCs w:val="18"/>
              </w:rPr>
              <w:t>P1</w:t>
            </w:r>
            <w:r>
              <w:rPr>
                <w:rFonts w:asciiTheme="minorHAnsi" w:hAnsiTheme="minorHAnsi"/>
                <w:sz w:val="18"/>
                <w:szCs w:val="18"/>
              </w:rPr>
              <w:t>2</w:t>
            </w:r>
          </w:p>
        </w:tc>
        <w:tc>
          <w:tcPr>
            <w:tcW w:w="981" w:type="dxa"/>
          </w:tcPr>
          <w:p w14:paraId="6E803F12" w14:textId="77777777" w:rsidR="007B500C" w:rsidRPr="00C31A14" w:rsidRDefault="007B500C" w:rsidP="00971FFD">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School</w:t>
            </w:r>
          </w:p>
        </w:tc>
        <w:tc>
          <w:tcPr>
            <w:tcW w:w="1334" w:type="dxa"/>
          </w:tcPr>
          <w:p w14:paraId="490093B8" w14:textId="77777777" w:rsidR="007B500C" w:rsidRPr="00C31A14" w:rsidRDefault="007B500C" w:rsidP="00971FFD">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362FCF30" w14:textId="77777777" w:rsidR="007B500C" w:rsidRPr="00C31A14" w:rsidRDefault="007B500C" w:rsidP="00971FFD">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Niet Voldaan</w:t>
            </w:r>
          </w:p>
        </w:tc>
      </w:tr>
    </w:tbl>
    <w:p w14:paraId="5B38BB9F" w14:textId="77777777" w:rsidR="00864091" w:rsidRDefault="00864091" w:rsidP="00864091">
      <w:pPr>
        <w:pStyle w:val="Geenafstand1"/>
      </w:pPr>
    </w:p>
    <w:p w14:paraId="6C7067B8" w14:textId="77777777" w:rsidR="00E15020" w:rsidRDefault="00E15020" w:rsidP="00864091">
      <w:pPr>
        <w:pStyle w:val="Geenafstand1"/>
      </w:pPr>
    </w:p>
    <w:p w14:paraId="00DC1C26" w14:textId="77777777" w:rsidR="005F5415" w:rsidRDefault="005F5415" w:rsidP="00864091">
      <w:pPr>
        <w:pStyle w:val="Geenafstand1"/>
      </w:pPr>
    </w:p>
    <w:p w14:paraId="4EC806CC" w14:textId="5639C3F4" w:rsidR="005F5415" w:rsidRDefault="005F5415" w:rsidP="005F5415">
      <w:pPr>
        <w:pStyle w:val="Kop2"/>
        <w:numPr>
          <w:ilvl w:val="1"/>
          <w:numId w:val="1"/>
        </w:numPr>
        <w:tabs>
          <w:tab w:val="left" w:pos="1705"/>
          <w:tab w:val="left" w:pos="1706"/>
        </w:tabs>
        <w:spacing w:before="78"/>
        <w:ind w:left="851"/>
        <w:rPr>
          <w:rFonts w:asciiTheme="minorHAnsi" w:hAnsiTheme="minorHAnsi"/>
        </w:rPr>
      </w:pPr>
      <w:bookmarkStart w:id="54" w:name="_Toc44941871"/>
      <w:r>
        <w:rPr>
          <w:rFonts w:asciiTheme="minorHAnsi" w:hAnsiTheme="minorHAnsi"/>
        </w:rPr>
        <w:t>Spaans</w:t>
      </w:r>
      <w:bookmarkEnd w:id="54"/>
    </w:p>
    <w:p w14:paraId="6AB98F15" w14:textId="77777777" w:rsidR="005F5415" w:rsidRDefault="005F5415" w:rsidP="005F5415">
      <w:pPr>
        <w:pStyle w:val="Geenafstand1"/>
      </w:pPr>
    </w:p>
    <w:tbl>
      <w:tblPr>
        <w:tblStyle w:val="Tabelraster"/>
        <w:tblW w:w="0" w:type="auto"/>
        <w:tblLayout w:type="fixed"/>
        <w:tblLook w:val="04A0" w:firstRow="1" w:lastRow="0" w:firstColumn="1" w:lastColumn="0" w:noHBand="0" w:noVBand="1"/>
      </w:tblPr>
      <w:tblGrid>
        <w:gridCol w:w="2802"/>
        <w:gridCol w:w="1134"/>
        <w:gridCol w:w="1417"/>
        <w:gridCol w:w="1019"/>
        <w:gridCol w:w="1594"/>
        <w:gridCol w:w="2207"/>
        <w:gridCol w:w="981"/>
        <w:gridCol w:w="797"/>
        <w:gridCol w:w="1057"/>
        <w:gridCol w:w="1334"/>
      </w:tblGrid>
      <w:tr w:rsidR="005F5415" w:rsidRPr="005B35EC" w14:paraId="5C929D77" w14:textId="77777777" w:rsidTr="00971FFD">
        <w:tc>
          <w:tcPr>
            <w:tcW w:w="2802" w:type="dxa"/>
            <w:shd w:val="clear" w:color="auto" w:fill="8064A2" w:themeFill="accent4"/>
            <w:vAlign w:val="center"/>
          </w:tcPr>
          <w:p w14:paraId="6BB303B3" w14:textId="77777777" w:rsidR="005F5415" w:rsidRPr="005B35EC" w:rsidRDefault="005F5415" w:rsidP="00971FFD">
            <w:pPr>
              <w:pStyle w:val="Plattetekst"/>
              <w:spacing w:before="1"/>
              <w:jc w:val="center"/>
              <w:rPr>
                <w:rFonts w:asciiTheme="minorHAnsi" w:hAnsiTheme="minorHAnsi"/>
                <w:b/>
              </w:rPr>
            </w:pPr>
            <w:r w:rsidRPr="005B35EC">
              <w:rPr>
                <w:rFonts w:asciiTheme="minorHAnsi" w:hAnsiTheme="minorHAnsi"/>
                <w:b/>
              </w:rPr>
              <w:t>Code</w:t>
            </w:r>
          </w:p>
        </w:tc>
        <w:tc>
          <w:tcPr>
            <w:tcW w:w="1134" w:type="dxa"/>
            <w:shd w:val="clear" w:color="auto" w:fill="8064A2" w:themeFill="accent4"/>
            <w:vAlign w:val="center"/>
          </w:tcPr>
          <w:p w14:paraId="4DA1D985" w14:textId="77777777" w:rsidR="005F5415" w:rsidRDefault="005F5415" w:rsidP="00971FFD">
            <w:pPr>
              <w:pStyle w:val="Plattetekst"/>
              <w:spacing w:before="1"/>
              <w:ind w:right="-7"/>
              <w:jc w:val="center"/>
              <w:rPr>
                <w:rFonts w:asciiTheme="minorHAnsi" w:hAnsiTheme="minorHAnsi"/>
                <w:b/>
              </w:rPr>
            </w:pPr>
            <w:r w:rsidRPr="005B35EC">
              <w:rPr>
                <w:rFonts w:asciiTheme="minorHAnsi" w:hAnsiTheme="minorHAnsi"/>
                <w:b/>
              </w:rPr>
              <w:t>Examen</w:t>
            </w:r>
          </w:p>
          <w:p w14:paraId="5522A7F2" w14:textId="77777777" w:rsidR="005F5415" w:rsidRPr="005B35EC" w:rsidRDefault="005F5415" w:rsidP="00971FFD">
            <w:pPr>
              <w:pStyle w:val="Plattetekst"/>
              <w:spacing w:before="1"/>
              <w:ind w:right="-7"/>
              <w:jc w:val="center"/>
              <w:rPr>
                <w:rFonts w:asciiTheme="minorHAnsi" w:hAnsiTheme="minorHAnsi"/>
                <w:b/>
              </w:rPr>
            </w:pPr>
            <w:r w:rsidRPr="005B35EC">
              <w:rPr>
                <w:rFonts w:asciiTheme="minorHAnsi" w:hAnsiTheme="minorHAnsi"/>
                <w:b/>
              </w:rPr>
              <w:t>vorm</w:t>
            </w:r>
          </w:p>
        </w:tc>
        <w:tc>
          <w:tcPr>
            <w:tcW w:w="1417" w:type="dxa"/>
            <w:shd w:val="clear" w:color="auto" w:fill="8064A2" w:themeFill="accent4"/>
            <w:vAlign w:val="center"/>
          </w:tcPr>
          <w:p w14:paraId="2D91C695" w14:textId="77777777" w:rsidR="005F5415" w:rsidRPr="005B35EC" w:rsidRDefault="005F5415" w:rsidP="00971FFD">
            <w:pPr>
              <w:pStyle w:val="Plattetekst"/>
              <w:spacing w:before="1"/>
              <w:jc w:val="center"/>
              <w:rPr>
                <w:rFonts w:asciiTheme="minorHAnsi" w:hAnsiTheme="minorHAnsi"/>
                <w:b/>
              </w:rPr>
            </w:pPr>
            <w:r w:rsidRPr="005B35EC">
              <w:rPr>
                <w:rFonts w:asciiTheme="minorHAnsi" w:hAnsiTheme="minorHAnsi"/>
                <w:b/>
              </w:rPr>
              <w:t>Vaardigheid</w:t>
            </w:r>
          </w:p>
        </w:tc>
        <w:tc>
          <w:tcPr>
            <w:tcW w:w="1019" w:type="dxa"/>
            <w:shd w:val="clear" w:color="auto" w:fill="8064A2" w:themeFill="accent4"/>
            <w:vAlign w:val="center"/>
          </w:tcPr>
          <w:p w14:paraId="4C7C0989" w14:textId="77777777" w:rsidR="005F5415" w:rsidRPr="005B35EC" w:rsidRDefault="005F5415" w:rsidP="00971FFD">
            <w:pPr>
              <w:pStyle w:val="Plattetekst"/>
              <w:spacing w:before="1"/>
              <w:jc w:val="center"/>
              <w:rPr>
                <w:rFonts w:asciiTheme="minorHAnsi" w:hAnsiTheme="minorHAnsi"/>
                <w:b/>
              </w:rPr>
            </w:pPr>
            <w:r w:rsidRPr="005B35EC">
              <w:rPr>
                <w:rFonts w:asciiTheme="minorHAnsi" w:hAnsiTheme="minorHAnsi"/>
                <w:b/>
              </w:rPr>
              <w:t>Niveau</w:t>
            </w:r>
          </w:p>
        </w:tc>
        <w:tc>
          <w:tcPr>
            <w:tcW w:w="1594" w:type="dxa"/>
            <w:shd w:val="clear" w:color="auto" w:fill="8064A2" w:themeFill="accent4"/>
            <w:vAlign w:val="center"/>
          </w:tcPr>
          <w:p w14:paraId="4D86AA94" w14:textId="77777777" w:rsidR="005F5415" w:rsidRPr="005B35EC" w:rsidRDefault="005F5415" w:rsidP="00971FFD">
            <w:pPr>
              <w:pStyle w:val="Plattetekst"/>
              <w:spacing w:before="1"/>
              <w:jc w:val="center"/>
              <w:rPr>
                <w:rFonts w:asciiTheme="minorHAnsi" w:hAnsiTheme="minorHAnsi"/>
                <w:b/>
              </w:rPr>
            </w:pPr>
            <w:r>
              <w:rPr>
                <w:rFonts w:asciiTheme="minorHAnsi" w:hAnsiTheme="minorHAnsi"/>
                <w:b/>
              </w:rPr>
              <w:t>Afname vanaf periode</w:t>
            </w:r>
          </w:p>
        </w:tc>
        <w:tc>
          <w:tcPr>
            <w:tcW w:w="2207" w:type="dxa"/>
            <w:shd w:val="clear" w:color="auto" w:fill="8064A2" w:themeFill="accent4"/>
            <w:vAlign w:val="center"/>
          </w:tcPr>
          <w:p w14:paraId="424AD97D" w14:textId="77777777" w:rsidR="005F5415" w:rsidRPr="005B35EC" w:rsidRDefault="005F5415" w:rsidP="00971FFD">
            <w:pPr>
              <w:pStyle w:val="Plattetekst"/>
              <w:tabs>
                <w:tab w:val="left" w:pos="1378"/>
              </w:tabs>
              <w:spacing w:before="1"/>
              <w:jc w:val="center"/>
              <w:rPr>
                <w:rFonts w:asciiTheme="minorHAnsi" w:hAnsiTheme="minorHAnsi"/>
                <w:b/>
              </w:rPr>
            </w:pPr>
            <w:r w:rsidRPr="005B35EC">
              <w:rPr>
                <w:rFonts w:asciiTheme="minorHAnsi" w:hAnsiTheme="minorHAnsi"/>
                <w:b/>
              </w:rPr>
              <w:t>Duur Examen</w:t>
            </w:r>
          </w:p>
        </w:tc>
        <w:tc>
          <w:tcPr>
            <w:tcW w:w="981" w:type="dxa"/>
            <w:shd w:val="clear" w:color="auto" w:fill="8064A2" w:themeFill="accent4"/>
            <w:vAlign w:val="center"/>
          </w:tcPr>
          <w:p w14:paraId="4C867590" w14:textId="77777777" w:rsidR="005F5415" w:rsidRPr="005B35EC" w:rsidRDefault="005F5415" w:rsidP="00971FFD">
            <w:pPr>
              <w:pStyle w:val="Plattetekst"/>
              <w:spacing w:before="1"/>
              <w:ind w:right="23"/>
              <w:jc w:val="center"/>
              <w:rPr>
                <w:rFonts w:asciiTheme="minorHAnsi" w:hAnsiTheme="minorHAnsi"/>
                <w:b/>
              </w:rPr>
            </w:pPr>
            <w:r w:rsidRPr="005B35EC">
              <w:rPr>
                <w:rFonts w:asciiTheme="minorHAnsi" w:hAnsiTheme="minorHAnsi"/>
                <w:b/>
              </w:rPr>
              <w:t>Plaats afname</w:t>
            </w:r>
          </w:p>
        </w:tc>
        <w:tc>
          <w:tcPr>
            <w:tcW w:w="1854" w:type="dxa"/>
            <w:gridSpan w:val="2"/>
            <w:shd w:val="clear" w:color="auto" w:fill="8064A2" w:themeFill="accent4"/>
            <w:vAlign w:val="center"/>
          </w:tcPr>
          <w:p w14:paraId="5D58F764" w14:textId="77777777" w:rsidR="005F5415" w:rsidRPr="005B35EC" w:rsidRDefault="005F5415" w:rsidP="00971FFD">
            <w:pPr>
              <w:pStyle w:val="Plattetekst"/>
              <w:spacing w:before="1"/>
              <w:jc w:val="center"/>
              <w:rPr>
                <w:rFonts w:asciiTheme="minorHAnsi" w:hAnsiTheme="minorHAnsi"/>
                <w:b/>
              </w:rPr>
            </w:pPr>
            <w:r w:rsidRPr="005B35EC">
              <w:rPr>
                <w:rFonts w:asciiTheme="minorHAnsi" w:hAnsiTheme="minorHAnsi"/>
                <w:b/>
              </w:rPr>
              <w:t>Resultaat + Weging</w:t>
            </w:r>
            <w:r>
              <w:rPr>
                <w:rFonts w:asciiTheme="minorHAnsi" w:hAnsiTheme="minorHAnsi"/>
                <w:b/>
              </w:rPr>
              <w:t xml:space="preserve"> (1 decimaal)</w:t>
            </w:r>
          </w:p>
        </w:tc>
        <w:tc>
          <w:tcPr>
            <w:tcW w:w="1334" w:type="dxa"/>
            <w:shd w:val="clear" w:color="auto" w:fill="8064A2" w:themeFill="accent4"/>
            <w:vAlign w:val="center"/>
          </w:tcPr>
          <w:p w14:paraId="3917AE9D" w14:textId="77777777" w:rsidR="005F5415" w:rsidRPr="005B35EC" w:rsidRDefault="005F5415" w:rsidP="00971FFD">
            <w:pPr>
              <w:pStyle w:val="Plattetekst"/>
              <w:spacing w:before="1"/>
              <w:jc w:val="center"/>
              <w:rPr>
                <w:rFonts w:asciiTheme="minorHAnsi" w:hAnsiTheme="minorHAnsi"/>
                <w:b/>
              </w:rPr>
            </w:pPr>
            <w:r w:rsidRPr="005B35EC">
              <w:rPr>
                <w:rFonts w:asciiTheme="minorHAnsi" w:hAnsiTheme="minorHAnsi"/>
                <w:b/>
              </w:rPr>
              <w:t>Eindresultaat (geheel cijfer)</w:t>
            </w:r>
          </w:p>
        </w:tc>
      </w:tr>
      <w:tr w:rsidR="00C1710B" w14:paraId="634DFA94" w14:textId="77777777" w:rsidTr="00971FFD">
        <w:tc>
          <w:tcPr>
            <w:tcW w:w="2802" w:type="dxa"/>
            <w:vAlign w:val="center"/>
          </w:tcPr>
          <w:p w14:paraId="7FAFD5AA" w14:textId="75110827" w:rsidR="00C1710B" w:rsidRPr="00E44EED" w:rsidRDefault="00C1710B" w:rsidP="00971FFD">
            <w:pPr>
              <w:pStyle w:val="Plattetekst"/>
              <w:tabs>
                <w:tab w:val="left" w:pos="2552"/>
              </w:tabs>
              <w:spacing w:before="1"/>
              <w:ind w:right="34"/>
              <w:rPr>
                <w:rFonts w:asciiTheme="minorHAnsi" w:hAnsiTheme="minorHAnsi"/>
              </w:rPr>
            </w:pPr>
            <w:r w:rsidRPr="00E44EED">
              <w:rPr>
                <w:rFonts w:asciiTheme="minorHAnsi" w:eastAsia="Times New Roman" w:hAnsiTheme="minorHAnsi"/>
                <w:bCs/>
                <w:sz w:val="18"/>
                <w:szCs w:val="18"/>
              </w:rPr>
              <w:t>SP – 3 – LU</w:t>
            </w:r>
          </w:p>
        </w:tc>
        <w:tc>
          <w:tcPr>
            <w:tcW w:w="1134" w:type="dxa"/>
            <w:vAlign w:val="center"/>
          </w:tcPr>
          <w:p w14:paraId="17A4C921" w14:textId="77777777" w:rsidR="00C1710B" w:rsidRDefault="00C1710B" w:rsidP="00971FFD">
            <w:pPr>
              <w:jc w:val="center"/>
              <w:rPr>
                <w:rFonts w:asciiTheme="minorHAnsi" w:hAnsiTheme="minorHAnsi"/>
                <w:sz w:val="18"/>
                <w:szCs w:val="20"/>
              </w:rPr>
            </w:pPr>
            <w:r>
              <w:rPr>
                <w:rFonts w:asciiTheme="minorHAnsi" w:hAnsiTheme="minorHAnsi"/>
                <w:sz w:val="18"/>
                <w:szCs w:val="20"/>
              </w:rPr>
              <w:t>Instellings-examen</w:t>
            </w:r>
          </w:p>
          <w:p w14:paraId="27C4BFE5" w14:textId="77777777" w:rsidR="00C1710B" w:rsidRDefault="00C1710B" w:rsidP="00971FFD">
            <w:pPr>
              <w:jc w:val="center"/>
              <w:rPr>
                <w:rFonts w:asciiTheme="minorHAnsi" w:hAnsiTheme="minorHAnsi"/>
                <w:sz w:val="18"/>
                <w:szCs w:val="20"/>
              </w:rPr>
            </w:pPr>
          </w:p>
          <w:p w14:paraId="420283EA" w14:textId="77777777" w:rsidR="00C1710B" w:rsidRDefault="00C1710B" w:rsidP="00971FFD">
            <w:pPr>
              <w:jc w:val="center"/>
              <w:rPr>
                <w:rFonts w:asciiTheme="minorHAnsi" w:hAnsiTheme="minorHAnsi"/>
              </w:rPr>
            </w:pPr>
            <w:r>
              <w:rPr>
                <w:rFonts w:asciiTheme="minorHAnsi" w:hAnsiTheme="minorHAnsi"/>
                <w:sz w:val="18"/>
                <w:szCs w:val="20"/>
              </w:rPr>
              <w:t>Schriftelijk</w:t>
            </w:r>
          </w:p>
        </w:tc>
        <w:tc>
          <w:tcPr>
            <w:tcW w:w="1417" w:type="dxa"/>
            <w:vAlign w:val="center"/>
          </w:tcPr>
          <w:p w14:paraId="758B8C09" w14:textId="77777777" w:rsidR="00C1710B" w:rsidRDefault="00C1710B" w:rsidP="00971FFD">
            <w:pPr>
              <w:pStyle w:val="Plattetekst"/>
              <w:spacing w:before="1"/>
              <w:jc w:val="center"/>
              <w:rPr>
                <w:rFonts w:asciiTheme="minorHAnsi" w:hAnsiTheme="minorHAnsi"/>
              </w:rPr>
            </w:pPr>
            <w:r w:rsidRPr="00F208E4">
              <w:rPr>
                <w:rFonts w:asciiTheme="minorHAnsi" w:hAnsiTheme="minorHAnsi"/>
                <w:sz w:val="18"/>
              </w:rPr>
              <w:t>L</w:t>
            </w:r>
            <w:r>
              <w:rPr>
                <w:rFonts w:asciiTheme="minorHAnsi" w:hAnsiTheme="minorHAnsi"/>
                <w:sz w:val="18"/>
              </w:rPr>
              <w:t>uisteren</w:t>
            </w:r>
          </w:p>
        </w:tc>
        <w:tc>
          <w:tcPr>
            <w:tcW w:w="1019" w:type="dxa"/>
            <w:vAlign w:val="center"/>
          </w:tcPr>
          <w:p w14:paraId="058821EB" w14:textId="77777777" w:rsidR="00C1710B" w:rsidRDefault="00C1710B" w:rsidP="00971FFD">
            <w:pPr>
              <w:pStyle w:val="Plattetekst"/>
              <w:spacing w:before="1"/>
              <w:jc w:val="center"/>
              <w:rPr>
                <w:rFonts w:asciiTheme="minorHAnsi" w:hAnsiTheme="minorHAnsi"/>
              </w:rPr>
            </w:pPr>
            <w:r>
              <w:rPr>
                <w:rFonts w:asciiTheme="minorHAnsi" w:hAnsiTheme="minorHAnsi"/>
              </w:rPr>
              <w:t>A2</w:t>
            </w:r>
          </w:p>
        </w:tc>
        <w:tc>
          <w:tcPr>
            <w:tcW w:w="1594" w:type="dxa"/>
            <w:vAlign w:val="center"/>
          </w:tcPr>
          <w:p w14:paraId="5289F688" w14:textId="77777777" w:rsidR="00C1710B" w:rsidRDefault="00C1710B"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11C3A829" w14:textId="77777777" w:rsidR="00C1710B" w:rsidRDefault="00C1710B" w:rsidP="00971FFD">
            <w:pPr>
              <w:pStyle w:val="Plattetekst"/>
              <w:spacing w:before="1"/>
              <w:jc w:val="center"/>
              <w:rPr>
                <w:rFonts w:asciiTheme="minorHAnsi" w:hAnsiTheme="minorHAnsi"/>
              </w:rPr>
            </w:pPr>
            <w:r w:rsidRPr="00302F1D">
              <w:rPr>
                <w:rFonts w:asciiTheme="minorHAnsi" w:eastAsia="Times New Roman" w:hAnsiTheme="minorHAnsi"/>
                <w:sz w:val="18"/>
                <w:szCs w:val="18"/>
              </w:rPr>
              <w:t>60 minuten</w:t>
            </w:r>
          </w:p>
        </w:tc>
        <w:tc>
          <w:tcPr>
            <w:tcW w:w="981" w:type="dxa"/>
            <w:vAlign w:val="center"/>
          </w:tcPr>
          <w:p w14:paraId="1A16DDD3" w14:textId="77777777" w:rsidR="00C1710B" w:rsidRDefault="00C1710B" w:rsidP="00971FFD">
            <w:pPr>
              <w:pStyle w:val="Plattetekst"/>
              <w:spacing w:before="1"/>
              <w:jc w:val="center"/>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83840" behindDoc="1" locked="0" layoutInCell="1" allowOverlap="1" wp14:anchorId="771F1EB5" wp14:editId="7FE9F2D9">
                      <wp:simplePos x="0" y="0"/>
                      <wp:positionH relativeFrom="column">
                        <wp:posOffset>490855</wp:posOffset>
                      </wp:positionH>
                      <wp:positionV relativeFrom="paragraph">
                        <wp:posOffset>332740</wp:posOffset>
                      </wp:positionV>
                      <wp:extent cx="1233170" cy="60325"/>
                      <wp:effectExtent l="0" t="4128" r="20003" b="20002"/>
                      <wp:wrapNone/>
                      <wp:docPr id="6" name="Gelijkbenige driehoek 6"/>
                      <wp:cNvGraphicFramePr/>
                      <a:graphic xmlns:a="http://schemas.openxmlformats.org/drawingml/2006/main">
                        <a:graphicData uri="http://schemas.microsoft.com/office/word/2010/wordprocessingShape">
                          <wps:wsp>
                            <wps:cNvSpPr/>
                            <wps:spPr>
                              <a:xfrm rot="5400000">
                                <a:off x="0" y="0"/>
                                <a:ext cx="1233170" cy="60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B744" id="Gelijkbenige driehoek 6" o:spid="_x0000_s1026" type="#_x0000_t5" style="position:absolute;margin-left:38.65pt;margin-top:26.2pt;width:97.1pt;height:4.7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" fillcolor="#4f81bd [3204]" strokecolor="#243f60 [1604]" strokeweight="2pt"/>
                  </w:pict>
                </mc:Fallback>
              </mc:AlternateContent>
            </w:r>
            <w:r>
              <w:rPr>
                <w:rFonts w:asciiTheme="minorHAnsi" w:hAnsiTheme="minorHAnsi"/>
              </w:rPr>
              <w:t>School</w:t>
            </w:r>
          </w:p>
        </w:tc>
        <w:tc>
          <w:tcPr>
            <w:tcW w:w="797" w:type="dxa"/>
            <w:vAlign w:val="center"/>
          </w:tcPr>
          <w:p w14:paraId="7A48B294" w14:textId="77777777" w:rsidR="00C1710B" w:rsidRDefault="00C1710B" w:rsidP="00971FFD">
            <w:pPr>
              <w:pStyle w:val="Plattetekst"/>
              <w:spacing w:before="1"/>
              <w:jc w:val="center"/>
              <w:rPr>
                <w:rFonts w:asciiTheme="minorHAnsi" w:hAnsiTheme="minorHAnsi"/>
              </w:rPr>
            </w:pPr>
            <w:r>
              <w:rPr>
                <w:rFonts w:asciiTheme="minorHAnsi" w:hAnsiTheme="minorHAnsi"/>
              </w:rPr>
              <w:t>Cijfer 1x</w:t>
            </w:r>
          </w:p>
        </w:tc>
        <w:tc>
          <w:tcPr>
            <w:tcW w:w="1057" w:type="dxa"/>
            <w:vMerge w:val="restart"/>
            <w:vAlign w:val="center"/>
          </w:tcPr>
          <w:p w14:paraId="51F7CA2E" w14:textId="77777777" w:rsidR="00C1710B" w:rsidRDefault="00C1710B" w:rsidP="00971FFD">
            <w:pPr>
              <w:pStyle w:val="Plattetekst"/>
              <w:spacing w:before="1"/>
              <w:jc w:val="center"/>
              <w:rPr>
                <w:rFonts w:asciiTheme="minorHAnsi" w:hAnsiTheme="minorHAnsi"/>
              </w:rPr>
            </w:pPr>
            <w:r>
              <w:rPr>
                <w:rFonts w:asciiTheme="minorHAnsi" w:hAnsiTheme="minorHAnsi"/>
              </w:rPr>
              <w:t>Cijfer 1x</w:t>
            </w:r>
          </w:p>
        </w:tc>
        <w:tc>
          <w:tcPr>
            <w:tcW w:w="1334" w:type="dxa"/>
            <w:vMerge w:val="restart"/>
            <w:vAlign w:val="center"/>
          </w:tcPr>
          <w:p w14:paraId="2A142EA3" w14:textId="77777777" w:rsidR="00C1710B" w:rsidRDefault="00C1710B" w:rsidP="00971FFD">
            <w:pPr>
              <w:pStyle w:val="Plattetekst"/>
              <w:spacing w:before="1"/>
              <w:jc w:val="center"/>
              <w:rPr>
                <w:rFonts w:asciiTheme="minorHAnsi" w:hAnsiTheme="minorHAnsi"/>
              </w:rPr>
            </w:pPr>
            <w:r>
              <w:rPr>
                <w:rFonts w:asciiTheme="minorHAnsi" w:hAnsiTheme="minorHAnsi"/>
              </w:rPr>
              <w:t>Cijfer 1x</w:t>
            </w:r>
          </w:p>
        </w:tc>
      </w:tr>
      <w:tr w:rsidR="00C1710B" w14:paraId="197A984D" w14:textId="77777777" w:rsidTr="00971FFD">
        <w:tc>
          <w:tcPr>
            <w:tcW w:w="2802" w:type="dxa"/>
            <w:vAlign w:val="center"/>
          </w:tcPr>
          <w:p w14:paraId="4192F807" w14:textId="2F53F067" w:rsidR="00C1710B" w:rsidRPr="00E44EED" w:rsidRDefault="00C1710B" w:rsidP="00971FFD">
            <w:pPr>
              <w:pStyle w:val="Plattetekst"/>
              <w:spacing w:before="1"/>
              <w:ind w:right="34"/>
              <w:rPr>
                <w:rFonts w:asciiTheme="minorHAnsi" w:hAnsiTheme="minorHAnsi"/>
              </w:rPr>
            </w:pPr>
            <w:r w:rsidRPr="00E44EED">
              <w:rPr>
                <w:rFonts w:asciiTheme="minorHAnsi" w:eastAsia="Times New Roman" w:hAnsiTheme="minorHAnsi"/>
                <w:bCs/>
                <w:sz w:val="18"/>
                <w:szCs w:val="18"/>
              </w:rPr>
              <w:t xml:space="preserve">SP – 3 – </w:t>
            </w:r>
            <w:r>
              <w:rPr>
                <w:rFonts w:asciiTheme="minorHAnsi" w:eastAsia="Times New Roman" w:hAnsiTheme="minorHAnsi"/>
                <w:bCs/>
                <w:sz w:val="18"/>
                <w:szCs w:val="18"/>
              </w:rPr>
              <w:t>LE</w:t>
            </w:r>
          </w:p>
        </w:tc>
        <w:tc>
          <w:tcPr>
            <w:tcW w:w="1134" w:type="dxa"/>
            <w:vAlign w:val="center"/>
          </w:tcPr>
          <w:p w14:paraId="3E41EC79" w14:textId="77777777" w:rsidR="00C1710B" w:rsidRDefault="00C1710B" w:rsidP="00971FFD">
            <w:pPr>
              <w:jc w:val="center"/>
              <w:rPr>
                <w:rFonts w:asciiTheme="minorHAnsi" w:hAnsiTheme="minorHAnsi"/>
                <w:sz w:val="18"/>
                <w:szCs w:val="20"/>
              </w:rPr>
            </w:pPr>
            <w:r>
              <w:rPr>
                <w:rFonts w:asciiTheme="minorHAnsi" w:hAnsiTheme="minorHAnsi"/>
                <w:sz w:val="18"/>
                <w:szCs w:val="20"/>
              </w:rPr>
              <w:t>Instellings-examen</w:t>
            </w:r>
          </w:p>
          <w:p w14:paraId="0219C630" w14:textId="77777777" w:rsidR="00C1710B" w:rsidRDefault="00C1710B" w:rsidP="00971FFD">
            <w:pPr>
              <w:jc w:val="center"/>
              <w:rPr>
                <w:rFonts w:asciiTheme="minorHAnsi" w:hAnsiTheme="minorHAnsi"/>
                <w:sz w:val="18"/>
                <w:szCs w:val="20"/>
              </w:rPr>
            </w:pPr>
          </w:p>
          <w:p w14:paraId="31D4C5F4" w14:textId="77777777" w:rsidR="00C1710B" w:rsidRDefault="00C1710B" w:rsidP="00971FFD">
            <w:pPr>
              <w:pStyle w:val="Plattetekst"/>
              <w:spacing w:before="1"/>
              <w:jc w:val="center"/>
              <w:rPr>
                <w:rFonts w:asciiTheme="minorHAnsi" w:hAnsiTheme="minorHAnsi"/>
              </w:rPr>
            </w:pPr>
            <w:r>
              <w:rPr>
                <w:rFonts w:asciiTheme="minorHAnsi" w:hAnsiTheme="minorHAnsi"/>
                <w:sz w:val="18"/>
              </w:rPr>
              <w:t>Schriftelijk</w:t>
            </w:r>
          </w:p>
        </w:tc>
        <w:tc>
          <w:tcPr>
            <w:tcW w:w="1417" w:type="dxa"/>
            <w:vAlign w:val="center"/>
          </w:tcPr>
          <w:p w14:paraId="4ABAE30E" w14:textId="77777777" w:rsidR="00C1710B" w:rsidRDefault="00C1710B" w:rsidP="00971FFD">
            <w:pPr>
              <w:pStyle w:val="Plattetekst"/>
              <w:spacing w:before="1"/>
              <w:jc w:val="center"/>
              <w:rPr>
                <w:rFonts w:asciiTheme="minorHAnsi" w:hAnsiTheme="minorHAnsi"/>
              </w:rPr>
            </w:pPr>
            <w:r w:rsidRPr="00F208E4">
              <w:rPr>
                <w:rFonts w:asciiTheme="minorHAnsi" w:hAnsiTheme="minorHAnsi"/>
                <w:sz w:val="18"/>
              </w:rPr>
              <w:t>L</w:t>
            </w:r>
            <w:r>
              <w:rPr>
                <w:rFonts w:asciiTheme="minorHAnsi" w:hAnsiTheme="minorHAnsi"/>
                <w:sz w:val="18"/>
              </w:rPr>
              <w:t>ezen</w:t>
            </w:r>
          </w:p>
        </w:tc>
        <w:tc>
          <w:tcPr>
            <w:tcW w:w="1019" w:type="dxa"/>
            <w:vAlign w:val="center"/>
          </w:tcPr>
          <w:p w14:paraId="7EA57084" w14:textId="77777777" w:rsidR="00C1710B" w:rsidRDefault="00C1710B" w:rsidP="00971FFD">
            <w:pPr>
              <w:pStyle w:val="Plattetekst"/>
              <w:spacing w:before="1"/>
              <w:jc w:val="center"/>
              <w:rPr>
                <w:rFonts w:asciiTheme="minorHAnsi" w:hAnsiTheme="minorHAnsi"/>
              </w:rPr>
            </w:pPr>
            <w:r>
              <w:rPr>
                <w:rFonts w:asciiTheme="minorHAnsi" w:hAnsiTheme="minorHAnsi"/>
              </w:rPr>
              <w:t>A2</w:t>
            </w:r>
          </w:p>
        </w:tc>
        <w:tc>
          <w:tcPr>
            <w:tcW w:w="1594" w:type="dxa"/>
            <w:vAlign w:val="center"/>
          </w:tcPr>
          <w:p w14:paraId="2BDA6F64" w14:textId="77777777" w:rsidR="00C1710B" w:rsidRDefault="00C1710B"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75F0177B" w14:textId="77777777" w:rsidR="00C1710B" w:rsidRDefault="00C1710B" w:rsidP="00971FFD">
            <w:pPr>
              <w:pStyle w:val="Plattetekst"/>
              <w:spacing w:before="1"/>
              <w:jc w:val="center"/>
              <w:rPr>
                <w:rFonts w:asciiTheme="minorHAnsi" w:hAnsiTheme="minorHAnsi"/>
              </w:rPr>
            </w:pPr>
            <w:r w:rsidRPr="00302F1D">
              <w:rPr>
                <w:rFonts w:asciiTheme="minorHAnsi" w:eastAsia="Times New Roman" w:hAnsiTheme="minorHAnsi"/>
                <w:sz w:val="18"/>
                <w:szCs w:val="18"/>
              </w:rPr>
              <w:t>90 minuten</w:t>
            </w:r>
          </w:p>
        </w:tc>
        <w:tc>
          <w:tcPr>
            <w:tcW w:w="981" w:type="dxa"/>
            <w:vAlign w:val="center"/>
          </w:tcPr>
          <w:p w14:paraId="16C1C6D1" w14:textId="77777777" w:rsidR="00C1710B" w:rsidRDefault="00C1710B" w:rsidP="00971FFD">
            <w:pPr>
              <w:pStyle w:val="Plattetekst"/>
              <w:spacing w:before="1"/>
              <w:jc w:val="center"/>
              <w:rPr>
                <w:rFonts w:asciiTheme="minorHAnsi" w:hAnsiTheme="minorHAnsi"/>
              </w:rPr>
            </w:pPr>
            <w:r>
              <w:rPr>
                <w:rFonts w:asciiTheme="minorHAnsi" w:hAnsiTheme="minorHAnsi"/>
              </w:rPr>
              <w:t>School</w:t>
            </w:r>
          </w:p>
        </w:tc>
        <w:tc>
          <w:tcPr>
            <w:tcW w:w="797" w:type="dxa"/>
            <w:vAlign w:val="center"/>
          </w:tcPr>
          <w:p w14:paraId="22F50097" w14:textId="77777777" w:rsidR="00C1710B" w:rsidRDefault="00C1710B" w:rsidP="00971FFD">
            <w:pPr>
              <w:pStyle w:val="Plattetekst"/>
              <w:spacing w:before="1"/>
              <w:jc w:val="center"/>
              <w:rPr>
                <w:rFonts w:asciiTheme="minorHAnsi" w:hAnsiTheme="minorHAnsi"/>
              </w:rPr>
            </w:pPr>
            <w:r>
              <w:rPr>
                <w:rFonts w:asciiTheme="minorHAnsi" w:hAnsiTheme="minorHAnsi"/>
              </w:rPr>
              <w:t>Cijfer 1x</w:t>
            </w:r>
          </w:p>
        </w:tc>
        <w:tc>
          <w:tcPr>
            <w:tcW w:w="1057" w:type="dxa"/>
            <w:vMerge/>
            <w:vAlign w:val="center"/>
          </w:tcPr>
          <w:p w14:paraId="2C247154" w14:textId="77777777" w:rsidR="00C1710B" w:rsidRDefault="00C1710B" w:rsidP="00971FFD">
            <w:pPr>
              <w:pStyle w:val="Plattetekst"/>
              <w:spacing w:before="1"/>
              <w:ind w:right="415"/>
              <w:jc w:val="center"/>
              <w:rPr>
                <w:rFonts w:asciiTheme="minorHAnsi" w:hAnsiTheme="minorHAnsi"/>
              </w:rPr>
            </w:pPr>
          </w:p>
        </w:tc>
        <w:tc>
          <w:tcPr>
            <w:tcW w:w="1334" w:type="dxa"/>
            <w:vMerge/>
          </w:tcPr>
          <w:p w14:paraId="0D1C8081" w14:textId="77777777" w:rsidR="00C1710B" w:rsidRDefault="00C1710B" w:rsidP="00971FFD">
            <w:pPr>
              <w:pStyle w:val="Plattetekst"/>
              <w:spacing w:before="1"/>
              <w:ind w:right="415"/>
              <w:rPr>
                <w:rFonts w:asciiTheme="minorHAnsi" w:hAnsiTheme="minorHAnsi"/>
              </w:rPr>
            </w:pPr>
          </w:p>
        </w:tc>
      </w:tr>
      <w:tr w:rsidR="00C1710B" w14:paraId="6F83D90C" w14:textId="77777777" w:rsidTr="00971FFD">
        <w:tc>
          <w:tcPr>
            <w:tcW w:w="2802" w:type="dxa"/>
            <w:vAlign w:val="center"/>
          </w:tcPr>
          <w:p w14:paraId="0F3187BC" w14:textId="5595E9D1" w:rsidR="00C1710B" w:rsidRPr="00E44EED" w:rsidRDefault="00C1710B" w:rsidP="00971FFD">
            <w:pPr>
              <w:pStyle w:val="Plattetekst"/>
              <w:spacing w:before="1"/>
              <w:ind w:right="34"/>
              <w:rPr>
                <w:rFonts w:asciiTheme="minorHAnsi" w:hAnsiTheme="minorHAnsi"/>
              </w:rPr>
            </w:pPr>
            <w:r w:rsidRPr="00E44EED">
              <w:rPr>
                <w:rFonts w:asciiTheme="minorHAnsi" w:eastAsia="Times New Roman" w:hAnsiTheme="minorHAnsi"/>
                <w:bCs/>
                <w:sz w:val="18"/>
                <w:szCs w:val="18"/>
              </w:rPr>
              <w:t xml:space="preserve">SP – 3 – </w:t>
            </w:r>
            <w:r>
              <w:rPr>
                <w:rFonts w:asciiTheme="minorHAnsi" w:eastAsia="Times New Roman" w:hAnsiTheme="minorHAnsi"/>
                <w:bCs/>
                <w:sz w:val="18"/>
                <w:szCs w:val="18"/>
              </w:rPr>
              <w:t>SCH</w:t>
            </w:r>
          </w:p>
        </w:tc>
        <w:tc>
          <w:tcPr>
            <w:tcW w:w="1134" w:type="dxa"/>
            <w:vAlign w:val="center"/>
          </w:tcPr>
          <w:p w14:paraId="7A30EEE4" w14:textId="77777777" w:rsidR="00C1710B" w:rsidRDefault="00C1710B" w:rsidP="00971FFD">
            <w:pPr>
              <w:jc w:val="center"/>
              <w:rPr>
                <w:rFonts w:asciiTheme="minorHAnsi" w:hAnsiTheme="minorHAnsi"/>
                <w:sz w:val="18"/>
                <w:szCs w:val="20"/>
              </w:rPr>
            </w:pPr>
            <w:r>
              <w:rPr>
                <w:rFonts w:asciiTheme="minorHAnsi" w:hAnsiTheme="minorHAnsi"/>
                <w:sz w:val="18"/>
                <w:szCs w:val="20"/>
              </w:rPr>
              <w:t>Instellings-examen</w:t>
            </w:r>
          </w:p>
          <w:p w14:paraId="4249987D" w14:textId="77777777" w:rsidR="00C1710B" w:rsidRDefault="00C1710B" w:rsidP="00971FFD">
            <w:pPr>
              <w:jc w:val="center"/>
              <w:rPr>
                <w:rFonts w:asciiTheme="minorHAnsi" w:hAnsiTheme="minorHAnsi"/>
                <w:sz w:val="18"/>
                <w:szCs w:val="20"/>
              </w:rPr>
            </w:pPr>
          </w:p>
          <w:p w14:paraId="1C6BD066" w14:textId="77777777" w:rsidR="00C1710B" w:rsidRDefault="00C1710B" w:rsidP="00971FFD">
            <w:pPr>
              <w:pStyle w:val="Plattetekst"/>
              <w:spacing w:before="1"/>
              <w:jc w:val="center"/>
              <w:rPr>
                <w:rFonts w:asciiTheme="minorHAnsi" w:hAnsiTheme="minorHAnsi"/>
              </w:rPr>
            </w:pPr>
            <w:r>
              <w:rPr>
                <w:rFonts w:asciiTheme="minorHAnsi" w:hAnsiTheme="minorHAnsi"/>
                <w:sz w:val="18"/>
              </w:rPr>
              <w:t>Schriftelijk</w:t>
            </w:r>
          </w:p>
        </w:tc>
        <w:tc>
          <w:tcPr>
            <w:tcW w:w="1417" w:type="dxa"/>
            <w:vAlign w:val="center"/>
          </w:tcPr>
          <w:p w14:paraId="6F269C7D" w14:textId="77777777" w:rsidR="00C1710B" w:rsidRDefault="00C1710B" w:rsidP="00971FFD">
            <w:pPr>
              <w:pStyle w:val="Plattetekst"/>
              <w:spacing w:before="1"/>
              <w:jc w:val="center"/>
              <w:rPr>
                <w:rFonts w:asciiTheme="minorHAnsi" w:hAnsiTheme="minorHAnsi"/>
              </w:rPr>
            </w:pPr>
            <w:r w:rsidRPr="00F208E4">
              <w:rPr>
                <w:rFonts w:asciiTheme="minorHAnsi" w:hAnsiTheme="minorHAnsi"/>
                <w:sz w:val="18"/>
              </w:rPr>
              <w:t>Schrijven</w:t>
            </w:r>
          </w:p>
        </w:tc>
        <w:tc>
          <w:tcPr>
            <w:tcW w:w="1019" w:type="dxa"/>
            <w:vAlign w:val="center"/>
          </w:tcPr>
          <w:p w14:paraId="374E5388" w14:textId="77777777" w:rsidR="00C1710B" w:rsidRDefault="00C1710B" w:rsidP="00971FFD">
            <w:pPr>
              <w:pStyle w:val="Plattetekst"/>
              <w:spacing w:before="1"/>
              <w:jc w:val="center"/>
              <w:rPr>
                <w:rFonts w:asciiTheme="minorHAnsi" w:hAnsiTheme="minorHAnsi"/>
              </w:rPr>
            </w:pPr>
            <w:r>
              <w:rPr>
                <w:rFonts w:asciiTheme="minorHAnsi" w:hAnsiTheme="minorHAnsi"/>
              </w:rPr>
              <w:t>A2</w:t>
            </w:r>
          </w:p>
        </w:tc>
        <w:tc>
          <w:tcPr>
            <w:tcW w:w="1594" w:type="dxa"/>
            <w:vAlign w:val="center"/>
          </w:tcPr>
          <w:p w14:paraId="52E76671" w14:textId="77777777" w:rsidR="00C1710B" w:rsidRDefault="00C1710B"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1251D552" w14:textId="77777777" w:rsidR="00C1710B" w:rsidRDefault="00C1710B" w:rsidP="00971FFD">
            <w:pPr>
              <w:pStyle w:val="Plattetekst"/>
              <w:spacing w:before="1"/>
              <w:jc w:val="center"/>
              <w:rPr>
                <w:rFonts w:asciiTheme="minorHAnsi" w:hAnsiTheme="minorHAnsi"/>
              </w:rPr>
            </w:pPr>
            <w:r w:rsidRPr="00302F1D">
              <w:rPr>
                <w:rFonts w:asciiTheme="minorHAnsi" w:eastAsia="Times New Roman" w:hAnsiTheme="minorHAnsi"/>
                <w:sz w:val="18"/>
                <w:szCs w:val="18"/>
              </w:rPr>
              <w:t>90 minuten</w:t>
            </w:r>
          </w:p>
        </w:tc>
        <w:tc>
          <w:tcPr>
            <w:tcW w:w="981" w:type="dxa"/>
            <w:vAlign w:val="center"/>
          </w:tcPr>
          <w:p w14:paraId="68715D37" w14:textId="77777777" w:rsidR="00C1710B" w:rsidRDefault="00C1710B" w:rsidP="00971FFD">
            <w:pPr>
              <w:pStyle w:val="Plattetekst"/>
              <w:spacing w:before="1"/>
              <w:jc w:val="center"/>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81792" behindDoc="1" locked="0" layoutInCell="1" allowOverlap="1" wp14:anchorId="4D165AA7" wp14:editId="6DA0A131">
                      <wp:simplePos x="0" y="0"/>
                      <wp:positionH relativeFrom="column">
                        <wp:posOffset>245110</wp:posOffset>
                      </wp:positionH>
                      <wp:positionV relativeFrom="paragraph">
                        <wp:posOffset>-73025</wp:posOffset>
                      </wp:positionV>
                      <wp:extent cx="3057525" cy="109855"/>
                      <wp:effectExtent l="6985" t="0" r="16510" b="16510"/>
                      <wp:wrapNone/>
                      <wp:docPr id="9" name="Gelijkbenige driehoek 9"/>
                      <wp:cNvGraphicFramePr/>
                      <a:graphic xmlns:a="http://schemas.openxmlformats.org/drawingml/2006/main">
                        <a:graphicData uri="http://schemas.microsoft.com/office/word/2010/wordprocessingShape">
                          <wps:wsp>
                            <wps:cNvSpPr/>
                            <wps:spPr>
                              <a:xfrm rot="5400000">
                                <a:off x="0" y="0"/>
                                <a:ext cx="3057525" cy="1098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A804" id="Gelijkbenige driehoek 9" o:spid="_x0000_s1026" type="#_x0000_t5" style="position:absolute;margin-left:19.3pt;margin-top:-5.75pt;width:240.75pt;height:8.6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" fillcolor="#4f81bd [3204]" strokecolor="#243f60 [1604]" strokeweight="2pt"/>
                  </w:pict>
                </mc:Fallback>
              </mc:AlternateContent>
            </w:r>
            <w:r>
              <w:rPr>
                <w:rFonts w:asciiTheme="minorHAnsi" w:hAnsiTheme="minorHAnsi"/>
              </w:rPr>
              <w:t>School</w:t>
            </w:r>
          </w:p>
        </w:tc>
        <w:tc>
          <w:tcPr>
            <w:tcW w:w="797" w:type="dxa"/>
            <w:vAlign w:val="center"/>
          </w:tcPr>
          <w:p w14:paraId="6011EA2F" w14:textId="77777777" w:rsidR="00C1710B" w:rsidRDefault="00C1710B" w:rsidP="00971FFD">
            <w:pPr>
              <w:pStyle w:val="Plattetekst"/>
              <w:spacing w:before="1"/>
              <w:jc w:val="center"/>
              <w:rPr>
                <w:rFonts w:asciiTheme="minorHAnsi" w:hAnsiTheme="minorHAnsi"/>
              </w:rPr>
            </w:pPr>
            <w:r>
              <w:rPr>
                <w:rFonts w:asciiTheme="minorHAnsi" w:hAnsiTheme="minorHAnsi"/>
              </w:rPr>
              <w:t>Cijfer 1x</w:t>
            </w:r>
          </w:p>
        </w:tc>
        <w:tc>
          <w:tcPr>
            <w:tcW w:w="1057" w:type="dxa"/>
            <w:vMerge w:val="restart"/>
            <w:vAlign w:val="center"/>
          </w:tcPr>
          <w:p w14:paraId="2A51F9CC" w14:textId="77777777" w:rsidR="00C1710B" w:rsidRDefault="00C1710B" w:rsidP="00971FFD">
            <w:pPr>
              <w:pStyle w:val="Plattetekst"/>
              <w:spacing w:before="1"/>
              <w:jc w:val="center"/>
              <w:rPr>
                <w:rFonts w:asciiTheme="minorHAnsi" w:hAnsiTheme="minorHAnsi"/>
              </w:rPr>
            </w:pPr>
            <w:r>
              <w:rPr>
                <w:rFonts w:asciiTheme="minorHAnsi" w:hAnsiTheme="minorHAnsi"/>
              </w:rPr>
              <w:t>Cijfer 1x</w:t>
            </w:r>
          </w:p>
        </w:tc>
        <w:tc>
          <w:tcPr>
            <w:tcW w:w="1334" w:type="dxa"/>
            <w:vMerge/>
          </w:tcPr>
          <w:p w14:paraId="25E8D017" w14:textId="77777777" w:rsidR="00C1710B" w:rsidRDefault="00C1710B" w:rsidP="00971FFD">
            <w:pPr>
              <w:pStyle w:val="Plattetekst"/>
              <w:spacing w:before="1"/>
              <w:ind w:right="415"/>
              <w:rPr>
                <w:rFonts w:asciiTheme="minorHAnsi" w:hAnsiTheme="minorHAnsi"/>
              </w:rPr>
            </w:pPr>
          </w:p>
        </w:tc>
      </w:tr>
      <w:tr w:rsidR="00C1710B" w14:paraId="192DFBC2" w14:textId="77777777" w:rsidTr="00971FFD">
        <w:tc>
          <w:tcPr>
            <w:tcW w:w="2802" w:type="dxa"/>
            <w:vAlign w:val="center"/>
          </w:tcPr>
          <w:p w14:paraId="302A8145" w14:textId="3E9BA906" w:rsidR="00C1710B" w:rsidRPr="00E44EED" w:rsidRDefault="00C1710B" w:rsidP="00971FFD">
            <w:pPr>
              <w:pStyle w:val="Plattetekst"/>
              <w:tabs>
                <w:tab w:val="left" w:pos="2444"/>
              </w:tabs>
              <w:spacing w:before="1"/>
              <w:rPr>
                <w:rFonts w:asciiTheme="minorHAnsi" w:hAnsiTheme="minorHAnsi"/>
              </w:rPr>
            </w:pPr>
            <w:r w:rsidRPr="00E44EED">
              <w:rPr>
                <w:rFonts w:asciiTheme="minorHAnsi" w:eastAsia="Times New Roman" w:hAnsiTheme="minorHAnsi"/>
                <w:bCs/>
                <w:sz w:val="18"/>
                <w:szCs w:val="18"/>
              </w:rPr>
              <w:t xml:space="preserve">SP – 3 – </w:t>
            </w:r>
            <w:r>
              <w:rPr>
                <w:rFonts w:asciiTheme="minorHAnsi" w:eastAsia="Times New Roman" w:hAnsiTheme="minorHAnsi"/>
                <w:bCs/>
                <w:sz w:val="18"/>
                <w:szCs w:val="18"/>
              </w:rPr>
              <w:t>SPR</w:t>
            </w:r>
          </w:p>
        </w:tc>
        <w:tc>
          <w:tcPr>
            <w:tcW w:w="1134" w:type="dxa"/>
            <w:vAlign w:val="center"/>
          </w:tcPr>
          <w:p w14:paraId="69ADFAB9" w14:textId="77777777" w:rsidR="00C1710B" w:rsidRDefault="00C1710B" w:rsidP="00971FFD">
            <w:pPr>
              <w:jc w:val="center"/>
              <w:rPr>
                <w:rFonts w:asciiTheme="minorHAnsi" w:hAnsiTheme="minorHAnsi"/>
                <w:sz w:val="18"/>
                <w:szCs w:val="20"/>
              </w:rPr>
            </w:pPr>
            <w:r>
              <w:rPr>
                <w:rFonts w:asciiTheme="minorHAnsi" w:hAnsiTheme="minorHAnsi"/>
                <w:sz w:val="18"/>
                <w:szCs w:val="20"/>
              </w:rPr>
              <w:t>Instellings-examen</w:t>
            </w:r>
          </w:p>
          <w:p w14:paraId="5278700F" w14:textId="77777777" w:rsidR="00C1710B" w:rsidRDefault="00C1710B" w:rsidP="00971FFD">
            <w:pPr>
              <w:jc w:val="center"/>
              <w:rPr>
                <w:rFonts w:asciiTheme="minorHAnsi" w:hAnsiTheme="minorHAnsi"/>
                <w:sz w:val="18"/>
                <w:szCs w:val="20"/>
              </w:rPr>
            </w:pPr>
          </w:p>
          <w:p w14:paraId="716FDC05" w14:textId="77777777" w:rsidR="00C1710B" w:rsidRDefault="00C1710B" w:rsidP="00971FFD">
            <w:pPr>
              <w:pStyle w:val="Plattetekst"/>
              <w:spacing w:before="1"/>
              <w:jc w:val="center"/>
              <w:rPr>
                <w:rFonts w:asciiTheme="minorHAnsi" w:hAnsiTheme="minorHAnsi"/>
              </w:rPr>
            </w:pPr>
            <w:r>
              <w:rPr>
                <w:rFonts w:asciiTheme="minorHAnsi" w:hAnsiTheme="minorHAnsi"/>
                <w:sz w:val="18"/>
              </w:rPr>
              <w:t>Mondeling</w:t>
            </w:r>
          </w:p>
        </w:tc>
        <w:tc>
          <w:tcPr>
            <w:tcW w:w="1417" w:type="dxa"/>
            <w:vAlign w:val="center"/>
          </w:tcPr>
          <w:p w14:paraId="6B588D39" w14:textId="77777777" w:rsidR="00C1710B" w:rsidRDefault="00C1710B" w:rsidP="00971FFD">
            <w:pPr>
              <w:pStyle w:val="Plattetekst"/>
              <w:spacing w:before="1"/>
              <w:jc w:val="center"/>
              <w:rPr>
                <w:rFonts w:asciiTheme="minorHAnsi" w:hAnsiTheme="minorHAnsi"/>
              </w:rPr>
            </w:pPr>
            <w:r w:rsidRPr="00F208E4">
              <w:rPr>
                <w:rFonts w:asciiTheme="minorHAnsi" w:hAnsiTheme="minorHAnsi"/>
                <w:sz w:val="18"/>
              </w:rPr>
              <w:t>Spreken</w:t>
            </w:r>
          </w:p>
        </w:tc>
        <w:tc>
          <w:tcPr>
            <w:tcW w:w="1019" w:type="dxa"/>
            <w:vAlign w:val="center"/>
          </w:tcPr>
          <w:p w14:paraId="3F2EA2A4" w14:textId="77777777" w:rsidR="00C1710B" w:rsidRDefault="00C1710B" w:rsidP="00971FFD">
            <w:pPr>
              <w:pStyle w:val="Plattetekst"/>
              <w:spacing w:before="1"/>
              <w:jc w:val="center"/>
              <w:rPr>
                <w:rFonts w:asciiTheme="minorHAnsi" w:hAnsiTheme="minorHAnsi"/>
              </w:rPr>
            </w:pPr>
            <w:r>
              <w:rPr>
                <w:rFonts w:asciiTheme="minorHAnsi" w:hAnsiTheme="minorHAnsi"/>
              </w:rPr>
              <w:t>A2</w:t>
            </w:r>
          </w:p>
        </w:tc>
        <w:tc>
          <w:tcPr>
            <w:tcW w:w="1594" w:type="dxa"/>
            <w:vAlign w:val="center"/>
          </w:tcPr>
          <w:p w14:paraId="7B224CCF" w14:textId="77777777" w:rsidR="00C1710B" w:rsidRDefault="00C1710B"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6DE99C3B" w14:textId="77777777" w:rsidR="00C1710B" w:rsidRDefault="00C1710B" w:rsidP="00971FFD">
            <w:pPr>
              <w:pStyle w:val="Plattetekst"/>
              <w:spacing w:before="1"/>
              <w:jc w:val="center"/>
              <w:rPr>
                <w:rFonts w:asciiTheme="minorHAnsi" w:hAnsiTheme="minorHAnsi"/>
              </w:rPr>
            </w:pPr>
            <w:r w:rsidRPr="00302F1D">
              <w:rPr>
                <w:rFonts w:asciiTheme="minorHAnsi" w:eastAsia="Times New Roman" w:hAnsiTheme="minorHAnsi"/>
                <w:sz w:val="18"/>
                <w:szCs w:val="18"/>
              </w:rPr>
              <w:t>30  minuten</w:t>
            </w:r>
          </w:p>
        </w:tc>
        <w:tc>
          <w:tcPr>
            <w:tcW w:w="981" w:type="dxa"/>
            <w:vAlign w:val="center"/>
          </w:tcPr>
          <w:p w14:paraId="361B672A" w14:textId="77777777" w:rsidR="00C1710B" w:rsidRDefault="00C1710B" w:rsidP="00971FFD">
            <w:pPr>
              <w:pStyle w:val="Plattetekst"/>
              <w:spacing w:before="1"/>
              <w:jc w:val="center"/>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82816" behindDoc="1" locked="0" layoutInCell="1" allowOverlap="1" wp14:anchorId="4654BD8D" wp14:editId="3BF8A1AA">
                      <wp:simplePos x="0" y="0"/>
                      <wp:positionH relativeFrom="column">
                        <wp:posOffset>201295</wp:posOffset>
                      </wp:positionH>
                      <wp:positionV relativeFrom="paragraph">
                        <wp:posOffset>-30480</wp:posOffset>
                      </wp:positionV>
                      <wp:extent cx="1798320" cy="60325"/>
                      <wp:effectExtent l="0" t="7303" r="23178" b="23177"/>
                      <wp:wrapNone/>
                      <wp:docPr id="10" name="Gelijkbenige driehoek 10"/>
                      <wp:cNvGraphicFramePr/>
                      <a:graphic xmlns:a="http://schemas.openxmlformats.org/drawingml/2006/main">
                        <a:graphicData uri="http://schemas.microsoft.com/office/word/2010/wordprocessingShape">
                          <wps:wsp>
                            <wps:cNvSpPr/>
                            <wps:spPr>
                              <a:xfrm rot="5400000">
                                <a:off x="0" y="0"/>
                                <a:ext cx="1798320" cy="60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8D94" id="Gelijkbenige driehoek 10" o:spid="_x0000_s1026" type="#_x0000_t5" style="position:absolute;margin-left:15.85pt;margin-top:-2.4pt;width:141.6pt;height:4.75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" fillcolor="#4f81bd [3204]" strokecolor="#243f60 [1604]" strokeweight="2pt"/>
                  </w:pict>
                </mc:Fallback>
              </mc:AlternateContent>
            </w:r>
            <w:r>
              <w:rPr>
                <w:rFonts w:asciiTheme="minorHAnsi" w:hAnsiTheme="minorHAnsi"/>
              </w:rPr>
              <w:t>School</w:t>
            </w:r>
          </w:p>
        </w:tc>
        <w:tc>
          <w:tcPr>
            <w:tcW w:w="797" w:type="dxa"/>
            <w:vAlign w:val="center"/>
          </w:tcPr>
          <w:p w14:paraId="5451871B" w14:textId="77777777" w:rsidR="00C1710B" w:rsidRDefault="00C1710B" w:rsidP="00971FFD">
            <w:pPr>
              <w:pStyle w:val="Plattetekst"/>
              <w:spacing w:before="1"/>
              <w:jc w:val="center"/>
              <w:rPr>
                <w:rFonts w:asciiTheme="minorHAnsi" w:hAnsiTheme="minorHAnsi"/>
              </w:rPr>
            </w:pPr>
            <w:r>
              <w:rPr>
                <w:rFonts w:asciiTheme="minorHAnsi" w:hAnsiTheme="minorHAnsi"/>
              </w:rPr>
              <w:t>Cijfer 1x</w:t>
            </w:r>
          </w:p>
        </w:tc>
        <w:tc>
          <w:tcPr>
            <w:tcW w:w="1057" w:type="dxa"/>
            <w:vMerge/>
          </w:tcPr>
          <w:p w14:paraId="56B8F046" w14:textId="77777777" w:rsidR="00C1710B" w:rsidRDefault="00C1710B" w:rsidP="00971FFD">
            <w:pPr>
              <w:pStyle w:val="Plattetekst"/>
              <w:spacing w:before="1"/>
              <w:ind w:right="415"/>
              <w:rPr>
                <w:rFonts w:asciiTheme="minorHAnsi" w:hAnsiTheme="minorHAnsi"/>
              </w:rPr>
            </w:pPr>
          </w:p>
        </w:tc>
        <w:tc>
          <w:tcPr>
            <w:tcW w:w="1334" w:type="dxa"/>
            <w:vMerge/>
          </w:tcPr>
          <w:p w14:paraId="0FE682A0" w14:textId="77777777" w:rsidR="00C1710B" w:rsidRDefault="00C1710B" w:rsidP="00971FFD">
            <w:pPr>
              <w:pStyle w:val="Plattetekst"/>
              <w:spacing w:before="1"/>
              <w:ind w:right="415"/>
              <w:rPr>
                <w:rFonts w:asciiTheme="minorHAnsi" w:hAnsiTheme="minorHAnsi"/>
              </w:rPr>
            </w:pPr>
          </w:p>
        </w:tc>
      </w:tr>
      <w:tr w:rsidR="00C1710B" w14:paraId="1D88F3F7" w14:textId="77777777" w:rsidTr="00971FFD">
        <w:tc>
          <w:tcPr>
            <w:tcW w:w="2802" w:type="dxa"/>
            <w:vAlign w:val="center"/>
          </w:tcPr>
          <w:p w14:paraId="14200DD5" w14:textId="23249287" w:rsidR="00C1710B" w:rsidRPr="00E44EED" w:rsidRDefault="00C1710B" w:rsidP="00971FFD">
            <w:pPr>
              <w:pStyle w:val="Plattetekst"/>
              <w:spacing w:before="1"/>
              <w:ind w:right="34"/>
              <w:rPr>
                <w:rFonts w:asciiTheme="minorHAnsi" w:hAnsiTheme="minorHAnsi"/>
              </w:rPr>
            </w:pPr>
            <w:r w:rsidRPr="00E44EED">
              <w:rPr>
                <w:rFonts w:asciiTheme="minorHAnsi" w:eastAsia="Times New Roman" w:hAnsiTheme="minorHAnsi"/>
                <w:bCs/>
                <w:sz w:val="18"/>
                <w:szCs w:val="18"/>
              </w:rPr>
              <w:t xml:space="preserve">SP – 3 – </w:t>
            </w:r>
            <w:r>
              <w:rPr>
                <w:rFonts w:asciiTheme="minorHAnsi" w:eastAsia="Times New Roman" w:hAnsiTheme="minorHAnsi"/>
                <w:bCs/>
                <w:sz w:val="18"/>
                <w:szCs w:val="18"/>
              </w:rPr>
              <w:t>GV</w:t>
            </w:r>
          </w:p>
        </w:tc>
        <w:tc>
          <w:tcPr>
            <w:tcW w:w="1134" w:type="dxa"/>
            <w:vAlign w:val="center"/>
          </w:tcPr>
          <w:p w14:paraId="2CBF5B61" w14:textId="77777777" w:rsidR="00C1710B" w:rsidRDefault="00C1710B" w:rsidP="00971FFD">
            <w:pPr>
              <w:jc w:val="center"/>
              <w:rPr>
                <w:rFonts w:asciiTheme="minorHAnsi" w:hAnsiTheme="minorHAnsi"/>
                <w:sz w:val="18"/>
                <w:szCs w:val="20"/>
              </w:rPr>
            </w:pPr>
            <w:r>
              <w:rPr>
                <w:rFonts w:asciiTheme="minorHAnsi" w:hAnsiTheme="minorHAnsi"/>
                <w:sz w:val="18"/>
                <w:szCs w:val="20"/>
              </w:rPr>
              <w:t>Instellings-examen</w:t>
            </w:r>
          </w:p>
          <w:p w14:paraId="44215827" w14:textId="77777777" w:rsidR="00C1710B" w:rsidRDefault="00C1710B" w:rsidP="00971FFD">
            <w:pPr>
              <w:jc w:val="center"/>
              <w:rPr>
                <w:rFonts w:asciiTheme="minorHAnsi" w:hAnsiTheme="minorHAnsi"/>
                <w:sz w:val="18"/>
                <w:szCs w:val="20"/>
              </w:rPr>
            </w:pPr>
          </w:p>
          <w:p w14:paraId="4E3FA7AF" w14:textId="77777777" w:rsidR="00C1710B" w:rsidRDefault="00C1710B" w:rsidP="00971FFD">
            <w:pPr>
              <w:pStyle w:val="Plattetekst"/>
              <w:spacing w:before="1"/>
              <w:jc w:val="center"/>
              <w:rPr>
                <w:rFonts w:asciiTheme="minorHAnsi" w:hAnsiTheme="minorHAnsi"/>
              </w:rPr>
            </w:pPr>
            <w:r>
              <w:rPr>
                <w:rFonts w:asciiTheme="minorHAnsi" w:hAnsiTheme="minorHAnsi"/>
                <w:sz w:val="18"/>
              </w:rPr>
              <w:t>Mondeling</w:t>
            </w:r>
          </w:p>
        </w:tc>
        <w:tc>
          <w:tcPr>
            <w:tcW w:w="1417" w:type="dxa"/>
            <w:vAlign w:val="center"/>
          </w:tcPr>
          <w:p w14:paraId="7B10C467" w14:textId="77777777" w:rsidR="00C1710B" w:rsidRDefault="00C1710B" w:rsidP="00971FFD">
            <w:pPr>
              <w:pStyle w:val="Plattetekst"/>
              <w:spacing w:before="1"/>
              <w:jc w:val="center"/>
              <w:rPr>
                <w:rFonts w:asciiTheme="minorHAnsi" w:hAnsiTheme="minorHAnsi"/>
              </w:rPr>
            </w:pPr>
            <w:r>
              <w:rPr>
                <w:rFonts w:asciiTheme="minorHAnsi" w:hAnsiTheme="minorHAnsi"/>
                <w:sz w:val="18"/>
              </w:rPr>
              <w:t>Gesprek</w:t>
            </w:r>
            <w:r w:rsidRPr="00F208E4">
              <w:rPr>
                <w:rFonts w:asciiTheme="minorHAnsi" w:hAnsiTheme="minorHAnsi"/>
                <w:sz w:val="18"/>
              </w:rPr>
              <w:t>ken voeren</w:t>
            </w:r>
          </w:p>
        </w:tc>
        <w:tc>
          <w:tcPr>
            <w:tcW w:w="1019" w:type="dxa"/>
            <w:vAlign w:val="center"/>
          </w:tcPr>
          <w:p w14:paraId="4D4BAFD5" w14:textId="77777777" w:rsidR="00C1710B" w:rsidRDefault="00C1710B" w:rsidP="00971FFD">
            <w:pPr>
              <w:pStyle w:val="Plattetekst"/>
              <w:spacing w:before="1"/>
              <w:jc w:val="center"/>
              <w:rPr>
                <w:rFonts w:asciiTheme="minorHAnsi" w:hAnsiTheme="minorHAnsi"/>
              </w:rPr>
            </w:pPr>
            <w:r>
              <w:rPr>
                <w:rFonts w:asciiTheme="minorHAnsi" w:hAnsiTheme="minorHAnsi"/>
              </w:rPr>
              <w:t>A2</w:t>
            </w:r>
          </w:p>
        </w:tc>
        <w:tc>
          <w:tcPr>
            <w:tcW w:w="1594" w:type="dxa"/>
            <w:vAlign w:val="center"/>
          </w:tcPr>
          <w:p w14:paraId="6BA56780" w14:textId="77777777" w:rsidR="00C1710B" w:rsidRDefault="00C1710B" w:rsidP="00971FFD">
            <w:pPr>
              <w:pStyle w:val="Plattetekst"/>
              <w:spacing w:before="1"/>
              <w:jc w:val="center"/>
              <w:rPr>
                <w:rFonts w:asciiTheme="minorHAnsi" w:hAnsiTheme="minorHAnsi"/>
              </w:rPr>
            </w:pPr>
            <w:r>
              <w:rPr>
                <w:rFonts w:asciiTheme="minorHAnsi" w:hAnsiTheme="minorHAnsi"/>
              </w:rPr>
              <w:t>P7</w:t>
            </w:r>
          </w:p>
        </w:tc>
        <w:tc>
          <w:tcPr>
            <w:tcW w:w="2207" w:type="dxa"/>
            <w:vAlign w:val="center"/>
          </w:tcPr>
          <w:p w14:paraId="438093A2" w14:textId="77777777" w:rsidR="00C1710B" w:rsidRDefault="00C1710B" w:rsidP="00971FFD">
            <w:pPr>
              <w:pStyle w:val="Plattetekst"/>
              <w:spacing w:before="1"/>
              <w:jc w:val="center"/>
              <w:rPr>
                <w:rFonts w:asciiTheme="minorHAnsi" w:hAnsiTheme="minorHAnsi"/>
              </w:rPr>
            </w:pPr>
            <w:r w:rsidRPr="00302F1D">
              <w:rPr>
                <w:rFonts w:asciiTheme="minorHAnsi" w:eastAsia="Times New Roman" w:hAnsiTheme="minorHAnsi"/>
                <w:sz w:val="18"/>
                <w:szCs w:val="18"/>
              </w:rPr>
              <w:t>20  minuten</w:t>
            </w:r>
          </w:p>
        </w:tc>
        <w:tc>
          <w:tcPr>
            <w:tcW w:w="981" w:type="dxa"/>
            <w:vAlign w:val="center"/>
          </w:tcPr>
          <w:p w14:paraId="36AC8AB0" w14:textId="77777777" w:rsidR="00C1710B" w:rsidRDefault="00C1710B" w:rsidP="00971FFD">
            <w:pPr>
              <w:pStyle w:val="Plattetekst"/>
              <w:spacing w:before="1"/>
              <w:jc w:val="center"/>
              <w:rPr>
                <w:rFonts w:asciiTheme="minorHAnsi" w:hAnsiTheme="minorHAnsi"/>
              </w:rPr>
            </w:pPr>
            <w:r>
              <w:rPr>
                <w:rFonts w:asciiTheme="minorHAnsi" w:hAnsiTheme="minorHAnsi"/>
              </w:rPr>
              <w:t>School</w:t>
            </w:r>
          </w:p>
        </w:tc>
        <w:tc>
          <w:tcPr>
            <w:tcW w:w="797" w:type="dxa"/>
            <w:vAlign w:val="center"/>
          </w:tcPr>
          <w:p w14:paraId="14515DCD" w14:textId="77777777" w:rsidR="00C1710B" w:rsidRDefault="00C1710B" w:rsidP="00971FFD">
            <w:pPr>
              <w:pStyle w:val="Plattetekst"/>
              <w:spacing w:before="1"/>
              <w:jc w:val="center"/>
              <w:rPr>
                <w:rFonts w:asciiTheme="minorHAnsi" w:hAnsiTheme="minorHAnsi"/>
              </w:rPr>
            </w:pPr>
            <w:r>
              <w:rPr>
                <w:rFonts w:asciiTheme="minorHAnsi" w:hAnsiTheme="minorHAnsi"/>
              </w:rPr>
              <w:t>Cijfer 1x</w:t>
            </w:r>
          </w:p>
        </w:tc>
        <w:tc>
          <w:tcPr>
            <w:tcW w:w="1057" w:type="dxa"/>
            <w:vMerge/>
          </w:tcPr>
          <w:p w14:paraId="10884F7A" w14:textId="77777777" w:rsidR="00C1710B" w:rsidRDefault="00C1710B" w:rsidP="00971FFD">
            <w:pPr>
              <w:pStyle w:val="Plattetekst"/>
              <w:spacing w:before="1"/>
              <w:ind w:right="415"/>
              <w:rPr>
                <w:rFonts w:asciiTheme="minorHAnsi" w:hAnsiTheme="minorHAnsi"/>
              </w:rPr>
            </w:pPr>
          </w:p>
        </w:tc>
        <w:tc>
          <w:tcPr>
            <w:tcW w:w="1334" w:type="dxa"/>
            <w:vMerge/>
          </w:tcPr>
          <w:p w14:paraId="585DB22B" w14:textId="77777777" w:rsidR="00C1710B" w:rsidRDefault="00C1710B" w:rsidP="00971FFD">
            <w:pPr>
              <w:pStyle w:val="Plattetekst"/>
              <w:spacing w:before="1"/>
              <w:ind w:right="415"/>
              <w:rPr>
                <w:rFonts w:asciiTheme="minorHAnsi" w:hAnsiTheme="minorHAnsi"/>
              </w:rPr>
            </w:pPr>
          </w:p>
        </w:tc>
      </w:tr>
    </w:tbl>
    <w:p w14:paraId="1E93D890" w14:textId="77777777" w:rsidR="005F5415" w:rsidRDefault="005F5415" w:rsidP="00864091">
      <w:pPr>
        <w:pStyle w:val="Geenafstand1"/>
      </w:pPr>
    </w:p>
    <w:p w14:paraId="625B8483" w14:textId="77777777" w:rsidR="005F5415" w:rsidRDefault="005F5415" w:rsidP="00864091">
      <w:pPr>
        <w:pStyle w:val="Geenafstand1"/>
        <w:sectPr w:rsidR="005F5415" w:rsidSect="00E15020">
          <w:pgSz w:w="16840" w:h="11910" w:orient="landscape"/>
          <w:pgMar w:top="740" w:right="1580" w:bottom="1120" w:left="993" w:header="0" w:footer="1235" w:gutter="0"/>
          <w:cols w:space="708"/>
          <w:docGrid w:linePitch="299"/>
        </w:sectPr>
      </w:pPr>
    </w:p>
    <w:p w14:paraId="5B38BBA0" w14:textId="77777777" w:rsidR="00805F50" w:rsidRPr="0009283E" w:rsidRDefault="00CD4E63" w:rsidP="005F5415">
      <w:pPr>
        <w:pStyle w:val="Kop2"/>
        <w:numPr>
          <w:ilvl w:val="1"/>
          <w:numId w:val="1"/>
        </w:numPr>
        <w:tabs>
          <w:tab w:val="left" w:pos="1705"/>
          <w:tab w:val="left" w:pos="1706"/>
        </w:tabs>
        <w:spacing w:before="78"/>
        <w:ind w:left="851"/>
        <w:rPr>
          <w:rFonts w:asciiTheme="minorHAnsi" w:hAnsiTheme="minorHAnsi"/>
        </w:rPr>
      </w:pPr>
      <w:bookmarkStart w:id="55" w:name="_Toc44941872"/>
      <w:r w:rsidRPr="0009283E">
        <w:rPr>
          <w:rFonts w:asciiTheme="minorHAnsi" w:hAnsiTheme="minorHAnsi"/>
        </w:rPr>
        <w:lastRenderedPageBreak/>
        <w:t>Diplomering</w:t>
      </w:r>
      <w:bookmarkEnd w:id="55"/>
    </w:p>
    <w:p w14:paraId="5B38BBA1" w14:textId="77777777" w:rsidR="00D91108" w:rsidRPr="0009283E" w:rsidRDefault="00D91108" w:rsidP="00D91108">
      <w:pPr>
        <w:pStyle w:val="Plattetekst"/>
        <w:rPr>
          <w:rFonts w:asciiTheme="minorHAnsi" w:hAnsiTheme="minorHAnsi"/>
          <w:b/>
          <w:sz w:val="26"/>
        </w:rPr>
      </w:pPr>
    </w:p>
    <w:p w14:paraId="5B38BBA2" w14:textId="77777777" w:rsidR="00D91108" w:rsidRPr="0009283E" w:rsidRDefault="00D91108" w:rsidP="00AD6B7B">
      <w:pPr>
        <w:pStyle w:val="Geenafstand1"/>
        <w:rPr>
          <w:rFonts w:asciiTheme="minorHAnsi" w:hAnsiTheme="minorHAnsi"/>
          <w:b/>
          <w:lang w:val="nl-NL"/>
        </w:rPr>
      </w:pPr>
      <w:r w:rsidRPr="0009283E">
        <w:rPr>
          <w:rFonts w:asciiTheme="minorHAnsi" w:hAnsiTheme="minorHAnsi"/>
          <w:b/>
          <w:lang w:val="nl-NL"/>
        </w:rPr>
        <w:t>Wat moet je doen om de Beroepsgerichte eisen voldoende af te sluiten?</w:t>
      </w:r>
    </w:p>
    <w:p w14:paraId="5B38BBA3" w14:textId="77777777" w:rsidR="00D91108" w:rsidRPr="0009283E" w:rsidRDefault="00D91108" w:rsidP="009B2FFD">
      <w:pPr>
        <w:pStyle w:val="Geenafstand"/>
        <w:rPr>
          <w:rFonts w:asciiTheme="minorHAnsi" w:hAnsiTheme="minorHAnsi" w:cs="Arial"/>
          <w:color w:val="000000"/>
          <w:sz w:val="18"/>
          <w:szCs w:val="18"/>
          <w:lang w:val="nl-NL"/>
        </w:rPr>
      </w:pPr>
    </w:p>
    <w:tbl>
      <w:tblPr>
        <w:tblW w:w="0" w:type="auto"/>
        <w:tblInd w:w="108" w:type="dxa"/>
        <w:tblLayout w:type="fixed"/>
        <w:tblLook w:val="0000" w:firstRow="0" w:lastRow="0" w:firstColumn="0" w:lastColumn="0" w:noHBand="0" w:noVBand="0"/>
      </w:tblPr>
      <w:tblGrid>
        <w:gridCol w:w="7655"/>
        <w:gridCol w:w="1984"/>
      </w:tblGrid>
      <w:tr w:rsidR="00420297" w:rsidRPr="0009283E" w14:paraId="5B38BBA6" w14:textId="77777777" w:rsidTr="004A2A49">
        <w:trPr>
          <w:trHeight w:val="47"/>
        </w:trPr>
        <w:tc>
          <w:tcPr>
            <w:tcW w:w="7655" w:type="dxa"/>
            <w:tcBorders>
              <w:top w:val="single" w:sz="8" w:space="0" w:color="FFFF00"/>
              <w:left w:val="single" w:sz="8" w:space="0" w:color="FFFF00"/>
              <w:bottom w:val="single" w:sz="8" w:space="0" w:color="FFFF00"/>
            </w:tcBorders>
            <w:shd w:val="clear" w:color="auto" w:fill="E6EED5"/>
          </w:tcPr>
          <w:p w14:paraId="5B38BBA4" w14:textId="77777777" w:rsidR="00420297" w:rsidRPr="0009283E" w:rsidRDefault="0054276F" w:rsidP="00420297">
            <w:pPr>
              <w:rPr>
                <w:rFonts w:asciiTheme="minorHAnsi" w:eastAsia="Times New Roman" w:hAnsiTheme="minorHAnsi"/>
                <w:b/>
                <w:bCs/>
                <w:color w:val="000000"/>
              </w:rPr>
            </w:pPr>
            <w:r>
              <w:rPr>
                <w:rFonts w:asciiTheme="minorHAnsi" w:eastAsia="Times New Roman" w:hAnsiTheme="minorHAnsi"/>
                <w:b/>
                <w:bCs/>
                <w:color w:val="000000"/>
              </w:rPr>
              <w:t>Basisdeel</w:t>
            </w:r>
          </w:p>
        </w:tc>
        <w:tc>
          <w:tcPr>
            <w:tcW w:w="1984" w:type="dxa"/>
            <w:tcBorders>
              <w:top w:val="single" w:sz="8" w:space="0" w:color="FFFF00"/>
              <w:left w:val="single" w:sz="8" w:space="0" w:color="FFFF00"/>
              <w:bottom w:val="single" w:sz="8" w:space="0" w:color="FFFF00"/>
              <w:right w:val="single" w:sz="8" w:space="0" w:color="FFFF00"/>
            </w:tcBorders>
            <w:shd w:val="clear" w:color="auto" w:fill="E6EED5"/>
          </w:tcPr>
          <w:p w14:paraId="5B38BBA5" w14:textId="77777777" w:rsidR="00420297" w:rsidRPr="0009283E" w:rsidRDefault="00420297" w:rsidP="00420297">
            <w:pPr>
              <w:rPr>
                <w:rFonts w:asciiTheme="minorHAnsi" w:hAnsiTheme="minorHAnsi"/>
              </w:rPr>
            </w:pPr>
            <w:r w:rsidRPr="0009283E">
              <w:rPr>
                <w:rFonts w:asciiTheme="minorHAnsi" w:eastAsia="Times New Roman" w:hAnsiTheme="minorHAnsi"/>
                <w:b/>
                <w:bCs/>
                <w:color w:val="000000"/>
              </w:rPr>
              <w:t>Resultaat</w:t>
            </w:r>
          </w:p>
        </w:tc>
      </w:tr>
      <w:tr w:rsidR="008110A8" w:rsidRPr="0009283E" w14:paraId="5B38BBA9" w14:textId="77777777" w:rsidTr="004A2A49">
        <w:trPr>
          <w:trHeight w:val="47"/>
        </w:trPr>
        <w:tc>
          <w:tcPr>
            <w:tcW w:w="7655" w:type="dxa"/>
            <w:tcBorders>
              <w:top w:val="single" w:sz="8" w:space="0" w:color="FFFF00"/>
              <w:left w:val="single" w:sz="8" w:space="0" w:color="FFFF00"/>
              <w:bottom w:val="single" w:sz="8" w:space="0" w:color="FFFF00"/>
            </w:tcBorders>
            <w:shd w:val="clear" w:color="auto" w:fill="E6EED5"/>
          </w:tcPr>
          <w:p w14:paraId="5B38BBA7" w14:textId="77777777" w:rsidR="008110A8" w:rsidRPr="0009283E" w:rsidRDefault="008110A8" w:rsidP="008110A8">
            <w:pPr>
              <w:rPr>
                <w:rFonts w:asciiTheme="minorHAnsi" w:eastAsia="Times New Roman" w:hAnsiTheme="minorHAnsi"/>
                <w:color w:val="000000"/>
              </w:rPr>
            </w:pPr>
            <w:r w:rsidRPr="00830BFC">
              <w:rPr>
                <w:rFonts w:asciiTheme="minorHAnsi" w:eastAsia="Times New Roman" w:hAnsiTheme="minorHAnsi"/>
                <w:b/>
                <w:bCs/>
                <w:color w:val="000000"/>
              </w:rPr>
              <w:t xml:space="preserve">B1-K1: </w:t>
            </w:r>
            <w:r>
              <w:rPr>
                <w:rFonts w:asciiTheme="minorHAnsi" w:eastAsia="Times New Roman" w:hAnsiTheme="minorHAnsi"/>
                <w:bCs/>
                <w:color w:val="000000"/>
              </w:rPr>
              <w:t>treedt op als aanspreekpunt voor klanten/gasten</w:t>
            </w:r>
          </w:p>
        </w:tc>
        <w:tc>
          <w:tcPr>
            <w:tcW w:w="1984" w:type="dxa"/>
            <w:tcBorders>
              <w:top w:val="single" w:sz="8" w:space="0" w:color="FFFF00"/>
              <w:left w:val="single" w:sz="8" w:space="0" w:color="FFFF00"/>
              <w:bottom w:val="single" w:sz="8" w:space="0" w:color="FFFF00"/>
              <w:right w:val="single" w:sz="8" w:space="0" w:color="FFFF00"/>
            </w:tcBorders>
            <w:shd w:val="clear" w:color="auto" w:fill="E6EED5"/>
          </w:tcPr>
          <w:p w14:paraId="5B38BBA8" w14:textId="77777777" w:rsidR="008110A8" w:rsidRPr="0009283E" w:rsidRDefault="008110A8" w:rsidP="008110A8">
            <w:pPr>
              <w:rPr>
                <w:rFonts w:asciiTheme="minorHAnsi" w:hAnsiTheme="minorHAnsi"/>
              </w:rPr>
            </w:pPr>
            <w:r w:rsidRPr="0009283E">
              <w:rPr>
                <w:rFonts w:asciiTheme="minorHAnsi" w:eastAsia="Times New Roman" w:hAnsiTheme="minorHAnsi"/>
                <w:color w:val="000000"/>
              </w:rPr>
              <w:t>Voldoende / Goed</w:t>
            </w:r>
          </w:p>
        </w:tc>
      </w:tr>
      <w:tr w:rsidR="008110A8" w:rsidRPr="0009283E" w14:paraId="5B38BBAC" w14:textId="77777777" w:rsidTr="004A2A49">
        <w:trPr>
          <w:trHeight w:val="60"/>
        </w:trPr>
        <w:tc>
          <w:tcPr>
            <w:tcW w:w="7655" w:type="dxa"/>
            <w:tcBorders>
              <w:top w:val="single" w:sz="8" w:space="0" w:color="FFFF00"/>
              <w:left w:val="single" w:sz="8" w:space="0" w:color="FFFF00"/>
              <w:bottom w:val="single" w:sz="8" w:space="0" w:color="FFFF00"/>
            </w:tcBorders>
            <w:shd w:val="clear" w:color="auto" w:fill="E6EED5"/>
          </w:tcPr>
          <w:p w14:paraId="5B38BBAA" w14:textId="77777777" w:rsidR="008110A8" w:rsidRPr="0009283E" w:rsidRDefault="008110A8" w:rsidP="008110A8">
            <w:pPr>
              <w:rPr>
                <w:rFonts w:asciiTheme="minorHAnsi" w:eastAsia="Times New Roman" w:hAnsiTheme="minorHAnsi"/>
                <w:color w:val="000000"/>
              </w:rPr>
            </w:pPr>
            <w:r w:rsidRPr="00830BFC">
              <w:rPr>
                <w:rFonts w:asciiTheme="minorHAnsi" w:eastAsia="Times New Roman" w:hAnsiTheme="minorHAnsi"/>
                <w:b/>
                <w:bCs/>
                <w:color w:val="000000"/>
              </w:rPr>
              <w:t>B1-K2:</w:t>
            </w:r>
            <w:r>
              <w:rPr>
                <w:rFonts w:asciiTheme="minorHAnsi" w:eastAsia="Times New Roman" w:hAnsiTheme="minorHAnsi"/>
                <w:b/>
                <w:bCs/>
                <w:color w:val="000000"/>
              </w:rPr>
              <w:t xml:space="preserve"> </w:t>
            </w:r>
            <w:r w:rsidRPr="00830BFC">
              <w:rPr>
                <w:rFonts w:asciiTheme="minorHAnsi" w:eastAsia="Times New Roman" w:hAnsiTheme="minorHAnsi"/>
                <w:bCs/>
                <w:color w:val="000000"/>
              </w:rPr>
              <w:t xml:space="preserve">Voert administratieve en financiële processen uit </w:t>
            </w:r>
          </w:p>
        </w:tc>
        <w:tc>
          <w:tcPr>
            <w:tcW w:w="1984" w:type="dxa"/>
            <w:tcBorders>
              <w:top w:val="single" w:sz="8" w:space="0" w:color="FFFF00"/>
              <w:left w:val="single" w:sz="8" w:space="0" w:color="FFFF00"/>
              <w:bottom w:val="single" w:sz="8" w:space="0" w:color="FFFF00"/>
              <w:right w:val="single" w:sz="8" w:space="0" w:color="FFFF00"/>
            </w:tcBorders>
            <w:shd w:val="clear" w:color="auto" w:fill="E6EED5"/>
          </w:tcPr>
          <w:p w14:paraId="5B38BBAB" w14:textId="77777777" w:rsidR="008110A8" w:rsidRPr="0009283E" w:rsidRDefault="008110A8" w:rsidP="008110A8">
            <w:pPr>
              <w:rPr>
                <w:rFonts w:asciiTheme="minorHAnsi" w:hAnsiTheme="minorHAnsi"/>
              </w:rPr>
            </w:pPr>
            <w:r w:rsidRPr="0009283E">
              <w:rPr>
                <w:rFonts w:asciiTheme="minorHAnsi" w:eastAsia="Times New Roman" w:hAnsiTheme="minorHAnsi"/>
                <w:color w:val="000000"/>
              </w:rPr>
              <w:t>Voldoende / Goed</w:t>
            </w:r>
          </w:p>
        </w:tc>
      </w:tr>
      <w:tr w:rsidR="0054276F" w:rsidRPr="0009283E" w14:paraId="5B38BBAF" w14:textId="77777777" w:rsidTr="004A2A49">
        <w:trPr>
          <w:trHeight w:val="47"/>
        </w:trPr>
        <w:tc>
          <w:tcPr>
            <w:tcW w:w="7655" w:type="dxa"/>
            <w:tcBorders>
              <w:left w:val="single" w:sz="8" w:space="0" w:color="FFFF00"/>
              <w:bottom w:val="single" w:sz="8" w:space="0" w:color="FFFF00"/>
            </w:tcBorders>
            <w:shd w:val="clear" w:color="auto" w:fill="E6EED5"/>
          </w:tcPr>
          <w:p w14:paraId="5B38BBAD" w14:textId="77777777" w:rsidR="0054276F" w:rsidRPr="0009283E" w:rsidRDefault="0054276F" w:rsidP="00420297">
            <w:pPr>
              <w:rPr>
                <w:rFonts w:asciiTheme="minorHAnsi" w:eastAsia="Times New Roman" w:hAnsiTheme="minorHAnsi"/>
                <w:b/>
                <w:bCs/>
                <w:color w:val="000000"/>
              </w:rPr>
            </w:pPr>
            <w:r>
              <w:rPr>
                <w:rFonts w:asciiTheme="minorHAnsi" w:eastAsia="Times New Roman" w:hAnsiTheme="minorHAnsi"/>
                <w:b/>
                <w:bCs/>
                <w:color w:val="000000"/>
              </w:rPr>
              <w:t>Profieldeel</w:t>
            </w:r>
          </w:p>
        </w:tc>
        <w:tc>
          <w:tcPr>
            <w:tcW w:w="1984" w:type="dxa"/>
            <w:tcBorders>
              <w:left w:val="single" w:sz="8" w:space="0" w:color="FFFF00"/>
              <w:bottom w:val="single" w:sz="8" w:space="0" w:color="FFFF00"/>
              <w:right w:val="single" w:sz="8" w:space="0" w:color="FFFF00"/>
            </w:tcBorders>
            <w:shd w:val="clear" w:color="auto" w:fill="E6EED5"/>
          </w:tcPr>
          <w:p w14:paraId="5B38BBAE" w14:textId="77777777" w:rsidR="0054276F" w:rsidRPr="0009283E" w:rsidRDefault="0054276F">
            <w:pPr>
              <w:rPr>
                <w:rFonts w:asciiTheme="minorHAnsi" w:eastAsia="Times New Roman" w:hAnsiTheme="minorHAnsi"/>
                <w:color w:val="000000"/>
              </w:rPr>
            </w:pPr>
          </w:p>
        </w:tc>
      </w:tr>
      <w:tr w:rsidR="008110A8" w:rsidRPr="0009283E" w14:paraId="5B38BBB2" w14:textId="77777777" w:rsidTr="008110A8">
        <w:trPr>
          <w:trHeight w:val="47"/>
        </w:trPr>
        <w:tc>
          <w:tcPr>
            <w:tcW w:w="7655" w:type="dxa"/>
            <w:tcBorders>
              <w:top w:val="single" w:sz="8" w:space="0" w:color="FFFF00"/>
              <w:left w:val="single" w:sz="8" w:space="0" w:color="FFFF00"/>
              <w:bottom w:val="single" w:sz="8" w:space="0" w:color="FFFF00"/>
            </w:tcBorders>
            <w:shd w:val="clear" w:color="auto" w:fill="E6EED5"/>
          </w:tcPr>
          <w:p w14:paraId="5B38BBB0" w14:textId="77777777" w:rsidR="008110A8" w:rsidRPr="0009283E" w:rsidRDefault="008110A8" w:rsidP="008110A8">
            <w:pPr>
              <w:rPr>
                <w:rFonts w:asciiTheme="minorHAnsi" w:eastAsia="Times New Roman" w:hAnsiTheme="minorHAnsi"/>
                <w:color w:val="000000"/>
              </w:rPr>
            </w:pPr>
            <w:r>
              <w:rPr>
                <w:rFonts w:asciiTheme="minorHAnsi" w:eastAsia="Times New Roman" w:hAnsiTheme="minorHAnsi"/>
                <w:b/>
                <w:bCs/>
                <w:color w:val="000000"/>
              </w:rPr>
              <w:t>P4</w:t>
            </w:r>
            <w:r w:rsidRPr="00830BFC">
              <w:rPr>
                <w:rFonts w:asciiTheme="minorHAnsi" w:eastAsia="Times New Roman" w:hAnsiTheme="minorHAnsi"/>
                <w:b/>
                <w:bCs/>
                <w:color w:val="000000"/>
              </w:rPr>
              <w:t>-K</w:t>
            </w:r>
            <w:r>
              <w:rPr>
                <w:rFonts w:asciiTheme="minorHAnsi" w:eastAsia="Times New Roman" w:hAnsiTheme="minorHAnsi"/>
                <w:b/>
                <w:bCs/>
                <w:color w:val="000000"/>
              </w:rPr>
              <w:t>1</w:t>
            </w:r>
            <w:r w:rsidRPr="00830BFC">
              <w:rPr>
                <w:rFonts w:asciiTheme="minorHAnsi" w:eastAsia="Times New Roman" w:hAnsiTheme="minorHAnsi"/>
                <w:b/>
                <w:bCs/>
                <w:color w:val="000000"/>
              </w:rPr>
              <w:t xml:space="preserve">: </w:t>
            </w:r>
            <w:r>
              <w:rPr>
                <w:rFonts w:asciiTheme="minorHAnsi" w:eastAsia="Times New Roman" w:hAnsiTheme="minorHAnsi"/>
                <w:bCs/>
                <w:color w:val="000000"/>
              </w:rPr>
              <w:t>Realiseert commercieel aanbod</w:t>
            </w:r>
          </w:p>
        </w:tc>
        <w:tc>
          <w:tcPr>
            <w:tcW w:w="1984" w:type="dxa"/>
            <w:tcBorders>
              <w:top w:val="single" w:sz="8" w:space="0" w:color="FFFF00"/>
              <w:left w:val="single" w:sz="8" w:space="0" w:color="FFFF00"/>
              <w:bottom w:val="single" w:sz="8" w:space="0" w:color="FFFF00"/>
              <w:right w:val="single" w:sz="8" w:space="0" w:color="FFFF00"/>
            </w:tcBorders>
            <w:shd w:val="clear" w:color="auto" w:fill="E6EED5"/>
          </w:tcPr>
          <w:p w14:paraId="5B38BBB1" w14:textId="77777777" w:rsidR="008110A8" w:rsidRPr="0009283E" w:rsidRDefault="008110A8" w:rsidP="008110A8">
            <w:pPr>
              <w:rPr>
                <w:rFonts w:asciiTheme="minorHAnsi" w:hAnsiTheme="minorHAnsi"/>
              </w:rPr>
            </w:pPr>
            <w:r w:rsidRPr="0009283E">
              <w:rPr>
                <w:rFonts w:asciiTheme="minorHAnsi" w:eastAsia="Times New Roman" w:hAnsiTheme="minorHAnsi"/>
                <w:color w:val="000000"/>
              </w:rPr>
              <w:t>Voldoende / Goed</w:t>
            </w:r>
          </w:p>
        </w:tc>
      </w:tr>
      <w:tr w:rsidR="004E0FAB" w:rsidRPr="0009283E" w14:paraId="5B38BBB5" w14:textId="77777777" w:rsidTr="004A2A49">
        <w:trPr>
          <w:trHeight w:val="47"/>
        </w:trPr>
        <w:tc>
          <w:tcPr>
            <w:tcW w:w="7655" w:type="dxa"/>
            <w:tcBorders>
              <w:left w:val="single" w:sz="8" w:space="0" w:color="FFFF00"/>
              <w:bottom w:val="single" w:sz="8" w:space="0" w:color="FFFF00"/>
            </w:tcBorders>
            <w:shd w:val="clear" w:color="auto" w:fill="E6EED5"/>
          </w:tcPr>
          <w:p w14:paraId="5B38BBB3" w14:textId="77777777" w:rsidR="004E0FAB" w:rsidRPr="0009283E" w:rsidRDefault="00CF0310" w:rsidP="00420297">
            <w:pPr>
              <w:rPr>
                <w:rFonts w:asciiTheme="minorHAnsi" w:eastAsia="Times New Roman" w:hAnsiTheme="minorHAnsi"/>
                <w:color w:val="000000"/>
              </w:rPr>
            </w:pPr>
            <w:r w:rsidRPr="0009283E">
              <w:rPr>
                <w:rFonts w:asciiTheme="minorHAnsi" w:eastAsia="Times New Roman" w:hAnsiTheme="minorHAnsi"/>
                <w:b/>
                <w:bCs/>
                <w:color w:val="000000"/>
              </w:rPr>
              <w:t>P</w:t>
            </w:r>
            <w:r w:rsidR="008110A8">
              <w:rPr>
                <w:rFonts w:asciiTheme="minorHAnsi" w:eastAsia="Times New Roman" w:hAnsiTheme="minorHAnsi"/>
                <w:b/>
                <w:bCs/>
                <w:color w:val="000000"/>
              </w:rPr>
              <w:t>4</w:t>
            </w:r>
            <w:r w:rsidRPr="0009283E">
              <w:rPr>
                <w:rFonts w:asciiTheme="minorHAnsi" w:eastAsia="Times New Roman" w:hAnsiTheme="minorHAnsi"/>
                <w:b/>
                <w:bCs/>
                <w:color w:val="000000"/>
              </w:rPr>
              <w:t>-K</w:t>
            </w:r>
            <w:r w:rsidR="008110A8">
              <w:rPr>
                <w:rFonts w:asciiTheme="minorHAnsi" w:eastAsia="Times New Roman" w:hAnsiTheme="minorHAnsi"/>
                <w:b/>
                <w:bCs/>
                <w:color w:val="000000"/>
              </w:rPr>
              <w:t>2</w:t>
            </w:r>
            <w:r w:rsidR="00AD6B7B" w:rsidRPr="0009283E">
              <w:rPr>
                <w:rFonts w:asciiTheme="minorHAnsi" w:eastAsia="Times New Roman" w:hAnsiTheme="minorHAnsi"/>
                <w:b/>
                <w:bCs/>
                <w:color w:val="000000"/>
              </w:rPr>
              <w:t>:</w:t>
            </w:r>
            <w:r w:rsidR="008110A8">
              <w:rPr>
                <w:rFonts w:asciiTheme="minorHAnsi" w:eastAsia="Times New Roman" w:hAnsiTheme="minorHAnsi"/>
                <w:b/>
                <w:bCs/>
                <w:color w:val="000000"/>
              </w:rPr>
              <w:t xml:space="preserve"> </w:t>
            </w:r>
            <w:r w:rsidR="008110A8" w:rsidRPr="008110A8">
              <w:rPr>
                <w:rFonts w:asciiTheme="minorHAnsi" w:eastAsia="Times New Roman" w:hAnsiTheme="minorHAnsi"/>
                <w:bCs/>
                <w:color w:val="000000"/>
              </w:rPr>
              <w:t>Geeft Leiding</w:t>
            </w:r>
            <w:r w:rsidRPr="0009283E">
              <w:rPr>
                <w:rFonts w:asciiTheme="minorHAnsi" w:eastAsia="Times New Roman" w:hAnsiTheme="minorHAnsi"/>
                <w:bCs/>
                <w:color w:val="000000"/>
              </w:rPr>
              <w:t xml:space="preserve"> </w:t>
            </w:r>
          </w:p>
        </w:tc>
        <w:tc>
          <w:tcPr>
            <w:tcW w:w="1984" w:type="dxa"/>
            <w:tcBorders>
              <w:left w:val="single" w:sz="8" w:space="0" w:color="FFFF00"/>
              <w:bottom w:val="single" w:sz="8" w:space="0" w:color="FFFF00"/>
              <w:right w:val="single" w:sz="8" w:space="0" w:color="FFFF00"/>
            </w:tcBorders>
            <w:shd w:val="clear" w:color="auto" w:fill="E6EED5"/>
          </w:tcPr>
          <w:p w14:paraId="5B38BBB4" w14:textId="77777777" w:rsidR="004E0FAB" w:rsidRPr="0009283E" w:rsidRDefault="004E0FAB">
            <w:pPr>
              <w:rPr>
                <w:rFonts w:asciiTheme="minorHAnsi" w:hAnsiTheme="minorHAnsi"/>
              </w:rPr>
            </w:pPr>
            <w:r w:rsidRPr="0009283E">
              <w:rPr>
                <w:rFonts w:asciiTheme="minorHAnsi" w:eastAsia="Times New Roman" w:hAnsiTheme="minorHAnsi"/>
                <w:color w:val="000000"/>
              </w:rPr>
              <w:t>Voldoende / Goed</w:t>
            </w:r>
          </w:p>
        </w:tc>
      </w:tr>
      <w:tr w:rsidR="00CF0310" w:rsidRPr="0009283E" w14:paraId="5B38BBB8" w14:textId="77777777" w:rsidTr="004A2A49">
        <w:trPr>
          <w:trHeight w:val="47"/>
        </w:trPr>
        <w:tc>
          <w:tcPr>
            <w:tcW w:w="7655" w:type="dxa"/>
            <w:tcBorders>
              <w:left w:val="single" w:sz="8" w:space="0" w:color="FFFF00"/>
              <w:bottom w:val="single" w:sz="8" w:space="0" w:color="FFFF00"/>
            </w:tcBorders>
            <w:shd w:val="clear" w:color="auto" w:fill="E6EED5"/>
          </w:tcPr>
          <w:p w14:paraId="5B38BBB6" w14:textId="77777777" w:rsidR="00CF0310" w:rsidRPr="0009283E" w:rsidRDefault="00CF0310" w:rsidP="00CF0310">
            <w:pPr>
              <w:rPr>
                <w:rFonts w:asciiTheme="minorHAnsi" w:eastAsia="Times New Roman" w:hAnsiTheme="minorHAnsi"/>
                <w:color w:val="000000"/>
              </w:rPr>
            </w:pPr>
            <w:r w:rsidRPr="0009283E">
              <w:rPr>
                <w:rFonts w:asciiTheme="minorHAnsi" w:eastAsia="Times New Roman" w:hAnsiTheme="minorHAnsi"/>
                <w:b/>
                <w:bCs/>
                <w:color w:val="000000"/>
              </w:rPr>
              <w:t>P</w:t>
            </w:r>
            <w:r w:rsidR="008110A8">
              <w:rPr>
                <w:rFonts w:asciiTheme="minorHAnsi" w:eastAsia="Times New Roman" w:hAnsiTheme="minorHAnsi"/>
                <w:b/>
                <w:bCs/>
                <w:color w:val="000000"/>
              </w:rPr>
              <w:t>4</w:t>
            </w:r>
            <w:r w:rsidRPr="0009283E">
              <w:rPr>
                <w:rFonts w:asciiTheme="minorHAnsi" w:eastAsia="Times New Roman" w:hAnsiTheme="minorHAnsi"/>
                <w:b/>
                <w:bCs/>
                <w:color w:val="000000"/>
              </w:rPr>
              <w:t>-K</w:t>
            </w:r>
            <w:r w:rsidR="008110A8">
              <w:rPr>
                <w:rFonts w:asciiTheme="minorHAnsi" w:eastAsia="Times New Roman" w:hAnsiTheme="minorHAnsi"/>
                <w:b/>
                <w:bCs/>
                <w:color w:val="000000"/>
              </w:rPr>
              <w:t>3</w:t>
            </w:r>
            <w:r w:rsidRPr="0009283E">
              <w:rPr>
                <w:rFonts w:asciiTheme="minorHAnsi" w:eastAsia="Times New Roman" w:hAnsiTheme="minorHAnsi"/>
                <w:b/>
                <w:bCs/>
                <w:color w:val="000000"/>
              </w:rPr>
              <w:t xml:space="preserve">: </w:t>
            </w:r>
            <w:r w:rsidR="008110A8">
              <w:rPr>
                <w:rFonts w:asciiTheme="minorHAnsi" w:eastAsia="Times New Roman" w:hAnsiTheme="minorHAnsi"/>
                <w:bCs/>
                <w:color w:val="000000"/>
              </w:rPr>
              <w:t>Voert beheerstaken uit</w:t>
            </w:r>
          </w:p>
        </w:tc>
        <w:tc>
          <w:tcPr>
            <w:tcW w:w="1984" w:type="dxa"/>
            <w:tcBorders>
              <w:left w:val="single" w:sz="8" w:space="0" w:color="FFFF00"/>
              <w:bottom w:val="single" w:sz="8" w:space="0" w:color="FFFF00"/>
              <w:right w:val="single" w:sz="8" w:space="0" w:color="FFFF00"/>
            </w:tcBorders>
            <w:shd w:val="clear" w:color="auto" w:fill="E6EED5"/>
          </w:tcPr>
          <w:p w14:paraId="5B38BBB7" w14:textId="77777777" w:rsidR="00CF0310" w:rsidRPr="0009283E" w:rsidRDefault="00CF0310" w:rsidP="00CF0310">
            <w:pPr>
              <w:rPr>
                <w:rFonts w:asciiTheme="minorHAnsi" w:hAnsiTheme="minorHAnsi"/>
              </w:rPr>
            </w:pPr>
            <w:r w:rsidRPr="0009283E">
              <w:rPr>
                <w:rFonts w:asciiTheme="minorHAnsi" w:eastAsia="Times New Roman" w:hAnsiTheme="minorHAnsi"/>
                <w:color w:val="000000"/>
              </w:rPr>
              <w:t>Voldoende / Goed</w:t>
            </w:r>
          </w:p>
        </w:tc>
      </w:tr>
      <w:tr w:rsidR="001D0B03" w:rsidRPr="0009283E" w14:paraId="5B38BBBB" w14:textId="77777777" w:rsidTr="004A2A49">
        <w:trPr>
          <w:trHeight w:val="47"/>
        </w:trPr>
        <w:tc>
          <w:tcPr>
            <w:tcW w:w="7655" w:type="dxa"/>
            <w:tcBorders>
              <w:left w:val="single" w:sz="8" w:space="0" w:color="FFFF00"/>
              <w:bottom w:val="single" w:sz="8" w:space="0" w:color="FFFF00"/>
            </w:tcBorders>
            <w:shd w:val="clear" w:color="auto" w:fill="E6EED5"/>
          </w:tcPr>
          <w:p w14:paraId="5B38BBB9" w14:textId="77777777" w:rsidR="001D0B03" w:rsidRDefault="001D0B03" w:rsidP="00CF0310">
            <w:pPr>
              <w:rPr>
                <w:rFonts w:asciiTheme="minorHAnsi" w:eastAsia="Times New Roman" w:hAnsiTheme="minorHAnsi"/>
                <w:b/>
                <w:bCs/>
                <w:color w:val="000000"/>
              </w:rPr>
            </w:pPr>
          </w:p>
        </w:tc>
        <w:tc>
          <w:tcPr>
            <w:tcW w:w="1984" w:type="dxa"/>
            <w:tcBorders>
              <w:left w:val="single" w:sz="8" w:space="0" w:color="FFFF00"/>
              <w:bottom w:val="single" w:sz="8" w:space="0" w:color="FFFF00"/>
              <w:right w:val="single" w:sz="8" w:space="0" w:color="FFFF00"/>
            </w:tcBorders>
            <w:shd w:val="clear" w:color="auto" w:fill="E6EED5"/>
          </w:tcPr>
          <w:p w14:paraId="5B38BBBA" w14:textId="77777777" w:rsidR="001D0B03" w:rsidRPr="0009283E" w:rsidRDefault="001D0B03" w:rsidP="00CF0310">
            <w:pPr>
              <w:snapToGrid w:val="0"/>
              <w:rPr>
                <w:rFonts w:asciiTheme="minorHAnsi" w:eastAsia="Times New Roman" w:hAnsiTheme="minorHAnsi"/>
                <w:color w:val="000000"/>
              </w:rPr>
            </w:pPr>
          </w:p>
        </w:tc>
      </w:tr>
      <w:tr w:rsidR="001D0B03" w:rsidRPr="0009283E" w14:paraId="5B38BBBE" w14:textId="77777777" w:rsidTr="004A2A49">
        <w:trPr>
          <w:trHeight w:val="47"/>
        </w:trPr>
        <w:tc>
          <w:tcPr>
            <w:tcW w:w="7655" w:type="dxa"/>
            <w:tcBorders>
              <w:left w:val="single" w:sz="8" w:space="0" w:color="FFFF00"/>
              <w:bottom w:val="single" w:sz="8" w:space="0" w:color="FFFF00"/>
            </w:tcBorders>
            <w:shd w:val="clear" w:color="auto" w:fill="E6EED5"/>
          </w:tcPr>
          <w:p w14:paraId="5B38BBBC" w14:textId="77777777" w:rsidR="001D0B03" w:rsidRPr="0009283E" w:rsidRDefault="001D0B03" w:rsidP="00CF0310">
            <w:pPr>
              <w:rPr>
                <w:rFonts w:asciiTheme="minorHAnsi" w:eastAsia="Times New Roman" w:hAnsiTheme="minorHAnsi"/>
                <w:b/>
                <w:bCs/>
                <w:color w:val="000000"/>
              </w:rPr>
            </w:pPr>
            <w:r>
              <w:rPr>
                <w:rFonts w:asciiTheme="minorHAnsi" w:eastAsia="Times New Roman" w:hAnsiTheme="minorHAnsi"/>
                <w:b/>
                <w:bCs/>
                <w:color w:val="000000"/>
              </w:rPr>
              <w:t>Keuzedelen</w:t>
            </w:r>
          </w:p>
        </w:tc>
        <w:tc>
          <w:tcPr>
            <w:tcW w:w="1984" w:type="dxa"/>
            <w:tcBorders>
              <w:left w:val="single" w:sz="8" w:space="0" w:color="FFFF00"/>
              <w:bottom w:val="single" w:sz="8" w:space="0" w:color="FFFF00"/>
              <w:right w:val="single" w:sz="8" w:space="0" w:color="FFFF00"/>
            </w:tcBorders>
            <w:shd w:val="clear" w:color="auto" w:fill="E6EED5"/>
          </w:tcPr>
          <w:p w14:paraId="5B38BBBD" w14:textId="77777777" w:rsidR="001D0B03" w:rsidRPr="0009283E" w:rsidRDefault="001D0B03" w:rsidP="00CF0310">
            <w:pPr>
              <w:snapToGrid w:val="0"/>
              <w:rPr>
                <w:rFonts w:asciiTheme="minorHAnsi" w:eastAsia="Times New Roman" w:hAnsiTheme="minorHAnsi"/>
                <w:color w:val="000000"/>
              </w:rPr>
            </w:pPr>
          </w:p>
        </w:tc>
      </w:tr>
      <w:tr w:rsidR="00505567" w:rsidRPr="0009283E" w14:paraId="5B38BBC1" w14:textId="77777777" w:rsidTr="004A2A49">
        <w:trPr>
          <w:trHeight w:val="47"/>
        </w:trPr>
        <w:tc>
          <w:tcPr>
            <w:tcW w:w="7655" w:type="dxa"/>
            <w:tcBorders>
              <w:left w:val="single" w:sz="8" w:space="0" w:color="FFFF00"/>
              <w:bottom w:val="single" w:sz="8" w:space="0" w:color="FFFF00"/>
            </w:tcBorders>
            <w:shd w:val="clear" w:color="auto" w:fill="E6EED5"/>
          </w:tcPr>
          <w:p w14:paraId="5B38BBBF" w14:textId="77777777" w:rsidR="00505567" w:rsidRPr="001D0B03" w:rsidRDefault="00505567" w:rsidP="00505567">
            <w:pPr>
              <w:rPr>
                <w:rFonts w:asciiTheme="minorHAnsi" w:eastAsia="Times New Roman" w:hAnsiTheme="minorHAnsi"/>
                <w:bCs/>
                <w:color w:val="000000"/>
              </w:rPr>
            </w:pPr>
            <w:r w:rsidRPr="001D0B03">
              <w:rPr>
                <w:rFonts w:asciiTheme="minorHAnsi" w:eastAsia="Times New Roman" w:hAnsiTheme="minorHAnsi"/>
                <w:bCs/>
                <w:color w:val="000000"/>
              </w:rPr>
              <w:t>Keuzedeel 1</w:t>
            </w:r>
          </w:p>
        </w:tc>
        <w:tc>
          <w:tcPr>
            <w:tcW w:w="1984" w:type="dxa"/>
            <w:tcBorders>
              <w:left w:val="single" w:sz="8" w:space="0" w:color="FFFF00"/>
              <w:bottom w:val="single" w:sz="8" w:space="0" w:color="FFFF00"/>
              <w:right w:val="single" w:sz="8" w:space="0" w:color="FFFF00"/>
            </w:tcBorders>
            <w:shd w:val="clear" w:color="auto" w:fill="E6EED5"/>
          </w:tcPr>
          <w:p w14:paraId="5B38BBC0" w14:textId="59884781" w:rsidR="00505567" w:rsidRPr="0009283E" w:rsidRDefault="00505567" w:rsidP="00505567">
            <w:pPr>
              <w:snapToGrid w:val="0"/>
              <w:rPr>
                <w:rFonts w:asciiTheme="minorHAnsi" w:eastAsia="Times New Roman" w:hAnsiTheme="minorHAnsi"/>
                <w:color w:val="000000"/>
              </w:rPr>
            </w:pPr>
            <w:r>
              <w:rPr>
                <w:rFonts w:asciiTheme="minorHAnsi" w:eastAsia="Times New Roman" w:hAnsiTheme="minorHAnsi"/>
                <w:color w:val="000000"/>
              </w:rPr>
              <w:t>Onvoldoende / Voldoende</w:t>
            </w:r>
            <w:r w:rsidR="00EB12A1">
              <w:rPr>
                <w:rFonts w:asciiTheme="minorHAnsi" w:eastAsia="Times New Roman" w:hAnsiTheme="minorHAnsi"/>
                <w:color w:val="000000"/>
              </w:rPr>
              <w:t xml:space="preserve"> / Goed</w:t>
            </w:r>
          </w:p>
        </w:tc>
      </w:tr>
      <w:tr w:rsidR="00505567" w:rsidRPr="0009283E" w14:paraId="5B38BBC4" w14:textId="77777777" w:rsidTr="004A2A49">
        <w:trPr>
          <w:trHeight w:val="47"/>
        </w:trPr>
        <w:tc>
          <w:tcPr>
            <w:tcW w:w="7655" w:type="dxa"/>
            <w:tcBorders>
              <w:left w:val="single" w:sz="8" w:space="0" w:color="FFFF00"/>
              <w:bottom w:val="single" w:sz="8" w:space="0" w:color="FFFF00"/>
            </w:tcBorders>
            <w:shd w:val="clear" w:color="auto" w:fill="E6EED5"/>
          </w:tcPr>
          <w:p w14:paraId="5B38BBC2" w14:textId="77777777" w:rsidR="00505567" w:rsidRPr="0009283E" w:rsidRDefault="00505567" w:rsidP="00505567">
            <w:pPr>
              <w:rPr>
                <w:rFonts w:asciiTheme="minorHAnsi" w:eastAsia="Times New Roman" w:hAnsiTheme="minorHAnsi"/>
                <w:b/>
                <w:bCs/>
                <w:color w:val="000000"/>
              </w:rPr>
            </w:pPr>
            <w:r w:rsidRPr="001D0B03">
              <w:rPr>
                <w:rFonts w:asciiTheme="minorHAnsi" w:eastAsia="Times New Roman" w:hAnsiTheme="minorHAnsi"/>
                <w:bCs/>
                <w:color w:val="000000"/>
              </w:rPr>
              <w:t xml:space="preserve">Keuzedeel </w:t>
            </w:r>
            <w:r>
              <w:rPr>
                <w:rFonts w:asciiTheme="minorHAnsi" w:eastAsia="Times New Roman" w:hAnsiTheme="minorHAnsi"/>
                <w:bCs/>
                <w:color w:val="000000"/>
              </w:rPr>
              <w:t>2</w:t>
            </w:r>
          </w:p>
        </w:tc>
        <w:tc>
          <w:tcPr>
            <w:tcW w:w="1984" w:type="dxa"/>
            <w:tcBorders>
              <w:left w:val="single" w:sz="8" w:space="0" w:color="FFFF00"/>
              <w:bottom w:val="single" w:sz="8" w:space="0" w:color="FFFF00"/>
              <w:right w:val="single" w:sz="8" w:space="0" w:color="FFFF00"/>
            </w:tcBorders>
            <w:shd w:val="clear" w:color="auto" w:fill="E6EED5"/>
          </w:tcPr>
          <w:p w14:paraId="5B38BBC3" w14:textId="6519FEFC" w:rsidR="00505567" w:rsidRPr="0009283E" w:rsidRDefault="00505567" w:rsidP="00505567">
            <w:pPr>
              <w:snapToGrid w:val="0"/>
              <w:rPr>
                <w:rFonts w:asciiTheme="minorHAnsi" w:eastAsia="Times New Roman" w:hAnsiTheme="minorHAnsi"/>
                <w:color w:val="000000"/>
              </w:rPr>
            </w:pPr>
            <w:r>
              <w:rPr>
                <w:rFonts w:asciiTheme="minorHAnsi" w:eastAsia="Times New Roman" w:hAnsiTheme="minorHAnsi"/>
                <w:color w:val="000000"/>
              </w:rPr>
              <w:t>Onvoldoende / Voldoende</w:t>
            </w:r>
            <w:r w:rsidR="00EB12A1">
              <w:rPr>
                <w:rFonts w:asciiTheme="minorHAnsi" w:eastAsia="Times New Roman" w:hAnsiTheme="minorHAnsi"/>
                <w:color w:val="000000"/>
              </w:rPr>
              <w:t xml:space="preserve"> / Goed</w:t>
            </w:r>
          </w:p>
        </w:tc>
      </w:tr>
      <w:tr w:rsidR="0036686B" w:rsidRPr="0009283E" w14:paraId="5B38BBCA" w14:textId="77777777" w:rsidTr="004A2A49">
        <w:trPr>
          <w:trHeight w:val="47"/>
        </w:trPr>
        <w:tc>
          <w:tcPr>
            <w:tcW w:w="7655" w:type="dxa"/>
            <w:tcBorders>
              <w:left w:val="single" w:sz="8" w:space="0" w:color="FFFF00"/>
              <w:bottom w:val="single" w:sz="8" w:space="0" w:color="FFFF00"/>
            </w:tcBorders>
            <w:shd w:val="clear" w:color="auto" w:fill="E6EED5"/>
          </w:tcPr>
          <w:p w14:paraId="5B38BBC8" w14:textId="77777777" w:rsidR="0036686B" w:rsidRPr="001D0B03" w:rsidRDefault="0036686B" w:rsidP="001D0B03">
            <w:pPr>
              <w:rPr>
                <w:rFonts w:asciiTheme="minorHAnsi" w:eastAsia="Times New Roman" w:hAnsiTheme="minorHAnsi"/>
                <w:bCs/>
                <w:color w:val="000000"/>
              </w:rPr>
            </w:pPr>
          </w:p>
        </w:tc>
        <w:tc>
          <w:tcPr>
            <w:tcW w:w="1984" w:type="dxa"/>
            <w:tcBorders>
              <w:left w:val="single" w:sz="8" w:space="0" w:color="FFFF00"/>
              <w:bottom w:val="single" w:sz="8" w:space="0" w:color="FFFF00"/>
              <w:right w:val="single" w:sz="8" w:space="0" w:color="FFFF00"/>
            </w:tcBorders>
            <w:shd w:val="clear" w:color="auto" w:fill="E6EED5"/>
          </w:tcPr>
          <w:p w14:paraId="5B38BBC9" w14:textId="77777777" w:rsidR="0036686B" w:rsidRDefault="0036686B" w:rsidP="00CF0310">
            <w:pPr>
              <w:snapToGrid w:val="0"/>
              <w:rPr>
                <w:rFonts w:asciiTheme="minorHAnsi" w:eastAsia="Times New Roman" w:hAnsiTheme="minorHAnsi"/>
                <w:color w:val="000000"/>
              </w:rPr>
            </w:pPr>
          </w:p>
        </w:tc>
      </w:tr>
      <w:tr w:rsidR="00CF0310" w:rsidRPr="0009283E" w14:paraId="5B38BBCD" w14:textId="77777777" w:rsidTr="004A2A49">
        <w:trPr>
          <w:trHeight w:val="47"/>
        </w:trPr>
        <w:tc>
          <w:tcPr>
            <w:tcW w:w="7655" w:type="dxa"/>
            <w:tcBorders>
              <w:left w:val="single" w:sz="8" w:space="0" w:color="FFFF00"/>
              <w:bottom w:val="single" w:sz="8" w:space="0" w:color="FFFF00"/>
            </w:tcBorders>
            <w:shd w:val="clear" w:color="auto" w:fill="E6EED5"/>
          </w:tcPr>
          <w:p w14:paraId="5B38BBCB" w14:textId="77777777" w:rsidR="00CF0310" w:rsidRPr="0009283E" w:rsidRDefault="00CF0310" w:rsidP="00CF0310">
            <w:pPr>
              <w:rPr>
                <w:rFonts w:asciiTheme="minorHAnsi" w:eastAsia="Times New Roman" w:hAnsiTheme="minorHAnsi"/>
                <w:color w:val="000000"/>
              </w:rPr>
            </w:pPr>
            <w:r w:rsidRPr="0009283E">
              <w:rPr>
                <w:rFonts w:asciiTheme="minorHAnsi" w:eastAsia="Times New Roman" w:hAnsiTheme="minorHAnsi"/>
                <w:b/>
                <w:bCs/>
                <w:color w:val="000000"/>
              </w:rPr>
              <w:t>Beroepspraktijkvorming</w:t>
            </w:r>
          </w:p>
        </w:tc>
        <w:tc>
          <w:tcPr>
            <w:tcW w:w="1984" w:type="dxa"/>
            <w:tcBorders>
              <w:left w:val="single" w:sz="8" w:space="0" w:color="FFFF00"/>
              <w:bottom w:val="single" w:sz="8" w:space="0" w:color="FFFF00"/>
              <w:right w:val="single" w:sz="8" w:space="0" w:color="FFFF00"/>
            </w:tcBorders>
            <w:shd w:val="clear" w:color="auto" w:fill="E6EED5"/>
          </w:tcPr>
          <w:p w14:paraId="5B38BBCC" w14:textId="77777777" w:rsidR="00CF0310" w:rsidRPr="0009283E" w:rsidRDefault="00CF0310" w:rsidP="00CF0310">
            <w:pPr>
              <w:snapToGrid w:val="0"/>
              <w:rPr>
                <w:rFonts w:asciiTheme="minorHAnsi" w:eastAsia="Times New Roman" w:hAnsiTheme="minorHAnsi"/>
                <w:color w:val="000000"/>
              </w:rPr>
            </w:pPr>
          </w:p>
        </w:tc>
      </w:tr>
      <w:tr w:rsidR="00CF0310" w:rsidRPr="0009283E" w14:paraId="5B38BBD0" w14:textId="77777777" w:rsidTr="004A2A49">
        <w:trPr>
          <w:trHeight w:val="47"/>
        </w:trPr>
        <w:tc>
          <w:tcPr>
            <w:tcW w:w="7655" w:type="dxa"/>
            <w:tcBorders>
              <w:left w:val="single" w:sz="8" w:space="0" w:color="FFFF00"/>
              <w:bottom w:val="single" w:sz="8" w:space="0" w:color="FFFF00"/>
            </w:tcBorders>
            <w:shd w:val="clear" w:color="auto" w:fill="E6EED5"/>
          </w:tcPr>
          <w:p w14:paraId="5B38BBCE" w14:textId="77777777" w:rsidR="00CF0310" w:rsidRPr="0009283E" w:rsidRDefault="00CF0310" w:rsidP="00CF0310">
            <w:pPr>
              <w:pStyle w:val="WW-Default"/>
              <w:rPr>
                <w:rFonts w:asciiTheme="minorHAnsi" w:hAnsiTheme="minorHAnsi"/>
                <w:sz w:val="22"/>
                <w:szCs w:val="22"/>
              </w:rPr>
            </w:pPr>
            <w:r w:rsidRPr="0009283E">
              <w:rPr>
                <w:rFonts w:asciiTheme="minorHAnsi" w:hAnsiTheme="minorHAnsi"/>
                <w:b/>
                <w:bCs/>
                <w:color w:val="auto"/>
                <w:sz w:val="22"/>
                <w:szCs w:val="22"/>
              </w:rPr>
              <w:t xml:space="preserve">BPV-1: </w:t>
            </w:r>
            <w:r w:rsidRPr="0009283E">
              <w:rPr>
                <w:rFonts w:asciiTheme="minorHAnsi" w:hAnsiTheme="minorHAnsi"/>
                <w:bCs/>
                <w:color w:val="auto"/>
                <w:sz w:val="22"/>
                <w:szCs w:val="22"/>
              </w:rPr>
              <w:t>Beroepshouding, verkenning en uitvoeren van de werkprocessen</w:t>
            </w:r>
          </w:p>
        </w:tc>
        <w:tc>
          <w:tcPr>
            <w:tcW w:w="1984" w:type="dxa"/>
            <w:tcBorders>
              <w:left w:val="single" w:sz="8" w:space="0" w:color="FFFF00"/>
              <w:bottom w:val="single" w:sz="8" w:space="0" w:color="FFFF00"/>
              <w:right w:val="single" w:sz="8" w:space="0" w:color="FFFF00"/>
            </w:tcBorders>
            <w:shd w:val="clear" w:color="auto" w:fill="E6EED5"/>
          </w:tcPr>
          <w:p w14:paraId="5B38BBCF" w14:textId="56074DDD" w:rsidR="00CF0310" w:rsidRPr="0009283E" w:rsidRDefault="00505567" w:rsidP="00CF0310">
            <w:pPr>
              <w:rPr>
                <w:rFonts w:asciiTheme="minorHAnsi" w:hAnsiTheme="minorHAnsi"/>
              </w:rPr>
            </w:pPr>
            <w:r>
              <w:rPr>
                <w:rFonts w:asciiTheme="minorHAnsi" w:eastAsia="Times New Roman" w:hAnsiTheme="minorHAnsi"/>
                <w:color w:val="000000"/>
              </w:rPr>
              <w:t>Behaald</w:t>
            </w:r>
          </w:p>
        </w:tc>
      </w:tr>
      <w:tr w:rsidR="00505567" w:rsidRPr="0009283E" w14:paraId="5B38BBD3" w14:textId="77777777" w:rsidTr="004A2A49">
        <w:trPr>
          <w:trHeight w:val="47"/>
        </w:trPr>
        <w:tc>
          <w:tcPr>
            <w:tcW w:w="7655" w:type="dxa"/>
            <w:tcBorders>
              <w:left w:val="single" w:sz="8" w:space="0" w:color="FFFF00"/>
              <w:bottom w:val="single" w:sz="8" w:space="0" w:color="FFFF00"/>
            </w:tcBorders>
            <w:shd w:val="clear" w:color="auto" w:fill="E6EED5"/>
          </w:tcPr>
          <w:p w14:paraId="5B38BBD1" w14:textId="77777777" w:rsidR="00505567" w:rsidRPr="0009283E" w:rsidRDefault="00505567" w:rsidP="00505567">
            <w:pPr>
              <w:pStyle w:val="WW-Default"/>
              <w:rPr>
                <w:rFonts w:asciiTheme="minorHAnsi" w:hAnsiTheme="minorHAnsi"/>
                <w:sz w:val="22"/>
                <w:szCs w:val="22"/>
              </w:rPr>
            </w:pPr>
            <w:r w:rsidRPr="0009283E">
              <w:rPr>
                <w:rFonts w:asciiTheme="minorHAnsi" w:hAnsiTheme="minorHAnsi"/>
                <w:b/>
                <w:bCs/>
                <w:color w:val="auto"/>
                <w:sz w:val="22"/>
                <w:szCs w:val="22"/>
              </w:rPr>
              <w:t xml:space="preserve">BPV-2: </w:t>
            </w:r>
            <w:r w:rsidRPr="0009283E">
              <w:rPr>
                <w:rFonts w:asciiTheme="minorHAnsi" w:hAnsiTheme="minorHAnsi"/>
                <w:bCs/>
                <w:color w:val="auto"/>
                <w:sz w:val="22"/>
                <w:szCs w:val="22"/>
              </w:rPr>
              <w:t>Werkprocessen in de praktijk</w:t>
            </w:r>
          </w:p>
        </w:tc>
        <w:tc>
          <w:tcPr>
            <w:tcW w:w="1984" w:type="dxa"/>
            <w:tcBorders>
              <w:left w:val="single" w:sz="8" w:space="0" w:color="FFFF00"/>
              <w:bottom w:val="single" w:sz="8" w:space="0" w:color="FFFF00"/>
              <w:right w:val="single" w:sz="8" w:space="0" w:color="FFFF00"/>
            </w:tcBorders>
            <w:shd w:val="clear" w:color="auto" w:fill="E6EED5"/>
          </w:tcPr>
          <w:p w14:paraId="5B38BBD2" w14:textId="2CC01C17" w:rsidR="00505567" w:rsidRPr="0009283E" w:rsidRDefault="00505567" w:rsidP="00505567">
            <w:pPr>
              <w:rPr>
                <w:rFonts w:asciiTheme="minorHAnsi" w:hAnsiTheme="minorHAnsi"/>
              </w:rPr>
            </w:pPr>
            <w:r w:rsidRPr="009A63A4">
              <w:rPr>
                <w:rFonts w:asciiTheme="minorHAnsi" w:eastAsia="Times New Roman" w:hAnsiTheme="minorHAnsi"/>
                <w:color w:val="000000"/>
              </w:rPr>
              <w:t>Behaald</w:t>
            </w:r>
          </w:p>
        </w:tc>
      </w:tr>
      <w:tr w:rsidR="00505567" w:rsidRPr="0009283E" w14:paraId="5B38BBD6" w14:textId="77777777" w:rsidTr="004A2A49">
        <w:trPr>
          <w:trHeight w:val="47"/>
        </w:trPr>
        <w:tc>
          <w:tcPr>
            <w:tcW w:w="7655" w:type="dxa"/>
            <w:tcBorders>
              <w:top w:val="single" w:sz="8" w:space="0" w:color="FFFF00"/>
              <w:left w:val="single" w:sz="8" w:space="0" w:color="FFFF00"/>
              <w:bottom w:val="single" w:sz="8" w:space="0" w:color="FFFF00"/>
            </w:tcBorders>
            <w:shd w:val="clear" w:color="auto" w:fill="E6EED5"/>
          </w:tcPr>
          <w:p w14:paraId="5B38BBD4" w14:textId="77777777" w:rsidR="00505567" w:rsidRPr="0009283E" w:rsidRDefault="00505567" w:rsidP="00505567">
            <w:pPr>
              <w:pStyle w:val="WW-Default"/>
              <w:rPr>
                <w:rFonts w:asciiTheme="minorHAnsi" w:hAnsiTheme="minorHAnsi"/>
                <w:sz w:val="22"/>
                <w:szCs w:val="22"/>
              </w:rPr>
            </w:pPr>
            <w:r w:rsidRPr="0009283E">
              <w:rPr>
                <w:rFonts w:asciiTheme="minorHAnsi" w:hAnsiTheme="minorHAnsi"/>
                <w:b/>
                <w:bCs/>
                <w:color w:val="auto"/>
                <w:sz w:val="22"/>
                <w:szCs w:val="22"/>
              </w:rPr>
              <w:t xml:space="preserve">BPV-3: </w:t>
            </w:r>
            <w:r w:rsidRPr="0009283E">
              <w:rPr>
                <w:rFonts w:asciiTheme="minorHAnsi" w:hAnsiTheme="minorHAnsi"/>
                <w:bCs/>
                <w:color w:val="auto"/>
                <w:sz w:val="22"/>
                <w:szCs w:val="22"/>
              </w:rPr>
              <w:t>Werkprocessen in de praktijk</w:t>
            </w:r>
          </w:p>
        </w:tc>
        <w:tc>
          <w:tcPr>
            <w:tcW w:w="1984" w:type="dxa"/>
            <w:tcBorders>
              <w:top w:val="single" w:sz="8" w:space="0" w:color="FFFF00"/>
              <w:left w:val="single" w:sz="8" w:space="0" w:color="FFFF00"/>
              <w:bottom w:val="single" w:sz="8" w:space="0" w:color="FFFF00"/>
              <w:right w:val="single" w:sz="8" w:space="0" w:color="FFFF00"/>
            </w:tcBorders>
            <w:shd w:val="clear" w:color="auto" w:fill="E6EED5"/>
          </w:tcPr>
          <w:p w14:paraId="5B38BBD5" w14:textId="35E3F22F" w:rsidR="00505567" w:rsidRPr="0009283E" w:rsidRDefault="00505567" w:rsidP="00505567">
            <w:pPr>
              <w:rPr>
                <w:rFonts w:asciiTheme="minorHAnsi" w:hAnsiTheme="minorHAnsi"/>
              </w:rPr>
            </w:pPr>
            <w:r w:rsidRPr="009A63A4">
              <w:rPr>
                <w:rFonts w:asciiTheme="minorHAnsi" w:eastAsia="Times New Roman" w:hAnsiTheme="minorHAnsi"/>
                <w:color w:val="000000"/>
              </w:rPr>
              <w:t>Behaald</w:t>
            </w:r>
          </w:p>
        </w:tc>
      </w:tr>
    </w:tbl>
    <w:p w14:paraId="5B38BBD7" w14:textId="77777777" w:rsidR="00D91108" w:rsidRPr="0009283E" w:rsidRDefault="00D91108" w:rsidP="00D91108">
      <w:pPr>
        <w:pStyle w:val="Geenafstand1"/>
        <w:rPr>
          <w:rFonts w:asciiTheme="minorHAnsi" w:hAnsiTheme="minorHAnsi"/>
        </w:rPr>
      </w:pPr>
    </w:p>
    <w:p w14:paraId="5B38BBD8" w14:textId="77777777" w:rsidR="004A2A49" w:rsidRPr="0009283E" w:rsidRDefault="004A2A49" w:rsidP="004A2A49">
      <w:pPr>
        <w:pStyle w:val="Geenafstand"/>
        <w:jc w:val="both"/>
        <w:rPr>
          <w:rFonts w:asciiTheme="minorHAnsi" w:hAnsiTheme="minorHAnsi"/>
          <w:b/>
          <w:lang w:val="nl-NL"/>
        </w:rPr>
      </w:pPr>
      <w:r w:rsidRPr="0009283E">
        <w:rPr>
          <w:rFonts w:asciiTheme="minorHAnsi" w:hAnsiTheme="minorHAnsi"/>
          <w:b/>
          <w:lang w:val="nl-NL"/>
        </w:rPr>
        <w:t>Wat moet je doen om te voldoen aan de inspanningsverplichting voor Burgerschap en Loopbaan?</w:t>
      </w:r>
    </w:p>
    <w:p w14:paraId="5B38BBD9" w14:textId="77777777" w:rsidR="004A2A49" w:rsidRPr="0009283E" w:rsidRDefault="004A2A49" w:rsidP="004A2A49">
      <w:pPr>
        <w:pStyle w:val="Geenafstand"/>
        <w:jc w:val="both"/>
        <w:rPr>
          <w:rFonts w:asciiTheme="minorHAnsi" w:hAnsiTheme="minorHAnsi"/>
          <w:lang w:val="nl-NL"/>
        </w:rPr>
      </w:pPr>
      <w:r w:rsidRPr="0009283E">
        <w:rPr>
          <w:rFonts w:asciiTheme="minorHAnsi" w:hAnsiTheme="minorHAnsi"/>
          <w:i/>
          <w:lang w:val="nl-NL"/>
        </w:rPr>
        <w:t xml:space="preserve">Burgerschap: </w:t>
      </w:r>
      <w:r w:rsidRPr="0009283E">
        <w:rPr>
          <w:rFonts w:asciiTheme="minorHAnsi" w:hAnsiTheme="minorHAnsi"/>
          <w:lang w:val="nl-NL"/>
        </w:rPr>
        <w:t>Je moet voldaan hebben aan de opdrachten van Loopbaan en Burgerschap.</w:t>
      </w:r>
    </w:p>
    <w:p w14:paraId="5B38BBDA" w14:textId="77777777" w:rsidR="004A2A49" w:rsidRPr="0009283E" w:rsidRDefault="004A2A49" w:rsidP="004A2A49">
      <w:pPr>
        <w:pStyle w:val="Geenafstand"/>
        <w:jc w:val="both"/>
        <w:rPr>
          <w:rFonts w:asciiTheme="minorHAnsi" w:hAnsiTheme="minorHAnsi"/>
          <w:lang w:val="nl-NL"/>
        </w:rPr>
      </w:pPr>
      <w:r w:rsidRPr="0009283E">
        <w:rPr>
          <w:rFonts w:asciiTheme="minorHAnsi" w:hAnsiTheme="minorHAnsi"/>
          <w:i/>
          <w:lang w:val="nl-NL"/>
        </w:rPr>
        <w:t xml:space="preserve">Loopbaan: </w:t>
      </w:r>
      <w:r w:rsidRPr="0009283E">
        <w:rPr>
          <w:rFonts w:asciiTheme="minorHAnsi" w:hAnsiTheme="minorHAnsi"/>
          <w:lang w:val="nl-NL"/>
        </w:rPr>
        <w:t>Het eindgesprek’ De reflecterende beroepsbeoefenaar’ moet beoordeeld zijn met ‘Voldaan’.</w:t>
      </w:r>
    </w:p>
    <w:p w14:paraId="5B38BBDB" w14:textId="77777777" w:rsidR="00F74B28" w:rsidRPr="0009283E" w:rsidRDefault="00F74B28" w:rsidP="00D91108">
      <w:pPr>
        <w:ind w:left="432" w:hanging="432"/>
        <w:rPr>
          <w:rFonts w:asciiTheme="minorHAnsi" w:hAnsiTheme="minorHAnsi"/>
          <w:b/>
          <w:bCs/>
          <w:iCs/>
          <w:sz w:val="20"/>
          <w:szCs w:val="20"/>
        </w:rPr>
      </w:pPr>
    </w:p>
    <w:p w14:paraId="5B38BBDC" w14:textId="77777777" w:rsidR="00D91108" w:rsidRPr="0009283E" w:rsidRDefault="00D91108" w:rsidP="00D91108">
      <w:pPr>
        <w:ind w:left="432" w:hanging="432"/>
        <w:rPr>
          <w:rFonts w:asciiTheme="minorHAnsi" w:hAnsiTheme="minorHAnsi"/>
          <w:b/>
          <w:bCs/>
          <w:iCs/>
          <w:szCs w:val="20"/>
        </w:rPr>
      </w:pPr>
      <w:r w:rsidRPr="0009283E">
        <w:rPr>
          <w:rFonts w:asciiTheme="minorHAnsi" w:hAnsiTheme="minorHAnsi"/>
          <w:b/>
          <w:bCs/>
          <w:iCs/>
          <w:szCs w:val="20"/>
        </w:rPr>
        <w:t xml:space="preserve">Welke examens talen en rekenen moet je gemaakt hebben? </w:t>
      </w:r>
    </w:p>
    <w:p w14:paraId="5B38BBDD" w14:textId="77777777" w:rsidR="00D91108" w:rsidRPr="0009283E" w:rsidRDefault="00D91108" w:rsidP="00D91108">
      <w:pPr>
        <w:pStyle w:val="Plattetekst"/>
        <w:rPr>
          <w:rFonts w:asciiTheme="minorHAnsi" w:hAnsiTheme="minorHAnsi"/>
          <w:sz w:val="22"/>
        </w:rPr>
      </w:pPr>
    </w:p>
    <w:tbl>
      <w:tblPr>
        <w:tblW w:w="0" w:type="auto"/>
        <w:tblInd w:w="250" w:type="dxa"/>
        <w:tblLayout w:type="fixed"/>
        <w:tblLook w:val="0000" w:firstRow="0" w:lastRow="0" w:firstColumn="0" w:lastColumn="0" w:noHBand="0" w:noVBand="0"/>
      </w:tblPr>
      <w:tblGrid>
        <w:gridCol w:w="2499"/>
        <w:gridCol w:w="1328"/>
        <w:gridCol w:w="1263"/>
        <w:gridCol w:w="1263"/>
      </w:tblGrid>
      <w:tr w:rsidR="005F5415" w:rsidRPr="0009283E" w14:paraId="5B38BBE1" w14:textId="05C2A072" w:rsidTr="00AE7CA4">
        <w:tc>
          <w:tcPr>
            <w:tcW w:w="2499" w:type="dxa"/>
            <w:tcBorders>
              <w:top w:val="single" w:sz="8" w:space="0" w:color="00FFFF"/>
              <w:left w:val="single" w:sz="8" w:space="0" w:color="00FFFF"/>
              <w:bottom w:val="single" w:sz="8" w:space="0" w:color="00FFFF"/>
            </w:tcBorders>
            <w:shd w:val="clear" w:color="auto" w:fill="D2EAF1"/>
          </w:tcPr>
          <w:p w14:paraId="5B38BBDE" w14:textId="77777777" w:rsidR="005F5415" w:rsidRPr="0009283E" w:rsidRDefault="005F5415" w:rsidP="00CB657F">
            <w:pPr>
              <w:rPr>
                <w:rFonts w:asciiTheme="minorHAnsi" w:hAnsiTheme="minorHAnsi"/>
                <w:b/>
                <w:bCs/>
                <w:sz w:val="20"/>
                <w:szCs w:val="20"/>
              </w:rPr>
            </w:pPr>
            <w:r w:rsidRPr="0009283E">
              <w:rPr>
                <w:rFonts w:asciiTheme="minorHAnsi" w:hAnsiTheme="minorHAnsi"/>
                <w:b/>
                <w:bCs/>
                <w:sz w:val="20"/>
                <w:szCs w:val="20"/>
              </w:rPr>
              <w:t>Taalvaardigheden</w:t>
            </w:r>
          </w:p>
        </w:tc>
        <w:tc>
          <w:tcPr>
            <w:tcW w:w="1328" w:type="dxa"/>
            <w:tcBorders>
              <w:top w:val="single" w:sz="8" w:space="0" w:color="00FFFF"/>
              <w:left w:val="single" w:sz="8" w:space="0" w:color="00FFFF"/>
              <w:bottom w:val="single" w:sz="8" w:space="0" w:color="00FFFF"/>
            </w:tcBorders>
            <w:shd w:val="clear" w:color="auto" w:fill="D2EAF1"/>
          </w:tcPr>
          <w:p w14:paraId="5B38BBDF" w14:textId="77777777" w:rsidR="005F5415" w:rsidRPr="0009283E" w:rsidRDefault="005F5415" w:rsidP="00F74B28">
            <w:pPr>
              <w:jc w:val="center"/>
              <w:rPr>
                <w:rFonts w:asciiTheme="minorHAnsi" w:hAnsiTheme="minorHAnsi"/>
                <w:b/>
                <w:bCs/>
                <w:sz w:val="20"/>
                <w:szCs w:val="20"/>
              </w:rPr>
            </w:pPr>
            <w:r w:rsidRPr="0009283E">
              <w:rPr>
                <w:rFonts w:asciiTheme="minorHAnsi" w:hAnsiTheme="minorHAnsi"/>
                <w:b/>
                <w:bCs/>
                <w:sz w:val="20"/>
                <w:szCs w:val="20"/>
              </w:rPr>
              <w:t>Nederlands</w:t>
            </w:r>
          </w:p>
        </w:tc>
        <w:tc>
          <w:tcPr>
            <w:tcW w:w="1263" w:type="dxa"/>
            <w:tcBorders>
              <w:top w:val="single" w:sz="8" w:space="0" w:color="00FFFF"/>
              <w:left w:val="single" w:sz="8" w:space="0" w:color="00FFFF"/>
              <w:bottom w:val="single" w:sz="8" w:space="0" w:color="00FFFF"/>
              <w:right w:val="single" w:sz="8" w:space="0" w:color="00FFFF"/>
            </w:tcBorders>
            <w:shd w:val="clear" w:color="auto" w:fill="D2EAF1"/>
          </w:tcPr>
          <w:p w14:paraId="5B38BBE0" w14:textId="77777777" w:rsidR="005F5415" w:rsidRPr="0009283E" w:rsidRDefault="005F5415" w:rsidP="00F74B28">
            <w:pPr>
              <w:jc w:val="center"/>
              <w:rPr>
                <w:rFonts w:asciiTheme="minorHAnsi" w:hAnsiTheme="minorHAnsi"/>
              </w:rPr>
            </w:pPr>
            <w:r w:rsidRPr="0009283E">
              <w:rPr>
                <w:rFonts w:asciiTheme="minorHAnsi" w:hAnsiTheme="minorHAnsi"/>
                <w:b/>
                <w:bCs/>
                <w:sz w:val="20"/>
                <w:szCs w:val="20"/>
              </w:rPr>
              <w:t>Engels</w:t>
            </w:r>
          </w:p>
        </w:tc>
        <w:tc>
          <w:tcPr>
            <w:tcW w:w="1263" w:type="dxa"/>
            <w:tcBorders>
              <w:top w:val="single" w:sz="8" w:space="0" w:color="00FFFF"/>
              <w:left w:val="single" w:sz="8" w:space="0" w:color="00FFFF"/>
              <w:bottom w:val="single" w:sz="8" w:space="0" w:color="00FFFF"/>
              <w:right w:val="single" w:sz="8" w:space="0" w:color="00FFFF"/>
            </w:tcBorders>
            <w:shd w:val="clear" w:color="auto" w:fill="D2EAF1"/>
          </w:tcPr>
          <w:p w14:paraId="1691D69C" w14:textId="54028CB0" w:rsidR="005F5415" w:rsidRPr="0009283E" w:rsidRDefault="005F5415" w:rsidP="00F74B28">
            <w:pPr>
              <w:jc w:val="center"/>
              <w:rPr>
                <w:rFonts w:asciiTheme="minorHAnsi" w:hAnsiTheme="minorHAnsi"/>
                <w:b/>
                <w:bCs/>
                <w:sz w:val="20"/>
                <w:szCs w:val="20"/>
              </w:rPr>
            </w:pPr>
            <w:r>
              <w:rPr>
                <w:rFonts w:asciiTheme="minorHAnsi" w:hAnsiTheme="minorHAnsi"/>
                <w:b/>
                <w:bCs/>
                <w:sz w:val="20"/>
                <w:szCs w:val="20"/>
              </w:rPr>
              <w:t>Spaans</w:t>
            </w:r>
          </w:p>
        </w:tc>
      </w:tr>
      <w:tr w:rsidR="005F5415" w:rsidRPr="0009283E" w14:paraId="5B38BBE5" w14:textId="73E2E40D" w:rsidTr="00AE7CA4">
        <w:trPr>
          <w:trHeight w:val="381"/>
        </w:trPr>
        <w:tc>
          <w:tcPr>
            <w:tcW w:w="2499" w:type="dxa"/>
            <w:tcBorders>
              <w:top w:val="single" w:sz="8" w:space="0" w:color="00FFFF"/>
              <w:left w:val="single" w:sz="8" w:space="0" w:color="00FFFF"/>
              <w:bottom w:val="single" w:sz="8" w:space="0" w:color="00FFFF"/>
            </w:tcBorders>
            <w:shd w:val="clear" w:color="auto" w:fill="A5D5E2"/>
          </w:tcPr>
          <w:p w14:paraId="5B38BBE2" w14:textId="77777777" w:rsidR="005F5415" w:rsidRPr="0009283E" w:rsidRDefault="005F5415" w:rsidP="00CB657F">
            <w:pPr>
              <w:rPr>
                <w:rFonts w:asciiTheme="minorHAnsi" w:hAnsiTheme="minorHAnsi"/>
                <w:sz w:val="20"/>
                <w:szCs w:val="20"/>
              </w:rPr>
            </w:pPr>
            <w:r w:rsidRPr="0009283E">
              <w:rPr>
                <w:rFonts w:asciiTheme="minorHAnsi" w:hAnsiTheme="minorHAnsi"/>
                <w:b/>
                <w:bCs/>
                <w:sz w:val="20"/>
                <w:szCs w:val="20"/>
              </w:rPr>
              <w:t>Lezen</w:t>
            </w:r>
          </w:p>
        </w:tc>
        <w:tc>
          <w:tcPr>
            <w:tcW w:w="1328" w:type="dxa"/>
            <w:tcBorders>
              <w:top w:val="single" w:sz="8" w:space="0" w:color="00FFFF"/>
              <w:left w:val="single" w:sz="8" w:space="0" w:color="00FFFF"/>
              <w:bottom w:val="single" w:sz="8" w:space="0" w:color="00FFFF"/>
            </w:tcBorders>
            <w:shd w:val="clear" w:color="auto" w:fill="A5D5E2"/>
          </w:tcPr>
          <w:p w14:paraId="5B38BBE3"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A5D5E2"/>
          </w:tcPr>
          <w:p w14:paraId="5B38BBE4"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A5D5E2"/>
          </w:tcPr>
          <w:p w14:paraId="6253CE91"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r>
      <w:tr w:rsidR="005F5415" w:rsidRPr="0009283E" w14:paraId="5B38BBE9" w14:textId="442876A7" w:rsidTr="00AE7CA4">
        <w:tc>
          <w:tcPr>
            <w:tcW w:w="2499" w:type="dxa"/>
            <w:tcBorders>
              <w:top w:val="single" w:sz="8" w:space="0" w:color="00FFFF"/>
              <w:left w:val="single" w:sz="8" w:space="0" w:color="00FFFF"/>
              <w:bottom w:val="single" w:sz="8" w:space="0" w:color="00FFFF"/>
            </w:tcBorders>
            <w:shd w:val="clear" w:color="auto" w:fill="D2EAF1"/>
          </w:tcPr>
          <w:p w14:paraId="5B38BBE6" w14:textId="77777777" w:rsidR="005F5415" w:rsidRPr="0009283E" w:rsidRDefault="005F5415" w:rsidP="00CB657F">
            <w:pPr>
              <w:rPr>
                <w:rFonts w:asciiTheme="minorHAnsi" w:hAnsiTheme="minorHAnsi"/>
                <w:sz w:val="20"/>
                <w:szCs w:val="20"/>
              </w:rPr>
            </w:pPr>
            <w:r w:rsidRPr="0009283E">
              <w:rPr>
                <w:rFonts w:asciiTheme="minorHAnsi" w:hAnsiTheme="minorHAnsi"/>
                <w:b/>
                <w:bCs/>
                <w:sz w:val="20"/>
                <w:szCs w:val="20"/>
              </w:rPr>
              <w:t>Luisteren</w:t>
            </w:r>
          </w:p>
        </w:tc>
        <w:tc>
          <w:tcPr>
            <w:tcW w:w="1328" w:type="dxa"/>
            <w:tcBorders>
              <w:top w:val="single" w:sz="8" w:space="0" w:color="00FFFF"/>
              <w:left w:val="single" w:sz="8" w:space="0" w:color="00FFFF"/>
              <w:bottom w:val="single" w:sz="8" w:space="0" w:color="00FFFF"/>
            </w:tcBorders>
            <w:shd w:val="clear" w:color="auto" w:fill="D2EAF1"/>
          </w:tcPr>
          <w:p w14:paraId="5B38BBE7"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D2EAF1"/>
          </w:tcPr>
          <w:p w14:paraId="5B38BBE8"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D2EAF1"/>
          </w:tcPr>
          <w:p w14:paraId="5F5CC6AC"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r>
      <w:tr w:rsidR="005F5415" w:rsidRPr="0009283E" w14:paraId="5B38BBED" w14:textId="053EA4CE" w:rsidTr="00AE7CA4">
        <w:tc>
          <w:tcPr>
            <w:tcW w:w="2499" w:type="dxa"/>
            <w:tcBorders>
              <w:top w:val="single" w:sz="8" w:space="0" w:color="00FFFF"/>
              <w:left w:val="single" w:sz="8" w:space="0" w:color="00FFFF"/>
              <w:bottom w:val="single" w:sz="8" w:space="0" w:color="00FFFF"/>
            </w:tcBorders>
            <w:shd w:val="clear" w:color="auto" w:fill="A5D5E2"/>
          </w:tcPr>
          <w:p w14:paraId="5B38BBEA" w14:textId="77777777" w:rsidR="005F5415" w:rsidRPr="0009283E" w:rsidRDefault="005F5415" w:rsidP="00CB657F">
            <w:pPr>
              <w:rPr>
                <w:rFonts w:asciiTheme="minorHAnsi" w:hAnsiTheme="minorHAnsi"/>
                <w:sz w:val="20"/>
                <w:szCs w:val="20"/>
              </w:rPr>
            </w:pPr>
            <w:r w:rsidRPr="0009283E">
              <w:rPr>
                <w:rFonts w:asciiTheme="minorHAnsi" w:hAnsiTheme="minorHAnsi"/>
                <w:b/>
                <w:bCs/>
                <w:sz w:val="20"/>
                <w:szCs w:val="20"/>
              </w:rPr>
              <w:t>Schrijven</w:t>
            </w:r>
          </w:p>
        </w:tc>
        <w:tc>
          <w:tcPr>
            <w:tcW w:w="1328" w:type="dxa"/>
            <w:tcBorders>
              <w:top w:val="single" w:sz="8" w:space="0" w:color="00FFFF"/>
              <w:left w:val="single" w:sz="8" w:space="0" w:color="00FFFF"/>
              <w:bottom w:val="single" w:sz="8" w:space="0" w:color="00FFFF"/>
            </w:tcBorders>
            <w:shd w:val="clear" w:color="auto" w:fill="A5D5E2"/>
          </w:tcPr>
          <w:p w14:paraId="5B38BBEB"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A5D5E2"/>
          </w:tcPr>
          <w:p w14:paraId="5B38BBEC"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A5D5E2"/>
          </w:tcPr>
          <w:p w14:paraId="4F453107"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r>
      <w:tr w:rsidR="005F5415" w:rsidRPr="0009283E" w14:paraId="5B38BBF1" w14:textId="2C76AA3E" w:rsidTr="00AE7CA4">
        <w:tc>
          <w:tcPr>
            <w:tcW w:w="2499" w:type="dxa"/>
            <w:tcBorders>
              <w:top w:val="single" w:sz="8" w:space="0" w:color="00FFFF"/>
              <w:left w:val="single" w:sz="8" w:space="0" w:color="00FFFF"/>
              <w:bottom w:val="single" w:sz="8" w:space="0" w:color="00FFFF"/>
            </w:tcBorders>
            <w:shd w:val="clear" w:color="auto" w:fill="D2EAF1"/>
          </w:tcPr>
          <w:p w14:paraId="5B38BBEE" w14:textId="77777777" w:rsidR="005F5415" w:rsidRPr="0009283E" w:rsidRDefault="005F5415" w:rsidP="00CB657F">
            <w:pPr>
              <w:rPr>
                <w:rFonts w:asciiTheme="minorHAnsi" w:hAnsiTheme="minorHAnsi"/>
                <w:sz w:val="20"/>
                <w:szCs w:val="20"/>
              </w:rPr>
            </w:pPr>
            <w:r w:rsidRPr="0009283E">
              <w:rPr>
                <w:rFonts w:asciiTheme="minorHAnsi" w:hAnsiTheme="minorHAnsi"/>
                <w:b/>
                <w:bCs/>
                <w:sz w:val="20"/>
                <w:szCs w:val="20"/>
              </w:rPr>
              <w:t>Spreken</w:t>
            </w:r>
          </w:p>
        </w:tc>
        <w:tc>
          <w:tcPr>
            <w:tcW w:w="1328" w:type="dxa"/>
            <w:tcBorders>
              <w:top w:val="single" w:sz="8" w:space="0" w:color="00FFFF"/>
              <w:left w:val="single" w:sz="8" w:space="0" w:color="00FFFF"/>
              <w:bottom w:val="single" w:sz="8" w:space="0" w:color="00FFFF"/>
            </w:tcBorders>
            <w:shd w:val="clear" w:color="auto" w:fill="D2EAF1"/>
          </w:tcPr>
          <w:p w14:paraId="5B38BBEF"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D2EAF1"/>
          </w:tcPr>
          <w:p w14:paraId="5B38BBF0"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D2EAF1"/>
          </w:tcPr>
          <w:p w14:paraId="5F6DD80D"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r>
      <w:tr w:rsidR="005F5415" w:rsidRPr="0009283E" w14:paraId="5B38BBF5" w14:textId="14064829" w:rsidTr="00AE7CA4">
        <w:tc>
          <w:tcPr>
            <w:tcW w:w="2499" w:type="dxa"/>
            <w:tcBorders>
              <w:top w:val="single" w:sz="8" w:space="0" w:color="00FFFF"/>
              <w:left w:val="single" w:sz="8" w:space="0" w:color="00FFFF"/>
              <w:bottom w:val="single" w:sz="8" w:space="0" w:color="00FFFF"/>
            </w:tcBorders>
            <w:shd w:val="clear" w:color="auto" w:fill="A5D5E2"/>
          </w:tcPr>
          <w:p w14:paraId="5B38BBF2" w14:textId="77777777" w:rsidR="005F5415" w:rsidRPr="0009283E" w:rsidRDefault="005F5415" w:rsidP="00CB657F">
            <w:pPr>
              <w:rPr>
                <w:rFonts w:asciiTheme="minorHAnsi" w:hAnsiTheme="minorHAnsi"/>
                <w:sz w:val="20"/>
                <w:szCs w:val="20"/>
              </w:rPr>
            </w:pPr>
            <w:r w:rsidRPr="0009283E">
              <w:rPr>
                <w:rFonts w:asciiTheme="minorHAnsi" w:hAnsiTheme="minorHAnsi"/>
                <w:b/>
                <w:bCs/>
                <w:sz w:val="20"/>
                <w:szCs w:val="20"/>
              </w:rPr>
              <w:t>Gesprekken voeren</w:t>
            </w:r>
          </w:p>
        </w:tc>
        <w:tc>
          <w:tcPr>
            <w:tcW w:w="1328" w:type="dxa"/>
            <w:tcBorders>
              <w:top w:val="single" w:sz="8" w:space="0" w:color="00FFFF"/>
              <w:left w:val="single" w:sz="8" w:space="0" w:color="00FFFF"/>
              <w:bottom w:val="single" w:sz="8" w:space="0" w:color="00FFFF"/>
            </w:tcBorders>
            <w:shd w:val="clear" w:color="auto" w:fill="A5D5E2"/>
          </w:tcPr>
          <w:p w14:paraId="5B38BBF3"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A5D5E2"/>
          </w:tcPr>
          <w:p w14:paraId="5B38BBF4"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c>
          <w:tcPr>
            <w:tcW w:w="1263" w:type="dxa"/>
            <w:tcBorders>
              <w:top w:val="single" w:sz="8" w:space="0" w:color="00FFFF"/>
              <w:left w:val="single" w:sz="8" w:space="0" w:color="00FFFF"/>
              <w:bottom w:val="single" w:sz="8" w:space="0" w:color="00FFFF"/>
              <w:right w:val="single" w:sz="8" w:space="0" w:color="00FFFF"/>
            </w:tcBorders>
            <w:shd w:val="clear" w:color="auto" w:fill="A5D5E2"/>
          </w:tcPr>
          <w:p w14:paraId="500B13C7" w14:textId="77777777" w:rsidR="005F5415" w:rsidRPr="0009283E" w:rsidRDefault="005F5415" w:rsidP="004A2A49">
            <w:pPr>
              <w:pStyle w:val="Lijstalinea1"/>
              <w:numPr>
                <w:ilvl w:val="0"/>
                <w:numId w:val="10"/>
              </w:numPr>
              <w:snapToGrid w:val="0"/>
              <w:spacing w:after="200" w:line="276" w:lineRule="auto"/>
              <w:jc w:val="center"/>
              <w:rPr>
                <w:rFonts w:asciiTheme="minorHAnsi" w:hAnsiTheme="minorHAnsi" w:cs="Arial"/>
                <w:sz w:val="20"/>
                <w:szCs w:val="20"/>
              </w:rPr>
            </w:pPr>
          </w:p>
        </w:tc>
      </w:tr>
    </w:tbl>
    <w:p w14:paraId="5B38BBF6" w14:textId="77777777" w:rsidR="00D91108" w:rsidRPr="0009283E" w:rsidRDefault="00D91108" w:rsidP="00D91108">
      <w:pPr>
        <w:pStyle w:val="Plattetekst"/>
        <w:rPr>
          <w:rFonts w:asciiTheme="minorHAnsi" w:hAnsiTheme="minorHAnsi"/>
          <w:sz w:val="22"/>
        </w:rPr>
      </w:pPr>
    </w:p>
    <w:tbl>
      <w:tblPr>
        <w:tblW w:w="0" w:type="auto"/>
        <w:tblInd w:w="250" w:type="dxa"/>
        <w:tblLayout w:type="fixed"/>
        <w:tblLook w:val="0000" w:firstRow="0" w:lastRow="0" w:firstColumn="0" w:lastColumn="0" w:noHBand="0" w:noVBand="0"/>
      </w:tblPr>
      <w:tblGrid>
        <w:gridCol w:w="3827"/>
        <w:gridCol w:w="1282"/>
      </w:tblGrid>
      <w:tr w:rsidR="00A75B8E" w:rsidRPr="0009283E" w14:paraId="5B38BBF9" w14:textId="77777777" w:rsidTr="00F74B28">
        <w:tc>
          <w:tcPr>
            <w:tcW w:w="3827" w:type="dxa"/>
            <w:tcBorders>
              <w:top w:val="single" w:sz="8" w:space="0" w:color="C0C0C0"/>
              <w:left w:val="single" w:sz="8" w:space="0" w:color="C0C0C0"/>
              <w:bottom w:val="single" w:sz="8" w:space="0" w:color="C0C0C0"/>
            </w:tcBorders>
            <w:shd w:val="clear" w:color="auto" w:fill="D3DFEE"/>
          </w:tcPr>
          <w:p w14:paraId="5B38BBF7" w14:textId="77777777" w:rsidR="00A75B8E" w:rsidRPr="0009283E" w:rsidRDefault="00A75B8E" w:rsidP="00CB657F">
            <w:pPr>
              <w:rPr>
                <w:rFonts w:asciiTheme="minorHAnsi" w:hAnsiTheme="minorHAnsi"/>
                <w:b/>
                <w:bCs/>
                <w:sz w:val="20"/>
                <w:szCs w:val="20"/>
              </w:rPr>
            </w:pPr>
            <w:r w:rsidRPr="0009283E">
              <w:rPr>
                <w:rFonts w:asciiTheme="minorHAnsi" w:eastAsia="Times New Roman" w:hAnsiTheme="minorHAnsi"/>
                <w:b/>
                <w:bCs/>
                <w:sz w:val="20"/>
                <w:szCs w:val="20"/>
              </w:rPr>
              <w:t>Rekenexamen</w:t>
            </w:r>
          </w:p>
        </w:tc>
        <w:tc>
          <w:tcPr>
            <w:tcW w:w="1282" w:type="dxa"/>
            <w:tcBorders>
              <w:top w:val="single" w:sz="8" w:space="0" w:color="C0C0C0"/>
              <w:left w:val="single" w:sz="8" w:space="0" w:color="C0C0C0"/>
              <w:bottom w:val="single" w:sz="8" w:space="0" w:color="C0C0C0"/>
              <w:right w:val="single" w:sz="8" w:space="0" w:color="C0C0C0"/>
            </w:tcBorders>
            <w:shd w:val="clear" w:color="auto" w:fill="D3DFEE"/>
          </w:tcPr>
          <w:p w14:paraId="5B38BBF8" w14:textId="77777777" w:rsidR="00A75B8E" w:rsidRPr="0009283E" w:rsidRDefault="00A75B8E" w:rsidP="004A2A49">
            <w:pPr>
              <w:pStyle w:val="Lijstalinea1"/>
              <w:numPr>
                <w:ilvl w:val="0"/>
                <w:numId w:val="10"/>
              </w:numPr>
              <w:tabs>
                <w:tab w:val="left" w:pos="357"/>
                <w:tab w:val="left" w:pos="714"/>
              </w:tabs>
              <w:snapToGrid w:val="0"/>
              <w:spacing w:line="280" w:lineRule="atLeast"/>
              <w:jc w:val="center"/>
              <w:rPr>
                <w:rFonts w:asciiTheme="minorHAnsi" w:hAnsiTheme="minorHAnsi" w:cs="Arial"/>
                <w:b/>
                <w:bCs/>
                <w:sz w:val="20"/>
                <w:szCs w:val="20"/>
              </w:rPr>
            </w:pPr>
          </w:p>
        </w:tc>
      </w:tr>
    </w:tbl>
    <w:p w14:paraId="5B38BBFA" w14:textId="77777777" w:rsidR="00D91108" w:rsidRPr="0009283E" w:rsidRDefault="00D91108" w:rsidP="00D91108">
      <w:pPr>
        <w:adjustRightInd w:val="0"/>
        <w:rPr>
          <w:rFonts w:asciiTheme="minorHAnsi" w:hAnsiTheme="minorHAnsi"/>
          <w:b/>
          <w:color w:val="0070C0"/>
        </w:rPr>
      </w:pPr>
    </w:p>
    <w:p w14:paraId="5B38BBFB" w14:textId="77777777" w:rsidR="00D91108" w:rsidRPr="0009283E" w:rsidRDefault="00D91108" w:rsidP="00D91108">
      <w:pPr>
        <w:adjustRightInd w:val="0"/>
        <w:rPr>
          <w:rFonts w:asciiTheme="minorHAnsi" w:hAnsiTheme="minorHAnsi"/>
          <w:color w:val="0070C0"/>
          <w:szCs w:val="20"/>
        </w:rPr>
      </w:pPr>
      <w:r w:rsidRPr="0009283E">
        <w:rPr>
          <w:rFonts w:asciiTheme="minorHAnsi" w:hAnsiTheme="minorHAnsi"/>
          <w:b/>
          <w:color w:val="0070C0"/>
          <w:szCs w:val="20"/>
        </w:rPr>
        <w:t>Als je bovenstaande resultaten hebt behaald, ontvang je het diploma</w:t>
      </w:r>
      <w:r w:rsidRPr="0009283E">
        <w:rPr>
          <w:rFonts w:asciiTheme="minorHAnsi" w:hAnsiTheme="minorHAnsi"/>
          <w:color w:val="0070C0"/>
          <w:szCs w:val="20"/>
        </w:rPr>
        <w:t>.</w:t>
      </w:r>
    </w:p>
    <w:p w14:paraId="5B38BBFC" w14:textId="77777777" w:rsidR="00D91108" w:rsidRPr="0009283E" w:rsidRDefault="00D91108" w:rsidP="00D91108">
      <w:pPr>
        <w:pStyle w:val="Plattetekst"/>
        <w:rPr>
          <w:rFonts w:asciiTheme="minorHAnsi" w:hAnsiTheme="minorHAnsi"/>
          <w:b/>
        </w:rPr>
      </w:pPr>
    </w:p>
    <w:p w14:paraId="5B38BBFD" w14:textId="77777777" w:rsidR="00F74B28" w:rsidRPr="0009283E" w:rsidRDefault="00F74B28" w:rsidP="00D91108">
      <w:pPr>
        <w:pStyle w:val="Plattetekst"/>
        <w:rPr>
          <w:rFonts w:asciiTheme="minorHAnsi" w:hAnsiTheme="minorHAnsi"/>
          <w:b/>
        </w:rPr>
      </w:pPr>
    </w:p>
    <w:p w14:paraId="5B38BBFE" w14:textId="77777777" w:rsidR="00F74B28" w:rsidRPr="0009283E" w:rsidRDefault="00F74B28" w:rsidP="00D91108">
      <w:pPr>
        <w:pStyle w:val="Plattetekst"/>
        <w:rPr>
          <w:rFonts w:asciiTheme="minorHAnsi" w:hAnsiTheme="minorHAnsi"/>
          <w:b/>
        </w:rPr>
      </w:pPr>
    </w:p>
    <w:p w14:paraId="5B38BBFF" w14:textId="77777777" w:rsidR="00F74B28" w:rsidRDefault="00F74B28" w:rsidP="00D91108">
      <w:pPr>
        <w:pStyle w:val="Plattetekst"/>
        <w:rPr>
          <w:rFonts w:asciiTheme="minorHAnsi" w:hAnsiTheme="minorHAnsi"/>
          <w:b/>
        </w:rPr>
      </w:pPr>
    </w:p>
    <w:p w14:paraId="5B38BC00" w14:textId="77777777" w:rsidR="0036686B" w:rsidRDefault="0036686B" w:rsidP="00D91108">
      <w:pPr>
        <w:pStyle w:val="Plattetekst"/>
        <w:rPr>
          <w:rFonts w:asciiTheme="minorHAnsi" w:hAnsiTheme="minorHAnsi"/>
          <w:b/>
        </w:rPr>
      </w:pPr>
    </w:p>
    <w:p w14:paraId="5B38BC01" w14:textId="77777777" w:rsidR="0036686B" w:rsidRPr="0009283E" w:rsidRDefault="0036686B" w:rsidP="00D91108">
      <w:pPr>
        <w:pStyle w:val="Plattetekst"/>
        <w:rPr>
          <w:rFonts w:asciiTheme="minorHAnsi" w:hAnsiTheme="minorHAnsi"/>
          <w:b/>
        </w:rPr>
      </w:pPr>
    </w:p>
    <w:p w14:paraId="5B38BC02" w14:textId="77777777" w:rsidR="00F74B28" w:rsidRPr="0009283E" w:rsidRDefault="00F74B28" w:rsidP="00D91108">
      <w:pPr>
        <w:pStyle w:val="Plattetekst"/>
        <w:rPr>
          <w:rFonts w:asciiTheme="minorHAnsi" w:hAnsiTheme="minorHAnsi"/>
          <w:b/>
        </w:rPr>
      </w:pPr>
    </w:p>
    <w:p w14:paraId="5B38BC03" w14:textId="77777777" w:rsidR="00F74B28" w:rsidRPr="0009283E" w:rsidRDefault="00F74B28" w:rsidP="00D91108">
      <w:pPr>
        <w:pStyle w:val="Plattetekst"/>
        <w:rPr>
          <w:rFonts w:asciiTheme="minorHAnsi" w:hAnsiTheme="minorHAnsi"/>
          <w:b/>
        </w:rPr>
      </w:pPr>
    </w:p>
    <w:p w14:paraId="5B38BC04" w14:textId="77777777" w:rsidR="00D91108" w:rsidRPr="0009283E" w:rsidRDefault="00D91108" w:rsidP="005F5415">
      <w:pPr>
        <w:pStyle w:val="Kop2"/>
        <w:numPr>
          <w:ilvl w:val="1"/>
          <w:numId w:val="1"/>
        </w:numPr>
        <w:tabs>
          <w:tab w:val="left" w:pos="1705"/>
          <w:tab w:val="left" w:pos="1706"/>
        </w:tabs>
        <w:spacing w:before="78"/>
        <w:ind w:left="851"/>
        <w:rPr>
          <w:rFonts w:asciiTheme="minorHAnsi" w:hAnsiTheme="minorHAnsi"/>
        </w:rPr>
      </w:pPr>
      <w:bookmarkStart w:id="56" w:name="_Toc496879608"/>
      <w:bookmarkStart w:id="57" w:name="_Toc497291219"/>
      <w:bookmarkStart w:id="58" w:name="_Toc44941873"/>
      <w:r w:rsidRPr="0009283E">
        <w:rPr>
          <w:rFonts w:asciiTheme="minorHAnsi" w:hAnsiTheme="minorHAnsi"/>
        </w:rPr>
        <w:t>Vrijstellingen</w:t>
      </w:r>
      <w:bookmarkEnd w:id="56"/>
      <w:bookmarkEnd w:id="57"/>
      <w:bookmarkEnd w:id="58"/>
    </w:p>
    <w:p w14:paraId="5B38BC05" w14:textId="77777777" w:rsidR="00D91108" w:rsidRPr="0009283E" w:rsidRDefault="00D91108" w:rsidP="004A2A49">
      <w:pPr>
        <w:pStyle w:val="Geenafstand1"/>
        <w:jc w:val="both"/>
        <w:rPr>
          <w:rFonts w:asciiTheme="minorHAnsi" w:hAnsiTheme="minorHAnsi"/>
          <w:lang w:val="nl-NL"/>
        </w:rPr>
      </w:pPr>
      <w:r w:rsidRPr="0009283E">
        <w:rPr>
          <w:rFonts w:asciiTheme="minorHAnsi" w:hAnsiTheme="minorHAnsi"/>
          <w:lang w:val="nl-NL"/>
        </w:rPr>
        <w:t>Op basis van eerder behaalde resultaten in een vorige opleiding, kun je bij de teamexamencommissie (TEC) verzoeken om vrijstelling van examens.</w:t>
      </w:r>
    </w:p>
    <w:p w14:paraId="5B38BC06" w14:textId="77777777" w:rsidR="00D91108" w:rsidRPr="0009283E" w:rsidRDefault="00D91108" w:rsidP="004A2A49">
      <w:pPr>
        <w:pStyle w:val="Geenafstand1"/>
        <w:jc w:val="both"/>
        <w:rPr>
          <w:rFonts w:asciiTheme="minorHAnsi" w:hAnsiTheme="minorHAnsi"/>
          <w:sz w:val="12"/>
          <w:szCs w:val="12"/>
          <w:lang w:val="nl-NL"/>
        </w:rPr>
      </w:pPr>
    </w:p>
    <w:p w14:paraId="5B38BC07" w14:textId="77777777" w:rsidR="00D91108" w:rsidRPr="0009283E" w:rsidRDefault="00D91108" w:rsidP="004A2A49">
      <w:pPr>
        <w:pStyle w:val="Geenafstand1"/>
        <w:jc w:val="both"/>
        <w:rPr>
          <w:rFonts w:asciiTheme="minorHAnsi" w:hAnsiTheme="minorHAnsi"/>
          <w:b/>
          <w:lang w:val="nl-NL"/>
        </w:rPr>
      </w:pPr>
      <w:r w:rsidRPr="0009283E">
        <w:rPr>
          <w:rFonts w:asciiTheme="minorHAnsi" w:hAnsiTheme="minorHAnsi"/>
          <w:b/>
          <w:lang w:val="nl-NL"/>
        </w:rPr>
        <w:t xml:space="preserve">Vrijstellingsregeling </w:t>
      </w:r>
      <w:r w:rsidR="0010509C">
        <w:rPr>
          <w:rFonts w:asciiTheme="minorHAnsi" w:hAnsiTheme="minorHAnsi"/>
          <w:b/>
          <w:lang w:val="nl-NL"/>
        </w:rPr>
        <w:t>beroeps</w:t>
      </w:r>
      <w:r w:rsidR="0010509C" w:rsidRPr="0009283E">
        <w:rPr>
          <w:rFonts w:asciiTheme="minorHAnsi" w:hAnsiTheme="minorHAnsi"/>
          <w:b/>
          <w:lang w:val="nl-NL"/>
        </w:rPr>
        <w:t>specifieke</w:t>
      </w:r>
      <w:r w:rsidRPr="0009283E">
        <w:rPr>
          <w:rFonts w:asciiTheme="minorHAnsi" w:hAnsiTheme="minorHAnsi"/>
          <w:b/>
          <w:lang w:val="nl-NL"/>
        </w:rPr>
        <w:t xml:space="preserve"> examens</w:t>
      </w:r>
    </w:p>
    <w:p w14:paraId="5B38BC08" w14:textId="77777777" w:rsidR="00D91108" w:rsidRPr="0009283E" w:rsidRDefault="00D91108" w:rsidP="004A2A49">
      <w:pPr>
        <w:pStyle w:val="Geenafstand1"/>
        <w:jc w:val="both"/>
        <w:rPr>
          <w:rFonts w:asciiTheme="minorHAnsi" w:hAnsiTheme="minorHAnsi"/>
          <w:lang w:val="nl-NL"/>
        </w:rPr>
      </w:pPr>
      <w:r w:rsidRPr="0009283E">
        <w:rPr>
          <w:rFonts w:asciiTheme="minorHAnsi" w:hAnsiTheme="minorHAnsi"/>
          <w:lang w:val="nl-NL"/>
        </w:rPr>
        <w:t>De TEC kan op basis van eerder behaalde resultaten bij een erkende MBO-opleiding besluiten tot vrijstelling. De TEC houdt bij het verlenen van de vrijstelling rekening met de datum waarop het eerdere resultaat is behaald.</w:t>
      </w:r>
    </w:p>
    <w:p w14:paraId="5B38BC09" w14:textId="77777777" w:rsidR="00D91108" w:rsidRPr="0009283E" w:rsidRDefault="00D91108" w:rsidP="004A2A49">
      <w:pPr>
        <w:pStyle w:val="Geenafstand1"/>
        <w:jc w:val="both"/>
        <w:rPr>
          <w:rFonts w:asciiTheme="minorHAnsi" w:hAnsiTheme="minorHAnsi"/>
          <w:sz w:val="12"/>
          <w:lang w:val="nl-NL"/>
        </w:rPr>
      </w:pPr>
    </w:p>
    <w:p w14:paraId="5B38BC0A" w14:textId="77777777" w:rsidR="00D91108" w:rsidRPr="0009283E" w:rsidRDefault="00D91108" w:rsidP="004A2A49">
      <w:pPr>
        <w:pStyle w:val="Geenafstand1"/>
        <w:jc w:val="both"/>
        <w:rPr>
          <w:rFonts w:asciiTheme="minorHAnsi" w:hAnsiTheme="minorHAnsi"/>
          <w:b/>
          <w:lang w:val="nl-NL"/>
        </w:rPr>
      </w:pPr>
      <w:r w:rsidRPr="0009283E">
        <w:rPr>
          <w:rFonts w:asciiTheme="minorHAnsi" w:hAnsiTheme="minorHAnsi"/>
          <w:b/>
          <w:lang w:val="nl-NL"/>
        </w:rPr>
        <w:t>Vrijstellingsregeling generieke examens</w:t>
      </w:r>
    </w:p>
    <w:p w14:paraId="5B38BC0B" w14:textId="77777777" w:rsidR="00D91108" w:rsidRPr="0009283E" w:rsidRDefault="00D91108" w:rsidP="004A2A49">
      <w:pPr>
        <w:pStyle w:val="Geenafstand1"/>
        <w:jc w:val="both"/>
        <w:rPr>
          <w:rFonts w:asciiTheme="minorHAnsi" w:hAnsiTheme="minorHAnsi"/>
          <w:lang w:val="nl-NL"/>
        </w:rPr>
      </w:pPr>
      <w:r w:rsidRPr="0009283E">
        <w:rPr>
          <w:rFonts w:asciiTheme="minorHAnsi" w:hAnsiTheme="minorHAnsi"/>
          <w:lang w:val="nl-NL"/>
        </w:rPr>
        <w:t>Vanaf het moment dat er sprake is van centrale examens</w:t>
      </w:r>
      <w:r w:rsidR="008B4B5A" w:rsidRPr="0009283E">
        <w:rPr>
          <w:rFonts w:asciiTheme="minorHAnsi" w:hAnsiTheme="minorHAnsi"/>
          <w:lang w:val="nl-NL"/>
        </w:rPr>
        <w:t xml:space="preserve"> voor Nederlandse taal </w:t>
      </w:r>
      <w:r w:rsidRPr="0009283E">
        <w:rPr>
          <w:rFonts w:asciiTheme="minorHAnsi" w:hAnsiTheme="minorHAnsi"/>
          <w:lang w:val="nl-NL"/>
        </w:rPr>
        <w:t>en rekenen is onder bepaalde voorwaarden vrijstelling mogelijk voor een student die in een eerdere MBO-opleiding examen heeft gedaan in deze examenonderdelen. Dit geldt ook voor een student die examen heeft gedaan in het havo of vwo en vanwege overstap of doorstroom binnen twee studiejaren een (nieuwe) beroepsopleiding afrondt.</w:t>
      </w:r>
    </w:p>
    <w:p w14:paraId="5B38BC0C" w14:textId="77777777" w:rsidR="00D91108" w:rsidRPr="0009283E" w:rsidRDefault="00D91108" w:rsidP="004A2A49">
      <w:pPr>
        <w:pStyle w:val="Geenafstand1"/>
        <w:jc w:val="both"/>
        <w:rPr>
          <w:rFonts w:asciiTheme="minorHAnsi" w:hAnsiTheme="minorHAnsi"/>
          <w:sz w:val="12"/>
          <w:szCs w:val="12"/>
          <w:lang w:val="nl-NL"/>
        </w:rPr>
      </w:pPr>
    </w:p>
    <w:p w14:paraId="5B38BC0D" w14:textId="77777777" w:rsidR="00D91108" w:rsidRPr="0009283E" w:rsidRDefault="00D91108" w:rsidP="004A2A49">
      <w:pPr>
        <w:pStyle w:val="Geenafstand1"/>
        <w:jc w:val="both"/>
        <w:rPr>
          <w:rFonts w:asciiTheme="minorHAnsi" w:hAnsiTheme="minorHAnsi"/>
          <w:lang w:val="nl-NL"/>
        </w:rPr>
      </w:pPr>
      <w:r w:rsidRPr="0009283E">
        <w:rPr>
          <w:rFonts w:asciiTheme="minorHAnsi" w:hAnsiTheme="minorHAnsi"/>
          <w:lang w:val="nl-NL"/>
        </w:rPr>
        <w:t xml:space="preserve">De student vraagt bij de </w:t>
      </w:r>
      <w:r w:rsidR="008B4B5A" w:rsidRPr="0009283E">
        <w:rPr>
          <w:rFonts w:asciiTheme="minorHAnsi" w:hAnsiTheme="minorHAnsi"/>
          <w:lang w:val="nl-NL"/>
        </w:rPr>
        <w:t>TEC</w:t>
      </w:r>
      <w:r w:rsidRPr="0009283E">
        <w:rPr>
          <w:rFonts w:asciiTheme="minorHAnsi" w:hAnsiTheme="minorHAnsi"/>
          <w:lang w:val="nl-NL"/>
        </w:rPr>
        <w:t xml:space="preserve"> een vrijstelling aan. De </w:t>
      </w:r>
      <w:r w:rsidR="008B4B5A" w:rsidRPr="0009283E">
        <w:rPr>
          <w:rFonts w:asciiTheme="minorHAnsi" w:hAnsiTheme="minorHAnsi"/>
          <w:lang w:val="nl-NL"/>
        </w:rPr>
        <w:t>TEC</w:t>
      </w:r>
      <w:r w:rsidRPr="0009283E">
        <w:rPr>
          <w:rFonts w:asciiTheme="minorHAnsi" w:hAnsiTheme="minorHAnsi"/>
          <w:lang w:val="nl-NL"/>
        </w:rPr>
        <w:t xml:space="preserve"> stelt vast of de student in aanmerking komt voor vrijstelling.</w:t>
      </w:r>
    </w:p>
    <w:p w14:paraId="5B38BC0E" w14:textId="77777777" w:rsidR="00D91108" w:rsidRPr="0009283E" w:rsidRDefault="00D91108" w:rsidP="004A2A49">
      <w:pPr>
        <w:pStyle w:val="Geenafstand1"/>
        <w:jc w:val="both"/>
        <w:rPr>
          <w:rFonts w:asciiTheme="minorHAnsi" w:hAnsiTheme="minorHAnsi"/>
          <w:lang w:val="nl-NL"/>
        </w:rPr>
      </w:pPr>
      <w:r w:rsidRPr="0009283E">
        <w:rPr>
          <w:rFonts w:asciiTheme="minorHAnsi" w:hAnsiTheme="minorHAnsi"/>
          <w:lang w:val="nl-NL"/>
        </w:rPr>
        <w:t>Het verlenen van vrijstelling is onder andere afhankelijk van of eerder behaalde examens gebaseerd zijn op de referentieniveaus en de datum waarop het eerdere resultaat is. De TEC kan de aanvrager informeren over de precieze voorwaarden.</w:t>
      </w:r>
    </w:p>
    <w:p w14:paraId="5B38BC0F" w14:textId="77777777" w:rsidR="004A2A49" w:rsidRPr="0009283E" w:rsidRDefault="004A2A49" w:rsidP="00D91108">
      <w:pPr>
        <w:pStyle w:val="Plattetekst"/>
        <w:spacing w:before="54"/>
        <w:ind w:left="676" w:right="495"/>
        <w:jc w:val="both"/>
        <w:rPr>
          <w:rFonts w:asciiTheme="minorHAnsi" w:hAnsiTheme="minorHAnsi"/>
        </w:rPr>
      </w:pPr>
    </w:p>
    <w:p w14:paraId="5B38BC10" w14:textId="77777777" w:rsidR="00D91108" w:rsidRPr="0009283E" w:rsidRDefault="00D91108" w:rsidP="00D91108">
      <w:pPr>
        <w:pStyle w:val="Plattetekst"/>
        <w:spacing w:before="1"/>
        <w:rPr>
          <w:rFonts w:asciiTheme="minorHAnsi" w:hAnsiTheme="minorHAnsi"/>
          <w:sz w:val="12"/>
          <w:szCs w:val="12"/>
        </w:rPr>
      </w:pPr>
    </w:p>
    <w:p w14:paraId="5B38BC11" w14:textId="77777777" w:rsidR="00D91108" w:rsidRPr="0009283E" w:rsidRDefault="00D91108" w:rsidP="005F5415">
      <w:pPr>
        <w:pStyle w:val="Kop2"/>
        <w:numPr>
          <w:ilvl w:val="1"/>
          <w:numId w:val="1"/>
        </w:numPr>
        <w:tabs>
          <w:tab w:val="left" w:pos="1705"/>
          <w:tab w:val="left" w:pos="1706"/>
        </w:tabs>
        <w:spacing w:before="78"/>
        <w:ind w:left="851"/>
        <w:rPr>
          <w:rFonts w:asciiTheme="minorHAnsi" w:hAnsiTheme="minorHAnsi"/>
        </w:rPr>
      </w:pPr>
      <w:bookmarkStart w:id="59" w:name="_Toc496879609"/>
      <w:bookmarkStart w:id="60" w:name="_Toc497291220"/>
      <w:bookmarkStart w:id="61" w:name="_Toc44941874"/>
      <w:r w:rsidRPr="0009283E">
        <w:rPr>
          <w:rFonts w:asciiTheme="minorHAnsi" w:hAnsiTheme="minorHAnsi"/>
        </w:rPr>
        <w:t>Herkansingen</w:t>
      </w:r>
      <w:bookmarkEnd w:id="59"/>
      <w:bookmarkEnd w:id="60"/>
      <w:bookmarkEnd w:id="61"/>
    </w:p>
    <w:p w14:paraId="5B38BC12" w14:textId="77777777" w:rsidR="00D91108" w:rsidRPr="0009283E" w:rsidRDefault="00D91108" w:rsidP="00CF0310">
      <w:pPr>
        <w:pStyle w:val="Geenafstand1"/>
        <w:jc w:val="both"/>
        <w:rPr>
          <w:rFonts w:asciiTheme="minorHAnsi" w:hAnsiTheme="minorHAnsi"/>
          <w:lang w:val="nl-NL"/>
        </w:rPr>
      </w:pPr>
      <w:r w:rsidRPr="0009283E">
        <w:rPr>
          <w:rFonts w:asciiTheme="minorHAnsi" w:hAnsiTheme="minorHAnsi"/>
          <w:lang w:val="nl-NL"/>
        </w:rPr>
        <w:t>Volgens het examenreglement heeft een student die onderwijs volgt recht op twee aanbiedingen per examen.</w:t>
      </w:r>
      <w:r w:rsidR="00CF0310" w:rsidRPr="0009283E">
        <w:rPr>
          <w:rFonts w:asciiTheme="minorHAnsi" w:hAnsiTheme="minorHAnsi"/>
          <w:lang w:val="nl-NL"/>
        </w:rPr>
        <w:t xml:space="preserve"> </w:t>
      </w:r>
      <w:r w:rsidRPr="0009283E">
        <w:rPr>
          <w:rFonts w:asciiTheme="minorHAnsi" w:hAnsiTheme="minorHAnsi"/>
          <w:lang w:val="nl-NL"/>
        </w:rPr>
        <w:t xml:space="preserve">Een extra aanbieding dient door de </w:t>
      </w:r>
      <w:r w:rsidR="00265AA4" w:rsidRPr="0009283E">
        <w:rPr>
          <w:rFonts w:asciiTheme="minorHAnsi" w:hAnsiTheme="minorHAnsi"/>
          <w:lang w:val="nl-NL"/>
        </w:rPr>
        <w:t>TEC</w:t>
      </w:r>
      <w:r w:rsidRPr="0009283E">
        <w:rPr>
          <w:rFonts w:asciiTheme="minorHAnsi" w:hAnsiTheme="minorHAnsi"/>
          <w:lang w:val="nl-NL"/>
        </w:rPr>
        <w:t xml:space="preserve"> te worden goedgekeurd. De student dient hiervoor een aanvraag in bij de TEC en onderbouwt deze, zo mogelijk met bewijsdocumenten.</w:t>
      </w:r>
    </w:p>
    <w:p w14:paraId="5B38BC13" w14:textId="77777777" w:rsidR="00D91108" w:rsidRPr="0009283E" w:rsidRDefault="00D91108" w:rsidP="00CF0310">
      <w:pPr>
        <w:pStyle w:val="Geenafstand1"/>
        <w:jc w:val="both"/>
        <w:rPr>
          <w:rFonts w:asciiTheme="minorHAnsi" w:hAnsiTheme="minorHAnsi"/>
          <w:sz w:val="12"/>
          <w:szCs w:val="12"/>
          <w:lang w:val="nl-NL"/>
        </w:rPr>
      </w:pPr>
    </w:p>
    <w:p w14:paraId="5B38BC14" w14:textId="77777777" w:rsidR="00D91108" w:rsidRPr="0009283E" w:rsidRDefault="00D91108" w:rsidP="00CF0310">
      <w:pPr>
        <w:pStyle w:val="Geenafstand1"/>
        <w:jc w:val="both"/>
        <w:rPr>
          <w:rFonts w:asciiTheme="minorHAnsi" w:hAnsiTheme="minorHAnsi"/>
          <w:lang w:val="nl-NL"/>
        </w:rPr>
      </w:pPr>
      <w:r w:rsidRPr="0009283E">
        <w:rPr>
          <w:rFonts w:asciiTheme="minorHAnsi" w:hAnsiTheme="minorHAnsi"/>
          <w:lang w:val="nl-NL"/>
        </w:rPr>
        <w:t>Een extraneus – dat is een student die is ingeschreven als examendeelnemer en geen onderwijs volgt</w:t>
      </w:r>
    </w:p>
    <w:p w14:paraId="5B38BC15" w14:textId="77777777" w:rsidR="00792174" w:rsidRPr="0009283E" w:rsidRDefault="00D91108" w:rsidP="00CF0310">
      <w:pPr>
        <w:pStyle w:val="Geenafstand1"/>
        <w:jc w:val="both"/>
        <w:rPr>
          <w:rFonts w:asciiTheme="minorHAnsi" w:hAnsiTheme="minorHAnsi"/>
          <w:lang w:val="nl-NL"/>
        </w:rPr>
      </w:pPr>
      <w:r w:rsidRPr="0009283E">
        <w:rPr>
          <w:rFonts w:asciiTheme="minorHAnsi" w:hAnsiTheme="minorHAnsi"/>
          <w:lang w:val="nl-NL"/>
        </w:rPr>
        <w:t>- heeft rech</w:t>
      </w:r>
      <w:bookmarkStart w:id="62" w:name="_Toc496879610"/>
      <w:bookmarkStart w:id="63" w:name="_Toc497291221"/>
      <w:r w:rsidR="00792174" w:rsidRPr="0009283E">
        <w:rPr>
          <w:rFonts w:asciiTheme="minorHAnsi" w:hAnsiTheme="minorHAnsi"/>
          <w:lang w:val="nl-NL"/>
        </w:rPr>
        <w:t>t op één aanbieding per examen.</w:t>
      </w:r>
    </w:p>
    <w:p w14:paraId="5B38BC16" w14:textId="77777777" w:rsidR="00792174" w:rsidRPr="0009283E" w:rsidRDefault="00792174" w:rsidP="004A2A49">
      <w:pPr>
        <w:pStyle w:val="Geenafstand1"/>
        <w:jc w:val="both"/>
        <w:rPr>
          <w:rFonts w:asciiTheme="minorHAnsi" w:hAnsiTheme="minorHAnsi"/>
          <w:lang w:val="nl-NL"/>
        </w:rPr>
      </w:pPr>
    </w:p>
    <w:p w14:paraId="5B38BC17" w14:textId="77777777" w:rsidR="00792174" w:rsidRPr="0009283E" w:rsidRDefault="006551A7" w:rsidP="006551A7">
      <w:pPr>
        <w:pStyle w:val="Plattetekst"/>
        <w:tabs>
          <w:tab w:val="left" w:pos="6930"/>
        </w:tabs>
        <w:spacing w:before="1"/>
        <w:rPr>
          <w:rFonts w:asciiTheme="minorHAnsi" w:hAnsiTheme="minorHAnsi"/>
          <w:sz w:val="12"/>
          <w:szCs w:val="12"/>
        </w:rPr>
      </w:pPr>
      <w:r w:rsidRPr="0009283E">
        <w:rPr>
          <w:rFonts w:asciiTheme="minorHAnsi" w:hAnsiTheme="minorHAnsi"/>
          <w:sz w:val="12"/>
          <w:szCs w:val="12"/>
        </w:rPr>
        <w:tab/>
      </w:r>
    </w:p>
    <w:p w14:paraId="5B38BC18" w14:textId="77777777" w:rsidR="00D91108" w:rsidRPr="0009283E" w:rsidRDefault="00854AEE" w:rsidP="005F5415">
      <w:pPr>
        <w:pStyle w:val="Kop2"/>
        <w:numPr>
          <w:ilvl w:val="1"/>
          <w:numId w:val="1"/>
        </w:numPr>
        <w:tabs>
          <w:tab w:val="left" w:pos="1705"/>
          <w:tab w:val="left" w:pos="1706"/>
        </w:tabs>
        <w:spacing w:before="78"/>
        <w:ind w:left="851"/>
        <w:rPr>
          <w:rFonts w:asciiTheme="minorHAnsi" w:hAnsiTheme="minorHAnsi"/>
        </w:rPr>
      </w:pPr>
      <w:bookmarkStart w:id="64" w:name="_Toc44941875"/>
      <w:r w:rsidRPr="0009283E">
        <w:rPr>
          <w:rFonts w:asciiTheme="minorHAnsi" w:hAnsiTheme="minorHAnsi"/>
        </w:rPr>
        <w:t>E</w:t>
      </w:r>
      <w:r w:rsidR="00D91108" w:rsidRPr="0009283E">
        <w:rPr>
          <w:rFonts w:asciiTheme="minorHAnsi" w:hAnsiTheme="minorHAnsi"/>
        </w:rPr>
        <w:t>xamenreglement</w:t>
      </w:r>
      <w:bookmarkEnd w:id="62"/>
      <w:bookmarkEnd w:id="63"/>
      <w:bookmarkEnd w:id="64"/>
    </w:p>
    <w:p w14:paraId="5B38BC19" w14:textId="77777777" w:rsidR="004A2A49" w:rsidRPr="0009283E" w:rsidRDefault="004A2A49" w:rsidP="004A2A49">
      <w:pPr>
        <w:pStyle w:val="Geenafstand"/>
        <w:jc w:val="both"/>
        <w:rPr>
          <w:rFonts w:asciiTheme="minorHAnsi" w:hAnsiTheme="minorHAnsi"/>
          <w:lang w:val="nl-NL"/>
        </w:rPr>
      </w:pPr>
    </w:p>
    <w:p w14:paraId="5B38BC1A" w14:textId="77777777" w:rsidR="00B12198" w:rsidRPr="002B1AFA" w:rsidRDefault="004A2A49" w:rsidP="002B1AFA">
      <w:pPr>
        <w:pStyle w:val="Geenafstand"/>
        <w:jc w:val="both"/>
        <w:rPr>
          <w:rFonts w:asciiTheme="minorHAnsi" w:hAnsiTheme="minorHAnsi"/>
          <w:lang w:val="nl-NL"/>
        </w:rPr>
      </w:pPr>
      <w:r w:rsidRPr="0009283E">
        <w:rPr>
          <w:rFonts w:asciiTheme="minorHAnsi" w:hAnsiTheme="minorHAnsi"/>
          <w:lang w:val="nl-NL"/>
        </w:rPr>
        <w:t>Iedere opleiding heeft regels voor het onderwijs en de examens. Alle regels rond examinering staan in het examenreglement van de mbo, dat je kunt vinden op de website</w:t>
      </w:r>
      <w:r w:rsidRPr="0009283E">
        <w:rPr>
          <w:rFonts w:asciiTheme="minorHAnsi" w:hAnsiTheme="minorHAnsi" w:cs="Tahoma"/>
          <w:color w:val="000000"/>
          <w:lang w:val="nl-NL"/>
        </w:rPr>
        <w:t> </w:t>
      </w:r>
      <w:hyperlink r:id="rId15" w:tgtFrame="_blank" w:history="1">
        <w:r w:rsidRPr="0009283E">
          <w:rPr>
            <w:rStyle w:val="Hyperlink"/>
            <w:rFonts w:asciiTheme="minorHAnsi" w:hAnsiTheme="minorHAnsi" w:cs="Tahoma"/>
            <w:lang w:val="nl-NL"/>
          </w:rPr>
          <w:t>www.mbobonaire.com</w:t>
        </w:r>
      </w:hyperlink>
      <w:r w:rsidRPr="0009283E">
        <w:rPr>
          <w:rFonts w:asciiTheme="minorHAnsi" w:hAnsiTheme="minorHAnsi"/>
          <w:lang w:val="nl-NL"/>
        </w:rPr>
        <w:t>. In het examenreglement vind je onder andere wat je moet doen als je het niet eens bent met de uitslag van het examen en ook de wijze waarop en de termijn waarbinnen de uitslag van een toets of examen bekend wordt gemaakt.</w:t>
      </w:r>
    </w:p>
    <w:sectPr w:rsidR="00B12198" w:rsidRPr="002B1AFA" w:rsidSect="00AD183F">
      <w:pgSz w:w="11910" w:h="16840"/>
      <w:pgMar w:top="1580" w:right="1120" w:bottom="280" w:left="740" w:header="0" w:footer="12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C3E3" w14:textId="77777777" w:rsidR="006D1059" w:rsidRDefault="006D1059">
      <w:r>
        <w:separator/>
      </w:r>
    </w:p>
  </w:endnote>
  <w:endnote w:type="continuationSeparator" w:id="0">
    <w:p w14:paraId="0B29D0EC" w14:textId="77777777" w:rsidR="006D1059" w:rsidRDefault="006D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nt267">
    <w:altName w:val="Times New Roman"/>
    <w:charset w:val="00"/>
    <w:family w:val="auto"/>
    <w:pitch w:val="variable"/>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anukO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BC25" w14:textId="77777777" w:rsidR="00E15020" w:rsidRDefault="00E15020">
    <w:pPr>
      <w:pStyle w:val="Plattetekst"/>
      <w:spacing w:line="14" w:lineRule="auto"/>
    </w:pPr>
    <w:r>
      <w:rPr>
        <w:noProof/>
        <w:lang w:val="en-US" w:eastAsia="en-US" w:bidi="ar-SA"/>
      </w:rPr>
      <mc:AlternateContent>
        <mc:Choice Requires="wps">
          <w:drawing>
            <wp:anchor distT="0" distB="0" distL="114300" distR="114300" simplePos="0" relativeHeight="251656192" behindDoc="1" locked="0" layoutInCell="1" allowOverlap="1" wp14:anchorId="5B38BC27" wp14:editId="5B38BC28">
              <wp:simplePos x="0" y="0"/>
              <wp:positionH relativeFrom="page">
                <wp:posOffset>882015</wp:posOffset>
              </wp:positionH>
              <wp:positionV relativeFrom="page">
                <wp:posOffset>10002520</wp:posOffset>
              </wp:positionV>
              <wp:extent cx="5891530" cy="139700"/>
              <wp:effectExtent l="0" t="0" r="139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BC32" w14:textId="77777777" w:rsidR="00E15020" w:rsidRDefault="00E15020" w:rsidP="006078FB">
                          <w:pPr>
                            <w:spacing w:before="15"/>
                            <w:ind w:left="20"/>
                            <w:jc w:val="center"/>
                            <w:rPr>
                              <w:sz w:val="16"/>
                            </w:rPr>
                          </w:pPr>
                          <w:r>
                            <w:rPr>
                              <w:sz w:val="16"/>
                            </w:rPr>
                            <w:t>OER Cohort 2020-2023 MBO Bonaire, Leidinggevende Travel &amp; Hospitality, Crebo 25647</w:t>
                          </w:r>
                        </w:p>
                        <w:p w14:paraId="5B38BC33" w14:textId="77777777" w:rsidR="00E15020" w:rsidRDefault="00E15020" w:rsidP="00BB2994">
                          <w:pPr>
                            <w:spacing w:before="15"/>
                            <w:ind w:left="20"/>
                            <w:rPr>
                              <w:sz w:val="16"/>
                            </w:rPr>
                          </w:pPr>
                        </w:p>
                        <w:p w14:paraId="5B38BC34" w14:textId="77777777" w:rsidR="00E15020" w:rsidRDefault="00E15020">
                          <w:pPr>
                            <w:spacing w:before="15"/>
                            <w:ind w:left="20"/>
                            <w:rPr>
                              <w:sz w:val="16"/>
                            </w:rPr>
                          </w:pPr>
                          <w:r>
                            <w:rPr>
                              <w:sz w:val="16"/>
                            </w:rPr>
                            <w:t>ER cohort 2018-2020 MBO Bonaire Servicemedewerker  gebouwen Crebo 25024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8BC27" id="_x0000_t202" coordsize="21600,21600" o:spt="202" path="m,l,21600r21600,l21600,xe">
              <v:stroke joinstyle="miter"/>
              <v:path gradientshapeok="t" o:connecttype="rect"/>
            </v:shapetype>
            <v:shape id="Text Box 2" o:spid="_x0000_s1027" type="#_x0000_t202" style="position:absolute;margin-left:69.45pt;margin-top:787.6pt;width:463.9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" filled="f" stroked="f">
              <v:textbox inset="0,0,0,0">
                <w:txbxContent>
                  <w:p w14:paraId="5B38BC32" w14:textId="77777777" w:rsidR="00E15020" w:rsidRDefault="00E15020" w:rsidP="006078FB">
                    <w:pPr>
                      <w:spacing w:before="15"/>
                      <w:ind w:left="20"/>
                      <w:jc w:val="center"/>
                      <w:rPr>
                        <w:sz w:val="16"/>
                      </w:rPr>
                    </w:pPr>
                    <w:r>
                      <w:rPr>
                        <w:sz w:val="16"/>
                      </w:rPr>
                      <w:t>OER Cohort 2020-2023 MBO Bonaire, Leidinggevende Travel &amp; Hospitality, Crebo 25647</w:t>
                    </w:r>
                  </w:p>
                  <w:p w14:paraId="5B38BC33" w14:textId="77777777" w:rsidR="00E15020" w:rsidRDefault="00E15020" w:rsidP="00BB2994">
                    <w:pPr>
                      <w:spacing w:before="15"/>
                      <w:ind w:left="20"/>
                      <w:rPr>
                        <w:sz w:val="16"/>
                      </w:rPr>
                    </w:pPr>
                  </w:p>
                  <w:p w14:paraId="5B38BC34" w14:textId="77777777" w:rsidR="00E15020" w:rsidRDefault="00E15020">
                    <w:pPr>
                      <w:spacing w:before="15"/>
                      <w:ind w:left="20"/>
                      <w:rPr>
                        <w:sz w:val="16"/>
                      </w:rPr>
                    </w:pPr>
                    <w:r>
                      <w:rPr>
                        <w:sz w:val="16"/>
                      </w:rPr>
                      <w:t>ER cohort 2018-2020 MBO Bonaire Servicemedewerker  gebouwen Crebo 25024</w:t>
                    </w:r>
                  </w:p>
                </w:txbxContent>
              </v:textbox>
              <w10:wrap anchorx="page" anchory="page"/>
            </v:shape>
          </w:pict>
        </mc:Fallback>
      </mc:AlternateContent>
    </w:r>
  </w:p>
  <w:p w14:paraId="5B38BC26" w14:textId="77777777" w:rsidR="00E15020" w:rsidRDefault="00E15020">
    <w:pPr>
      <w:pStyle w:val="Plattetekst"/>
      <w:spacing w:line="14" w:lineRule="auto"/>
    </w:pPr>
    <w:r>
      <w:rPr>
        <w:noProof/>
        <w:lang w:val="en-US" w:eastAsia="en-US" w:bidi="ar-SA"/>
      </w:rPr>
      <mc:AlternateContent>
        <mc:Choice Requires="wps">
          <w:drawing>
            <wp:anchor distT="0" distB="0" distL="114300" distR="114300" simplePos="0" relativeHeight="251664384" behindDoc="1" locked="0" layoutInCell="1" allowOverlap="1" wp14:anchorId="5B38BC29" wp14:editId="5B38BC2A">
              <wp:simplePos x="0" y="0"/>
              <wp:positionH relativeFrom="page">
                <wp:posOffset>3648710</wp:posOffset>
              </wp:positionH>
              <wp:positionV relativeFrom="page">
                <wp:posOffset>10186366</wp:posOffset>
              </wp:positionV>
              <wp:extent cx="264160" cy="139700"/>
              <wp:effectExtent l="0" t="0" r="254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BC35" w14:textId="7EC4CA72" w:rsidR="00E15020" w:rsidRDefault="00E15020">
                          <w:pPr>
                            <w:spacing w:before="15"/>
                            <w:ind w:left="20"/>
                            <w:rPr>
                              <w:sz w:val="16"/>
                            </w:rPr>
                          </w:pPr>
                          <w:r>
                            <w:rPr>
                              <w:sz w:val="16"/>
                            </w:rPr>
                            <w:t xml:space="preserve">- </w:t>
                          </w:r>
                          <w:r>
                            <w:fldChar w:fldCharType="begin"/>
                          </w:r>
                          <w:r>
                            <w:rPr>
                              <w:sz w:val="16"/>
                            </w:rPr>
                            <w:instrText xml:space="preserve"> PAGE </w:instrText>
                          </w:r>
                          <w:r>
                            <w:fldChar w:fldCharType="separate"/>
                          </w:r>
                          <w:r w:rsidR="00E9354F">
                            <w:rPr>
                              <w:noProof/>
                              <w:sz w:val="16"/>
                            </w:rPr>
                            <w:t>2</w:t>
                          </w:r>
                          <w:r>
                            <w:fldChar w:fldCharType="end"/>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BC29" id="Text Box 1" o:spid="_x0000_s1028" type="#_x0000_t202" style="position:absolute;margin-left:287.3pt;margin-top:802.1pt;width:20.8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" filled="f" stroked="f">
              <v:textbox inset="0,0,0,0">
                <w:txbxContent>
                  <w:p w14:paraId="5B38BC35" w14:textId="7EC4CA72" w:rsidR="00E15020" w:rsidRDefault="00E15020">
                    <w:pPr>
                      <w:spacing w:before="15"/>
                      <w:ind w:left="20"/>
                      <w:rPr>
                        <w:sz w:val="16"/>
                      </w:rPr>
                    </w:pPr>
                    <w:r>
                      <w:rPr>
                        <w:sz w:val="16"/>
                      </w:rPr>
                      <w:t xml:space="preserve">- </w:t>
                    </w:r>
                    <w:r>
                      <w:fldChar w:fldCharType="begin"/>
                    </w:r>
                    <w:r>
                      <w:rPr>
                        <w:sz w:val="16"/>
                      </w:rPr>
                      <w:instrText xml:space="preserve"> PAGE </w:instrText>
                    </w:r>
                    <w:r>
                      <w:fldChar w:fldCharType="separate"/>
                    </w:r>
                    <w:r w:rsidR="00E9354F">
                      <w:rPr>
                        <w:noProof/>
                        <w:sz w:val="16"/>
                      </w:rPr>
                      <w:t>2</w:t>
                    </w:r>
                    <w:r>
                      <w:fldChar w:fldCharType="end"/>
                    </w:r>
                    <w:r>
                      <w:rPr>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843A" w14:textId="77777777" w:rsidR="006D1059" w:rsidRDefault="006D1059">
      <w:r>
        <w:separator/>
      </w:r>
    </w:p>
  </w:footnote>
  <w:footnote w:type="continuationSeparator" w:id="0">
    <w:p w14:paraId="5C37400B" w14:textId="77777777" w:rsidR="006D1059" w:rsidRDefault="006D1059">
      <w:r>
        <w:continuationSeparator/>
      </w:r>
    </w:p>
  </w:footnote>
  <w:footnote w:id="1">
    <w:p w14:paraId="4B633A44" w14:textId="77777777" w:rsidR="00E15020" w:rsidRPr="0054276F" w:rsidRDefault="00E15020" w:rsidP="00E15020">
      <w:pPr>
        <w:pStyle w:val="Voetnoottekst"/>
        <w:jc w:val="both"/>
        <w:rPr>
          <w:lang w:val="nl-NL"/>
        </w:rPr>
      </w:pPr>
      <w:r>
        <w:rPr>
          <w:rStyle w:val="Voetnootmarkering"/>
        </w:rPr>
        <w:footnoteRef/>
      </w:r>
      <w:r>
        <w:t xml:space="preserve"> </w:t>
      </w:r>
      <w:r w:rsidRPr="0054276F">
        <w:rPr>
          <w:lang w:val="nl-NL"/>
        </w:rPr>
        <w:t xml:space="preserve">We proberen met ons aanbod van keuzedelen zo goed mogelijk in te spelen op de behoefte van de arbeidsmarkt en onze studenten. </w:t>
      </w:r>
      <w:r>
        <w:rPr>
          <w:lang w:val="nl-NL"/>
        </w:rPr>
        <w:t>Het aanbod van keuzedelen kan hierdoor gewijzigd worden. Uiteraard wordt je hierover tijdig geïnformeerd door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22C006"/>
    <w:lvl w:ilvl="0">
      <w:start w:val="1"/>
      <w:numFmt w:val="lowerLetter"/>
      <w:pStyle w:val="Lijstnummering"/>
      <w:lvlText w:val="%1."/>
      <w:lvlJc w:val="left"/>
      <w:pPr>
        <w:tabs>
          <w:tab w:val="num" w:pos="360"/>
        </w:tabs>
        <w:ind w:left="357" w:hanging="357"/>
      </w:pPr>
      <w:rPr>
        <w:rFonts w:ascii="Arial" w:hAnsi="Arial" w:hint="default"/>
        <w:sz w:val="22"/>
      </w:rPr>
    </w:lvl>
  </w:abstractNum>
  <w:abstractNum w:abstractNumId="1" w15:restartNumberingAfterBreak="0">
    <w:nsid w:val="FFFFFF89"/>
    <w:multiLevelType w:val="singleLevel"/>
    <w:tmpl w:val="DBD049A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lowerLetter"/>
      <w:pStyle w:val="Lijstnummering1"/>
      <w:lvlText w:val="%1."/>
      <w:lvlJc w:val="left"/>
      <w:pPr>
        <w:tabs>
          <w:tab w:val="num" w:pos="360"/>
        </w:tabs>
        <w:ind w:left="357" w:hanging="357"/>
      </w:pPr>
      <w:rPr>
        <w:rFonts w:ascii="Symbol" w:hAnsi="Symbol" w:cs="Symbol" w:hint="default"/>
      </w:rPr>
    </w:lvl>
  </w:abstractNum>
  <w:abstractNum w:abstractNumId="3" w15:restartNumberingAfterBreak="0">
    <w:nsid w:val="00000003"/>
    <w:multiLevelType w:val="singleLevel"/>
    <w:tmpl w:val="00000003"/>
    <w:name w:val="WW8Num3"/>
    <w:lvl w:ilvl="0">
      <w:start w:val="1"/>
      <w:numFmt w:val="bullet"/>
      <w:pStyle w:val="Lijstopsomteken1"/>
      <w:lvlText w:val=""/>
      <w:lvlJc w:val="left"/>
      <w:pPr>
        <w:tabs>
          <w:tab w:val="num" w:pos="360"/>
        </w:tabs>
        <w:ind w:left="360" w:hanging="360"/>
      </w:pPr>
      <w:rPr>
        <w:rFonts w:ascii="Symbol" w:hAnsi="Symbol" w:cs="Arial" w:hint="default"/>
        <w:shd w:val="clear" w:color="auto" w:fill="auto"/>
        <w:lang w:val="nl-NL"/>
      </w:rPr>
    </w:lvl>
  </w:abstractNum>
  <w:abstractNum w:abstractNumId="4" w15:restartNumberingAfterBreak="0">
    <w:nsid w:val="00000004"/>
    <w:multiLevelType w:val="singleLevel"/>
    <w:tmpl w:val="00000004"/>
    <w:name w:val="WW8Num4"/>
    <w:lvl w:ilvl="0">
      <w:start w:val="1"/>
      <w:numFmt w:val="upperLetter"/>
      <w:lvlText w:val="%1."/>
      <w:lvlJc w:val="left"/>
      <w:pPr>
        <w:tabs>
          <w:tab w:val="num" w:pos="0"/>
        </w:tabs>
        <w:ind w:left="720" w:hanging="360"/>
      </w:pPr>
      <w:rPr>
        <w:rFonts w:eastAsia="Times New Roman" w:cs="Arial" w:hint="default"/>
        <w:b/>
        <w:i w:val="0"/>
        <w:sz w:val="24"/>
        <w:szCs w:val="24"/>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color w:val="000000"/>
        <w:sz w:val="20"/>
        <w:szCs w:val="20"/>
        <w:lang w:val="nl-NL"/>
      </w:rPr>
    </w:lvl>
  </w:abstractNum>
  <w:abstractNum w:abstractNumId="6"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7" w15:restartNumberingAfterBreak="0">
    <w:nsid w:val="00000007"/>
    <w:multiLevelType w:val="multilevel"/>
    <w:tmpl w:val="00000007"/>
    <w:name w:val="WW8Num8"/>
    <w:lvl w:ilvl="0">
      <w:start w:val="1"/>
      <w:numFmt w:val="bullet"/>
      <w:lvlText w:val="-"/>
      <w:lvlJc w:val="left"/>
      <w:pPr>
        <w:tabs>
          <w:tab w:val="num" w:pos="0"/>
        </w:tabs>
        <w:ind w:left="720" w:hanging="360"/>
      </w:pPr>
      <w:rPr>
        <w:rFonts w:ascii="Cambria" w:hAnsi="Cambria" w:cs="Wingdings" w:hint="default"/>
        <w:sz w:val="16"/>
        <w:szCs w:val="16"/>
        <w:lang w:val="nl-N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Wingdings" w:hAnsi="Wingdings" w:cs="Wingdings" w:hint="default"/>
        <w:color w:val="000000"/>
        <w:shd w:val="clear" w:color="auto" w:fill="auto"/>
        <w:lang w:val="nl-NL"/>
      </w:rPr>
    </w:lvl>
    <w:lvl w:ilvl="1">
      <w:start w:val="1"/>
      <w:numFmt w:val="bullet"/>
      <w:lvlText w:val=""/>
      <w:lvlJc w:val="left"/>
      <w:pPr>
        <w:tabs>
          <w:tab w:val="num" w:pos="1080"/>
        </w:tabs>
        <w:ind w:left="1080" w:hanging="360"/>
      </w:pPr>
      <w:rPr>
        <w:rFonts w:ascii="Wingdings" w:hAnsi="Wingdings" w:cs="Wingdings" w:hint="default"/>
        <w:color w:val="000000"/>
        <w:shd w:val="clear" w:color="auto" w:fill="auto"/>
        <w:lang w:val="nl-NL"/>
      </w:rPr>
    </w:lvl>
    <w:lvl w:ilvl="2">
      <w:start w:val="1"/>
      <w:numFmt w:val="bullet"/>
      <w:lvlText w:val=""/>
      <w:lvlJc w:val="left"/>
      <w:pPr>
        <w:tabs>
          <w:tab w:val="num" w:pos="1440"/>
        </w:tabs>
        <w:ind w:left="1440" w:hanging="360"/>
      </w:pPr>
      <w:rPr>
        <w:rFonts w:ascii="Wingdings" w:hAnsi="Wingdings" w:cs="Wingdings" w:hint="default"/>
        <w:color w:val="000000"/>
        <w:shd w:val="clear" w:color="auto" w:fill="auto"/>
        <w:lang w:val="nl-NL"/>
      </w:rPr>
    </w:lvl>
    <w:lvl w:ilvl="3">
      <w:start w:val="1"/>
      <w:numFmt w:val="bullet"/>
      <w:lvlText w:val=""/>
      <w:lvlJc w:val="left"/>
      <w:pPr>
        <w:tabs>
          <w:tab w:val="num" w:pos="1800"/>
        </w:tabs>
        <w:ind w:left="1800" w:hanging="360"/>
      </w:pPr>
      <w:rPr>
        <w:rFonts w:ascii="Wingdings" w:hAnsi="Wingdings" w:cs="Wingdings" w:hint="default"/>
        <w:color w:val="000000"/>
        <w:shd w:val="clear" w:color="auto" w:fill="auto"/>
        <w:lang w:val="nl-NL"/>
      </w:rPr>
    </w:lvl>
    <w:lvl w:ilvl="4">
      <w:start w:val="1"/>
      <w:numFmt w:val="bullet"/>
      <w:lvlText w:val=""/>
      <w:lvlJc w:val="left"/>
      <w:pPr>
        <w:tabs>
          <w:tab w:val="num" w:pos="2160"/>
        </w:tabs>
        <w:ind w:left="2160" w:hanging="360"/>
      </w:pPr>
      <w:rPr>
        <w:rFonts w:ascii="Wingdings" w:hAnsi="Wingdings" w:cs="Wingdings" w:hint="default"/>
        <w:color w:val="000000"/>
        <w:shd w:val="clear" w:color="auto" w:fill="auto"/>
        <w:lang w:val="nl-NL"/>
      </w:rPr>
    </w:lvl>
    <w:lvl w:ilvl="5">
      <w:start w:val="1"/>
      <w:numFmt w:val="bullet"/>
      <w:lvlText w:val=""/>
      <w:lvlJc w:val="left"/>
      <w:pPr>
        <w:tabs>
          <w:tab w:val="num" w:pos="2520"/>
        </w:tabs>
        <w:ind w:left="2520" w:hanging="360"/>
      </w:pPr>
      <w:rPr>
        <w:rFonts w:ascii="Wingdings" w:hAnsi="Wingdings" w:cs="Wingdings" w:hint="default"/>
        <w:color w:val="000000"/>
        <w:shd w:val="clear" w:color="auto" w:fill="auto"/>
        <w:lang w:val="nl-NL"/>
      </w:rPr>
    </w:lvl>
    <w:lvl w:ilvl="6">
      <w:start w:val="1"/>
      <w:numFmt w:val="bullet"/>
      <w:lvlText w:val=""/>
      <w:lvlJc w:val="left"/>
      <w:pPr>
        <w:tabs>
          <w:tab w:val="num" w:pos="2880"/>
        </w:tabs>
        <w:ind w:left="2880" w:hanging="360"/>
      </w:pPr>
      <w:rPr>
        <w:rFonts w:ascii="Wingdings" w:hAnsi="Wingdings" w:cs="Wingdings" w:hint="default"/>
        <w:color w:val="000000"/>
        <w:shd w:val="clear" w:color="auto" w:fill="auto"/>
        <w:lang w:val="nl-NL"/>
      </w:rPr>
    </w:lvl>
    <w:lvl w:ilvl="7">
      <w:start w:val="1"/>
      <w:numFmt w:val="bullet"/>
      <w:lvlText w:val=""/>
      <w:lvlJc w:val="left"/>
      <w:pPr>
        <w:tabs>
          <w:tab w:val="num" w:pos="3240"/>
        </w:tabs>
        <w:ind w:left="3240" w:hanging="360"/>
      </w:pPr>
      <w:rPr>
        <w:rFonts w:ascii="Wingdings" w:hAnsi="Wingdings" w:cs="Wingdings" w:hint="default"/>
        <w:color w:val="000000"/>
        <w:shd w:val="clear" w:color="auto" w:fill="auto"/>
        <w:lang w:val="nl-NL"/>
      </w:rPr>
    </w:lvl>
    <w:lvl w:ilvl="8">
      <w:start w:val="1"/>
      <w:numFmt w:val="bullet"/>
      <w:lvlText w:val=""/>
      <w:lvlJc w:val="left"/>
      <w:pPr>
        <w:tabs>
          <w:tab w:val="num" w:pos="3600"/>
        </w:tabs>
        <w:ind w:left="3600" w:hanging="360"/>
      </w:pPr>
      <w:rPr>
        <w:rFonts w:ascii="Wingdings" w:hAnsi="Wingdings" w:cs="Wingdings" w:hint="default"/>
        <w:color w:val="000000"/>
        <w:shd w:val="clear" w:color="auto" w:fill="auto"/>
        <w:lang w:val="nl-NL"/>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0" w15:restartNumberingAfterBreak="0">
    <w:nsid w:val="027605A6"/>
    <w:multiLevelType w:val="hybridMultilevel"/>
    <w:tmpl w:val="26722D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4C00D1"/>
    <w:multiLevelType w:val="hybridMultilevel"/>
    <w:tmpl w:val="23107F4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0D8840A8"/>
    <w:multiLevelType w:val="hybridMultilevel"/>
    <w:tmpl w:val="7CCAE6A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0FFF4AAE"/>
    <w:multiLevelType w:val="hybridMultilevel"/>
    <w:tmpl w:val="9F2E3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0F94EFC"/>
    <w:multiLevelType w:val="hybridMultilevel"/>
    <w:tmpl w:val="E4F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335CA9"/>
    <w:multiLevelType w:val="hybridMultilevel"/>
    <w:tmpl w:val="2A50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3914C5B"/>
    <w:multiLevelType w:val="hybridMultilevel"/>
    <w:tmpl w:val="2ACE69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4D96B25"/>
    <w:multiLevelType w:val="hybridMultilevel"/>
    <w:tmpl w:val="D83ACCB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19F34455"/>
    <w:multiLevelType w:val="multilevel"/>
    <w:tmpl w:val="F4D64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64EB2"/>
    <w:multiLevelType w:val="hybridMultilevel"/>
    <w:tmpl w:val="A95CC0DC"/>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E13BCF"/>
    <w:multiLevelType w:val="hybridMultilevel"/>
    <w:tmpl w:val="D75461FE"/>
    <w:lvl w:ilvl="0" w:tplc="3120FF6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3611E6"/>
    <w:multiLevelType w:val="hybridMultilevel"/>
    <w:tmpl w:val="39FE5562"/>
    <w:lvl w:ilvl="0" w:tplc="F62A4DF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346D4"/>
    <w:multiLevelType w:val="hybridMultilevel"/>
    <w:tmpl w:val="123260DE"/>
    <w:lvl w:ilvl="0" w:tplc="F62A4DF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076FD"/>
    <w:multiLevelType w:val="hybridMultilevel"/>
    <w:tmpl w:val="3EC2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1344C86"/>
    <w:multiLevelType w:val="hybridMultilevel"/>
    <w:tmpl w:val="0254B9A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38210186"/>
    <w:multiLevelType w:val="multilevel"/>
    <w:tmpl w:val="B198A31E"/>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0"/>
        <w:szCs w:val="20"/>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6" w15:restartNumberingAfterBreak="0">
    <w:nsid w:val="3C4F5748"/>
    <w:multiLevelType w:val="hybridMultilevel"/>
    <w:tmpl w:val="D75461FE"/>
    <w:lvl w:ilvl="0" w:tplc="3120FF6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B42A6"/>
    <w:multiLevelType w:val="hybridMultilevel"/>
    <w:tmpl w:val="D75461FE"/>
    <w:lvl w:ilvl="0" w:tplc="3120FF6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45B9D"/>
    <w:multiLevelType w:val="hybridMultilevel"/>
    <w:tmpl w:val="77BA93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5E6C4F"/>
    <w:multiLevelType w:val="multilevel"/>
    <w:tmpl w:val="B198A31E"/>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0"/>
        <w:szCs w:val="20"/>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30" w15:restartNumberingAfterBreak="0">
    <w:nsid w:val="70EE28E0"/>
    <w:multiLevelType w:val="hybridMultilevel"/>
    <w:tmpl w:val="8E6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529F0"/>
    <w:multiLevelType w:val="hybridMultilevel"/>
    <w:tmpl w:val="081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E5BD0"/>
    <w:multiLevelType w:val="hybridMultilevel"/>
    <w:tmpl w:val="E31C26C0"/>
    <w:lvl w:ilvl="0" w:tplc="6E6C8F5A">
      <w:start w:val="1"/>
      <w:numFmt w:val="decimal"/>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33" w15:restartNumberingAfterBreak="0">
    <w:nsid w:val="7B930455"/>
    <w:multiLevelType w:val="hybridMultilevel"/>
    <w:tmpl w:val="2A20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953123">
    <w:abstractNumId w:val="25"/>
  </w:num>
  <w:num w:numId="2" w16cid:durableId="2058815975">
    <w:abstractNumId w:val="21"/>
  </w:num>
  <w:num w:numId="3" w16cid:durableId="199903360">
    <w:abstractNumId w:val="13"/>
  </w:num>
  <w:num w:numId="4" w16cid:durableId="1236866077">
    <w:abstractNumId w:val="10"/>
  </w:num>
  <w:num w:numId="5" w16cid:durableId="1293514389">
    <w:abstractNumId w:val="28"/>
  </w:num>
  <w:num w:numId="6" w16cid:durableId="1538393544">
    <w:abstractNumId w:val="19"/>
  </w:num>
  <w:num w:numId="7" w16cid:durableId="867567042">
    <w:abstractNumId w:val="18"/>
  </w:num>
  <w:num w:numId="8" w16cid:durableId="1540313342">
    <w:abstractNumId w:val="2"/>
  </w:num>
  <w:num w:numId="9" w16cid:durableId="702053864">
    <w:abstractNumId w:val="3"/>
  </w:num>
  <w:num w:numId="10" w16cid:durableId="1311784847">
    <w:abstractNumId w:val="5"/>
  </w:num>
  <w:num w:numId="11" w16cid:durableId="1736273067">
    <w:abstractNumId w:val="1"/>
  </w:num>
  <w:num w:numId="12" w16cid:durableId="456872788">
    <w:abstractNumId w:val="0"/>
  </w:num>
  <w:num w:numId="13" w16cid:durableId="628785128">
    <w:abstractNumId w:val="17"/>
  </w:num>
  <w:num w:numId="14" w16cid:durableId="1412852691">
    <w:abstractNumId w:val="12"/>
  </w:num>
  <w:num w:numId="15" w16cid:durableId="393478253">
    <w:abstractNumId w:val="24"/>
  </w:num>
  <w:num w:numId="16" w16cid:durableId="1007632176">
    <w:abstractNumId w:val="32"/>
  </w:num>
  <w:num w:numId="17" w16cid:durableId="614752868">
    <w:abstractNumId w:val="31"/>
  </w:num>
  <w:num w:numId="18" w16cid:durableId="233707282">
    <w:abstractNumId w:val="14"/>
  </w:num>
  <w:num w:numId="19" w16cid:durableId="1456366597">
    <w:abstractNumId w:val="30"/>
  </w:num>
  <w:num w:numId="20" w16cid:durableId="366830967">
    <w:abstractNumId w:val="22"/>
  </w:num>
  <w:num w:numId="21" w16cid:durableId="514734962">
    <w:abstractNumId w:val="33"/>
  </w:num>
  <w:num w:numId="22" w16cid:durableId="2044548797">
    <w:abstractNumId w:val="27"/>
  </w:num>
  <w:num w:numId="23" w16cid:durableId="511380873">
    <w:abstractNumId w:val="20"/>
  </w:num>
  <w:num w:numId="24" w16cid:durableId="610866335">
    <w:abstractNumId w:val="26"/>
  </w:num>
  <w:num w:numId="25" w16cid:durableId="1675644805">
    <w:abstractNumId w:val="16"/>
  </w:num>
  <w:num w:numId="26" w16cid:durableId="1866745918">
    <w:abstractNumId w:val="11"/>
  </w:num>
  <w:num w:numId="27" w16cid:durableId="768745172">
    <w:abstractNumId w:val="29"/>
  </w:num>
  <w:num w:numId="28" w16cid:durableId="977805111">
    <w:abstractNumId w:val="23"/>
  </w:num>
  <w:num w:numId="29" w16cid:durableId="111883713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98"/>
    <w:rsid w:val="0000402B"/>
    <w:rsid w:val="000276A5"/>
    <w:rsid w:val="00031B41"/>
    <w:rsid w:val="00032D0A"/>
    <w:rsid w:val="000347FD"/>
    <w:rsid w:val="0004583D"/>
    <w:rsid w:val="00057052"/>
    <w:rsid w:val="0006275E"/>
    <w:rsid w:val="00071652"/>
    <w:rsid w:val="00071969"/>
    <w:rsid w:val="00072496"/>
    <w:rsid w:val="00072E1F"/>
    <w:rsid w:val="00075097"/>
    <w:rsid w:val="00075B69"/>
    <w:rsid w:val="00085765"/>
    <w:rsid w:val="0008585B"/>
    <w:rsid w:val="0009283E"/>
    <w:rsid w:val="00094425"/>
    <w:rsid w:val="000B47D1"/>
    <w:rsid w:val="000B73E9"/>
    <w:rsid w:val="000C254E"/>
    <w:rsid w:val="000C332D"/>
    <w:rsid w:val="000D5584"/>
    <w:rsid w:val="000E14EC"/>
    <w:rsid w:val="000E3168"/>
    <w:rsid w:val="000F18FE"/>
    <w:rsid w:val="000F60C4"/>
    <w:rsid w:val="00101D0B"/>
    <w:rsid w:val="0010509C"/>
    <w:rsid w:val="0012530C"/>
    <w:rsid w:val="00133041"/>
    <w:rsid w:val="001346E2"/>
    <w:rsid w:val="00134AC7"/>
    <w:rsid w:val="00161462"/>
    <w:rsid w:val="00164991"/>
    <w:rsid w:val="00173461"/>
    <w:rsid w:val="00176FB6"/>
    <w:rsid w:val="001A3D6D"/>
    <w:rsid w:val="001A47C5"/>
    <w:rsid w:val="001C1963"/>
    <w:rsid w:val="001D0B03"/>
    <w:rsid w:val="001F2208"/>
    <w:rsid w:val="0020078A"/>
    <w:rsid w:val="00211D47"/>
    <w:rsid w:val="002166EA"/>
    <w:rsid w:val="00220617"/>
    <w:rsid w:val="0023621D"/>
    <w:rsid w:val="00236B5B"/>
    <w:rsid w:val="00237C70"/>
    <w:rsid w:val="00243937"/>
    <w:rsid w:val="00255257"/>
    <w:rsid w:val="002654DD"/>
    <w:rsid w:val="00265AA4"/>
    <w:rsid w:val="00266791"/>
    <w:rsid w:val="00266A61"/>
    <w:rsid w:val="00276681"/>
    <w:rsid w:val="00292AB0"/>
    <w:rsid w:val="00295FA1"/>
    <w:rsid w:val="002B1AFA"/>
    <w:rsid w:val="002B4007"/>
    <w:rsid w:val="002C3094"/>
    <w:rsid w:val="002E49F7"/>
    <w:rsid w:val="00306335"/>
    <w:rsid w:val="003072C0"/>
    <w:rsid w:val="00310AE5"/>
    <w:rsid w:val="0031164E"/>
    <w:rsid w:val="00321DAF"/>
    <w:rsid w:val="00327100"/>
    <w:rsid w:val="00333241"/>
    <w:rsid w:val="0034789B"/>
    <w:rsid w:val="0035185E"/>
    <w:rsid w:val="00361481"/>
    <w:rsid w:val="00364DAC"/>
    <w:rsid w:val="0036686B"/>
    <w:rsid w:val="00372D74"/>
    <w:rsid w:val="003808D7"/>
    <w:rsid w:val="003958F7"/>
    <w:rsid w:val="003A7649"/>
    <w:rsid w:val="003B4208"/>
    <w:rsid w:val="003C060B"/>
    <w:rsid w:val="003D2536"/>
    <w:rsid w:val="003E1A16"/>
    <w:rsid w:val="003F32FC"/>
    <w:rsid w:val="00420297"/>
    <w:rsid w:val="004359D1"/>
    <w:rsid w:val="004462EF"/>
    <w:rsid w:val="00453105"/>
    <w:rsid w:val="00462BB1"/>
    <w:rsid w:val="0046486E"/>
    <w:rsid w:val="0046522C"/>
    <w:rsid w:val="0047626A"/>
    <w:rsid w:val="004776A5"/>
    <w:rsid w:val="00481B7F"/>
    <w:rsid w:val="004911A7"/>
    <w:rsid w:val="00491828"/>
    <w:rsid w:val="00497A93"/>
    <w:rsid w:val="004A2A49"/>
    <w:rsid w:val="004A72AE"/>
    <w:rsid w:val="004C3C0E"/>
    <w:rsid w:val="004C4E27"/>
    <w:rsid w:val="004C64F9"/>
    <w:rsid w:val="004C7108"/>
    <w:rsid w:val="004D2B93"/>
    <w:rsid w:val="004D4313"/>
    <w:rsid w:val="004E0FAB"/>
    <w:rsid w:val="004E4AC0"/>
    <w:rsid w:val="004F22EF"/>
    <w:rsid w:val="004F7C67"/>
    <w:rsid w:val="00505567"/>
    <w:rsid w:val="0051033D"/>
    <w:rsid w:val="00514669"/>
    <w:rsid w:val="0054276F"/>
    <w:rsid w:val="00546E47"/>
    <w:rsid w:val="005648B6"/>
    <w:rsid w:val="00564FFD"/>
    <w:rsid w:val="00571CB2"/>
    <w:rsid w:val="00572AFC"/>
    <w:rsid w:val="00577094"/>
    <w:rsid w:val="00584573"/>
    <w:rsid w:val="00587B54"/>
    <w:rsid w:val="005C0C48"/>
    <w:rsid w:val="005D2719"/>
    <w:rsid w:val="005E42B3"/>
    <w:rsid w:val="005E7B3A"/>
    <w:rsid w:val="005F5415"/>
    <w:rsid w:val="005F6BE3"/>
    <w:rsid w:val="00606561"/>
    <w:rsid w:val="006078FB"/>
    <w:rsid w:val="00613111"/>
    <w:rsid w:val="00616B15"/>
    <w:rsid w:val="00617D21"/>
    <w:rsid w:val="00645B99"/>
    <w:rsid w:val="006551A7"/>
    <w:rsid w:val="006654A1"/>
    <w:rsid w:val="00674014"/>
    <w:rsid w:val="006767A9"/>
    <w:rsid w:val="00686FEE"/>
    <w:rsid w:val="00692698"/>
    <w:rsid w:val="006A2E64"/>
    <w:rsid w:val="006B1C15"/>
    <w:rsid w:val="006B5AC3"/>
    <w:rsid w:val="006B6A3F"/>
    <w:rsid w:val="006B7709"/>
    <w:rsid w:val="006C2E4C"/>
    <w:rsid w:val="006C4258"/>
    <w:rsid w:val="006C72B2"/>
    <w:rsid w:val="006D1059"/>
    <w:rsid w:val="006D73B9"/>
    <w:rsid w:val="006F3214"/>
    <w:rsid w:val="00700D92"/>
    <w:rsid w:val="00701935"/>
    <w:rsid w:val="00706098"/>
    <w:rsid w:val="007153BA"/>
    <w:rsid w:val="00716EC1"/>
    <w:rsid w:val="0072076E"/>
    <w:rsid w:val="00724430"/>
    <w:rsid w:val="00731357"/>
    <w:rsid w:val="00735EFC"/>
    <w:rsid w:val="00740706"/>
    <w:rsid w:val="007436D9"/>
    <w:rsid w:val="0074569B"/>
    <w:rsid w:val="00755637"/>
    <w:rsid w:val="007631AF"/>
    <w:rsid w:val="007700FF"/>
    <w:rsid w:val="007720FF"/>
    <w:rsid w:val="00782C2D"/>
    <w:rsid w:val="0078664E"/>
    <w:rsid w:val="00792174"/>
    <w:rsid w:val="007A0887"/>
    <w:rsid w:val="007B128C"/>
    <w:rsid w:val="007B500C"/>
    <w:rsid w:val="007B5DAB"/>
    <w:rsid w:val="007B7185"/>
    <w:rsid w:val="007C0F7E"/>
    <w:rsid w:val="00801E5C"/>
    <w:rsid w:val="00805F50"/>
    <w:rsid w:val="008064F1"/>
    <w:rsid w:val="008110A8"/>
    <w:rsid w:val="00811C94"/>
    <w:rsid w:val="00814ACC"/>
    <w:rsid w:val="008227FD"/>
    <w:rsid w:val="0082762A"/>
    <w:rsid w:val="00837F3A"/>
    <w:rsid w:val="00854144"/>
    <w:rsid w:val="00854AEE"/>
    <w:rsid w:val="00864091"/>
    <w:rsid w:val="0087316C"/>
    <w:rsid w:val="008865EF"/>
    <w:rsid w:val="008A1553"/>
    <w:rsid w:val="008A45CF"/>
    <w:rsid w:val="008B2166"/>
    <w:rsid w:val="008B4B5A"/>
    <w:rsid w:val="008B7E9B"/>
    <w:rsid w:val="008C0260"/>
    <w:rsid w:val="008F46B8"/>
    <w:rsid w:val="00910F53"/>
    <w:rsid w:val="00922856"/>
    <w:rsid w:val="00944927"/>
    <w:rsid w:val="0095190C"/>
    <w:rsid w:val="00972517"/>
    <w:rsid w:val="0098622F"/>
    <w:rsid w:val="00990954"/>
    <w:rsid w:val="00997FE6"/>
    <w:rsid w:val="009A6DC0"/>
    <w:rsid w:val="009B2FFD"/>
    <w:rsid w:val="009B48C9"/>
    <w:rsid w:val="009C2A85"/>
    <w:rsid w:val="009C2C39"/>
    <w:rsid w:val="009C4E84"/>
    <w:rsid w:val="009C6022"/>
    <w:rsid w:val="009C632B"/>
    <w:rsid w:val="009C7C4B"/>
    <w:rsid w:val="00A02A89"/>
    <w:rsid w:val="00A17E9A"/>
    <w:rsid w:val="00A52E91"/>
    <w:rsid w:val="00A67A4A"/>
    <w:rsid w:val="00A70350"/>
    <w:rsid w:val="00A70D4D"/>
    <w:rsid w:val="00A71B65"/>
    <w:rsid w:val="00A75B8E"/>
    <w:rsid w:val="00A847DD"/>
    <w:rsid w:val="00A91CF8"/>
    <w:rsid w:val="00A935D1"/>
    <w:rsid w:val="00A94524"/>
    <w:rsid w:val="00A96444"/>
    <w:rsid w:val="00A97560"/>
    <w:rsid w:val="00A976FD"/>
    <w:rsid w:val="00AB13D5"/>
    <w:rsid w:val="00AB6273"/>
    <w:rsid w:val="00AC21EF"/>
    <w:rsid w:val="00AC3342"/>
    <w:rsid w:val="00AC69BF"/>
    <w:rsid w:val="00AD183F"/>
    <w:rsid w:val="00AD5FDE"/>
    <w:rsid w:val="00AD6B7B"/>
    <w:rsid w:val="00B03A52"/>
    <w:rsid w:val="00B12198"/>
    <w:rsid w:val="00B26ABA"/>
    <w:rsid w:val="00B2794E"/>
    <w:rsid w:val="00B3577F"/>
    <w:rsid w:val="00B43340"/>
    <w:rsid w:val="00B63309"/>
    <w:rsid w:val="00B67E94"/>
    <w:rsid w:val="00B727BB"/>
    <w:rsid w:val="00B7385B"/>
    <w:rsid w:val="00B97201"/>
    <w:rsid w:val="00BA3BB2"/>
    <w:rsid w:val="00BB2994"/>
    <w:rsid w:val="00BB64C2"/>
    <w:rsid w:val="00BC4C85"/>
    <w:rsid w:val="00BC56C8"/>
    <w:rsid w:val="00BD1B50"/>
    <w:rsid w:val="00BD5AFD"/>
    <w:rsid w:val="00BE2098"/>
    <w:rsid w:val="00C0176E"/>
    <w:rsid w:val="00C01F97"/>
    <w:rsid w:val="00C04A2E"/>
    <w:rsid w:val="00C1710B"/>
    <w:rsid w:val="00C34AFF"/>
    <w:rsid w:val="00C3785D"/>
    <w:rsid w:val="00C67AA7"/>
    <w:rsid w:val="00C75A6C"/>
    <w:rsid w:val="00C85F4A"/>
    <w:rsid w:val="00C87A19"/>
    <w:rsid w:val="00C905BD"/>
    <w:rsid w:val="00C96B35"/>
    <w:rsid w:val="00C9718B"/>
    <w:rsid w:val="00CA5900"/>
    <w:rsid w:val="00CA663A"/>
    <w:rsid w:val="00CA6A19"/>
    <w:rsid w:val="00CB0E11"/>
    <w:rsid w:val="00CB5E91"/>
    <w:rsid w:val="00CB657F"/>
    <w:rsid w:val="00CC0DBF"/>
    <w:rsid w:val="00CC3114"/>
    <w:rsid w:val="00CC4997"/>
    <w:rsid w:val="00CC6DC1"/>
    <w:rsid w:val="00CD4E63"/>
    <w:rsid w:val="00CD717F"/>
    <w:rsid w:val="00CE05B2"/>
    <w:rsid w:val="00CE466D"/>
    <w:rsid w:val="00CE7AF5"/>
    <w:rsid w:val="00CF0310"/>
    <w:rsid w:val="00CF46B6"/>
    <w:rsid w:val="00D0482C"/>
    <w:rsid w:val="00D14ED8"/>
    <w:rsid w:val="00D34150"/>
    <w:rsid w:val="00D40FCC"/>
    <w:rsid w:val="00D51685"/>
    <w:rsid w:val="00D66934"/>
    <w:rsid w:val="00D7531F"/>
    <w:rsid w:val="00D91108"/>
    <w:rsid w:val="00DA3103"/>
    <w:rsid w:val="00DC293E"/>
    <w:rsid w:val="00DC2B0C"/>
    <w:rsid w:val="00DC386A"/>
    <w:rsid w:val="00DD0A6E"/>
    <w:rsid w:val="00DE0E67"/>
    <w:rsid w:val="00DE4606"/>
    <w:rsid w:val="00DF119C"/>
    <w:rsid w:val="00DF5B3D"/>
    <w:rsid w:val="00DF6A3F"/>
    <w:rsid w:val="00E009FE"/>
    <w:rsid w:val="00E00A92"/>
    <w:rsid w:val="00E00C2A"/>
    <w:rsid w:val="00E06F67"/>
    <w:rsid w:val="00E12845"/>
    <w:rsid w:val="00E15020"/>
    <w:rsid w:val="00E155FD"/>
    <w:rsid w:val="00E163A2"/>
    <w:rsid w:val="00E16702"/>
    <w:rsid w:val="00E204F2"/>
    <w:rsid w:val="00E336CA"/>
    <w:rsid w:val="00E34D22"/>
    <w:rsid w:val="00E35D36"/>
    <w:rsid w:val="00E4340D"/>
    <w:rsid w:val="00E55F1A"/>
    <w:rsid w:val="00E562B4"/>
    <w:rsid w:val="00E63CF0"/>
    <w:rsid w:val="00E74206"/>
    <w:rsid w:val="00E74C16"/>
    <w:rsid w:val="00E74C83"/>
    <w:rsid w:val="00E77663"/>
    <w:rsid w:val="00E80A78"/>
    <w:rsid w:val="00E90E89"/>
    <w:rsid w:val="00E9354F"/>
    <w:rsid w:val="00EB12A1"/>
    <w:rsid w:val="00EB4F55"/>
    <w:rsid w:val="00EC5596"/>
    <w:rsid w:val="00EC6557"/>
    <w:rsid w:val="00ED1C88"/>
    <w:rsid w:val="00ED344F"/>
    <w:rsid w:val="00F03B62"/>
    <w:rsid w:val="00F07DFC"/>
    <w:rsid w:val="00F44843"/>
    <w:rsid w:val="00F563F2"/>
    <w:rsid w:val="00F67761"/>
    <w:rsid w:val="00F74B28"/>
    <w:rsid w:val="00F7554D"/>
    <w:rsid w:val="00F80595"/>
    <w:rsid w:val="00F93589"/>
    <w:rsid w:val="00FA1DF7"/>
    <w:rsid w:val="00FA591B"/>
    <w:rsid w:val="00FA6010"/>
    <w:rsid w:val="00FA7C9E"/>
    <w:rsid w:val="00FB6E78"/>
    <w:rsid w:val="00FB7BFF"/>
    <w:rsid w:val="00FB7FE9"/>
    <w:rsid w:val="00FC0FB7"/>
    <w:rsid w:val="00FC1DAA"/>
    <w:rsid w:val="00FC2C9A"/>
    <w:rsid w:val="00FD4304"/>
    <w:rsid w:val="00FF6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8B203"/>
  <w15:docId w15:val="{2E6C6D5D-4A11-41D4-8516-023FB81F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6"/>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5"/>
    <w:lsdException w:name="Light List Accent 3" w:uiPriority="61"/>
    <w:lsdException w:name="Light Grid Accent 3" w:uiPriority="62"/>
    <w:lsdException w:name="Medium Shading 1 Accent 3" w:uiPriority="63"/>
    <w:lsdException w:name="Medium Shading 2 Accent 3" w:uiPriority="69"/>
    <w:lsdException w:name="Medium List 1 Accent 3" w:uiPriority="70"/>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7"/>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72"/>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5"/>
    <w:lsdException w:name="Light List Accent 5" w:uiPriority="61"/>
    <w:lsdException w:name="Light Grid Accent 5" w:uiPriority="67"/>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72"/>
    <w:lsdException w:name="Medium Grid 2 Accent 6" w:uiPriority="68"/>
    <w:lsdException w:name="Medium Grid 3 Accent 6" w:uiPriority="6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link w:val="Kop1Char"/>
    <w:qFormat/>
    <w:pPr>
      <w:spacing w:before="76"/>
      <w:ind w:left="1526" w:hanging="850"/>
      <w:outlineLvl w:val="0"/>
    </w:pPr>
    <w:rPr>
      <w:b/>
      <w:bCs/>
      <w:sz w:val="28"/>
      <w:szCs w:val="28"/>
    </w:rPr>
  </w:style>
  <w:style w:type="paragraph" w:styleId="Kop2">
    <w:name w:val="heading 2"/>
    <w:basedOn w:val="Standaard"/>
    <w:link w:val="Kop2Char"/>
    <w:uiPriority w:val="1"/>
    <w:qFormat/>
    <w:pPr>
      <w:ind w:left="1706" w:hanging="850"/>
      <w:outlineLvl w:val="1"/>
    </w:pPr>
    <w:rPr>
      <w:b/>
      <w:bCs/>
      <w:sz w:val="24"/>
      <w:szCs w:val="24"/>
    </w:rPr>
  </w:style>
  <w:style w:type="paragraph" w:styleId="Kop3">
    <w:name w:val="heading 3"/>
    <w:basedOn w:val="Standaard"/>
    <w:link w:val="Kop3Char"/>
    <w:qFormat/>
    <w:pPr>
      <w:ind w:left="676"/>
      <w:outlineLvl w:val="2"/>
    </w:pPr>
    <w:rPr>
      <w:b/>
      <w:bCs/>
      <w:sz w:val="20"/>
      <w:szCs w:val="20"/>
    </w:rPr>
  </w:style>
  <w:style w:type="paragraph" w:styleId="Kop4">
    <w:name w:val="heading 4"/>
    <w:basedOn w:val="Geenafstand1"/>
    <w:next w:val="Geenafstand1"/>
    <w:link w:val="Kop4Char"/>
    <w:qFormat/>
    <w:rsid w:val="003C060B"/>
    <w:pPr>
      <w:keepNext/>
      <w:tabs>
        <w:tab w:val="num" w:pos="0"/>
      </w:tabs>
      <w:suppressAutoHyphens/>
      <w:spacing w:before="240" w:after="60"/>
      <w:ind w:left="864" w:hanging="864"/>
      <w:outlineLvl w:val="3"/>
    </w:pPr>
    <w:rPr>
      <w:rFonts w:eastAsia="Times New Roman"/>
      <w:b/>
      <w:bCs/>
      <w:color w:val="0000FF"/>
      <w:szCs w:val="28"/>
      <w:lang w:eastAsia="ar-SA"/>
    </w:rPr>
  </w:style>
  <w:style w:type="paragraph" w:styleId="Kop5">
    <w:name w:val="heading 5"/>
    <w:basedOn w:val="Standaard"/>
    <w:next w:val="Standaard"/>
    <w:link w:val="Kop5Char"/>
    <w:qFormat/>
    <w:rsid w:val="003C060B"/>
    <w:pPr>
      <w:widowControl/>
      <w:tabs>
        <w:tab w:val="num" w:pos="0"/>
      </w:tabs>
      <w:suppressAutoHyphens/>
      <w:autoSpaceDE/>
      <w:autoSpaceDN/>
      <w:spacing w:before="240" w:after="60"/>
      <w:ind w:left="1008" w:hanging="1008"/>
      <w:outlineLvl w:val="4"/>
    </w:pPr>
    <w:rPr>
      <w:rFonts w:ascii="Times New Roman" w:eastAsia="Times New Roman" w:hAnsi="Times New Roman" w:cs="Times New Roman"/>
      <w:b/>
      <w:bCs/>
      <w:i/>
      <w:iCs/>
      <w:sz w:val="26"/>
      <w:szCs w:val="26"/>
      <w:lang w:val="x-none" w:eastAsia="ar-SA" w:bidi="ar-SA"/>
    </w:rPr>
  </w:style>
  <w:style w:type="paragraph" w:styleId="Kop6">
    <w:name w:val="heading 6"/>
    <w:basedOn w:val="Standaard"/>
    <w:next w:val="Standaard"/>
    <w:link w:val="Kop6Char"/>
    <w:qFormat/>
    <w:rsid w:val="003C060B"/>
    <w:pPr>
      <w:widowControl/>
      <w:tabs>
        <w:tab w:val="num" w:pos="0"/>
      </w:tabs>
      <w:suppressAutoHyphens/>
      <w:autoSpaceDE/>
      <w:autoSpaceDN/>
      <w:spacing w:before="240" w:after="60"/>
      <w:ind w:left="1152" w:hanging="1152"/>
      <w:outlineLvl w:val="5"/>
    </w:pPr>
    <w:rPr>
      <w:rFonts w:ascii="Times New Roman" w:eastAsia="Times New Roman" w:hAnsi="Times New Roman" w:cs="Times New Roman"/>
      <w:b/>
      <w:bCs/>
      <w:lang w:val="x-none" w:eastAsia="ar-SA" w:bidi="ar-SA"/>
    </w:rPr>
  </w:style>
  <w:style w:type="paragraph" w:styleId="Kop7">
    <w:name w:val="heading 7"/>
    <w:basedOn w:val="Standaard"/>
    <w:next w:val="Standaard"/>
    <w:link w:val="Kop7Char"/>
    <w:qFormat/>
    <w:rsid w:val="003C060B"/>
    <w:pPr>
      <w:keepNext/>
      <w:widowControl/>
      <w:tabs>
        <w:tab w:val="num" w:pos="0"/>
        <w:tab w:val="right" w:pos="9638"/>
      </w:tabs>
      <w:suppressAutoHyphens/>
      <w:autoSpaceDE/>
      <w:autoSpaceDN/>
      <w:ind w:left="1296" w:hanging="1296"/>
      <w:outlineLvl w:val="6"/>
    </w:pPr>
    <w:rPr>
      <w:rFonts w:eastAsia="Times New Roman"/>
      <w:b/>
      <w:bCs/>
      <w:sz w:val="28"/>
      <w:szCs w:val="24"/>
      <w:lang w:val="x-none" w:eastAsia="ar-SA" w:bidi="ar-SA"/>
    </w:rPr>
  </w:style>
  <w:style w:type="paragraph" w:styleId="Kop8">
    <w:name w:val="heading 8"/>
    <w:basedOn w:val="Standaard"/>
    <w:next w:val="Standaard"/>
    <w:link w:val="Kop8Char"/>
    <w:qFormat/>
    <w:rsid w:val="003C060B"/>
    <w:pPr>
      <w:widowControl/>
      <w:tabs>
        <w:tab w:val="num" w:pos="0"/>
        <w:tab w:val="left" w:pos="714"/>
      </w:tabs>
      <w:suppressAutoHyphens/>
      <w:autoSpaceDE/>
      <w:autoSpaceDN/>
      <w:spacing w:before="240" w:after="60" w:line="280" w:lineRule="atLeast"/>
      <w:ind w:left="1440" w:hanging="1440"/>
      <w:outlineLvl w:val="7"/>
    </w:pPr>
    <w:rPr>
      <w:rFonts w:ascii="Times New Roman" w:eastAsia="Times New Roman" w:hAnsi="Times New Roman" w:cs="Times New Roman"/>
      <w:i/>
      <w:iCs/>
      <w:sz w:val="24"/>
      <w:szCs w:val="24"/>
      <w:lang w:val="x-none" w:eastAsia="ar-SA" w:bidi="ar-SA"/>
    </w:rPr>
  </w:style>
  <w:style w:type="paragraph" w:styleId="Kop9">
    <w:name w:val="heading 9"/>
    <w:basedOn w:val="Standaard"/>
    <w:next w:val="Standaard"/>
    <w:link w:val="Kop9Char"/>
    <w:qFormat/>
    <w:rsid w:val="003C060B"/>
    <w:pPr>
      <w:widowControl/>
      <w:tabs>
        <w:tab w:val="num" w:pos="0"/>
        <w:tab w:val="left" w:pos="714"/>
      </w:tabs>
      <w:suppressAutoHyphens/>
      <w:autoSpaceDE/>
      <w:autoSpaceDN/>
      <w:spacing w:before="240" w:after="60" w:line="280" w:lineRule="atLeast"/>
      <w:ind w:left="1584" w:hanging="1584"/>
      <w:outlineLvl w:val="8"/>
    </w:pPr>
    <w:rPr>
      <w:rFonts w:eastAsia="Times New Roman"/>
      <w:lang w:val="x-none" w:eastAsia="ar-SA"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CA5900"/>
    <w:rPr>
      <w:rFonts w:ascii="Arial" w:eastAsia="Arial" w:hAnsi="Arial" w:cs="Arial"/>
      <w:b/>
      <w:bCs/>
      <w:sz w:val="24"/>
      <w:szCs w:val="24"/>
      <w:lang w:val="nl-NL" w:eastAsia="nl-NL" w:bidi="nl-NL"/>
    </w:rPr>
  </w:style>
  <w:style w:type="paragraph" w:customStyle="1" w:styleId="Geenafstand1">
    <w:name w:val="Geen afstand1"/>
    <w:qFormat/>
    <w:rsid w:val="00D91108"/>
    <w:pPr>
      <w:widowControl/>
      <w:autoSpaceDE/>
      <w:autoSpaceDN/>
    </w:pPr>
    <w:rPr>
      <w:rFonts w:ascii="Calibri" w:eastAsia="MS Mincho" w:hAnsi="Calibri" w:cs="Times New Roman"/>
    </w:rPr>
  </w:style>
  <w:style w:type="character" w:customStyle="1" w:styleId="Kop4Char">
    <w:name w:val="Kop 4 Char"/>
    <w:basedOn w:val="Standaardalinea-lettertype"/>
    <w:link w:val="Kop4"/>
    <w:rsid w:val="003C060B"/>
    <w:rPr>
      <w:rFonts w:ascii="Calibri" w:eastAsia="Times New Roman" w:hAnsi="Calibri" w:cs="Times New Roman"/>
      <w:b/>
      <w:bCs/>
      <w:color w:val="0000FF"/>
      <w:szCs w:val="28"/>
      <w:lang w:eastAsia="ar-SA"/>
    </w:rPr>
  </w:style>
  <w:style w:type="character" w:customStyle="1" w:styleId="Kop5Char">
    <w:name w:val="Kop 5 Char"/>
    <w:basedOn w:val="Standaardalinea-lettertype"/>
    <w:link w:val="Kop5"/>
    <w:rsid w:val="003C060B"/>
    <w:rPr>
      <w:rFonts w:ascii="Times New Roman" w:eastAsia="Times New Roman" w:hAnsi="Times New Roman" w:cs="Times New Roman"/>
      <w:b/>
      <w:bCs/>
      <w:i/>
      <w:iCs/>
      <w:sz w:val="26"/>
      <w:szCs w:val="26"/>
      <w:lang w:val="x-none" w:eastAsia="ar-SA"/>
    </w:rPr>
  </w:style>
  <w:style w:type="character" w:customStyle="1" w:styleId="Kop6Char">
    <w:name w:val="Kop 6 Char"/>
    <w:basedOn w:val="Standaardalinea-lettertype"/>
    <w:link w:val="Kop6"/>
    <w:rsid w:val="003C060B"/>
    <w:rPr>
      <w:rFonts w:ascii="Times New Roman" w:eastAsia="Times New Roman" w:hAnsi="Times New Roman" w:cs="Times New Roman"/>
      <w:b/>
      <w:bCs/>
      <w:lang w:val="x-none" w:eastAsia="ar-SA"/>
    </w:rPr>
  </w:style>
  <w:style w:type="character" w:customStyle="1" w:styleId="Kop7Char">
    <w:name w:val="Kop 7 Char"/>
    <w:basedOn w:val="Standaardalinea-lettertype"/>
    <w:link w:val="Kop7"/>
    <w:rsid w:val="003C060B"/>
    <w:rPr>
      <w:rFonts w:ascii="Arial" w:eastAsia="Times New Roman" w:hAnsi="Arial" w:cs="Arial"/>
      <w:b/>
      <w:bCs/>
      <w:sz w:val="28"/>
      <w:szCs w:val="24"/>
      <w:lang w:val="x-none" w:eastAsia="ar-SA"/>
    </w:rPr>
  </w:style>
  <w:style w:type="character" w:customStyle="1" w:styleId="Kop8Char">
    <w:name w:val="Kop 8 Char"/>
    <w:basedOn w:val="Standaardalinea-lettertype"/>
    <w:link w:val="Kop8"/>
    <w:rsid w:val="003C060B"/>
    <w:rPr>
      <w:rFonts w:ascii="Times New Roman" w:eastAsia="Times New Roman" w:hAnsi="Times New Roman" w:cs="Times New Roman"/>
      <w:i/>
      <w:iCs/>
      <w:sz w:val="24"/>
      <w:szCs w:val="24"/>
      <w:lang w:val="x-none" w:eastAsia="ar-SA"/>
    </w:rPr>
  </w:style>
  <w:style w:type="character" w:customStyle="1" w:styleId="Kop9Char">
    <w:name w:val="Kop 9 Char"/>
    <w:basedOn w:val="Standaardalinea-lettertype"/>
    <w:link w:val="Kop9"/>
    <w:rsid w:val="003C060B"/>
    <w:rPr>
      <w:rFonts w:ascii="Arial" w:eastAsia="Times New Roman" w:hAnsi="Arial" w:cs="Arial"/>
      <w:lang w:val="x-none" w:eastAsia="ar-SA"/>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93"/>
      <w:ind w:left="1036" w:hanging="360"/>
    </w:pPr>
    <w:rPr>
      <w:sz w:val="20"/>
      <w:szCs w:val="20"/>
    </w:rPr>
  </w:style>
  <w:style w:type="paragraph" w:styleId="Inhopg2">
    <w:name w:val="toc 2"/>
    <w:basedOn w:val="Standaard"/>
    <w:uiPriority w:val="39"/>
    <w:qFormat/>
    <w:pPr>
      <w:spacing w:before="58"/>
      <w:ind w:left="1636" w:hanging="602"/>
    </w:pPr>
    <w:rPr>
      <w:sz w:val="20"/>
      <w:szCs w:val="20"/>
    </w:rPr>
  </w:style>
  <w:style w:type="paragraph" w:styleId="Plattetekst">
    <w:name w:val="Body Text"/>
    <w:basedOn w:val="Standaard"/>
    <w:link w:val="PlattetekstChar"/>
    <w:uiPriority w:val="1"/>
    <w:qFormat/>
    <w:rPr>
      <w:sz w:val="20"/>
      <w:szCs w:val="20"/>
    </w:rPr>
  </w:style>
  <w:style w:type="character" w:customStyle="1" w:styleId="PlattetekstChar">
    <w:name w:val="Platte tekst Char"/>
    <w:basedOn w:val="Standaardalinea-lettertype"/>
    <w:link w:val="Plattetekst"/>
    <w:uiPriority w:val="1"/>
    <w:rsid w:val="00A70350"/>
    <w:rPr>
      <w:rFonts w:ascii="Arial" w:eastAsia="Arial" w:hAnsi="Arial" w:cs="Arial"/>
      <w:sz w:val="20"/>
      <w:szCs w:val="20"/>
      <w:lang w:val="nl-NL" w:eastAsia="nl-NL" w:bidi="nl-NL"/>
    </w:rPr>
  </w:style>
  <w:style w:type="paragraph" w:styleId="Lijstalinea">
    <w:name w:val="List Paragraph"/>
    <w:basedOn w:val="Standaard"/>
    <w:uiPriority w:val="34"/>
    <w:qFormat/>
    <w:pPr>
      <w:ind w:left="1636" w:hanging="360"/>
    </w:pPr>
  </w:style>
  <w:style w:type="paragraph" w:customStyle="1" w:styleId="TableParagraph">
    <w:name w:val="Table Paragraph"/>
    <w:basedOn w:val="Standaard"/>
    <w:uiPriority w:val="1"/>
    <w:qFormat/>
    <w:pPr>
      <w:ind w:left="107"/>
    </w:pPr>
  </w:style>
  <w:style w:type="paragraph" w:styleId="Ballontekst">
    <w:name w:val="Balloon Text"/>
    <w:basedOn w:val="Standaard"/>
    <w:link w:val="BallontekstChar"/>
    <w:uiPriority w:val="99"/>
    <w:semiHidden/>
    <w:unhideWhenUsed/>
    <w:rsid w:val="00C0176E"/>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76E"/>
    <w:rPr>
      <w:rFonts w:ascii="Tahoma" w:eastAsia="Arial" w:hAnsi="Tahoma" w:cs="Tahoma"/>
      <w:sz w:val="16"/>
      <w:szCs w:val="16"/>
      <w:lang w:val="nl-NL" w:eastAsia="nl-NL" w:bidi="nl-NL"/>
    </w:rPr>
  </w:style>
  <w:style w:type="paragraph" w:styleId="Koptekst">
    <w:name w:val="header"/>
    <w:basedOn w:val="Standaard"/>
    <w:link w:val="KoptekstChar"/>
    <w:unhideWhenUsed/>
    <w:rsid w:val="00C96B35"/>
    <w:pPr>
      <w:tabs>
        <w:tab w:val="center" w:pos="4513"/>
        <w:tab w:val="right" w:pos="9026"/>
      </w:tabs>
    </w:pPr>
  </w:style>
  <w:style w:type="character" w:customStyle="1" w:styleId="KoptekstChar">
    <w:name w:val="Koptekst Char"/>
    <w:basedOn w:val="Standaardalinea-lettertype"/>
    <w:link w:val="Koptekst"/>
    <w:uiPriority w:val="99"/>
    <w:rsid w:val="00C96B35"/>
    <w:rPr>
      <w:rFonts w:ascii="Arial" w:eastAsia="Arial" w:hAnsi="Arial" w:cs="Arial"/>
      <w:lang w:val="nl-NL" w:eastAsia="nl-NL" w:bidi="nl-NL"/>
    </w:rPr>
  </w:style>
  <w:style w:type="paragraph" w:styleId="Voettekst">
    <w:name w:val="footer"/>
    <w:basedOn w:val="Standaard"/>
    <w:link w:val="VoettekstChar"/>
    <w:uiPriority w:val="99"/>
    <w:unhideWhenUsed/>
    <w:rsid w:val="00C96B35"/>
    <w:pPr>
      <w:tabs>
        <w:tab w:val="center" w:pos="4513"/>
        <w:tab w:val="right" w:pos="9026"/>
      </w:tabs>
    </w:pPr>
  </w:style>
  <w:style w:type="character" w:customStyle="1" w:styleId="VoettekstChar">
    <w:name w:val="Voettekst Char"/>
    <w:basedOn w:val="Standaardalinea-lettertype"/>
    <w:link w:val="Voettekst"/>
    <w:uiPriority w:val="99"/>
    <w:rsid w:val="00C96B35"/>
    <w:rPr>
      <w:rFonts w:ascii="Arial" w:eastAsia="Arial" w:hAnsi="Arial" w:cs="Arial"/>
      <w:lang w:val="nl-NL" w:eastAsia="nl-NL" w:bidi="nl-NL"/>
    </w:rPr>
  </w:style>
  <w:style w:type="table" w:styleId="Gemiddeldraster1-accent1">
    <w:name w:val="Medium Grid 1 Accent 1"/>
    <w:basedOn w:val="Standaardtabel"/>
    <w:uiPriority w:val="67"/>
    <w:rsid w:val="00D91108"/>
    <w:pPr>
      <w:widowControl/>
      <w:autoSpaceDE/>
      <w:autoSpaceDN/>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Geenafstand">
    <w:name w:val="No Spacing"/>
    <w:uiPriority w:val="1"/>
    <w:qFormat/>
    <w:rsid w:val="00D91108"/>
    <w:pPr>
      <w:widowControl/>
      <w:autoSpaceDE/>
      <w:autoSpaceDN/>
    </w:pPr>
    <w:rPr>
      <w:rFonts w:ascii="Calibri" w:eastAsia="MS Mincho" w:hAnsi="Calibri" w:cs="Times New Roman"/>
    </w:rPr>
  </w:style>
  <w:style w:type="table" w:styleId="Gemiddeldraster1-accent3">
    <w:name w:val="Medium Grid 1 Accent 3"/>
    <w:basedOn w:val="Standaardtabel"/>
    <w:uiPriority w:val="67"/>
    <w:rsid w:val="00D91108"/>
    <w:pPr>
      <w:widowControl/>
      <w:autoSpaceDE/>
      <w:autoSpaceDN/>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Kopvaninhoudsopgave">
    <w:name w:val="TOC Heading"/>
    <w:basedOn w:val="Kop1"/>
    <w:next w:val="Standaard"/>
    <w:uiPriority w:val="39"/>
    <w:unhideWhenUsed/>
    <w:qFormat/>
    <w:rsid w:val="00DF5B3D"/>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Inhopg3">
    <w:name w:val="toc 3"/>
    <w:basedOn w:val="Standaard"/>
    <w:next w:val="Standaard"/>
    <w:autoRedefine/>
    <w:uiPriority w:val="39"/>
    <w:unhideWhenUsed/>
    <w:qFormat/>
    <w:rsid w:val="00FD4304"/>
    <w:pPr>
      <w:tabs>
        <w:tab w:val="right" w:leader="dot" w:pos="10040"/>
      </w:tabs>
      <w:spacing w:after="100"/>
      <w:ind w:left="1134"/>
    </w:pPr>
    <w:rPr>
      <w:rFonts w:asciiTheme="minorHAnsi" w:hAnsiTheme="minorHAnsi"/>
      <w:noProof/>
      <w:sz w:val="20"/>
    </w:rPr>
  </w:style>
  <w:style w:type="character" w:styleId="Hyperlink">
    <w:name w:val="Hyperlink"/>
    <w:basedOn w:val="Standaardalinea-lettertype"/>
    <w:uiPriority w:val="99"/>
    <w:unhideWhenUsed/>
    <w:rsid w:val="00DF5B3D"/>
    <w:rPr>
      <w:color w:val="0000FF" w:themeColor="hyperlink"/>
      <w:u w:val="single"/>
    </w:rPr>
  </w:style>
  <w:style w:type="table" w:customStyle="1" w:styleId="TableNormal10">
    <w:name w:val="Table Normal1"/>
    <w:uiPriority w:val="2"/>
    <w:semiHidden/>
    <w:unhideWhenUsed/>
    <w:qFormat/>
    <w:rsid w:val="000B73E9"/>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B73E9"/>
    <w:tblPr>
      <w:tblInd w:w="0" w:type="dxa"/>
      <w:tblCellMar>
        <w:top w:w="0" w:type="dxa"/>
        <w:left w:w="0" w:type="dxa"/>
        <w:bottom w:w="0" w:type="dxa"/>
        <w:right w:w="0" w:type="dxa"/>
      </w:tblCellMar>
    </w:tblPr>
  </w:style>
  <w:style w:type="table" w:styleId="Tabelraster">
    <w:name w:val="Table Grid"/>
    <w:basedOn w:val="Standaardtabel"/>
    <w:uiPriority w:val="59"/>
    <w:rsid w:val="000B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B73E9"/>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C386A"/>
    <w:tblPr>
      <w:tblInd w:w="0" w:type="dxa"/>
      <w:tblCellMar>
        <w:top w:w="0" w:type="dxa"/>
        <w:left w:w="0" w:type="dxa"/>
        <w:bottom w:w="0" w:type="dxa"/>
        <w:right w:w="0" w:type="dxa"/>
      </w:tblCellMar>
    </w:tblPr>
  </w:style>
  <w:style w:type="paragraph" w:customStyle="1" w:styleId="Default">
    <w:name w:val="Default"/>
    <w:rsid w:val="00577094"/>
    <w:pPr>
      <w:widowControl/>
      <w:adjustRightInd w:val="0"/>
    </w:pPr>
    <w:rPr>
      <w:rFonts w:ascii="Arial" w:eastAsia="Times New Roman" w:hAnsi="Arial" w:cs="Arial"/>
      <w:color w:val="000000"/>
      <w:sz w:val="24"/>
      <w:szCs w:val="24"/>
      <w:lang w:val="nl-NL" w:eastAsia="nl-NL"/>
    </w:rPr>
  </w:style>
  <w:style w:type="table" w:styleId="Gemiddeldraster3-accent1">
    <w:name w:val="Medium Grid 3 Accent 1"/>
    <w:basedOn w:val="Standaardtabel"/>
    <w:uiPriority w:val="69"/>
    <w:rsid w:val="005F6BE3"/>
    <w:pPr>
      <w:widowControl/>
      <w:autoSpaceDE/>
      <w:autoSpaceDN/>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Verwijzingopmerking">
    <w:name w:val="annotation reference"/>
    <w:basedOn w:val="Standaardalinea-lettertype"/>
    <w:semiHidden/>
    <w:unhideWhenUsed/>
    <w:rsid w:val="00A17E9A"/>
    <w:rPr>
      <w:sz w:val="16"/>
      <w:szCs w:val="16"/>
    </w:rPr>
  </w:style>
  <w:style w:type="paragraph" w:styleId="Tekstopmerking">
    <w:name w:val="annotation text"/>
    <w:basedOn w:val="Standaard"/>
    <w:link w:val="TekstopmerkingChar"/>
    <w:uiPriority w:val="99"/>
    <w:semiHidden/>
    <w:unhideWhenUsed/>
    <w:rsid w:val="00A17E9A"/>
    <w:rPr>
      <w:sz w:val="20"/>
      <w:szCs w:val="20"/>
    </w:rPr>
  </w:style>
  <w:style w:type="character" w:customStyle="1" w:styleId="TekstopmerkingChar">
    <w:name w:val="Tekst opmerking Char"/>
    <w:basedOn w:val="Standaardalinea-lettertype"/>
    <w:link w:val="Tekstopmerking"/>
    <w:uiPriority w:val="99"/>
    <w:semiHidden/>
    <w:rsid w:val="00A17E9A"/>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A17E9A"/>
    <w:rPr>
      <w:b/>
      <w:bCs/>
    </w:rPr>
  </w:style>
  <w:style w:type="character" w:customStyle="1" w:styleId="OnderwerpvanopmerkingChar">
    <w:name w:val="Onderwerp van opmerking Char"/>
    <w:basedOn w:val="TekstopmerkingChar"/>
    <w:link w:val="Onderwerpvanopmerking"/>
    <w:uiPriority w:val="99"/>
    <w:semiHidden/>
    <w:rsid w:val="00A17E9A"/>
    <w:rPr>
      <w:rFonts w:ascii="Arial" w:eastAsia="Arial" w:hAnsi="Arial" w:cs="Arial"/>
      <w:b/>
      <w:bCs/>
      <w:sz w:val="20"/>
      <w:szCs w:val="20"/>
      <w:lang w:val="nl-NL" w:eastAsia="nl-NL" w:bidi="nl-NL"/>
    </w:rPr>
  </w:style>
  <w:style w:type="character" w:styleId="GevolgdeHyperlink">
    <w:name w:val="FollowedHyperlink"/>
    <w:basedOn w:val="Standaardalinea-lettertype"/>
    <w:uiPriority w:val="99"/>
    <w:unhideWhenUsed/>
    <w:rsid w:val="006D73B9"/>
    <w:rPr>
      <w:color w:val="800080"/>
      <w:u w:val="single"/>
    </w:rPr>
  </w:style>
  <w:style w:type="paragraph" w:customStyle="1" w:styleId="xl65">
    <w:name w:val="xl65"/>
    <w:basedOn w:val="Standaard"/>
    <w:rsid w:val="006D73B9"/>
    <w:pPr>
      <w:widowControl/>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7">
    <w:name w:val="xl67"/>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8">
    <w:name w:val="xl68"/>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9">
    <w:name w:val="xl6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70">
    <w:name w:val="xl7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1">
    <w:name w:val="xl7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2">
    <w:name w:val="xl72"/>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73">
    <w:name w:val="xl73"/>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4">
    <w:name w:val="xl74"/>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5">
    <w:name w:val="xl75"/>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6">
    <w:name w:val="xl76"/>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7">
    <w:name w:val="xl77"/>
    <w:basedOn w:val="Standaard"/>
    <w:rsid w:val="006D73B9"/>
    <w:pPr>
      <w:widowControl/>
      <w:pBdr>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8">
    <w:name w:val="xl78"/>
    <w:basedOn w:val="Standaard"/>
    <w:rsid w:val="006D73B9"/>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9">
    <w:name w:val="xl7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80">
    <w:name w:val="xl80"/>
    <w:basedOn w:val="Standaard"/>
    <w:rsid w:val="006D73B9"/>
    <w:pPr>
      <w:widowControl/>
      <w:autoSpaceDE/>
      <w:autoSpaceDN/>
      <w:spacing w:before="100" w:beforeAutospacing="1" w:after="100" w:afterAutospacing="1"/>
    </w:pPr>
    <w:rPr>
      <w:rFonts w:ascii="Times New Roman" w:eastAsia="Times New Roman" w:hAnsi="Times New Roman" w:cs="Times New Roman"/>
      <w:color w:val="C0504D"/>
      <w:sz w:val="24"/>
      <w:szCs w:val="24"/>
      <w:lang w:bidi="ar-SA"/>
    </w:rPr>
  </w:style>
  <w:style w:type="paragraph" w:customStyle="1" w:styleId="xl81">
    <w:name w:val="xl81"/>
    <w:basedOn w:val="Standaard"/>
    <w:rsid w:val="006D73B9"/>
    <w:pPr>
      <w:widowControl/>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2">
    <w:name w:val="xl82"/>
    <w:basedOn w:val="Standaard"/>
    <w:rsid w:val="006D73B9"/>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3">
    <w:name w:val="xl83"/>
    <w:basedOn w:val="Standaard"/>
    <w:rsid w:val="006D73B9"/>
    <w:pPr>
      <w:widowControl/>
      <w:pBdr>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4">
    <w:name w:val="xl84"/>
    <w:basedOn w:val="Standaard"/>
    <w:rsid w:val="006D73B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5">
    <w:name w:val="xl85"/>
    <w:basedOn w:val="Standaard"/>
    <w:rsid w:val="006D73B9"/>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C0504D"/>
      <w:sz w:val="20"/>
      <w:szCs w:val="20"/>
      <w:lang w:bidi="ar-SA"/>
    </w:rPr>
  </w:style>
  <w:style w:type="paragraph" w:customStyle="1" w:styleId="xl86">
    <w:name w:val="xl86"/>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7">
    <w:name w:val="xl87"/>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88">
    <w:name w:val="xl88"/>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9">
    <w:name w:val="xl89"/>
    <w:basedOn w:val="Standaard"/>
    <w:rsid w:val="006D73B9"/>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0">
    <w:name w:val="xl9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1">
    <w:name w:val="xl9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2">
    <w:name w:val="xl92"/>
    <w:basedOn w:val="Standaard"/>
    <w:rsid w:val="006D73B9"/>
    <w:pPr>
      <w:widowControl/>
      <w:autoSpaceDE/>
      <w:autoSpaceDN/>
      <w:spacing w:before="100" w:beforeAutospacing="1" w:after="100" w:afterAutospacing="1"/>
    </w:pPr>
    <w:rPr>
      <w:rFonts w:ascii="Times New Roman" w:eastAsia="Times New Roman" w:hAnsi="Times New Roman" w:cs="Times New Roman"/>
      <w:color w:val="FF0000"/>
      <w:sz w:val="24"/>
      <w:szCs w:val="24"/>
      <w:lang w:bidi="ar-SA"/>
    </w:rPr>
  </w:style>
  <w:style w:type="paragraph" w:customStyle="1" w:styleId="xl93">
    <w:name w:val="xl93"/>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94">
    <w:name w:val="xl94"/>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5">
    <w:name w:val="xl95"/>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96">
    <w:name w:val="xl96"/>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7">
    <w:name w:val="xl97"/>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table" w:customStyle="1" w:styleId="Lijsttabel6kleurrijk-Accent41">
    <w:name w:val="Lijsttabel 6 kleurrijk - Accent 41"/>
    <w:basedOn w:val="Standaardtabel"/>
    <w:uiPriority w:val="51"/>
    <w:rsid w:val="003C060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4-Accent41">
    <w:name w:val="Rastertabel 4 - Accent 41"/>
    <w:basedOn w:val="Standaardtabel"/>
    <w:uiPriority w:val="49"/>
    <w:rsid w:val="003C060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6kleurrijk-Accent41">
    <w:name w:val="Rastertabel 6 kleurrijk - Accent 41"/>
    <w:basedOn w:val="Standaardtabel"/>
    <w:uiPriority w:val="51"/>
    <w:rsid w:val="003C060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WW8Num1z0">
    <w:name w:val="WW8Num1z0"/>
    <w:rsid w:val="003C060B"/>
    <w:rPr>
      <w:rFonts w:ascii="Arial" w:hAnsi="Arial" w:cs="Arial" w:hint="default"/>
      <w:sz w:val="22"/>
    </w:rPr>
  </w:style>
  <w:style w:type="character" w:customStyle="1" w:styleId="WW8Num1z1">
    <w:name w:val="WW8Num1z1"/>
    <w:rsid w:val="003C060B"/>
  </w:style>
  <w:style w:type="character" w:customStyle="1" w:styleId="WW8Num1z2">
    <w:name w:val="WW8Num1z2"/>
    <w:rsid w:val="003C060B"/>
  </w:style>
  <w:style w:type="character" w:customStyle="1" w:styleId="WW8Num1z3">
    <w:name w:val="WW8Num1z3"/>
    <w:rsid w:val="003C060B"/>
  </w:style>
  <w:style w:type="character" w:customStyle="1" w:styleId="WW8Num1z4">
    <w:name w:val="WW8Num1z4"/>
    <w:rsid w:val="003C060B"/>
  </w:style>
  <w:style w:type="character" w:customStyle="1" w:styleId="WW8Num1z5">
    <w:name w:val="WW8Num1z5"/>
    <w:rsid w:val="003C060B"/>
  </w:style>
  <w:style w:type="character" w:customStyle="1" w:styleId="WW8Num1z6">
    <w:name w:val="WW8Num1z6"/>
    <w:rsid w:val="003C060B"/>
  </w:style>
  <w:style w:type="character" w:customStyle="1" w:styleId="WW8Num1z7">
    <w:name w:val="WW8Num1z7"/>
    <w:rsid w:val="003C060B"/>
  </w:style>
  <w:style w:type="character" w:customStyle="1" w:styleId="WW8Num1z8">
    <w:name w:val="WW8Num1z8"/>
    <w:rsid w:val="003C060B"/>
  </w:style>
  <w:style w:type="character" w:customStyle="1" w:styleId="WW8Num2z0">
    <w:name w:val="WW8Num2z0"/>
    <w:rsid w:val="003C060B"/>
    <w:rPr>
      <w:rFonts w:ascii="Symbol" w:hAnsi="Symbol" w:cs="Symbol" w:hint="default"/>
    </w:rPr>
  </w:style>
  <w:style w:type="character" w:customStyle="1" w:styleId="WW8Num3z0">
    <w:name w:val="WW8Num3z0"/>
    <w:rsid w:val="003C060B"/>
    <w:rPr>
      <w:rFonts w:eastAsia="Times New Roman" w:cs="Arial" w:hint="default"/>
      <w:shd w:val="clear" w:color="auto" w:fill="auto"/>
      <w:lang w:val="nl-NL"/>
    </w:rPr>
  </w:style>
  <w:style w:type="character" w:customStyle="1" w:styleId="WW8Num4z0">
    <w:name w:val="WW8Num4z0"/>
    <w:rsid w:val="003C060B"/>
    <w:rPr>
      <w:rFonts w:eastAsia="Times New Roman" w:cs="Arial" w:hint="default"/>
      <w:b/>
      <w:i w:val="0"/>
      <w:sz w:val="24"/>
      <w:szCs w:val="24"/>
    </w:rPr>
  </w:style>
  <w:style w:type="character" w:customStyle="1" w:styleId="WW8Num5z0">
    <w:name w:val="WW8Num5z0"/>
    <w:rsid w:val="003C060B"/>
    <w:rPr>
      <w:rFonts w:ascii="Wingdings" w:eastAsia="MS Mincho" w:hAnsi="Wingdings" w:cs="Wingdings" w:hint="default"/>
      <w:color w:val="000000"/>
      <w:sz w:val="20"/>
      <w:szCs w:val="20"/>
      <w:lang w:val="nl-NL"/>
    </w:rPr>
  </w:style>
  <w:style w:type="character" w:customStyle="1" w:styleId="WW8Num6z0">
    <w:name w:val="WW8Num6z0"/>
    <w:rsid w:val="003C060B"/>
    <w:rPr>
      <w:rFonts w:ascii="Verdana" w:eastAsia="Times New Roman" w:hAnsi="Verdana" w:cs="Arial" w:hint="default"/>
      <w:shd w:val="clear" w:color="auto" w:fill="00FF00"/>
      <w:lang w:val="nl-NL"/>
    </w:rPr>
  </w:style>
  <w:style w:type="character" w:customStyle="1" w:styleId="WW8Num7z0">
    <w:name w:val="WW8Num7z0"/>
    <w:rsid w:val="003C060B"/>
    <w:rPr>
      <w:rFonts w:ascii="Calibri" w:eastAsia="Calibri" w:hAnsi="Calibri" w:cs="Times New Roman" w:hint="default"/>
    </w:rPr>
  </w:style>
  <w:style w:type="character" w:customStyle="1" w:styleId="WW8Num8z0">
    <w:name w:val="WW8Num8z0"/>
    <w:rsid w:val="003C060B"/>
    <w:rPr>
      <w:rFonts w:ascii="Wingdings" w:hAnsi="Wingdings" w:cs="Wingdings" w:hint="default"/>
      <w:sz w:val="16"/>
      <w:szCs w:val="16"/>
      <w:lang w:val="nl-NL"/>
    </w:rPr>
  </w:style>
  <w:style w:type="character" w:customStyle="1" w:styleId="WW8Num8z1">
    <w:name w:val="WW8Num8z1"/>
    <w:rsid w:val="003C060B"/>
    <w:rPr>
      <w:rFonts w:ascii="Courier New" w:hAnsi="Courier New" w:cs="Courier New" w:hint="default"/>
    </w:rPr>
  </w:style>
  <w:style w:type="character" w:customStyle="1" w:styleId="WW8Num8z2">
    <w:name w:val="WW8Num8z2"/>
    <w:rsid w:val="003C060B"/>
    <w:rPr>
      <w:rFonts w:ascii="Wingdings" w:hAnsi="Wingdings" w:cs="Wingdings"/>
    </w:rPr>
  </w:style>
  <w:style w:type="character" w:customStyle="1" w:styleId="WW8Num8z3">
    <w:name w:val="WW8Num8z3"/>
    <w:rsid w:val="003C060B"/>
    <w:rPr>
      <w:rFonts w:ascii="Symbol" w:hAnsi="Symbol" w:cs="Symbol" w:hint="default"/>
    </w:rPr>
  </w:style>
  <w:style w:type="character" w:customStyle="1" w:styleId="WW8Num9z0">
    <w:name w:val="WW8Num9z0"/>
    <w:rsid w:val="003C060B"/>
    <w:rPr>
      <w:rFonts w:ascii="Wingdings" w:eastAsia="Times New Roman" w:hAnsi="Wingdings" w:cs="Wingdings" w:hint="default"/>
      <w:color w:val="000000"/>
      <w:shd w:val="clear" w:color="auto" w:fill="auto"/>
      <w:lang w:val="nl-NL"/>
    </w:rPr>
  </w:style>
  <w:style w:type="character" w:customStyle="1" w:styleId="WW8Num9z1">
    <w:name w:val="WW8Num9z1"/>
    <w:rsid w:val="003C060B"/>
    <w:rPr>
      <w:rFonts w:ascii="Courier New" w:hAnsi="Courier New" w:cs="Courier New" w:hint="default"/>
    </w:rPr>
  </w:style>
  <w:style w:type="character" w:customStyle="1" w:styleId="WW8Num9z2">
    <w:name w:val="WW8Num9z2"/>
    <w:rsid w:val="003C060B"/>
    <w:rPr>
      <w:rFonts w:ascii="Wingdings" w:hAnsi="Wingdings" w:cs="Wingdings"/>
    </w:rPr>
  </w:style>
  <w:style w:type="character" w:customStyle="1" w:styleId="WW8Num9z3">
    <w:name w:val="WW8Num9z3"/>
    <w:rsid w:val="003C060B"/>
    <w:rPr>
      <w:rFonts w:ascii="Symbol" w:hAnsi="Symbol" w:cs="Symbol" w:hint="default"/>
    </w:rPr>
  </w:style>
  <w:style w:type="character" w:customStyle="1" w:styleId="WW8Num10z0">
    <w:name w:val="WW8Num10z0"/>
    <w:rsid w:val="003C060B"/>
    <w:rPr>
      <w:rFonts w:hint="default"/>
    </w:rPr>
  </w:style>
  <w:style w:type="character" w:customStyle="1" w:styleId="WW8Num10z1">
    <w:name w:val="WW8Num10z1"/>
    <w:rsid w:val="003C060B"/>
  </w:style>
  <w:style w:type="character" w:customStyle="1" w:styleId="WW8Num10z2">
    <w:name w:val="WW8Num10z2"/>
    <w:rsid w:val="003C060B"/>
  </w:style>
  <w:style w:type="character" w:customStyle="1" w:styleId="WW8Num10z3">
    <w:name w:val="WW8Num10z3"/>
    <w:rsid w:val="003C060B"/>
  </w:style>
  <w:style w:type="character" w:customStyle="1" w:styleId="WW8Num11z0">
    <w:name w:val="WW8Num11z0"/>
    <w:rsid w:val="003C060B"/>
    <w:rPr>
      <w:rFonts w:ascii="Wingdings" w:hAnsi="Wingdings" w:cs="Wingdings" w:hint="default"/>
      <w:lang w:val="nl-NL"/>
    </w:rPr>
  </w:style>
  <w:style w:type="character" w:customStyle="1" w:styleId="WW8Num12z0">
    <w:name w:val="WW8Num12z0"/>
    <w:rsid w:val="003C060B"/>
    <w:rPr>
      <w:rFonts w:ascii="Calibri" w:eastAsia="MS Mincho" w:hAnsi="Calibri" w:cs="Calibri" w:hint="default"/>
      <w:color w:val="000000"/>
      <w:sz w:val="20"/>
      <w:szCs w:val="20"/>
      <w:lang w:val="nl-NL"/>
    </w:rPr>
  </w:style>
  <w:style w:type="character" w:customStyle="1" w:styleId="WW8Num13z0">
    <w:name w:val="WW8Num13z0"/>
    <w:rsid w:val="003C060B"/>
    <w:rPr>
      <w:rFonts w:ascii="Wingdings" w:hAnsi="Wingdings" w:cs="Wingdings" w:hint="default"/>
    </w:rPr>
  </w:style>
  <w:style w:type="character" w:customStyle="1" w:styleId="WW8Num14z0">
    <w:name w:val="WW8Num14z0"/>
    <w:rsid w:val="003C060B"/>
    <w:rPr>
      <w:rFonts w:ascii="Wingdings" w:hAnsi="Wingdings" w:cs="Wingdings" w:hint="default"/>
    </w:rPr>
  </w:style>
  <w:style w:type="character" w:customStyle="1" w:styleId="WW8Num15z0">
    <w:name w:val="WW8Num15z0"/>
    <w:rsid w:val="003C060B"/>
    <w:rPr>
      <w:rFonts w:ascii="Courier New" w:hAnsi="Courier New" w:cs="Courier New" w:hint="default"/>
    </w:rPr>
  </w:style>
  <w:style w:type="character" w:customStyle="1" w:styleId="WW8Num16z0">
    <w:name w:val="WW8Num16z0"/>
    <w:rsid w:val="003C060B"/>
    <w:rPr>
      <w:rFonts w:ascii="Courier New" w:hAnsi="Courier New" w:cs="Courier New" w:hint="default"/>
    </w:rPr>
  </w:style>
  <w:style w:type="character" w:customStyle="1" w:styleId="WW8Num17z0">
    <w:name w:val="WW8Num17z0"/>
    <w:rsid w:val="003C060B"/>
    <w:rPr>
      <w:rFonts w:ascii="Wingdings" w:hAnsi="Wingdings" w:cs="Wingdings" w:hint="default"/>
    </w:rPr>
  </w:style>
  <w:style w:type="character" w:customStyle="1" w:styleId="WW8Num18z0">
    <w:name w:val="WW8Num18z0"/>
    <w:rsid w:val="003C060B"/>
    <w:rPr>
      <w:rFonts w:ascii="Wingdings" w:hAnsi="Wingdings" w:cs="Courier New" w:hint="default"/>
    </w:rPr>
  </w:style>
  <w:style w:type="character" w:customStyle="1" w:styleId="WW8Num11z1">
    <w:name w:val="WW8Num11z1"/>
    <w:rsid w:val="003C060B"/>
    <w:rPr>
      <w:rFonts w:ascii="Courier New" w:hAnsi="Courier New" w:cs="Courier New" w:hint="default"/>
    </w:rPr>
  </w:style>
  <w:style w:type="character" w:customStyle="1" w:styleId="WW8Num11z2">
    <w:name w:val="WW8Num11z2"/>
    <w:rsid w:val="003C060B"/>
    <w:rPr>
      <w:rFonts w:ascii="Wingdings" w:hAnsi="Wingdings" w:cs="Wingdings"/>
    </w:rPr>
  </w:style>
  <w:style w:type="character" w:customStyle="1" w:styleId="WW8Num11z3">
    <w:name w:val="WW8Num11z3"/>
    <w:rsid w:val="003C060B"/>
    <w:rPr>
      <w:rFonts w:ascii="Symbol" w:hAnsi="Symbol" w:cs="Symbol" w:hint="default"/>
    </w:rPr>
  </w:style>
  <w:style w:type="character" w:customStyle="1" w:styleId="WW8Num3z1">
    <w:name w:val="WW8Num3z1"/>
    <w:rsid w:val="003C060B"/>
    <w:rPr>
      <w:rFonts w:ascii="Courier New" w:hAnsi="Courier New" w:cs="Courier New" w:hint="default"/>
    </w:rPr>
  </w:style>
  <w:style w:type="character" w:customStyle="1" w:styleId="WW8Num3z2">
    <w:name w:val="WW8Num3z2"/>
    <w:rsid w:val="003C060B"/>
    <w:rPr>
      <w:rFonts w:ascii="Wingdings" w:hAnsi="Wingdings" w:cs="Wingdings" w:hint="default"/>
    </w:rPr>
  </w:style>
  <w:style w:type="character" w:customStyle="1" w:styleId="WW8Num3z3">
    <w:name w:val="WW8Num3z3"/>
    <w:rsid w:val="003C060B"/>
    <w:rPr>
      <w:rFonts w:ascii="Symbol" w:hAnsi="Symbol" w:cs="Symbol" w:hint="default"/>
    </w:rPr>
  </w:style>
  <w:style w:type="character" w:customStyle="1" w:styleId="WW8Num4z1">
    <w:name w:val="WW8Num4z1"/>
    <w:rsid w:val="003C060B"/>
    <w:rPr>
      <w:rFonts w:hint="default"/>
      <w:b/>
      <w:i w:val="0"/>
      <w:sz w:val="18"/>
      <w:szCs w:val="18"/>
    </w:rPr>
  </w:style>
  <w:style w:type="character" w:customStyle="1" w:styleId="WW8Num4z2">
    <w:name w:val="WW8Num4z2"/>
    <w:rsid w:val="003C060B"/>
    <w:rPr>
      <w:rFonts w:hint="default"/>
      <w:b/>
      <w:i/>
      <w:sz w:val="18"/>
      <w:szCs w:val="18"/>
    </w:rPr>
  </w:style>
  <w:style w:type="character" w:customStyle="1" w:styleId="WW8Num4z3">
    <w:name w:val="WW8Num4z3"/>
    <w:rsid w:val="003C060B"/>
    <w:rPr>
      <w:rFonts w:hint="default"/>
    </w:rPr>
  </w:style>
  <w:style w:type="character" w:customStyle="1" w:styleId="WW8Num5z1">
    <w:name w:val="WW8Num5z1"/>
    <w:rsid w:val="003C060B"/>
    <w:rPr>
      <w:rFonts w:ascii="Courier New" w:hAnsi="Courier New" w:cs="Courier New" w:hint="default"/>
    </w:rPr>
  </w:style>
  <w:style w:type="character" w:customStyle="1" w:styleId="WW8Num5z3">
    <w:name w:val="WW8Num5z3"/>
    <w:rsid w:val="003C060B"/>
    <w:rPr>
      <w:rFonts w:ascii="Symbol" w:hAnsi="Symbol" w:cs="Symbol" w:hint="default"/>
    </w:rPr>
  </w:style>
  <w:style w:type="character" w:customStyle="1" w:styleId="WW8Num6z1">
    <w:name w:val="WW8Num6z1"/>
    <w:rsid w:val="003C060B"/>
    <w:rPr>
      <w:rFonts w:ascii="Courier New" w:hAnsi="Courier New" w:cs="Courier New" w:hint="default"/>
    </w:rPr>
  </w:style>
  <w:style w:type="character" w:customStyle="1" w:styleId="WW8Num6z2">
    <w:name w:val="WW8Num6z2"/>
    <w:rsid w:val="003C060B"/>
    <w:rPr>
      <w:rFonts w:ascii="Wingdings" w:hAnsi="Wingdings" w:cs="Wingdings" w:hint="default"/>
    </w:rPr>
  </w:style>
  <w:style w:type="character" w:customStyle="1" w:styleId="WW8Num6z3">
    <w:name w:val="WW8Num6z3"/>
    <w:rsid w:val="003C060B"/>
    <w:rPr>
      <w:rFonts w:ascii="Symbol" w:hAnsi="Symbol" w:cs="Symbol" w:hint="default"/>
    </w:rPr>
  </w:style>
  <w:style w:type="character" w:customStyle="1" w:styleId="WW8Num7z1">
    <w:name w:val="WW8Num7z1"/>
    <w:rsid w:val="003C060B"/>
    <w:rPr>
      <w:rFonts w:ascii="Courier New" w:hAnsi="Courier New" w:cs="Courier New" w:hint="default"/>
    </w:rPr>
  </w:style>
  <w:style w:type="character" w:customStyle="1" w:styleId="WW8Num7z2">
    <w:name w:val="WW8Num7z2"/>
    <w:rsid w:val="003C060B"/>
    <w:rPr>
      <w:rFonts w:ascii="Wingdings" w:hAnsi="Wingdings" w:cs="Wingdings" w:hint="default"/>
    </w:rPr>
  </w:style>
  <w:style w:type="character" w:customStyle="1" w:styleId="WW8Num7z3">
    <w:name w:val="WW8Num7z3"/>
    <w:rsid w:val="003C060B"/>
    <w:rPr>
      <w:rFonts w:ascii="Symbol" w:hAnsi="Symbol" w:cs="Symbol" w:hint="default"/>
    </w:rPr>
  </w:style>
  <w:style w:type="character" w:customStyle="1" w:styleId="WW8Num10z4">
    <w:name w:val="WW8Num10z4"/>
    <w:rsid w:val="003C060B"/>
  </w:style>
  <w:style w:type="character" w:customStyle="1" w:styleId="WW8Num10z5">
    <w:name w:val="WW8Num10z5"/>
    <w:rsid w:val="003C060B"/>
  </w:style>
  <w:style w:type="character" w:customStyle="1" w:styleId="WW8Num10z6">
    <w:name w:val="WW8Num10z6"/>
    <w:rsid w:val="003C060B"/>
  </w:style>
  <w:style w:type="character" w:customStyle="1" w:styleId="WW8Num10z7">
    <w:name w:val="WW8Num10z7"/>
    <w:rsid w:val="003C060B"/>
  </w:style>
  <w:style w:type="character" w:customStyle="1" w:styleId="WW8Num10z8">
    <w:name w:val="WW8Num10z8"/>
    <w:rsid w:val="003C060B"/>
  </w:style>
  <w:style w:type="character" w:customStyle="1" w:styleId="WW8Num12z1">
    <w:name w:val="WW8Num12z1"/>
    <w:rsid w:val="003C060B"/>
  </w:style>
  <w:style w:type="character" w:customStyle="1" w:styleId="WW8Num12z2">
    <w:name w:val="WW8Num12z2"/>
    <w:rsid w:val="003C060B"/>
  </w:style>
  <w:style w:type="character" w:customStyle="1" w:styleId="WW8Num12z3">
    <w:name w:val="WW8Num12z3"/>
    <w:rsid w:val="003C060B"/>
  </w:style>
  <w:style w:type="character" w:customStyle="1" w:styleId="WW8Num12z4">
    <w:name w:val="WW8Num12z4"/>
    <w:rsid w:val="003C060B"/>
  </w:style>
  <w:style w:type="character" w:customStyle="1" w:styleId="WW8Num12z5">
    <w:name w:val="WW8Num12z5"/>
    <w:rsid w:val="003C060B"/>
  </w:style>
  <w:style w:type="character" w:customStyle="1" w:styleId="WW8Num12z6">
    <w:name w:val="WW8Num12z6"/>
    <w:rsid w:val="003C060B"/>
  </w:style>
  <w:style w:type="character" w:customStyle="1" w:styleId="WW8Num12z7">
    <w:name w:val="WW8Num12z7"/>
    <w:rsid w:val="003C060B"/>
  </w:style>
  <w:style w:type="character" w:customStyle="1" w:styleId="WW8Num12z8">
    <w:name w:val="WW8Num12z8"/>
    <w:rsid w:val="003C060B"/>
  </w:style>
  <w:style w:type="character" w:customStyle="1" w:styleId="Standaardalinea-lettertype1">
    <w:name w:val="Standaardalinea-lettertype1"/>
    <w:rsid w:val="003C060B"/>
  </w:style>
  <w:style w:type="character" w:customStyle="1" w:styleId="Heading3Char">
    <w:name w:val="Heading 3 Char"/>
    <w:rsid w:val="003C060B"/>
    <w:rPr>
      <w:b/>
      <w:bCs/>
      <w:color w:val="0000FF"/>
      <w:sz w:val="22"/>
      <w:szCs w:val="26"/>
      <w:lang w:val="en-US"/>
    </w:rPr>
  </w:style>
  <w:style w:type="character" w:customStyle="1" w:styleId="BodyText2Char">
    <w:name w:val="Body Text 2 Char"/>
    <w:rsid w:val="003C060B"/>
    <w:rPr>
      <w:rFonts w:ascii="Arial" w:eastAsia="Times New Roman" w:hAnsi="Arial" w:cs="Arial"/>
      <w:sz w:val="20"/>
      <w:szCs w:val="20"/>
      <w:lang w:val="nl-NL"/>
    </w:rPr>
  </w:style>
  <w:style w:type="character" w:customStyle="1" w:styleId="CommentReference1">
    <w:name w:val="Comment Reference1"/>
    <w:rsid w:val="003C060B"/>
    <w:rPr>
      <w:sz w:val="16"/>
      <w:szCs w:val="16"/>
    </w:rPr>
  </w:style>
  <w:style w:type="character" w:customStyle="1" w:styleId="CommentTextChar">
    <w:name w:val="Comment Text Char"/>
    <w:rsid w:val="003C060B"/>
    <w:rPr>
      <w:sz w:val="20"/>
      <w:szCs w:val="20"/>
    </w:rPr>
  </w:style>
  <w:style w:type="character" w:customStyle="1" w:styleId="CommentSubjectChar">
    <w:name w:val="Comment Subject Char"/>
    <w:rsid w:val="003C060B"/>
    <w:rPr>
      <w:b/>
      <w:bCs/>
      <w:sz w:val="20"/>
      <w:szCs w:val="20"/>
    </w:rPr>
  </w:style>
  <w:style w:type="character" w:customStyle="1" w:styleId="BalloonTextChar">
    <w:name w:val="Balloon Text Char"/>
    <w:rsid w:val="003C060B"/>
    <w:rPr>
      <w:rFonts w:ascii="Tahoma" w:hAnsi="Tahoma" w:cs="Tahoma"/>
      <w:sz w:val="16"/>
      <w:szCs w:val="16"/>
    </w:rPr>
  </w:style>
  <w:style w:type="character" w:customStyle="1" w:styleId="HeaderChar">
    <w:name w:val="Header Char"/>
    <w:basedOn w:val="Standaardalinea-lettertype1"/>
    <w:rsid w:val="003C060B"/>
  </w:style>
  <w:style w:type="character" w:customStyle="1" w:styleId="FooterChar">
    <w:name w:val="Footer Char"/>
    <w:basedOn w:val="Standaardalinea-lettertype1"/>
    <w:rsid w:val="003C060B"/>
  </w:style>
  <w:style w:type="character" w:styleId="Zwaar">
    <w:name w:val="Strong"/>
    <w:qFormat/>
    <w:rsid w:val="003C060B"/>
    <w:rPr>
      <w:b/>
      <w:bCs/>
    </w:rPr>
  </w:style>
  <w:style w:type="character" w:customStyle="1" w:styleId="Intensievebenadrukking1">
    <w:name w:val="Intensieve benadrukking1"/>
    <w:qFormat/>
    <w:rsid w:val="003C060B"/>
    <w:rPr>
      <w:b/>
      <w:bCs/>
      <w:i/>
      <w:iCs/>
      <w:color w:val="984806"/>
    </w:rPr>
  </w:style>
  <w:style w:type="character" w:customStyle="1" w:styleId="BodyTextChar">
    <w:name w:val="Body Text Char"/>
    <w:rsid w:val="003C060B"/>
    <w:rPr>
      <w:rFonts w:ascii="Calibri" w:eastAsia="Times New Roman" w:hAnsi="Calibri" w:cs="Times New Roman"/>
      <w:sz w:val="22"/>
      <w:szCs w:val="22"/>
      <w:lang w:val="en-US"/>
    </w:rPr>
  </w:style>
  <w:style w:type="character" w:customStyle="1" w:styleId="Heading2Char">
    <w:name w:val="Heading 2 Char"/>
    <w:rsid w:val="003C060B"/>
    <w:rPr>
      <w:rFonts w:eastAsia="Times New Roman"/>
      <w:b/>
      <w:bCs/>
      <w:iCs/>
      <w:color w:val="0000FF"/>
      <w:sz w:val="24"/>
      <w:szCs w:val="28"/>
      <w:lang w:val="en-US"/>
    </w:rPr>
  </w:style>
  <w:style w:type="character" w:customStyle="1" w:styleId="Heading1Char">
    <w:name w:val="Heading 1 Char"/>
    <w:rsid w:val="003C060B"/>
    <w:rPr>
      <w:rFonts w:eastAsia="Times New Roman"/>
      <w:b/>
      <w:bCs/>
      <w:color w:val="0000FF"/>
      <w:kern w:val="1"/>
      <w:sz w:val="28"/>
      <w:szCs w:val="32"/>
    </w:rPr>
  </w:style>
  <w:style w:type="character" w:customStyle="1" w:styleId="Heading4Char">
    <w:name w:val="Heading 4 Char"/>
    <w:rsid w:val="003C060B"/>
    <w:rPr>
      <w:rFonts w:eastAsia="Times New Roman"/>
      <w:b/>
      <w:bCs/>
      <w:color w:val="0000FF"/>
      <w:sz w:val="22"/>
      <w:szCs w:val="28"/>
      <w:lang w:val="en-US"/>
    </w:rPr>
  </w:style>
  <w:style w:type="character" w:customStyle="1" w:styleId="Heading5Char">
    <w:name w:val="Heading 5 Char"/>
    <w:rsid w:val="003C060B"/>
    <w:rPr>
      <w:rFonts w:ascii="Times New Roman" w:eastAsia="Times New Roman" w:hAnsi="Times New Roman" w:cs="Times New Roman"/>
      <w:b/>
      <w:bCs/>
      <w:i/>
      <w:iCs/>
      <w:sz w:val="26"/>
      <w:szCs w:val="26"/>
    </w:rPr>
  </w:style>
  <w:style w:type="character" w:customStyle="1" w:styleId="Heading6Char">
    <w:name w:val="Heading 6 Char"/>
    <w:rsid w:val="003C060B"/>
    <w:rPr>
      <w:rFonts w:ascii="Times New Roman" w:eastAsia="Times New Roman" w:hAnsi="Times New Roman" w:cs="Times New Roman"/>
      <w:b/>
      <w:bCs/>
      <w:sz w:val="22"/>
      <w:szCs w:val="22"/>
    </w:rPr>
  </w:style>
  <w:style w:type="character" w:customStyle="1" w:styleId="Heading7Char">
    <w:name w:val="Heading 7 Char"/>
    <w:rsid w:val="003C060B"/>
    <w:rPr>
      <w:rFonts w:ascii="Arial" w:eastAsia="Times New Roman" w:hAnsi="Arial" w:cs="Arial"/>
      <w:b/>
      <w:bCs/>
      <w:sz w:val="28"/>
      <w:szCs w:val="24"/>
    </w:rPr>
  </w:style>
  <w:style w:type="character" w:styleId="Paginanummer">
    <w:name w:val="page number"/>
    <w:basedOn w:val="Standaardalinea-lettertype1"/>
    <w:rsid w:val="003C060B"/>
  </w:style>
  <w:style w:type="character" w:customStyle="1" w:styleId="FootnoteTextChar">
    <w:name w:val="Footnote Text Char"/>
    <w:rsid w:val="003C060B"/>
    <w:rPr>
      <w:rFonts w:ascii="Times New Roman" w:eastAsia="Times New Roman" w:hAnsi="Times New Roman" w:cs="Times New Roman"/>
    </w:rPr>
  </w:style>
  <w:style w:type="character" w:customStyle="1" w:styleId="FootnoteCharacters">
    <w:name w:val="Footnote Characters"/>
    <w:rsid w:val="003C060B"/>
    <w:rPr>
      <w:vertAlign w:val="superscript"/>
    </w:rPr>
  </w:style>
  <w:style w:type="character" w:customStyle="1" w:styleId="SubtitleChar">
    <w:name w:val="Subtitle Char"/>
    <w:rsid w:val="003C060B"/>
    <w:rPr>
      <w:rFonts w:ascii="Cambria" w:eastAsia="Times New Roman" w:hAnsi="Cambria" w:cs="Cambria"/>
      <w:sz w:val="24"/>
      <w:szCs w:val="24"/>
    </w:rPr>
  </w:style>
  <w:style w:type="character" w:customStyle="1" w:styleId="Heading8Char">
    <w:name w:val="Heading 8 Char"/>
    <w:rsid w:val="003C060B"/>
    <w:rPr>
      <w:rFonts w:ascii="Times New Roman" w:eastAsia="Times New Roman" w:hAnsi="Times New Roman" w:cs="Times New Roman"/>
      <w:i/>
      <w:iCs/>
      <w:sz w:val="24"/>
      <w:szCs w:val="24"/>
    </w:rPr>
  </w:style>
  <w:style w:type="character" w:customStyle="1" w:styleId="Heading9Char">
    <w:name w:val="Heading 9 Char"/>
    <w:rsid w:val="003C060B"/>
    <w:rPr>
      <w:rFonts w:ascii="Arial" w:eastAsia="Times New Roman" w:hAnsi="Arial" w:cs="Arial"/>
      <w:sz w:val="22"/>
      <w:szCs w:val="22"/>
    </w:rPr>
  </w:style>
  <w:style w:type="character" w:customStyle="1" w:styleId="IndexLink">
    <w:name w:val="Index Link"/>
    <w:rsid w:val="003C060B"/>
  </w:style>
  <w:style w:type="character" w:customStyle="1" w:styleId="WW8Num16z2">
    <w:name w:val="WW8Num16z2"/>
    <w:rsid w:val="003C060B"/>
    <w:rPr>
      <w:rFonts w:ascii="Wingdings" w:hAnsi="Wingdings" w:cs="Wingdings" w:hint="default"/>
    </w:rPr>
  </w:style>
  <w:style w:type="character" w:customStyle="1" w:styleId="WW8Num16z3">
    <w:name w:val="WW8Num16z3"/>
    <w:rsid w:val="003C060B"/>
    <w:rPr>
      <w:rFonts w:ascii="Symbol" w:hAnsi="Symbol" w:cs="Symbol" w:hint="default"/>
    </w:rPr>
  </w:style>
  <w:style w:type="character" w:customStyle="1" w:styleId="WW8Num15z2">
    <w:name w:val="WW8Num15z2"/>
    <w:rsid w:val="003C060B"/>
    <w:rPr>
      <w:rFonts w:ascii="Wingdings" w:hAnsi="Wingdings" w:cs="Wingdings" w:hint="default"/>
    </w:rPr>
  </w:style>
  <w:style w:type="character" w:customStyle="1" w:styleId="WW8Num15z3">
    <w:name w:val="WW8Num15z3"/>
    <w:rsid w:val="003C060B"/>
    <w:rPr>
      <w:rFonts w:ascii="Symbol" w:hAnsi="Symbol" w:cs="Symbol" w:hint="default"/>
    </w:rPr>
  </w:style>
  <w:style w:type="character" w:customStyle="1" w:styleId="ListLabel1">
    <w:name w:val="ListLabel 1"/>
    <w:rsid w:val="003C060B"/>
    <w:rPr>
      <w:rFonts w:cs="font267"/>
    </w:rPr>
  </w:style>
  <w:style w:type="character" w:customStyle="1" w:styleId="WW8Num22z0">
    <w:name w:val="WW8Num22z0"/>
    <w:rsid w:val="003C060B"/>
    <w:rPr>
      <w:rFonts w:ascii="Wingdings" w:hAnsi="Wingdings" w:cs="Wingdings" w:hint="default"/>
    </w:rPr>
  </w:style>
  <w:style w:type="character" w:customStyle="1" w:styleId="WW8Num22z1">
    <w:name w:val="WW8Num22z1"/>
    <w:rsid w:val="003C060B"/>
    <w:rPr>
      <w:rFonts w:ascii="Courier New" w:hAnsi="Courier New" w:cs="Courier New" w:hint="default"/>
    </w:rPr>
  </w:style>
  <w:style w:type="character" w:customStyle="1" w:styleId="WW8Num22z3">
    <w:name w:val="WW8Num22z3"/>
    <w:rsid w:val="003C060B"/>
    <w:rPr>
      <w:rFonts w:ascii="Symbol" w:hAnsi="Symbol" w:cs="Symbol" w:hint="default"/>
    </w:rPr>
  </w:style>
  <w:style w:type="character" w:customStyle="1" w:styleId="WW8Num17z1">
    <w:name w:val="WW8Num17z1"/>
    <w:rsid w:val="003C060B"/>
    <w:rPr>
      <w:rFonts w:ascii="Courier New" w:hAnsi="Courier New" w:cs="Courier New" w:hint="default"/>
    </w:rPr>
  </w:style>
  <w:style w:type="character" w:customStyle="1" w:styleId="WW8Num17z3">
    <w:name w:val="WW8Num17z3"/>
    <w:rsid w:val="003C060B"/>
    <w:rPr>
      <w:rFonts w:ascii="Symbol" w:hAnsi="Symbol" w:cs="Symbol" w:hint="default"/>
    </w:rPr>
  </w:style>
  <w:style w:type="character" w:customStyle="1" w:styleId="WW8Num19z0">
    <w:name w:val="WW8Num19z0"/>
    <w:rsid w:val="003C060B"/>
    <w:rPr>
      <w:rFonts w:ascii="Wingdings" w:hAnsi="Wingdings" w:cs="Wingdings" w:hint="default"/>
    </w:rPr>
  </w:style>
  <w:style w:type="character" w:customStyle="1" w:styleId="WW8Num19z1">
    <w:name w:val="WW8Num19z1"/>
    <w:rsid w:val="003C060B"/>
    <w:rPr>
      <w:rFonts w:ascii="Courier New" w:hAnsi="Courier New" w:cs="Courier New" w:hint="default"/>
    </w:rPr>
  </w:style>
  <w:style w:type="character" w:customStyle="1" w:styleId="WW8Num19z3">
    <w:name w:val="WW8Num19z3"/>
    <w:rsid w:val="003C060B"/>
    <w:rPr>
      <w:rFonts w:ascii="Symbol" w:hAnsi="Symbol" w:cs="Symbol" w:hint="default"/>
    </w:rPr>
  </w:style>
  <w:style w:type="character" w:customStyle="1" w:styleId="WW8Num20z0">
    <w:name w:val="WW8Num20z0"/>
    <w:rsid w:val="003C060B"/>
    <w:rPr>
      <w:rFonts w:ascii="Wingdings" w:hAnsi="Wingdings" w:cs="Wingdings" w:hint="default"/>
    </w:rPr>
  </w:style>
  <w:style w:type="character" w:customStyle="1" w:styleId="WW8Num20z1">
    <w:name w:val="WW8Num20z1"/>
    <w:rsid w:val="003C060B"/>
    <w:rPr>
      <w:rFonts w:ascii="Courier New" w:hAnsi="Courier New" w:cs="Courier New" w:hint="default"/>
    </w:rPr>
  </w:style>
  <w:style w:type="character" w:customStyle="1" w:styleId="WW8Num20z3">
    <w:name w:val="WW8Num20z3"/>
    <w:rsid w:val="003C060B"/>
    <w:rPr>
      <w:rFonts w:ascii="Symbol" w:hAnsi="Symbol" w:cs="Symbol" w:hint="default"/>
    </w:rPr>
  </w:style>
  <w:style w:type="character" w:customStyle="1" w:styleId="WW8Num13z1">
    <w:name w:val="WW8Num13z1"/>
    <w:rsid w:val="003C060B"/>
    <w:rPr>
      <w:rFonts w:ascii="Courier New" w:hAnsi="Courier New" w:cs="Courier New" w:hint="default"/>
    </w:rPr>
  </w:style>
  <w:style w:type="character" w:customStyle="1" w:styleId="WW8Num13z3">
    <w:name w:val="WW8Num13z3"/>
    <w:rsid w:val="003C060B"/>
    <w:rPr>
      <w:rFonts w:ascii="Symbol" w:hAnsi="Symbol" w:cs="Symbol" w:hint="default"/>
    </w:rPr>
  </w:style>
  <w:style w:type="character" w:customStyle="1" w:styleId="WW8Num15z1">
    <w:name w:val="WW8Num15z1"/>
    <w:rsid w:val="003C060B"/>
    <w:rPr>
      <w:rFonts w:ascii="Courier New" w:hAnsi="Courier New" w:cs="Courier New" w:hint="default"/>
    </w:rPr>
  </w:style>
  <w:style w:type="character" w:customStyle="1" w:styleId="Bullets">
    <w:name w:val="Bullets"/>
    <w:rsid w:val="003C060B"/>
    <w:rPr>
      <w:rFonts w:ascii="OpenSymbol" w:eastAsia="OpenSymbol" w:hAnsi="OpenSymbol" w:cs="OpenSymbol"/>
    </w:rPr>
  </w:style>
  <w:style w:type="paragraph" w:customStyle="1" w:styleId="Heading">
    <w:name w:val="Heading"/>
    <w:basedOn w:val="Standaard"/>
    <w:next w:val="Plattetekst"/>
    <w:rsid w:val="003C060B"/>
    <w:pPr>
      <w:keepNext/>
      <w:widowControl/>
      <w:suppressAutoHyphens/>
      <w:autoSpaceDE/>
      <w:autoSpaceDN/>
      <w:spacing w:before="240" w:after="120" w:line="276" w:lineRule="auto"/>
    </w:pPr>
    <w:rPr>
      <w:rFonts w:eastAsia="Microsoft YaHei"/>
      <w:sz w:val="28"/>
      <w:szCs w:val="28"/>
      <w:lang w:eastAsia="ar-SA" w:bidi="ar-SA"/>
    </w:rPr>
  </w:style>
  <w:style w:type="paragraph" w:styleId="Lijst">
    <w:name w:val="List"/>
    <w:basedOn w:val="Plattetekst"/>
    <w:rsid w:val="003C060B"/>
    <w:pPr>
      <w:widowControl/>
      <w:suppressAutoHyphens/>
      <w:autoSpaceDE/>
      <w:autoSpaceDN/>
      <w:spacing w:after="120" w:line="276" w:lineRule="auto"/>
    </w:pPr>
    <w:rPr>
      <w:rFonts w:ascii="Calibri" w:eastAsia="Times New Roman" w:hAnsi="Calibri"/>
      <w:sz w:val="22"/>
      <w:szCs w:val="22"/>
      <w:lang w:val="en-US" w:eastAsia="ar-SA" w:bidi="ar-SA"/>
    </w:rPr>
  </w:style>
  <w:style w:type="paragraph" w:customStyle="1" w:styleId="Bijschrift1">
    <w:name w:val="Bijschrift1"/>
    <w:basedOn w:val="Standaard"/>
    <w:rsid w:val="003C060B"/>
    <w:pPr>
      <w:widowControl/>
      <w:suppressLineNumbers/>
      <w:suppressAutoHyphens/>
      <w:autoSpaceDE/>
      <w:autoSpaceDN/>
      <w:spacing w:before="120" w:after="120" w:line="276" w:lineRule="auto"/>
    </w:pPr>
    <w:rPr>
      <w:rFonts w:ascii="Calibri" w:eastAsia="MS Mincho" w:hAnsi="Calibri"/>
      <w:i/>
      <w:iCs/>
      <w:sz w:val="24"/>
      <w:szCs w:val="24"/>
      <w:lang w:eastAsia="ar-SA" w:bidi="ar-SA"/>
    </w:rPr>
  </w:style>
  <w:style w:type="paragraph" w:customStyle="1" w:styleId="Index">
    <w:name w:val="Index"/>
    <w:basedOn w:val="Standaard"/>
    <w:rsid w:val="003C060B"/>
    <w:pPr>
      <w:widowControl/>
      <w:suppressLineNumbers/>
      <w:suppressAutoHyphens/>
      <w:autoSpaceDE/>
      <w:autoSpaceDN/>
      <w:spacing w:after="200" w:line="276" w:lineRule="auto"/>
    </w:pPr>
    <w:rPr>
      <w:rFonts w:ascii="Calibri" w:eastAsia="MS Mincho" w:hAnsi="Calibri"/>
      <w:lang w:eastAsia="ar-SA" w:bidi="ar-SA"/>
    </w:rPr>
  </w:style>
  <w:style w:type="paragraph" w:customStyle="1" w:styleId="Gemiddeldraster1-accent21">
    <w:name w:val="Gemiddeld raster 1 - accent 21"/>
    <w:basedOn w:val="Standaard"/>
    <w:qFormat/>
    <w:rsid w:val="003C060B"/>
    <w:pPr>
      <w:widowControl/>
      <w:suppressAutoHyphens/>
      <w:autoSpaceDE/>
      <w:autoSpaceDN/>
      <w:spacing w:after="200" w:line="276" w:lineRule="auto"/>
      <w:ind w:left="720"/>
    </w:pPr>
    <w:rPr>
      <w:rFonts w:ascii="Calibri" w:eastAsia="MS Mincho" w:hAnsi="Calibri" w:cs="Times New Roman"/>
      <w:lang w:eastAsia="ar-SA" w:bidi="ar-SA"/>
    </w:rPr>
  </w:style>
  <w:style w:type="paragraph" w:customStyle="1" w:styleId="Plattetekst21">
    <w:name w:val="Platte tekst 21"/>
    <w:basedOn w:val="Standaard"/>
    <w:rsid w:val="003C060B"/>
    <w:pPr>
      <w:widowControl/>
      <w:suppressAutoHyphens/>
      <w:autoSpaceDE/>
      <w:autoSpaceDN/>
    </w:pPr>
    <w:rPr>
      <w:rFonts w:eastAsia="Times New Roman"/>
      <w:sz w:val="20"/>
      <w:szCs w:val="20"/>
      <w:lang w:eastAsia="ar-SA" w:bidi="ar-SA"/>
    </w:rPr>
  </w:style>
  <w:style w:type="paragraph" w:customStyle="1" w:styleId="CommentText1">
    <w:name w:val="Comment Text1"/>
    <w:basedOn w:val="Standaard"/>
    <w:rsid w:val="003C060B"/>
    <w:pPr>
      <w:widowControl/>
      <w:suppressAutoHyphens/>
      <w:autoSpaceDE/>
      <w:autoSpaceDN/>
      <w:spacing w:after="200"/>
    </w:pPr>
    <w:rPr>
      <w:rFonts w:ascii="Calibri" w:eastAsia="MS Mincho" w:hAnsi="Calibri" w:cs="Times New Roman"/>
      <w:sz w:val="20"/>
      <w:szCs w:val="20"/>
      <w:lang w:val="x-none" w:eastAsia="ar-SA" w:bidi="ar-SA"/>
    </w:rPr>
  </w:style>
  <w:style w:type="paragraph" w:customStyle="1" w:styleId="CommentSubject1">
    <w:name w:val="Comment Subject1"/>
    <w:basedOn w:val="CommentText1"/>
    <w:next w:val="CommentText1"/>
    <w:rsid w:val="003C060B"/>
    <w:rPr>
      <w:b/>
      <w:bCs/>
    </w:rPr>
  </w:style>
  <w:style w:type="paragraph" w:customStyle="1" w:styleId="Ballontekst1">
    <w:name w:val="Ballontekst1"/>
    <w:basedOn w:val="Standaard"/>
    <w:rsid w:val="003C060B"/>
    <w:pPr>
      <w:widowControl/>
      <w:suppressAutoHyphens/>
      <w:autoSpaceDE/>
      <w:autoSpaceDN/>
    </w:pPr>
    <w:rPr>
      <w:rFonts w:ascii="Tahoma" w:eastAsia="MS Mincho" w:hAnsi="Tahoma" w:cs="Tahoma"/>
      <w:sz w:val="16"/>
      <w:szCs w:val="16"/>
      <w:lang w:val="x-none" w:eastAsia="ar-SA" w:bidi="ar-SA"/>
    </w:rPr>
  </w:style>
  <w:style w:type="paragraph" w:customStyle="1" w:styleId="Gemiddeldraster21">
    <w:name w:val="Gemiddeld raster 21"/>
    <w:qFormat/>
    <w:rsid w:val="003C060B"/>
    <w:pPr>
      <w:widowControl/>
      <w:suppressAutoHyphens/>
      <w:autoSpaceDE/>
      <w:autoSpaceDN/>
    </w:pPr>
    <w:rPr>
      <w:rFonts w:ascii="Calibri" w:eastAsia="Times New Roman" w:hAnsi="Calibri" w:cs="Times New Roman"/>
      <w:lang w:eastAsia="ar-SA"/>
    </w:rPr>
  </w:style>
  <w:style w:type="paragraph" w:customStyle="1" w:styleId="TOCHeading1">
    <w:name w:val="TOC Heading1"/>
    <w:basedOn w:val="Kop1"/>
    <w:next w:val="Standaard"/>
    <w:qFormat/>
    <w:rsid w:val="003C060B"/>
    <w:pPr>
      <w:keepNext/>
      <w:keepLines/>
      <w:widowControl/>
      <w:suppressAutoHyphens/>
      <w:autoSpaceDE/>
      <w:autoSpaceDN/>
      <w:spacing w:before="480" w:line="276" w:lineRule="auto"/>
      <w:ind w:left="0" w:firstLine="0"/>
    </w:pPr>
    <w:rPr>
      <w:rFonts w:ascii="Calibri" w:eastAsia="Times New Roman" w:hAnsi="Calibri" w:cs="Times New Roman"/>
      <w:color w:val="365F91"/>
      <w:kern w:val="1"/>
      <w:lang w:val="x-none" w:eastAsia="ar-SA" w:bidi="ar-SA"/>
    </w:rPr>
  </w:style>
  <w:style w:type="paragraph" w:customStyle="1" w:styleId="Kleurrijkelijst-accent11">
    <w:name w:val="Kleurrijke lijst - accent 11"/>
    <w:basedOn w:val="Standaard"/>
    <w:qFormat/>
    <w:rsid w:val="003C060B"/>
    <w:pPr>
      <w:widowControl/>
      <w:suppressAutoHyphens/>
      <w:autoSpaceDE/>
      <w:autoSpaceDN/>
      <w:ind w:left="720"/>
    </w:pPr>
    <w:rPr>
      <w:rFonts w:ascii="Cambria" w:eastAsia="MS Mincho" w:hAnsi="Cambria" w:cs="Times New Roman"/>
      <w:sz w:val="24"/>
      <w:szCs w:val="24"/>
      <w:lang w:eastAsia="ar-SA" w:bidi="ar-SA"/>
    </w:rPr>
  </w:style>
  <w:style w:type="paragraph" w:customStyle="1" w:styleId="Kopvaninhoudsopgave1">
    <w:name w:val="Kop van inhoudsopgave1"/>
    <w:basedOn w:val="Kop1"/>
    <w:next w:val="Standaard"/>
    <w:rsid w:val="003C060B"/>
    <w:pPr>
      <w:keepNext/>
      <w:keepLines/>
      <w:widowControl/>
      <w:suppressAutoHyphens/>
      <w:autoSpaceDE/>
      <w:autoSpaceDN/>
      <w:spacing w:before="480" w:line="276" w:lineRule="auto"/>
      <w:ind w:left="0" w:firstLine="0"/>
    </w:pPr>
    <w:rPr>
      <w:rFonts w:ascii="Cambria" w:eastAsia="Times New Roman" w:hAnsi="Cambria" w:cs="Times New Roman"/>
      <w:color w:val="365F91"/>
      <w:kern w:val="1"/>
      <w:lang w:val="x-none" w:eastAsia="ar-SA" w:bidi="ar-SA"/>
    </w:rPr>
  </w:style>
  <w:style w:type="paragraph" w:styleId="Inhopg4">
    <w:name w:val="toc 4"/>
    <w:basedOn w:val="Standaard"/>
    <w:next w:val="Standaard"/>
    <w:rsid w:val="003C060B"/>
    <w:pPr>
      <w:widowControl/>
      <w:suppressAutoHyphens/>
      <w:autoSpaceDE/>
      <w:autoSpaceDN/>
      <w:spacing w:after="100" w:line="276" w:lineRule="auto"/>
      <w:ind w:left="660"/>
    </w:pPr>
    <w:rPr>
      <w:rFonts w:ascii="Calibri" w:eastAsia="Times New Roman" w:hAnsi="Calibri" w:cs="Times New Roman"/>
      <w:lang w:eastAsia="ar-SA" w:bidi="ar-SA"/>
    </w:rPr>
  </w:style>
  <w:style w:type="paragraph" w:styleId="Inhopg5">
    <w:name w:val="toc 5"/>
    <w:basedOn w:val="Standaard"/>
    <w:next w:val="Standaard"/>
    <w:rsid w:val="003C060B"/>
    <w:pPr>
      <w:widowControl/>
      <w:suppressAutoHyphens/>
      <w:autoSpaceDE/>
      <w:autoSpaceDN/>
      <w:spacing w:after="100" w:line="276" w:lineRule="auto"/>
      <w:ind w:left="880"/>
    </w:pPr>
    <w:rPr>
      <w:rFonts w:ascii="Calibri" w:eastAsia="Times New Roman" w:hAnsi="Calibri" w:cs="Times New Roman"/>
      <w:lang w:eastAsia="ar-SA" w:bidi="ar-SA"/>
    </w:rPr>
  </w:style>
  <w:style w:type="paragraph" w:styleId="Inhopg6">
    <w:name w:val="toc 6"/>
    <w:basedOn w:val="Standaard"/>
    <w:next w:val="Standaard"/>
    <w:rsid w:val="003C060B"/>
    <w:pPr>
      <w:widowControl/>
      <w:suppressAutoHyphens/>
      <w:autoSpaceDE/>
      <w:autoSpaceDN/>
      <w:spacing w:after="100" w:line="276" w:lineRule="auto"/>
      <w:ind w:left="1100"/>
    </w:pPr>
    <w:rPr>
      <w:rFonts w:ascii="Calibri" w:eastAsia="Times New Roman" w:hAnsi="Calibri" w:cs="Times New Roman"/>
      <w:lang w:eastAsia="ar-SA" w:bidi="ar-SA"/>
    </w:rPr>
  </w:style>
  <w:style w:type="paragraph" w:styleId="Inhopg7">
    <w:name w:val="toc 7"/>
    <w:basedOn w:val="Standaard"/>
    <w:next w:val="Standaard"/>
    <w:rsid w:val="003C060B"/>
    <w:pPr>
      <w:widowControl/>
      <w:suppressAutoHyphens/>
      <w:autoSpaceDE/>
      <w:autoSpaceDN/>
      <w:spacing w:after="100" w:line="276" w:lineRule="auto"/>
      <w:ind w:left="1320"/>
    </w:pPr>
    <w:rPr>
      <w:rFonts w:ascii="Calibri" w:eastAsia="Times New Roman" w:hAnsi="Calibri" w:cs="Times New Roman"/>
      <w:lang w:eastAsia="ar-SA" w:bidi="ar-SA"/>
    </w:rPr>
  </w:style>
  <w:style w:type="paragraph" w:styleId="Inhopg8">
    <w:name w:val="toc 8"/>
    <w:basedOn w:val="Standaard"/>
    <w:next w:val="Standaard"/>
    <w:rsid w:val="003C060B"/>
    <w:pPr>
      <w:widowControl/>
      <w:suppressAutoHyphens/>
      <w:autoSpaceDE/>
      <w:autoSpaceDN/>
      <w:spacing w:after="100" w:line="276" w:lineRule="auto"/>
      <w:ind w:left="1540"/>
    </w:pPr>
    <w:rPr>
      <w:rFonts w:ascii="Calibri" w:eastAsia="Times New Roman" w:hAnsi="Calibri" w:cs="Times New Roman"/>
      <w:lang w:eastAsia="ar-SA" w:bidi="ar-SA"/>
    </w:rPr>
  </w:style>
  <w:style w:type="paragraph" w:styleId="Inhopg9">
    <w:name w:val="toc 9"/>
    <w:basedOn w:val="Standaard"/>
    <w:next w:val="Standaard"/>
    <w:rsid w:val="003C060B"/>
    <w:pPr>
      <w:widowControl/>
      <w:suppressAutoHyphens/>
      <w:autoSpaceDE/>
      <w:autoSpaceDN/>
      <w:spacing w:after="100" w:line="276" w:lineRule="auto"/>
      <w:ind w:left="1760"/>
    </w:pPr>
    <w:rPr>
      <w:rFonts w:ascii="Calibri" w:eastAsia="Times New Roman" w:hAnsi="Calibri" w:cs="Times New Roman"/>
      <w:lang w:eastAsia="ar-SA" w:bidi="ar-SA"/>
    </w:rPr>
  </w:style>
  <w:style w:type="paragraph" w:customStyle="1" w:styleId="Lijstalinea1">
    <w:name w:val="Lijstalinea1"/>
    <w:basedOn w:val="Standaard"/>
    <w:rsid w:val="003C060B"/>
    <w:pPr>
      <w:widowControl/>
      <w:suppressAutoHyphens/>
      <w:autoSpaceDE/>
      <w:autoSpaceDN/>
      <w:ind w:left="720"/>
    </w:pPr>
    <w:rPr>
      <w:rFonts w:ascii="Cambria" w:eastAsia="MS Mincho" w:hAnsi="Cambria" w:cs="Times New Roman"/>
      <w:sz w:val="24"/>
      <w:szCs w:val="24"/>
      <w:lang w:eastAsia="ar-SA" w:bidi="ar-SA"/>
    </w:rPr>
  </w:style>
  <w:style w:type="paragraph" w:customStyle="1" w:styleId="WW-Default">
    <w:name w:val="WW-Default"/>
    <w:rsid w:val="003C060B"/>
    <w:pPr>
      <w:widowControl/>
      <w:suppressAutoHyphens/>
      <w:autoSpaceDN/>
    </w:pPr>
    <w:rPr>
      <w:rFonts w:ascii="Arial" w:eastAsia="Times New Roman" w:hAnsi="Arial" w:cs="Arial"/>
      <w:color w:val="000000"/>
      <w:sz w:val="24"/>
      <w:szCs w:val="24"/>
      <w:lang w:val="nl-NL" w:eastAsia="ar-SA"/>
    </w:rPr>
  </w:style>
  <w:style w:type="paragraph" w:customStyle="1" w:styleId="Lijstopsomteken1">
    <w:name w:val="Lijst opsom.teken1"/>
    <w:basedOn w:val="Standaard"/>
    <w:rsid w:val="003C060B"/>
    <w:pPr>
      <w:widowControl/>
      <w:numPr>
        <w:numId w:val="9"/>
      </w:numPr>
      <w:suppressAutoHyphens/>
      <w:autoSpaceDE/>
      <w:autoSpaceDN/>
    </w:pPr>
    <w:rPr>
      <w:rFonts w:eastAsia="Times New Roman"/>
      <w:sz w:val="24"/>
      <w:szCs w:val="24"/>
      <w:lang w:eastAsia="ar-SA" w:bidi="ar-SA"/>
    </w:rPr>
  </w:style>
  <w:style w:type="paragraph" w:customStyle="1" w:styleId="Lijstnummering1">
    <w:name w:val="Lijstnummering1"/>
    <w:basedOn w:val="Standaard"/>
    <w:rsid w:val="003C060B"/>
    <w:pPr>
      <w:widowControl/>
      <w:numPr>
        <w:numId w:val="8"/>
      </w:numPr>
      <w:suppressAutoHyphens/>
      <w:autoSpaceDE/>
      <w:autoSpaceDN/>
    </w:pPr>
    <w:rPr>
      <w:rFonts w:eastAsia="Times New Roman"/>
      <w:szCs w:val="24"/>
      <w:lang w:eastAsia="ar-SA" w:bidi="ar-SA"/>
    </w:rPr>
  </w:style>
  <w:style w:type="paragraph" w:customStyle="1" w:styleId="Normaalweb1">
    <w:name w:val="Normaal (web)1"/>
    <w:basedOn w:val="Standaard"/>
    <w:rsid w:val="003C060B"/>
    <w:pPr>
      <w:widowControl/>
      <w:suppressAutoHyphens/>
      <w:autoSpaceDE/>
      <w:autoSpaceDN/>
      <w:spacing w:after="280"/>
    </w:pPr>
    <w:rPr>
      <w:rFonts w:ascii="Times New Roman" w:eastAsia="Times New Roman" w:hAnsi="Times New Roman" w:cs="Times New Roman"/>
      <w:sz w:val="23"/>
      <w:szCs w:val="23"/>
      <w:lang w:eastAsia="ar-SA" w:bidi="ar-SA"/>
    </w:rPr>
  </w:style>
  <w:style w:type="paragraph" w:customStyle="1" w:styleId="defp">
    <w:name w:val="defp"/>
    <w:basedOn w:val="Standaard"/>
    <w:rsid w:val="003C060B"/>
    <w:pPr>
      <w:widowControl/>
      <w:suppressAutoHyphens/>
      <w:autoSpaceDE/>
      <w:autoSpaceDN/>
    </w:pPr>
    <w:rPr>
      <w:rFonts w:ascii="Times New Roman" w:eastAsia="Times New Roman" w:hAnsi="Times New Roman" w:cs="Times New Roman"/>
      <w:sz w:val="24"/>
      <w:szCs w:val="24"/>
      <w:lang w:eastAsia="ar-SA" w:bidi="ar-SA"/>
    </w:rPr>
  </w:style>
  <w:style w:type="paragraph" w:styleId="Voetnoottekst">
    <w:name w:val="footnote text"/>
    <w:basedOn w:val="Standaard"/>
    <w:link w:val="VoetnoottekstChar"/>
    <w:rsid w:val="003C060B"/>
    <w:pPr>
      <w:widowControl/>
      <w:suppressAutoHyphens/>
      <w:autoSpaceDE/>
      <w:autoSpaceDN/>
    </w:pPr>
    <w:rPr>
      <w:rFonts w:ascii="Times New Roman" w:eastAsia="Times New Roman" w:hAnsi="Times New Roman" w:cs="Times New Roman"/>
      <w:sz w:val="20"/>
      <w:szCs w:val="20"/>
      <w:lang w:val="x-none" w:eastAsia="ar-SA" w:bidi="ar-SA"/>
    </w:rPr>
  </w:style>
  <w:style w:type="character" w:customStyle="1" w:styleId="VoetnoottekstChar">
    <w:name w:val="Voetnoottekst Char"/>
    <w:basedOn w:val="Standaardalinea-lettertype"/>
    <w:link w:val="Voetnoottekst"/>
    <w:rsid w:val="003C060B"/>
    <w:rPr>
      <w:rFonts w:ascii="Times New Roman" w:eastAsia="Times New Roman" w:hAnsi="Times New Roman" w:cs="Times New Roman"/>
      <w:sz w:val="20"/>
      <w:szCs w:val="20"/>
      <w:lang w:val="x-none" w:eastAsia="ar-SA"/>
    </w:rPr>
  </w:style>
  <w:style w:type="paragraph" w:styleId="Ondertitel">
    <w:name w:val="Subtitle"/>
    <w:basedOn w:val="Standaard"/>
    <w:next w:val="Standaard"/>
    <w:link w:val="OndertitelChar"/>
    <w:qFormat/>
    <w:rsid w:val="003C060B"/>
    <w:pPr>
      <w:widowControl/>
      <w:suppressAutoHyphens/>
      <w:autoSpaceDE/>
      <w:autoSpaceDN/>
      <w:spacing w:after="60"/>
      <w:jc w:val="center"/>
    </w:pPr>
    <w:rPr>
      <w:rFonts w:ascii="Cambria" w:eastAsia="Times New Roman" w:hAnsi="Cambria" w:cs="Cambria"/>
      <w:sz w:val="24"/>
      <w:szCs w:val="24"/>
      <w:lang w:val="x-none" w:eastAsia="ar-SA" w:bidi="ar-SA"/>
    </w:rPr>
  </w:style>
  <w:style w:type="character" w:customStyle="1" w:styleId="OndertitelChar">
    <w:name w:val="Ondertitel Char"/>
    <w:basedOn w:val="Standaardalinea-lettertype"/>
    <w:link w:val="Ondertitel"/>
    <w:rsid w:val="003C060B"/>
    <w:rPr>
      <w:rFonts w:ascii="Cambria" w:eastAsia="Times New Roman" w:hAnsi="Cambria" w:cs="Cambria"/>
      <w:sz w:val="24"/>
      <w:szCs w:val="24"/>
      <w:lang w:val="x-none" w:eastAsia="ar-SA"/>
    </w:rPr>
  </w:style>
  <w:style w:type="paragraph" w:customStyle="1" w:styleId="Contents10">
    <w:name w:val="Contents 10"/>
    <w:basedOn w:val="Index"/>
    <w:rsid w:val="003C060B"/>
    <w:pPr>
      <w:tabs>
        <w:tab w:val="right" w:leader="dot" w:pos="7091"/>
      </w:tabs>
      <w:ind w:left="2547"/>
    </w:pPr>
  </w:style>
  <w:style w:type="paragraph" w:customStyle="1" w:styleId="TableContents">
    <w:name w:val="Table Contents"/>
    <w:basedOn w:val="Standaard"/>
    <w:rsid w:val="003C060B"/>
    <w:pPr>
      <w:widowControl/>
      <w:suppressLineNumbers/>
      <w:suppressAutoHyphens/>
      <w:autoSpaceDE/>
      <w:autoSpaceDN/>
      <w:spacing w:after="200" w:line="276" w:lineRule="auto"/>
    </w:pPr>
    <w:rPr>
      <w:rFonts w:ascii="Calibri" w:eastAsia="MS Mincho" w:hAnsi="Calibri" w:cs="Times New Roman"/>
      <w:lang w:eastAsia="ar-SA" w:bidi="ar-SA"/>
    </w:rPr>
  </w:style>
  <w:style w:type="paragraph" w:customStyle="1" w:styleId="TableHeading">
    <w:name w:val="Table Heading"/>
    <w:basedOn w:val="TableContents"/>
    <w:rsid w:val="003C060B"/>
    <w:pPr>
      <w:jc w:val="center"/>
    </w:pPr>
    <w:rPr>
      <w:b/>
      <w:bCs/>
    </w:rPr>
  </w:style>
  <w:style w:type="paragraph" w:customStyle="1" w:styleId="Framecontents">
    <w:name w:val="Frame contents"/>
    <w:basedOn w:val="Plattetekst"/>
    <w:rsid w:val="003C060B"/>
    <w:pPr>
      <w:widowControl/>
      <w:suppressAutoHyphens/>
      <w:autoSpaceDE/>
      <w:autoSpaceDN/>
      <w:spacing w:after="120" w:line="276" w:lineRule="auto"/>
    </w:pPr>
    <w:rPr>
      <w:rFonts w:ascii="Calibri" w:eastAsia="Times New Roman" w:hAnsi="Calibri" w:cs="Times New Roman"/>
      <w:sz w:val="22"/>
      <w:szCs w:val="22"/>
      <w:lang w:val="en-US" w:eastAsia="ar-SA" w:bidi="ar-SA"/>
    </w:rPr>
  </w:style>
  <w:style w:type="paragraph" w:customStyle="1" w:styleId="Gemiddeldraster22">
    <w:name w:val="Gemiddeld raster 22"/>
    <w:rsid w:val="003C060B"/>
    <w:pPr>
      <w:widowControl/>
      <w:suppressAutoHyphens/>
      <w:autoSpaceDE/>
      <w:autoSpaceDN/>
    </w:pPr>
    <w:rPr>
      <w:rFonts w:ascii="Calibri" w:eastAsia="MS Mincho" w:hAnsi="Calibri" w:cs="Times New Roman"/>
      <w:lang w:eastAsia="ar-SA"/>
    </w:rPr>
  </w:style>
  <w:style w:type="table" w:styleId="Lichtelijst-accent1">
    <w:name w:val="Light List Accent 1"/>
    <w:basedOn w:val="Standaardtabel"/>
    <w:uiPriority w:val="61"/>
    <w:rsid w:val="00A75B8E"/>
    <w:pPr>
      <w:widowControl/>
      <w:autoSpaceDE/>
      <w:autoSpaceDN/>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jsttabel1licht-Accent41">
    <w:name w:val="Lijsttabel 1 licht - Accent 41"/>
    <w:basedOn w:val="Standaardtabel"/>
    <w:uiPriority w:val="46"/>
    <w:rsid w:val="00A9452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Onopgemaaktetabel51">
    <w:name w:val="Onopgemaakte tabel 51"/>
    <w:basedOn w:val="Standaardtabel"/>
    <w:uiPriority w:val="45"/>
    <w:rsid w:val="00A945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1licht-Accent41">
    <w:name w:val="Rastertabel 1 licht - Accent 41"/>
    <w:basedOn w:val="Standaardtabel"/>
    <w:uiPriority w:val="46"/>
    <w:rsid w:val="00A9452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Kop3Char">
    <w:name w:val="Kop 3 Char"/>
    <w:link w:val="Kop3"/>
    <w:rsid w:val="004F22EF"/>
    <w:rPr>
      <w:rFonts w:ascii="Arial" w:eastAsia="Arial" w:hAnsi="Arial" w:cs="Arial"/>
      <w:b/>
      <w:bCs/>
      <w:sz w:val="20"/>
      <w:szCs w:val="20"/>
      <w:lang w:val="nl-NL" w:eastAsia="nl-NL" w:bidi="nl-NL"/>
    </w:rPr>
  </w:style>
  <w:style w:type="paragraph" w:styleId="Plattetekst2">
    <w:name w:val="Body Text 2"/>
    <w:basedOn w:val="Standaard"/>
    <w:link w:val="Plattetekst2Char"/>
    <w:rsid w:val="004F22EF"/>
    <w:pPr>
      <w:widowControl/>
      <w:autoSpaceDE/>
      <w:autoSpaceDN/>
    </w:pPr>
    <w:rPr>
      <w:rFonts w:eastAsia="Times New Roman" w:cs="Times New Roman"/>
      <w:sz w:val="20"/>
      <w:szCs w:val="20"/>
      <w:lang w:bidi="ar-SA"/>
    </w:rPr>
  </w:style>
  <w:style w:type="character" w:customStyle="1" w:styleId="Plattetekst2Char">
    <w:name w:val="Platte tekst 2 Char"/>
    <w:basedOn w:val="Standaardalinea-lettertype"/>
    <w:link w:val="Plattetekst2"/>
    <w:rsid w:val="004F22EF"/>
    <w:rPr>
      <w:rFonts w:ascii="Arial" w:eastAsia="Times New Roman" w:hAnsi="Arial" w:cs="Times New Roman"/>
      <w:sz w:val="20"/>
      <w:szCs w:val="20"/>
      <w:lang w:val="nl-NL" w:eastAsia="nl-NL"/>
    </w:rPr>
  </w:style>
  <w:style w:type="character" w:customStyle="1" w:styleId="Kop1Char">
    <w:name w:val="Kop 1 Char"/>
    <w:link w:val="Kop1"/>
    <w:rsid w:val="004F22EF"/>
    <w:rPr>
      <w:rFonts w:ascii="Arial" w:eastAsia="Arial" w:hAnsi="Arial" w:cs="Arial"/>
      <w:b/>
      <w:bCs/>
      <w:sz w:val="28"/>
      <w:szCs w:val="28"/>
      <w:lang w:val="nl-NL" w:eastAsia="nl-NL" w:bidi="nl-NL"/>
    </w:rPr>
  </w:style>
  <w:style w:type="table" w:styleId="Lichtelijst-accent3">
    <w:name w:val="Light List Accent 3"/>
    <w:basedOn w:val="Standaardtabel"/>
    <w:uiPriority w:val="61"/>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Kleurrijkraster-accent3">
    <w:name w:val="Colorful Grid Accent 3"/>
    <w:basedOn w:val="Standaardtabel"/>
    <w:uiPriority w:val="64"/>
    <w:rsid w:val="004F22EF"/>
    <w:pPr>
      <w:widowControl/>
      <w:autoSpaceDE/>
      <w:autoSpaceDN/>
    </w:pPr>
    <w:rPr>
      <w:rFonts w:ascii="Calibri" w:eastAsia="MS Mincho"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emiddeldearcering2-accent3">
    <w:name w:val="Medium Shading 2 Accent 3"/>
    <w:basedOn w:val="Standaardtabel"/>
    <w:uiPriority w:val="69"/>
    <w:rsid w:val="004F22EF"/>
    <w:pPr>
      <w:widowControl/>
      <w:autoSpaceDE/>
      <w:autoSpaceDN/>
    </w:pPr>
    <w:rPr>
      <w:rFonts w:ascii="Calibri" w:eastAsia="MS Mincho"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chtearcering-accent3">
    <w:name w:val="Light Shading Accent 3"/>
    <w:basedOn w:val="Standaardtabel"/>
    <w:uiPriority w:val="65"/>
    <w:rsid w:val="004F22EF"/>
    <w:pPr>
      <w:widowControl/>
      <w:autoSpaceDE/>
      <w:autoSpaceDN/>
    </w:pPr>
    <w:rPr>
      <w:rFonts w:ascii="Calibri" w:eastAsia="MS Mincho"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emiddeldraster3-accent3">
    <w:name w:val="Medium Grid 3 Accent 3"/>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5">
    <w:name w:val="Medium Grid 3 Accent 5"/>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chtearcering-accent5">
    <w:name w:val="Light Shading Accent 5"/>
    <w:basedOn w:val="Standaardtabel"/>
    <w:uiPriority w:val="65"/>
    <w:rsid w:val="004F22EF"/>
    <w:pPr>
      <w:widowControl/>
      <w:autoSpaceDE/>
      <w:autoSpaceDN/>
    </w:pPr>
    <w:rPr>
      <w:rFonts w:ascii="Calibri" w:eastAsia="MS Mincho"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leurrijkraster-accent5">
    <w:name w:val="Colorful Grid Accent 5"/>
    <w:basedOn w:val="Standaardtabel"/>
    <w:uiPriority w:val="64"/>
    <w:rsid w:val="004F22EF"/>
    <w:pPr>
      <w:widowControl/>
      <w:autoSpaceDE/>
      <w:autoSpaceDN/>
    </w:pPr>
    <w:rPr>
      <w:rFonts w:ascii="Calibri" w:eastAsia="MS Mincho"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chtraster-accent5">
    <w:name w:val="Light Grid Accent 5"/>
    <w:basedOn w:val="Standaardtabel"/>
    <w:uiPriority w:val="67"/>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emiddeldraster3-accent6">
    <w:name w:val="Medium Grid 3 Accent 6"/>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raster3-accent2">
    <w:name w:val="Medium Grid 3 Accent 2"/>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chtearcering-accent2">
    <w:name w:val="Light Shading Accent 2"/>
    <w:basedOn w:val="Standaardtabel"/>
    <w:uiPriority w:val="30"/>
    <w:qFormat/>
    <w:rsid w:val="004F22EF"/>
    <w:pPr>
      <w:widowControl/>
      <w:autoSpaceDE/>
      <w:autoSpaceDN/>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lijst-accent2">
    <w:name w:val="Light List Accent 2"/>
    <w:basedOn w:val="Standaardtabel"/>
    <w:uiPriority w:val="66"/>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chtearcering-accent11">
    <w:name w:val="Lichte arcering - accent 11"/>
    <w:basedOn w:val="Standaardtabel"/>
    <w:uiPriority w:val="65"/>
    <w:rsid w:val="004F22EF"/>
    <w:pPr>
      <w:widowControl/>
      <w:autoSpaceDE/>
      <w:autoSpaceDN/>
    </w:pPr>
    <w:rPr>
      <w:rFonts w:ascii="Calibri" w:eastAsia="MS Mincho"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emiddeldelijst1-accent3">
    <w:name w:val="Medium List 1 Accent 3"/>
    <w:basedOn w:val="Standaardtabel"/>
    <w:uiPriority w:val="70"/>
    <w:rsid w:val="004F22EF"/>
    <w:pPr>
      <w:widowControl/>
      <w:autoSpaceDE/>
      <w:autoSpaceDN/>
    </w:pPr>
    <w:rPr>
      <w:rFonts w:ascii="Calibri" w:eastAsia="MS Mincho" w:hAnsi="Calibri"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Gemiddeldelijst1-accent21">
    <w:name w:val="Gemiddelde lijst 1 - accent 21"/>
    <w:basedOn w:val="Standaardtabel"/>
    <w:next w:val="Gemiddeldelijst1-accent2"/>
    <w:uiPriority w:val="65"/>
    <w:rsid w:val="004F22EF"/>
    <w:pPr>
      <w:widowControl/>
      <w:autoSpaceDE/>
      <w:autoSpaceDN/>
    </w:pPr>
    <w:rPr>
      <w:rFonts w:ascii="Calibri" w:eastAsia="MS Mincho" w:hAnsi="Calibri" w:cs="Times New Roman"/>
      <w:color w:val="000000"/>
      <w:sz w:val="20"/>
      <w:szCs w:val="20"/>
      <w:lang w:val="en-GB"/>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2">
    <w:name w:val="Medium List 1 Accent 2"/>
    <w:basedOn w:val="Standaardtabel"/>
    <w:uiPriority w:val="70"/>
    <w:rsid w:val="004F22EF"/>
    <w:pPr>
      <w:widowControl/>
      <w:autoSpaceDE/>
      <w:autoSpaceDN/>
    </w:pPr>
    <w:rPr>
      <w:rFonts w:ascii="Calibri" w:eastAsia="MS Mincho"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chtraster-accent4">
    <w:name w:val="Light Grid Accent 4"/>
    <w:basedOn w:val="Standaardtabel"/>
    <w:uiPriority w:val="67"/>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emiddeldraster3-accent4">
    <w:name w:val="Medium Grid 3 Accent 4"/>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numbering" w:customStyle="1" w:styleId="Geenlijst1">
    <w:name w:val="Geen lijst1"/>
    <w:next w:val="Geenlijst"/>
    <w:uiPriority w:val="99"/>
    <w:semiHidden/>
    <w:rsid w:val="004F22EF"/>
  </w:style>
  <w:style w:type="table" w:customStyle="1" w:styleId="Tabelraster3">
    <w:name w:val="Tabelraster3"/>
    <w:basedOn w:val="Standaardtabel"/>
    <w:next w:val="Tabelraster"/>
    <w:rsid w:val="004F22E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autoRedefine/>
    <w:rsid w:val="004F22EF"/>
    <w:pPr>
      <w:widowControl/>
      <w:numPr>
        <w:numId w:val="11"/>
      </w:numPr>
      <w:autoSpaceDE/>
      <w:autoSpaceDN/>
    </w:pPr>
    <w:rPr>
      <w:rFonts w:eastAsia="Times New Roman" w:cs="Times New Roman"/>
      <w:sz w:val="24"/>
      <w:szCs w:val="24"/>
      <w:lang w:bidi="ar-SA"/>
    </w:rPr>
  </w:style>
  <w:style w:type="paragraph" w:styleId="Lijstnummering">
    <w:name w:val="List Number"/>
    <w:basedOn w:val="Standaard"/>
    <w:rsid w:val="004F22EF"/>
    <w:pPr>
      <w:widowControl/>
      <w:numPr>
        <w:numId w:val="12"/>
      </w:numPr>
      <w:autoSpaceDE/>
      <w:autoSpaceDN/>
    </w:pPr>
    <w:rPr>
      <w:rFonts w:eastAsia="Times New Roman" w:cs="Times New Roman"/>
      <w:szCs w:val="24"/>
      <w:lang w:bidi="ar-SA"/>
    </w:rPr>
  </w:style>
  <w:style w:type="paragraph" w:styleId="Normaalweb">
    <w:name w:val="Normal (Web)"/>
    <w:basedOn w:val="Standaard"/>
    <w:rsid w:val="004F22EF"/>
    <w:pPr>
      <w:widowControl/>
      <w:autoSpaceDE/>
      <w:autoSpaceDN/>
      <w:spacing w:after="100" w:afterAutospacing="1"/>
    </w:pPr>
    <w:rPr>
      <w:rFonts w:ascii="Times New Roman" w:eastAsia="Times New Roman" w:hAnsi="Times New Roman" w:cs="Times New Roman"/>
      <w:sz w:val="23"/>
      <w:szCs w:val="23"/>
      <w:lang w:bidi="ar-SA"/>
    </w:rPr>
  </w:style>
  <w:style w:type="character" w:styleId="Voetnootmarkering">
    <w:name w:val="footnote reference"/>
    <w:rsid w:val="004F22EF"/>
    <w:rPr>
      <w:vertAlign w:val="superscript"/>
    </w:rPr>
  </w:style>
  <w:style w:type="numbering" w:customStyle="1" w:styleId="Geenlijst2">
    <w:name w:val="Geen lijst2"/>
    <w:next w:val="Geenlijst"/>
    <w:uiPriority w:val="99"/>
    <w:semiHidden/>
    <w:rsid w:val="004F22EF"/>
  </w:style>
  <w:style w:type="table" w:customStyle="1" w:styleId="Tabelraster4">
    <w:name w:val="Tabelraster4"/>
    <w:basedOn w:val="Standaardtabel"/>
    <w:next w:val="Tabelraster"/>
    <w:rsid w:val="004F22E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accent4">
    <w:name w:val="Medium Grid 1 Accent 4"/>
    <w:basedOn w:val="Standaardtabel"/>
    <w:uiPriority w:val="72"/>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emiddeldraster1-accent61">
    <w:name w:val="Gemiddeld raster 1 - accent 61"/>
    <w:basedOn w:val="Standaardtabel"/>
    <w:next w:val="Gemiddeldraster1-accent6"/>
    <w:uiPriority w:val="67"/>
    <w:rsid w:val="004F22EF"/>
    <w:pPr>
      <w:widowControl/>
      <w:autoSpaceDE/>
      <w:autoSpaceDN/>
    </w:pPr>
    <w:rPr>
      <w:rFonts w:ascii="Calibri" w:eastAsia="Times New Roman"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1-accent6">
    <w:name w:val="Medium Grid 1 Accent 6"/>
    <w:basedOn w:val="Standaardtabel"/>
    <w:uiPriority w:val="72"/>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abelraster5">
    <w:name w:val="Tabelraster5"/>
    <w:basedOn w:val="Standaardtabel"/>
    <w:next w:val="Tabelraster"/>
    <w:uiPriority w:val="59"/>
    <w:rsid w:val="004F22EF"/>
    <w:pPr>
      <w:widowControl/>
      <w:autoSpaceDE/>
      <w:autoSpaceDN/>
    </w:pPr>
    <w:rPr>
      <w:rFonts w:ascii="Verdana" w:eastAsia="Times New Roman" w:hAnsi="Verdana" w:cs="Times New Roman"/>
      <w:sz w:val="18"/>
    </w:rPr>
    <w:tblPr>
      <w:tblBorders>
        <w:top w:val="single" w:sz="4" w:space="0" w:color="auto"/>
        <w:bottom w:val="single" w:sz="4" w:space="0" w:color="auto"/>
        <w:insideH w:val="dotted" w:sz="4" w:space="0" w:color="auto"/>
      </w:tblBorders>
    </w:tblPr>
  </w:style>
  <w:style w:type="table" w:customStyle="1" w:styleId="Tabelraster6">
    <w:name w:val="Tabelraster6"/>
    <w:basedOn w:val="Standaardtabel"/>
    <w:next w:val="Tabelraster"/>
    <w:uiPriority w:val="59"/>
    <w:rsid w:val="004F22EF"/>
    <w:pPr>
      <w:widowControl/>
      <w:autoSpaceDE/>
      <w:autoSpaceDN/>
    </w:pPr>
    <w:rPr>
      <w:rFonts w:ascii="Verdana" w:eastAsia="Times New Roman" w:hAnsi="Verdana" w:cs="Times New Roman"/>
      <w:sz w:val="18"/>
    </w:rPr>
    <w:tblPr>
      <w:tblBorders>
        <w:top w:val="single" w:sz="4" w:space="0" w:color="auto"/>
        <w:bottom w:val="single" w:sz="4" w:space="0" w:color="auto"/>
        <w:insideH w:val="dotted" w:sz="4" w:space="0" w:color="auto"/>
      </w:tblBorders>
    </w:tblPr>
  </w:style>
  <w:style w:type="table" w:customStyle="1" w:styleId="Tabelraster7">
    <w:name w:val="Tabelraster7"/>
    <w:basedOn w:val="Standaardtabel"/>
    <w:next w:val="Tabelraster"/>
    <w:uiPriority w:val="59"/>
    <w:rsid w:val="004F22EF"/>
    <w:pPr>
      <w:widowControl/>
      <w:autoSpaceDE/>
      <w:autoSpaceDN/>
    </w:pPr>
    <w:rPr>
      <w:rFonts w:ascii="Verdana" w:eastAsia="Times New Roman" w:hAnsi="Verdana" w:cs="Times New Roman"/>
      <w:sz w:val="18"/>
    </w:rPr>
    <w:tblPr>
      <w:tblBorders>
        <w:top w:val="single" w:sz="4" w:space="0" w:color="auto"/>
        <w:bottom w:val="single" w:sz="4" w:space="0" w:color="auto"/>
        <w:insideH w:val="dotted" w:sz="4" w:space="0" w:color="auto"/>
      </w:tblBorders>
    </w:tblPr>
  </w:style>
  <w:style w:type="table" w:customStyle="1" w:styleId="Gemiddeldraster1-accent31">
    <w:name w:val="Gemiddeld raster 1 - accent 31"/>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chtelijst-accent11">
    <w:name w:val="Lichte lijst - accent 11"/>
    <w:basedOn w:val="Standaardtabel"/>
    <w:uiPriority w:val="61"/>
    <w:rsid w:val="004F22EF"/>
    <w:pPr>
      <w:widowControl/>
      <w:autoSpaceDE/>
      <w:autoSpaceDN/>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Accent31">
    <w:name w:val="Medium Grid 1 - Accent 31"/>
    <w:basedOn w:val="Standaardtabel"/>
    <w:next w:val="Gemiddeldraster1-accent3"/>
    <w:uiPriority w:val="67"/>
    <w:rsid w:val="004F22EF"/>
    <w:pPr>
      <w:widowControl/>
      <w:autoSpaceDE/>
      <w:autoSpaceDN/>
    </w:pPr>
    <w:rPr>
      <w:rFonts w:ascii="Calibri" w:eastAsia="Times New Roman" w:hAnsi="Calibri" w:cs="Times New Roman"/>
      <w:lang w:val="nl-N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emiddeldraster1-accent11">
    <w:name w:val="Gemiddeld raster 1 - accent 11"/>
    <w:basedOn w:val="Standaardtabel"/>
    <w:next w:val="Gemiddeldraster1-accent1"/>
    <w:uiPriority w:val="67"/>
    <w:rsid w:val="004F22EF"/>
    <w:pPr>
      <w:widowControl/>
      <w:autoSpaceDE/>
      <w:autoSpaceDN/>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emiddeldraster1-accent32">
    <w:name w:val="Gemiddeld raster 1 - accent 32"/>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emiddeldraster1-accent12">
    <w:name w:val="Gemiddeld raster 1 - accent 12"/>
    <w:basedOn w:val="Standaardtabel"/>
    <w:next w:val="Gemiddeldraster1-accent1"/>
    <w:uiPriority w:val="67"/>
    <w:rsid w:val="004F22EF"/>
    <w:pPr>
      <w:widowControl/>
      <w:autoSpaceDE/>
      <w:autoSpaceDN/>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emiddeldraster1-accent33">
    <w:name w:val="Gemiddeld raster 1 - accent 33"/>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Standard">
    <w:name w:val="Standard"/>
    <w:rsid w:val="004F22EF"/>
    <w:pPr>
      <w:suppressAutoHyphens/>
      <w:autoSpaceDE/>
    </w:pPr>
    <w:rPr>
      <w:rFonts w:ascii="Times New Roman" w:eastAsia="SimSun" w:hAnsi="Times New Roman" w:cs="Arial"/>
      <w:kern w:val="3"/>
      <w:sz w:val="24"/>
      <w:szCs w:val="24"/>
      <w:lang w:val="nl-NL" w:eastAsia="zh-CN" w:bidi="hi-IN"/>
    </w:rPr>
  </w:style>
  <w:style w:type="table" w:styleId="Lichtelijst-accent5">
    <w:name w:val="Light List Accent 5"/>
    <w:basedOn w:val="Standaardtabel"/>
    <w:uiPriority w:val="61"/>
    <w:rsid w:val="004F22EF"/>
    <w:pPr>
      <w:widowControl/>
      <w:autoSpaceDE/>
      <w:autoSpaceDN/>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Titelvanboek">
    <w:name w:val="Book Title"/>
    <w:basedOn w:val="Standaardalinea-lettertype"/>
    <w:uiPriority w:val="33"/>
    <w:qFormat/>
    <w:rsid w:val="004F22EF"/>
    <w:rPr>
      <w:b/>
      <w:bCs/>
      <w:smallCaps/>
      <w:spacing w:val="5"/>
    </w:rPr>
  </w:style>
  <w:style w:type="paragraph" w:customStyle="1" w:styleId="DecimalAligned">
    <w:name w:val="Decimal Aligned"/>
    <w:basedOn w:val="Standaard"/>
    <w:uiPriority w:val="40"/>
    <w:qFormat/>
    <w:rsid w:val="004F22EF"/>
    <w:pPr>
      <w:widowControl/>
      <w:tabs>
        <w:tab w:val="decimal" w:pos="360"/>
      </w:tabs>
      <w:autoSpaceDE/>
      <w:autoSpaceDN/>
      <w:spacing w:after="200" w:line="276" w:lineRule="auto"/>
    </w:pPr>
    <w:rPr>
      <w:rFonts w:asciiTheme="minorHAnsi" w:eastAsiaTheme="minorEastAsia" w:hAnsiTheme="minorHAnsi" w:cstheme="minorBidi"/>
      <w:lang w:eastAsia="en-US" w:bidi="ar-SA"/>
    </w:rPr>
  </w:style>
  <w:style w:type="table" w:styleId="Gemiddeldearcering2-accent5">
    <w:name w:val="Medium Shading 2 Accent 5"/>
    <w:basedOn w:val="Standaardtabel"/>
    <w:uiPriority w:val="64"/>
    <w:rsid w:val="004F22EF"/>
    <w:pPr>
      <w:widowControl/>
      <w:autoSpaceDE/>
      <w:autoSpaceDN/>
    </w:pPr>
    <w:rPr>
      <w:rFonts w:eastAsiaTheme="minorEastAsia"/>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accent4">
    <w:name w:val="Light List Accent 4"/>
    <w:basedOn w:val="Standaardtabel"/>
    <w:uiPriority w:val="61"/>
    <w:rsid w:val="004F22EF"/>
    <w:pPr>
      <w:widowControl/>
      <w:autoSpaceDE/>
      <w:autoSpaceDN/>
    </w:pPr>
    <w:rPr>
      <w:lang w:val="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Gemiddeldraster1-accent13">
    <w:name w:val="Gemiddeld raster 1 - accent 13"/>
    <w:basedOn w:val="Standaardtabel"/>
    <w:next w:val="Gemiddeldraster1-accent1"/>
    <w:uiPriority w:val="67"/>
    <w:rsid w:val="004F22EF"/>
    <w:pPr>
      <w:widowControl/>
      <w:autoSpaceDE/>
      <w:autoSpaceDN/>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emiddeldraster1-accent34">
    <w:name w:val="Gemiddeld raster 1 - accent 34"/>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chtelijst-accent12">
    <w:name w:val="Lichte lijst - accent 12"/>
    <w:basedOn w:val="Standaardtabel"/>
    <w:next w:val="Lichtelijst-accent1"/>
    <w:uiPriority w:val="61"/>
    <w:rsid w:val="004F22EF"/>
    <w:pPr>
      <w:widowControl/>
      <w:autoSpaceDE/>
      <w:autoSpaceDN/>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umberingSymbols">
    <w:name w:val="Numbering Symbols"/>
    <w:rsid w:val="00420297"/>
  </w:style>
  <w:style w:type="paragraph" w:customStyle="1" w:styleId="xl63">
    <w:name w:val="xl63"/>
    <w:basedOn w:val="Standaard"/>
    <w:rsid w:val="00420297"/>
    <w:pPr>
      <w:widowControl/>
      <w:autoSpaceDE/>
      <w:autoSpaceDN/>
      <w:spacing w:before="100" w:beforeAutospacing="1" w:after="100" w:afterAutospacing="1"/>
    </w:pPr>
    <w:rPr>
      <w:rFonts w:ascii="Times New Roman" w:eastAsia="Times New Roman" w:hAnsi="Times New Roman" w:cs="Times New Roman"/>
      <w:color w:val="FF0000"/>
      <w:sz w:val="24"/>
      <w:szCs w:val="24"/>
      <w:lang w:bidi="ar-SA"/>
    </w:rPr>
  </w:style>
  <w:style w:type="paragraph" w:customStyle="1" w:styleId="xl64">
    <w:name w:val="xl64"/>
    <w:basedOn w:val="Standaard"/>
    <w:rsid w:val="00420297"/>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color w:val="C0504D"/>
      <w:sz w:val="18"/>
      <w:szCs w:val="18"/>
      <w:lang w:bidi="ar-SA"/>
    </w:rPr>
  </w:style>
  <w:style w:type="table" w:styleId="Kleurrijkearcering-accent5">
    <w:name w:val="Colorful Shading Accent 5"/>
    <w:basedOn w:val="Standaardtabel"/>
    <w:uiPriority w:val="71"/>
    <w:rsid w:val="00CE466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emiddeldearcering1-accent5">
    <w:name w:val="Medium Shading 1 Accent 5"/>
    <w:basedOn w:val="Standaardtabel"/>
    <w:uiPriority w:val="63"/>
    <w:rsid w:val="00CE466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51">
      <w:bodyDiv w:val="1"/>
      <w:marLeft w:val="0"/>
      <w:marRight w:val="0"/>
      <w:marTop w:val="0"/>
      <w:marBottom w:val="0"/>
      <w:divBdr>
        <w:top w:val="none" w:sz="0" w:space="0" w:color="auto"/>
        <w:left w:val="none" w:sz="0" w:space="0" w:color="auto"/>
        <w:bottom w:val="none" w:sz="0" w:space="0" w:color="auto"/>
        <w:right w:val="none" w:sz="0" w:space="0" w:color="auto"/>
      </w:divBdr>
    </w:div>
    <w:div w:id="200559983">
      <w:bodyDiv w:val="1"/>
      <w:marLeft w:val="0"/>
      <w:marRight w:val="0"/>
      <w:marTop w:val="0"/>
      <w:marBottom w:val="0"/>
      <w:divBdr>
        <w:top w:val="none" w:sz="0" w:space="0" w:color="auto"/>
        <w:left w:val="none" w:sz="0" w:space="0" w:color="auto"/>
        <w:bottom w:val="none" w:sz="0" w:space="0" w:color="auto"/>
        <w:right w:val="none" w:sz="0" w:space="0" w:color="auto"/>
      </w:divBdr>
    </w:div>
    <w:div w:id="305285884">
      <w:bodyDiv w:val="1"/>
      <w:marLeft w:val="0"/>
      <w:marRight w:val="0"/>
      <w:marTop w:val="0"/>
      <w:marBottom w:val="0"/>
      <w:divBdr>
        <w:top w:val="none" w:sz="0" w:space="0" w:color="auto"/>
        <w:left w:val="none" w:sz="0" w:space="0" w:color="auto"/>
        <w:bottom w:val="none" w:sz="0" w:space="0" w:color="auto"/>
        <w:right w:val="none" w:sz="0" w:space="0" w:color="auto"/>
      </w:divBdr>
    </w:div>
    <w:div w:id="325523082">
      <w:bodyDiv w:val="1"/>
      <w:marLeft w:val="0"/>
      <w:marRight w:val="0"/>
      <w:marTop w:val="0"/>
      <w:marBottom w:val="0"/>
      <w:divBdr>
        <w:top w:val="none" w:sz="0" w:space="0" w:color="auto"/>
        <w:left w:val="none" w:sz="0" w:space="0" w:color="auto"/>
        <w:bottom w:val="none" w:sz="0" w:space="0" w:color="auto"/>
        <w:right w:val="none" w:sz="0" w:space="0" w:color="auto"/>
      </w:divBdr>
    </w:div>
    <w:div w:id="404573394">
      <w:bodyDiv w:val="1"/>
      <w:marLeft w:val="0"/>
      <w:marRight w:val="0"/>
      <w:marTop w:val="0"/>
      <w:marBottom w:val="0"/>
      <w:divBdr>
        <w:top w:val="none" w:sz="0" w:space="0" w:color="auto"/>
        <w:left w:val="none" w:sz="0" w:space="0" w:color="auto"/>
        <w:bottom w:val="none" w:sz="0" w:space="0" w:color="auto"/>
        <w:right w:val="none" w:sz="0" w:space="0" w:color="auto"/>
      </w:divBdr>
    </w:div>
    <w:div w:id="521211034">
      <w:bodyDiv w:val="1"/>
      <w:marLeft w:val="0"/>
      <w:marRight w:val="0"/>
      <w:marTop w:val="0"/>
      <w:marBottom w:val="0"/>
      <w:divBdr>
        <w:top w:val="none" w:sz="0" w:space="0" w:color="auto"/>
        <w:left w:val="none" w:sz="0" w:space="0" w:color="auto"/>
        <w:bottom w:val="none" w:sz="0" w:space="0" w:color="auto"/>
        <w:right w:val="none" w:sz="0" w:space="0" w:color="auto"/>
      </w:divBdr>
    </w:div>
    <w:div w:id="566576392">
      <w:bodyDiv w:val="1"/>
      <w:marLeft w:val="0"/>
      <w:marRight w:val="0"/>
      <w:marTop w:val="0"/>
      <w:marBottom w:val="0"/>
      <w:divBdr>
        <w:top w:val="none" w:sz="0" w:space="0" w:color="auto"/>
        <w:left w:val="none" w:sz="0" w:space="0" w:color="auto"/>
        <w:bottom w:val="none" w:sz="0" w:space="0" w:color="auto"/>
        <w:right w:val="none" w:sz="0" w:space="0" w:color="auto"/>
      </w:divBdr>
    </w:div>
    <w:div w:id="734743754">
      <w:bodyDiv w:val="1"/>
      <w:marLeft w:val="0"/>
      <w:marRight w:val="0"/>
      <w:marTop w:val="0"/>
      <w:marBottom w:val="0"/>
      <w:divBdr>
        <w:top w:val="none" w:sz="0" w:space="0" w:color="auto"/>
        <w:left w:val="none" w:sz="0" w:space="0" w:color="auto"/>
        <w:bottom w:val="none" w:sz="0" w:space="0" w:color="auto"/>
        <w:right w:val="none" w:sz="0" w:space="0" w:color="auto"/>
      </w:divBdr>
    </w:div>
    <w:div w:id="737433624">
      <w:bodyDiv w:val="1"/>
      <w:marLeft w:val="0"/>
      <w:marRight w:val="0"/>
      <w:marTop w:val="0"/>
      <w:marBottom w:val="0"/>
      <w:divBdr>
        <w:top w:val="none" w:sz="0" w:space="0" w:color="auto"/>
        <w:left w:val="none" w:sz="0" w:space="0" w:color="auto"/>
        <w:bottom w:val="none" w:sz="0" w:space="0" w:color="auto"/>
        <w:right w:val="none" w:sz="0" w:space="0" w:color="auto"/>
      </w:divBdr>
    </w:div>
    <w:div w:id="764030992">
      <w:bodyDiv w:val="1"/>
      <w:marLeft w:val="0"/>
      <w:marRight w:val="0"/>
      <w:marTop w:val="0"/>
      <w:marBottom w:val="0"/>
      <w:divBdr>
        <w:top w:val="none" w:sz="0" w:space="0" w:color="auto"/>
        <w:left w:val="none" w:sz="0" w:space="0" w:color="auto"/>
        <w:bottom w:val="none" w:sz="0" w:space="0" w:color="auto"/>
        <w:right w:val="none" w:sz="0" w:space="0" w:color="auto"/>
      </w:divBdr>
    </w:div>
    <w:div w:id="775442773">
      <w:bodyDiv w:val="1"/>
      <w:marLeft w:val="0"/>
      <w:marRight w:val="0"/>
      <w:marTop w:val="0"/>
      <w:marBottom w:val="0"/>
      <w:divBdr>
        <w:top w:val="none" w:sz="0" w:space="0" w:color="auto"/>
        <w:left w:val="none" w:sz="0" w:space="0" w:color="auto"/>
        <w:bottom w:val="none" w:sz="0" w:space="0" w:color="auto"/>
        <w:right w:val="none" w:sz="0" w:space="0" w:color="auto"/>
      </w:divBdr>
    </w:div>
    <w:div w:id="810095269">
      <w:bodyDiv w:val="1"/>
      <w:marLeft w:val="0"/>
      <w:marRight w:val="0"/>
      <w:marTop w:val="0"/>
      <w:marBottom w:val="0"/>
      <w:divBdr>
        <w:top w:val="none" w:sz="0" w:space="0" w:color="auto"/>
        <w:left w:val="none" w:sz="0" w:space="0" w:color="auto"/>
        <w:bottom w:val="none" w:sz="0" w:space="0" w:color="auto"/>
        <w:right w:val="none" w:sz="0" w:space="0" w:color="auto"/>
      </w:divBdr>
    </w:div>
    <w:div w:id="881357790">
      <w:bodyDiv w:val="1"/>
      <w:marLeft w:val="0"/>
      <w:marRight w:val="0"/>
      <w:marTop w:val="0"/>
      <w:marBottom w:val="0"/>
      <w:divBdr>
        <w:top w:val="none" w:sz="0" w:space="0" w:color="auto"/>
        <w:left w:val="none" w:sz="0" w:space="0" w:color="auto"/>
        <w:bottom w:val="none" w:sz="0" w:space="0" w:color="auto"/>
        <w:right w:val="none" w:sz="0" w:space="0" w:color="auto"/>
      </w:divBdr>
    </w:div>
    <w:div w:id="953707996">
      <w:bodyDiv w:val="1"/>
      <w:marLeft w:val="0"/>
      <w:marRight w:val="0"/>
      <w:marTop w:val="0"/>
      <w:marBottom w:val="0"/>
      <w:divBdr>
        <w:top w:val="none" w:sz="0" w:space="0" w:color="auto"/>
        <w:left w:val="none" w:sz="0" w:space="0" w:color="auto"/>
        <w:bottom w:val="none" w:sz="0" w:space="0" w:color="auto"/>
        <w:right w:val="none" w:sz="0" w:space="0" w:color="auto"/>
      </w:divBdr>
    </w:div>
    <w:div w:id="1014041071">
      <w:bodyDiv w:val="1"/>
      <w:marLeft w:val="0"/>
      <w:marRight w:val="0"/>
      <w:marTop w:val="0"/>
      <w:marBottom w:val="0"/>
      <w:divBdr>
        <w:top w:val="none" w:sz="0" w:space="0" w:color="auto"/>
        <w:left w:val="none" w:sz="0" w:space="0" w:color="auto"/>
        <w:bottom w:val="none" w:sz="0" w:space="0" w:color="auto"/>
        <w:right w:val="none" w:sz="0" w:space="0" w:color="auto"/>
      </w:divBdr>
    </w:div>
    <w:div w:id="1025139047">
      <w:bodyDiv w:val="1"/>
      <w:marLeft w:val="0"/>
      <w:marRight w:val="0"/>
      <w:marTop w:val="0"/>
      <w:marBottom w:val="0"/>
      <w:divBdr>
        <w:top w:val="none" w:sz="0" w:space="0" w:color="auto"/>
        <w:left w:val="none" w:sz="0" w:space="0" w:color="auto"/>
        <w:bottom w:val="none" w:sz="0" w:space="0" w:color="auto"/>
        <w:right w:val="none" w:sz="0" w:space="0" w:color="auto"/>
      </w:divBdr>
    </w:div>
    <w:div w:id="1047608790">
      <w:bodyDiv w:val="1"/>
      <w:marLeft w:val="0"/>
      <w:marRight w:val="0"/>
      <w:marTop w:val="0"/>
      <w:marBottom w:val="0"/>
      <w:divBdr>
        <w:top w:val="none" w:sz="0" w:space="0" w:color="auto"/>
        <w:left w:val="none" w:sz="0" w:space="0" w:color="auto"/>
        <w:bottom w:val="none" w:sz="0" w:space="0" w:color="auto"/>
        <w:right w:val="none" w:sz="0" w:space="0" w:color="auto"/>
      </w:divBdr>
    </w:div>
    <w:div w:id="1213805284">
      <w:bodyDiv w:val="1"/>
      <w:marLeft w:val="0"/>
      <w:marRight w:val="0"/>
      <w:marTop w:val="0"/>
      <w:marBottom w:val="0"/>
      <w:divBdr>
        <w:top w:val="none" w:sz="0" w:space="0" w:color="auto"/>
        <w:left w:val="none" w:sz="0" w:space="0" w:color="auto"/>
        <w:bottom w:val="none" w:sz="0" w:space="0" w:color="auto"/>
        <w:right w:val="none" w:sz="0" w:space="0" w:color="auto"/>
      </w:divBdr>
    </w:div>
    <w:div w:id="1228760390">
      <w:bodyDiv w:val="1"/>
      <w:marLeft w:val="0"/>
      <w:marRight w:val="0"/>
      <w:marTop w:val="0"/>
      <w:marBottom w:val="0"/>
      <w:divBdr>
        <w:top w:val="none" w:sz="0" w:space="0" w:color="auto"/>
        <w:left w:val="none" w:sz="0" w:space="0" w:color="auto"/>
        <w:bottom w:val="none" w:sz="0" w:space="0" w:color="auto"/>
        <w:right w:val="none" w:sz="0" w:space="0" w:color="auto"/>
      </w:divBdr>
    </w:div>
    <w:div w:id="1258978200">
      <w:bodyDiv w:val="1"/>
      <w:marLeft w:val="0"/>
      <w:marRight w:val="0"/>
      <w:marTop w:val="0"/>
      <w:marBottom w:val="0"/>
      <w:divBdr>
        <w:top w:val="none" w:sz="0" w:space="0" w:color="auto"/>
        <w:left w:val="none" w:sz="0" w:space="0" w:color="auto"/>
        <w:bottom w:val="none" w:sz="0" w:space="0" w:color="auto"/>
        <w:right w:val="none" w:sz="0" w:space="0" w:color="auto"/>
      </w:divBdr>
    </w:div>
    <w:div w:id="1286619604">
      <w:bodyDiv w:val="1"/>
      <w:marLeft w:val="0"/>
      <w:marRight w:val="0"/>
      <w:marTop w:val="0"/>
      <w:marBottom w:val="0"/>
      <w:divBdr>
        <w:top w:val="none" w:sz="0" w:space="0" w:color="auto"/>
        <w:left w:val="none" w:sz="0" w:space="0" w:color="auto"/>
        <w:bottom w:val="none" w:sz="0" w:space="0" w:color="auto"/>
        <w:right w:val="none" w:sz="0" w:space="0" w:color="auto"/>
      </w:divBdr>
    </w:div>
    <w:div w:id="1369601358">
      <w:bodyDiv w:val="1"/>
      <w:marLeft w:val="0"/>
      <w:marRight w:val="0"/>
      <w:marTop w:val="0"/>
      <w:marBottom w:val="0"/>
      <w:divBdr>
        <w:top w:val="none" w:sz="0" w:space="0" w:color="auto"/>
        <w:left w:val="none" w:sz="0" w:space="0" w:color="auto"/>
        <w:bottom w:val="none" w:sz="0" w:space="0" w:color="auto"/>
        <w:right w:val="none" w:sz="0" w:space="0" w:color="auto"/>
      </w:divBdr>
    </w:div>
    <w:div w:id="1375888688">
      <w:bodyDiv w:val="1"/>
      <w:marLeft w:val="0"/>
      <w:marRight w:val="0"/>
      <w:marTop w:val="0"/>
      <w:marBottom w:val="0"/>
      <w:divBdr>
        <w:top w:val="none" w:sz="0" w:space="0" w:color="auto"/>
        <w:left w:val="none" w:sz="0" w:space="0" w:color="auto"/>
        <w:bottom w:val="none" w:sz="0" w:space="0" w:color="auto"/>
        <w:right w:val="none" w:sz="0" w:space="0" w:color="auto"/>
      </w:divBdr>
    </w:div>
    <w:div w:id="1419789495">
      <w:bodyDiv w:val="1"/>
      <w:marLeft w:val="0"/>
      <w:marRight w:val="0"/>
      <w:marTop w:val="0"/>
      <w:marBottom w:val="0"/>
      <w:divBdr>
        <w:top w:val="none" w:sz="0" w:space="0" w:color="auto"/>
        <w:left w:val="none" w:sz="0" w:space="0" w:color="auto"/>
        <w:bottom w:val="none" w:sz="0" w:space="0" w:color="auto"/>
        <w:right w:val="none" w:sz="0" w:space="0" w:color="auto"/>
      </w:divBdr>
    </w:div>
    <w:div w:id="1465465642">
      <w:bodyDiv w:val="1"/>
      <w:marLeft w:val="0"/>
      <w:marRight w:val="0"/>
      <w:marTop w:val="0"/>
      <w:marBottom w:val="0"/>
      <w:divBdr>
        <w:top w:val="none" w:sz="0" w:space="0" w:color="auto"/>
        <w:left w:val="none" w:sz="0" w:space="0" w:color="auto"/>
        <w:bottom w:val="none" w:sz="0" w:space="0" w:color="auto"/>
        <w:right w:val="none" w:sz="0" w:space="0" w:color="auto"/>
      </w:divBdr>
    </w:div>
    <w:div w:id="1479610805">
      <w:bodyDiv w:val="1"/>
      <w:marLeft w:val="0"/>
      <w:marRight w:val="0"/>
      <w:marTop w:val="0"/>
      <w:marBottom w:val="0"/>
      <w:divBdr>
        <w:top w:val="none" w:sz="0" w:space="0" w:color="auto"/>
        <w:left w:val="none" w:sz="0" w:space="0" w:color="auto"/>
        <w:bottom w:val="none" w:sz="0" w:space="0" w:color="auto"/>
        <w:right w:val="none" w:sz="0" w:space="0" w:color="auto"/>
      </w:divBdr>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
    <w:div w:id="1783065527">
      <w:bodyDiv w:val="1"/>
      <w:marLeft w:val="0"/>
      <w:marRight w:val="0"/>
      <w:marTop w:val="0"/>
      <w:marBottom w:val="0"/>
      <w:divBdr>
        <w:top w:val="none" w:sz="0" w:space="0" w:color="auto"/>
        <w:left w:val="none" w:sz="0" w:space="0" w:color="auto"/>
        <w:bottom w:val="none" w:sz="0" w:space="0" w:color="auto"/>
        <w:right w:val="none" w:sz="0" w:space="0" w:color="auto"/>
      </w:divBdr>
    </w:div>
    <w:div w:id="1814181138">
      <w:bodyDiv w:val="1"/>
      <w:marLeft w:val="0"/>
      <w:marRight w:val="0"/>
      <w:marTop w:val="0"/>
      <w:marBottom w:val="0"/>
      <w:divBdr>
        <w:top w:val="none" w:sz="0" w:space="0" w:color="auto"/>
        <w:left w:val="none" w:sz="0" w:space="0" w:color="auto"/>
        <w:bottom w:val="none" w:sz="0" w:space="0" w:color="auto"/>
        <w:right w:val="none" w:sz="0" w:space="0" w:color="auto"/>
      </w:divBdr>
    </w:div>
    <w:div w:id="1844129007">
      <w:bodyDiv w:val="1"/>
      <w:marLeft w:val="0"/>
      <w:marRight w:val="0"/>
      <w:marTop w:val="0"/>
      <w:marBottom w:val="0"/>
      <w:divBdr>
        <w:top w:val="none" w:sz="0" w:space="0" w:color="auto"/>
        <w:left w:val="none" w:sz="0" w:space="0" w:color="auto"/>
        <w:bottom w:val="none" w:sz="0" w:space="0" w:color="auto"/>
        <w:right w:val="none" w:sz="0" w:space="0" w:color="auto"/>
      </w:divBdr>
    </w:div>
    <w:div w:id="1946765877">
      <w:bodyDiv w:val="1"/>
      <w:marLeft w:val="0"/>
      <w:marRight w:val="0"/>
      <w:marTop w:val="0"/>
      <w:marBottom w:val="0"/>
      <w:divBdr>
        <w:top w:val="none" w:sz="0" w:space="0" w:color="auto"/>
        <w:left w:val="none" w:sz="0" w:space="0" w:color="auto"/>
        <w:bottom w:val="none" w:sz="0" w:space="0" w:color="auto"/>
        <w:right w:val="none" w:sz="0" w:space="0" w:color="auto"/>
      </w:divBdr>
    </w:div>
    <w:div w:id="207985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mail.sgbonaire.com/owa/redir.aspx?C=lAlDXG1IhujM24KEP7OJqfJ4Y9M6AV50Bahc-nWSxSbJPZx4Er3WCA..&amp;URL=http%3a%2f%2fwww.mbobonaire.com%2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walificaties.s-b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C176B0D1F69346BA07B2C3E936A5E0" ma:contentTypeVersion="13" ma:contentTypeDescription="Een nieuw document maken." ma:contentTypeScope="" ma:versionID="b9641a018a354a9dddd77137a368bc81">
  <xsd:schema xmlns:xsd="http://www.w3.org/2001/XMLSchema" xmlns:xs="http://www.w3.org/2001/XMLSchema" xmlns:p="http://schemas.microsoft.com/office/2006/metadata/properties" xmlns:ns3="f6e309f8-063b-4c87-b77a-61e6dc56816a" xmlns:ns4="39c00236-8512-40d4-a1d0-f8a9f8826b20" targetNamespace="http://schemas.microsoft.com/office/2006/metadata/properties" ma:root="true" ma:fieldsID="562d7d0238e6bdc62c8ef17d5b8afe50" ns3:_="" ns4:_="">
    <xsd:import namespace="f6e309f8-063b-4c87-b77a-61e6dc56816a"/>
    <xsd:import namespace="39c00236-8512-40d4-a1d0-f8a9f8826b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309f8-063b-4c87-b77a-61e6dc568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00236-8512-40d4-a1d0-f8a9f8826b2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1F3DE-32CD-4A41-8710-4F52DCB3EE5E}">
  <ds:schemaRefs>
    <ds:schemaRef ds:uri="http://schemas.openxmlformats.org/officeDocument/2006/bibliography"/>
  </ds:schemaRefs>
</ds:datastoreItem>
</file>

<file path=customXml/itemProps2.xml><?xml version="1.0" encoding="utf-8"?>
<ds:datastoreItem xmlns:ds="http://schemas.openxmlformats.org/officeDocument/2006/customXml" ds:itemID="{EAA8F894-1AA9-4EAF-9E2A-13F2C50B1B92}">
  <ds:schemaRefs>
    <ds:schemaRef ds:uri="http://schemas.microsoft.com/sharepoint/v3/contenttype/forms"/>
  </ds:schemaRefs>
</ds:datastoreItem>
</file>

<file path=customXml/itemProps3.xml><?xml version="1.0" encoding="utf-8"?>
<ds:datastoreItem xmlns:ds="http://schemas.openxmlformats.org/officeDocument/2006/customXml" ds:itemID="{A0BCD147-F329-4C13-BD55-233924467136}">
  <ds:schemaRefs>
    <ds:schemaRef ds:uri="http://purl.org/dc/elements/1.1/"/>
    <ds:schemaRef ds:uri="http://purl.org/dc/dcmitype/"/>
    <ds:schemaRef ds:uri="http://schemas.microsoft.com/office/2006/documentManagement/types"/>
    <ds:schemaRef ds:uri="http://schemas.microsoft.com/office/2006/metadata/properties"/>
    <ds:schemaRef ds:uri="39c00236-8512-40d4-a1d0-f8a9f8826b20"/>
    <ds:schemaRef ds:uri="http://schemas.microsoft.com/office/infopath/2007/PartnerControls"/>
    <ds:schemaRef ds:uri="http://www.w3.org/XML/1998/namespace"/>
    <ds:schemaRef ds:uri="http://schemas.openxmlformats.org/package/2006/metadata/core-properties"/>
    <ds:schemaRef ds:uri="f6e309f8-063b-4c87-b77a-61e6dc56816a"/>
    <ds:schemaRef ds:uri="http://purl.org/dc/terms/"/>
  </ds:schemaRefs>
</ds:datastoreItem>
</file>

<file path=customXml/itemProps4.xml><?xml version="1.0" encoding="utf-8"?>
<ds:datastoreItem xmlns:ds="http://schemas.openxmlformats.org/officeDocument/2006/customXml" ds:itemID="{8E240C5D-728C-4A74-BA54-056AE3956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309f8-063b-4c87-b77a-61e6dc56816a"/>
    <ds:schemaRef ds:uri="39c00236-8512-40d4-a1d0-f8a9f882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7409</Words>
  <Characters>42233</Characters>
  <Application>Microsoft Office Word</Application>
  <DocSecurity>0</DocSecurity>
  <Lines>351</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SGBonaire</Company>
  <LinksUpToDate>false</LinksUpToDate>
  <CharactersWithSpaces>49543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Ariadna Timp</cp:lastModifiedBy>
  <cp:revision>11</cp:revision>
  <cp:lastPrinted>2023-03-21T14:25:00Z</cp:lastPrinted>
  <dcterms:created xsi:type="dcterms:W3CDTF">2022-03-28T13:30:00Z</dcterms:created>
  <dcterms:modified xsi:type="dcterms:W3CDTF">2023-03-21T14:25:00Z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2017-10-04T00:00:00Z</vt:filetime>
  </property>
  <property fmtid="{D5CDD505-2E9C-101B-9397-08002B2CF9AE}" pid="5" name="ContentTypeId">
    <vt:lpwstr>0x010100C8C176B0D1F69346BA07B2C3E936A5E0</vt:lpwstr>
  </property>
</Properties>
</file>