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2238" w:type="dxa"/>
        <w:tblLayout w:type="fixed"/>
        <w:tblLook w:val="01E0" w:firstRow="1" w:lastRow="1" w:firstColumn="1" w:lastColumn="1" w:noHBand="0" w:noVBand="0"/>
      </w:tblPr>
      <w:tblGrid>
        <w:gridCol w:w="6267"/>
      </w:tblGrid>
      <w:tr w:rsidR="00B12198" w:rsidRPr="005D47F9" w14:paraId="4406BFBE" w14:textId="77777777" w:rsidTr="0E63FE77">
        <w:trPr>
          <w:trHeight w:val="1532"/>
        </w:trPr>
        <w:tc>
          <w:tcPr>
            <w:tcW w:w="6267" w:type="dxa"/>
          </w:tcPr>
          <w:p w14:paraId="62D52B69" w14:textId="2C546F4C" w:rsidR="00B12198" w:rsidRPr="005D47F9" w:rsidRDefault="00243937">
            <w:pPr>
              <w:pStyle w:val="TableParagraph"/>
              <w:spacing w:line="448" w:lineRule="exact"/>
              <w:ind w:left="1710"/>
              <w:rPr>
                <w:rFonts w:asciiTheme="minorHAnsi" w:hAnsiTheme="minorHAnsi" w:cstheme="minorHAnsi"/>
                <w:b/>
                <w:sz w:val="44"/>
              </w:rPr>
            </w:pPr>
            <w:r w:rsidRPr="005D47F9">
              <w:rPr>
                <w:rFonts w:asciiTheme="minorHAnsi" w:hAnsiTheme="minorHAnsi" w:cstheme="minorHAnsi"/>
                <w:sz w:val="44"/>
              </w:rPr>
              <w:br w:type="page"/>
            </w:r>
            <w:r w:rsidR="00B2794E" w:rsidRPr="005D47F9">
              <w:rPr>
                <w:rFonts w:asciiTheme="minorHAnsi" w:hAnsiTheme="minorHAnsi" w:cstheme="minorHAnsi"/>
                <w:b/>
                <w:sz w:val="44"/>
              </w:rPr>
              <w:t>Onderwijs</w:t>
            </w:r>
            <w:r w:rsidR="007B16DD">
              <w:rPr>
                <w:rFonts w:asciiTheme="minorHAnsi" w:hAnsiTheme="minorHAnsi" w:cstheme="minorHAnsi"/>
                <w:b/>
                <w:sz w:val="44"/>
              </w:rPr>
              <w:t>-</w:t>
            </w:r>
            <w:r w:rsidR="00B2794E" w:rsidRPr="005D47F9">
              <w:rPr>
                <w:rFonts w:asciiTheme="minorHAnsi" w:hAnsiTheme="minorHAnsi" w:cstheme="minorHAnsi"/>
                <w:b/>
                <w:sz w:val="44"/>
              </w:rPr>
              <w:t xml:space="preserve"> en</w:t>
            </w:r>
          </w:p>
          <w:p w14:paraId="26EF43BF" w14:textId="0ADC52D1" w:rsidR="00B12198" w:rsidRPr="005D47F9" w:rsidRDefault="00F03B62" w:rsidP="00F9116A">
            <w:pPr>
              <w:pStyle w:val="TableParagraph"/>
              <w:spacing w:before="1"/>
              <w:ind w:left="1122" w:right="1128"/>
              <w:jc w:val="center"/>
              <w:rPr>
                <w:rFonts w:asciiTheme="minorHAnsi" w:hAnsiTheme="minorHAnsi" w:cstheme="minorHAnsi"/>
                <w:b/>
                <w:sz w:val="44"/>
                <w:szCs w:val="44"/>
              </w:rPr>
            </w:pPr>
            <w:r w:rsidRPr="005D47F9">
              <w:rPr>
                <w:rFonts w:asciiTheme="minorHAnsi" w:hAnsiTheme="minorHAnsi" w:cstheme="minorHAnsi"/>
                <w:b/>
                <w:sz w:val="44"/>
                <w:szCs w:val="44"/>
              </w:rPr>
              <w:t>Examenprogramma</w:t>
            </w:r>
            <w:r w:rsidR="001C1963" w:rsidRPr="005D47F9">
              <w:rPr>
                <w:rFonts w:asciiTheme="minorHAnsi" w:hAnsiTheme="minorHAnsi" w:cstheme="minorHAnsi"/>
                <w:b/>
                <w:sz w:val="44"/>
                <w:szCs w:val="44"/>
              </w:rPr>
              <w:t xml:space="preserve"> </w:t>
            </w:r>
            <w:r w:rsidR="00AC5773" w:rsidRPr="005D47F9">
              <w:rPr>
                <w:rFonts w:asciiTheme="minorHAnsi" w:hAnsiTheme="minorHAnsi" w:cstheme="minorHAnsi"/>
                <w:b/>
                <w:bCs/>
                <w:sz w:val="44"/>
                <w:szCs w:val="44"/>
              </w:rPr>
              <w:t>cohort 2022</w:t>
            </w:r>
          </w:p>
        </w:tc>
      </w:tr>
      <w:tr w:rsidR="00BB2994" w:rsidRPr="005D47F9" w14:paraId="621FD35B" w14:textId="77777777" w:rsidTr="0E63FE77">
        <w:trPr>
          <w:trHeight w:val="1995"/>
        </w:trPr>
        <w:tc>
          <w:tcPr>
            <w:tcW w:w="6267" w:type="dxa"/>
          </w:tcPr>
          <w:p w14:paraId="776ED593" w14:textId="72045891" w:rsidR="00AC5773" w:rsidRPr="005D47F9" w:rsidRDefault="00BB2994" w:rsidP="00AC5773">
            <w:pPr>
              <w:pStyle w:val="TableParagraph"/>
              <w:spacing w:before="156"/>
              <w:ind w:left="222" w:right="219"/>
              <w:jc w:val="center"/>
              <w:rPr>
                <w:rFonts w:asciiTheme="minorHAnsi" w:hAnsiTheme="minorHAnsi" w:cstheme="minorHAnsi"/>
                <w:b/>
                <w:sz w:val="28"/>
              </w:rPr>
            </w:pPr>
            <w:r w:rsidRPr="005D47F9">
              <w:rPr>
                <w:rFonts w:asciiTheme="minorHAnsi" w:hAnsiTheme="minorHAnsi" w:cstheme="minorHAnsi"/>
                <w:b/>
                <w:sz w:val="28"/>
              </w:rPr>
              <w:t xml:space="preserve">Informatie </w:t>
            </w:r>
            <w:r w:rsidR="00453105" w:rsidRPr="005D47F9">
              <w:rPr>
                <w:rFonts w:asciiTheme="minorHAnsi" w:hAnsiTheme="minorHAnsi" w:cstheme="minorHAnsi"/>
                <w:b/>
                <w:sz w:val="28"/>
              </w:rPr>
              <w:t xml:space="preserve">voor studenten van de opleiding </w:t>
            </w:r>
          </w:p>
          <w:tbl>
            <w:tblPr>
              <w:tblStyle w:val="Tabelraster"/>
              <w:tblpPr w:leftFromText="141" w:rightFromText="141" w:vertAnchor="page" w:horzAnchor="margin" w:tblpY="976"/>
              <w:tblOverlap w:val="never"/>
              <w:tblW w:w="0" w:type="auto"/>
              <w:tblLayout w:type="fixed"/>
              <w:tblLook w:val="04A0" w:firstRow="1" w:lastRow="0" w:firstColumn="1" w:lastColumn="0" w:noHBand="0" w:noVBand="1"/>
            </w:tblPr>
            <w:tblGrid>
              <w:gridCol w:w="6041"/>
            </w:tblGrid>
            <w:tr w:rsidR="00C60421" w:rsidRPr="005D47F9" w14:paraId="50568398" w14:textId="77777777" w:rsidTr="0E63FE77">
              <w:tc>
                <w:tcPr>
                  <w:tcW w:w="6041" w:type="dxa"/>
                </w:tcPr>
                <w:p w14:paraId="1F297749" w14:textId="6BEBA963" w:rsidR="00016B2D" w:rsidRDefault="00000000" w:rsidP="002D1A49">
                  <w:pPr>
                    <w:pStyle w:val="TableParagraph"/>
                    <w:spacing w:before="156"/>
                    <w:ind w:left="222" w:right="219"/>
                    <w:jc w:val="center"/>
                    <w:rPr>
                      <w:rFonts w:asciiTheme="minorHAnsi" w:hAnsiTheme="minorHAnsi" w:cstheme="minorHAnsi"/>
                      <w:b/>
                      <w:i/>
                      <w:sz w:val="28"/>
                    </w:rPr>
                  </w:pPr>
                  <w:sdt>
                    <w:sdtPr>
                      <w:rPr>
                        <w:rFonts w:asciiTheme="minorHAnsi" w:hAnsiTheme="minorHAnsi" w:cstheme="minorBidi"/>
                        <w:b/>
                        <w:bCs/>
                        <w:i/>
                        <w:iCs/>
                        <w:sz w:val="28"/>
                        <w:szCs w:val="28"/>
                      </w:rPr>
                      <w:id w:val="360921839"/>
                      <w:placeholder>
                        <w:docPart w:val="A748C6B4150A4B71AA83980F2BA7090B"/>
                      </w:placeholder>
                    </w:sdtPr>
                    <w:sdtContent>
                      <w:r w:rsidR="00BF176F">
                        <w:rPr>
                          <w:rFonts w:asciiTheme="minorHAnsi" w:hAnsiTheme="minorHAnsi" w:cstheme="minorBidi"/>
                          <w:b/>
                          <w:bCs/>
                          <w:i/>
                          <w:iCs/>
                          <w:sz w:val="28"/>
                          <w:szCs w:val="28"/>
                        </w:rPr>
                        <w:t>Dienstverlening</w:t>
                      </w:r>
                      <w:r w:rsidR="00553C2F">
                        <w:rPr>
                          <w:rFonts w:asciiTheme="minorHAnsi" w:hAnsiTheme="minorHAnsi" w:cstheme="minorBidi"/>
                          <w:b/>
                          <w:bCs/>
                          <w:i/>
                          <w:iCs/>
                          <w:sz w:val="28"/>
                          <w:szCs w:val="28"/>
                        </w:rPr>
                        <w:t xml:space="preserve"> (23189)</w:t>
                      </w:r>
                    </w:sdtContent>
                  </w:sdt>
                  <w:r w:rsidR="003C6D43" w:rsidRPr="005D505F">
                    <w:rPr>
                      <w:b/>
                      <w:i/>
                      <w:sz w:val="28"/>
                    </w:rPr>
                    <w:t xml:space="preserve"> </w:t>
                  </w:r>
                  <w:r w:rsidR="00593EBA">
                    <w:rPr>
                      <w:b/>
                      <w:i/>
                      <w:sz w:val="28"/>
                    </w:rPr>
                    <w:t>–</w:t>
                  </w:r>
                  <w:r w:rsidR="00016B2D">
                    <w:rPr>
                      <w:b/>
                      <w:i/>
                      <w:sz w:val="28"/>
                    </w:rPr>
                    <w:t xml:space="preserve"> </w:t>
                  </w:r>
                  <w:r w:rsidR="003C6D43" w:rsidRPr="003C6D43">
                    <w:rPr>
                      <w:rFonts w:asciiTheme="minorHAnsi" w:hAnsiTheme="minorHAnsi" w:cstheme="minorHAnsi"/>
                      <w:b/>
                      <w:i/>
                      <w:sz w:val="28"/>
                    </w:rPr>
                    <w:t>Profieldelen</w:t>
                  </w:r>
                  <w:r w:rsidR="00593EBA">
                    <w:rPr>
                      <w:rFonts w:asciiTheme="minorHAnsi" w:hAnsiTheme="minorHAnsi" w:cstheme="minorHAnsi"/>
                      <w:b/>
                      <w:i/>
                      <w:sz w:val="28"/>
                    </w:rPr>
                    <w:t>:</w:t>
                  </w:r>
                  <w:r w:rsidR="003C6D43">
                    <w:rPr>
                      <w:rFonts w:asciiTheme="minorHAnsi" w:hAnsiTheme="minorHAnsi" w:cstheme="minorHAnsi"/>
                      <w:b/>
                      <w:i/>
                      <w:sz w:val="28"/>
                    </w:rPr>
                    <w:t xml:space="preserve"> </w:t>
                  </w:r>
                </w:p>
                <w:p w14:paraId="14A84DF2" w14:textId="119B9A2D" w:rsidR="002D1A49" w:rsidRDefault="00F92769" w:rsidP="00016B2D">
                  <w:pPr>
                    <w:pStyle w:val="TableParagraph"/>
                    <w:numPr>
                      <w:ilvl w:val="0"/>
                      <w:numId w:val="42"/>
                    </w:numPr>
                    <w:spacing w:before="156"/>
                    <w:ind w:right="219"/>
                    <w:rPr>
                      <w:rFonts w:asciiTheme="minorHAnsi" w:hAnsiTheme="minorHAnsi" w:cstheme="minorHAnsi"/>
                      <w:b/>
                      <w:i/>
                      <w:sz w:val="28"/>
                    </w:rPr>
                  </w:pPr>
                  <w:r>
                    <w:rPr>
                      <w:rFonts w:asciiTheme="minorHAnsi" w:hAnsiTheme="minorHAnsi" w:cstheme="minorHAnsi"/>
                      <w:b/>
                      <w:i/>
                      <w:sz w:val="28"/>
                    </w:rPr>
                    <w:t xml:space="preserve">Helpende </w:t>
                  </w:r>
                  <w:r w:rsidR="000C556D">
                    <w:rPr>
                      <w:rFonts w:asciiTheme="minorHAnsi" w:hAnsiTheme="minorHAnsi" w:cstheme="minorHAnsi"/>
                      <w:b/>
                      <w:i/>
                      <w:sz w:val="28"/>
                    </w:rPr>
                    <w:t>z</w:t>
                  </w:r>
                  <w:r w:rsidR="003C6D43" w:rsidRPr="003C6D43">
                    <w:rPr>
                      <w:rFonts w:asciiTheme="minorHAnsi" w:hAnsiTheme="minorHAnsi" w:cstheme="minorHAnsi"/>
                      <w:b/>
                      <w:i/>
                      <w:sz w:val="28"/>
                    </w:rPr>
                    <w:t xml:space="preserve">org </w:t>
                  </w:r>
                  <w:r w:rsidR="00593EBA">
                    <w:rPr>
                      <w:rFonts w:asciiTheme="minorHAnsi" w:hAnsiTheme="minorHAnsi" w:cstheme="minorHAnsi"/>
                      <w:b/>
                      <w:i/>
                      <w:sz w:val="28"/>
                    </w:rPr>
                    <w:t>en</w:t>
                  </w:r>
                  <w:r w:rsidR="003C6D43" w:rsidRPr="003C6D43">
                    <w:rPr>
                      <w:rFonts w:asciiTheme="minorHAnsi" w:hAnsiTheme="minorHAnsi" w:cstheme="minorHAnsi"/>
                      <w:b/>
                      <w:i/>
                      <w:sz w:val="28"/>
                    </w:rPr>
                    <w:t xml:space="preserve"> </w:t>
                  </w:r>
                  <w:r w:rsidR="000C556D">
                    <w:rPr>
                      <w:rFonts w:asciiTheme="minorHAnsi" w:hAnsiTheme="minorHAnsi" w:cstheme="minorHAnsi"/>
                      <w:b/>
                      <w:i/>
                      <w:sz w:val="28"/>
                    </w:rPr>
                    <w:t>w</w:t>
                  </w:r>
                  <w:r w:rsidR="003C6D43" w:rsidRPr="003C6D43">
                    <w:rPr>
                      <w:rFonts w:asciiTheme="minorHAnsi" w:hAnsiTheme="minorHAnsi" w:cstheme="minorHAnsi"/>
                      <w:b/>
                      <w:i/>
                      <w:sz w:val="28"/>
                    </w:rPr>
                    <w:t>elzijn</w:t>
                  </w:r>
                  <w:r w:rsidR="002D1A49">
                    <w:rPr>
                      <w:rFonts w:asciiTheme="minorHAnsi" w:hAnsiTheme="minorHAnsi" w:cstheme="minorHAnsi"/>
                      <w:b/>
                      <w:i/>
                      <w:sz w:val="28"/>
                    </w:rPr>
                    <w:t xml:space="preserve"> (25498)</w:t>
                  </w:r>
                  <w:r w:rsidR="003C6D43">
                    <w:rPr>
                      <w:rFonts w:asciiTheme="minorHAnsi" w:hAnsiTheme="minorHAnsi" w:cstheme="minorHAnsi"/>
                      <w:b/>
                      <w:i/>
                      <w:sz w:val="28"/>
                    </w:rPr>
                    <w:t xml:space="preserve"> </w:t>
                  </w:r>
                </w:p>
                <w:p w14:paraId="75E43F1F" w14:textId="4A5A6BD6" w:rsidR="00C60421" w:rsidRPr="005D47F9" w:rsidRDefault="00F92769" w:rsidP="00016B2D">
                  <w:pPr>
                    <w:pStyle w:val="TableParagraph"/>
                    <w:numPr>
                      <w:ilvl w:val="0"/>
                      <w:numId w:val="42"/>
                    </w:numPr>
                    <w:spacing w:before="156"/>
                    <w:ind w:right="219"/>
                    <w:rPr>
                      <w:rFonts w:asciiTheme="minorHAnsi" w:hAnsiTheme="minorHAnsi" w:cstheme="minorBidi"/>
                      <w:b/>
                      <w:bCs/>
                      <w:i/>
                      <w:iCs/>
                      <w:sz w:val="28"/>
                      <w:szCs w:val="28"/>
                    </w:rPr>
                  </w:pPr>
                  <w:r>
                    <w:rPr>
                      <w:rFonts w:asciiTheme="minorHAnsi" w:hAnsiTheme="minorHAnsi" w:cstheme="minorHAnsi"/>
                      <w:b/>
                      <w:i/>
                      <w:sz w:val="28"/>
                    </w:rPr>
                    <w:t>Medewerker s</w:t>
                  </w:r>
                  <w:r w:rsidR="003C6D43" w:rsidRPr="003C6D43">
                    <w:rPr>
                      <w:rFonts w:asciiTheme="minorHAnsi" w:hAnsiTheme="minorHAnsi" w:cstheme="minorHAnsi"/>
                      <w:b/>
                      <w:i/>
                      <w:sz w:val="28"/>
                    </w:rPr>
                    <w:t xml:space="preserve">port </w:t>
                  </w:r>
                  <w:r w:rsidR="00593EBA">
                    <w:rPr>
                      <w:rFonts w:asciiTheme="minorHAnsi" w:hAnsiTheme="minorHAnsi" w:cstheme="minorHAnsi"/>
                      <w:b/>
                      <w:i/>
                      <w:sz w:val="28"/>
                    </w:rPr>
                    <w:t>en</w:t>
                  </w:r>
                  <w:r w:rsidR="003C6D43" w:rsidRPr="003C6D43">
                    <w:rPr>
                      <w:rFonts w:asciiTheme="minorHAnsi" w:hAnsiTheme="minorHAnsi" w:cstheme="minorHAnsi"/>
                      <w:b/>
                      <w:i/>
                      <w:sz w:val="28"/>
                    </w:rPr>
                    <w:t xml:space="preserve"> </w:t>
                  </w:r>
                  <w:r>
                    <w:rPr>
                      <w:rFonts w:asciiTheme="minorHAnsi" w:hAnsiTheme="minorHAnsi" w:cstheme="minorHAnsi"/>
                      <w:b/>
                      <w:i/>
                      <w:sz w:val="28"/>
                    </w:rPr>
                    <w:t>r</w:t>
                  </w:r>
                  <w:r w:rsidR="003C6D43" w:rsidRPr="003C6D43">
                    <w:rPr>
                      <w:rFonts w:asciiTheme="minorHAnsi" w:hAnsiTheme="minorHAnsi" w:cstheme="minorHAnsi"/>
                      <w:b/>
                      <w:i/>
                      <w:sz w:val="28"/>
                    </w:rPr>
                    <w:t>ecreatie</w:t>
                  </w:r>
                  <w:r w:rsidR="002D1A49">
                    <w:rPr>
                      <w:rFonts w:asciiTheme="minorHAnsi" w:hAnsiTheme="minorHAnsi" w:cstheme="minorHAnsi"/>
                      <w:b/>
                      <w:i/>
                      <w:sz w:val="28"/>
                    </w:rPr>
                    <w:t xml:space="preserve"> (25500)</w:t>
                  </w:r>
                </w:p>
              </w:tc>
            </w:tr>
            <w:tr w:rsidR="00C60421" w:rsidRPr="005D47F9" w14:paraId="70736A27" w14:textId="77777777" w:rsidTr="0E63FE77">
              <w:tc>
                <w:tcPr>
                  <w:tcW w:w="6041" w:type="dxa"/>
                </w:tcPr>
                <w:p w14:paraId="22033776" w14:textId="42214B31" w:rsidR="00C60421" w:rsidRPr="005D47F9" w:rsidRDefault="00C60421" w:rsidP="0E63FE77">
                  <w:pPr>
                    <w:pStyle w:val="TableParagraph"/>
                    <w:spacing w:before="156"/>
                    <w:ind w:left="0"/>
                    <w:jc w:val="center"/>
                    <w:rPr>
                      <w:rFonts w:asciiTheme="minorHAnsi" w:hAnsiTheme="minorHAnsi" w:cstheme="minorBidi"/>
                      <w:b/>
                      <w:bCs/>
                      <w:i/>
                      <w:iCs/>
                      <w:sz w:val="28"/>
                      <w:szCs w:val="28"/>
                    </w:rPr>
                  </w:pPr>
                  <w:r w:rsidRPr="0E63FE77">
                    <w:rPr>
                      <w:rFonts w:asciiTheme="minorHAnsi" w:hAnsiTheme="minorHAnsi" w:cstheme="minorBidi"/>
                      <w:b/>
                      <w:bCs/>
                      <w:i/>
                      <w:iCs/>
                      <w:sz w:val="28"/>
                      <w:szCs w:val="28"/>
                    </w:rPr>
                    <w:t xml:space="preserve"> </w:t>
                  </w:r>
                  <w:sdt>
                    <w:sdtPr>
                      <w:rPr>
                        <w:rFonts w:asciiTheme="minorHAnsi" w:hAnsiTheme="minorHAnsi" w:cstheme="minorBidi"/>
                        <w:b/>
                        <w:bCs/>
                        <w:i/>
                        <w:iCs/>
                        <w:sz w:val="28"/>
                        <w:szCs w:val="28"/>
                      </w:rPr>
                      <w:id w:val="1078812218"/>
                      <w:placeholder>
                        <w:docPart w:val="D39120DBE5094746B94A9E6FB35928DD"/>
                      </w:placeholder>
                    </w:sdtPr>
                    <w:sdtContent>
                      <w:r w:rsidRPr="0E63FE77">
                        <w:rPr>
                          <w:rFonts w:asciiTheme="minorHAnsi" w:hAnsiTheme="minorHAnsi" w:cstheme="minorBidi"/>
                          <w:b/>
                          <w:bCs/>
                          <w:i/>
                          <w:iCs/>
                          <w:sz w:val="28"/>
                          <w:szCs w:val="28"/>
                        </w:rPr>
                        <w:t>Niveau</w:t>
                      </w:r>
                      <w:r w:rsidR="008D3095">
                        <w:rPr>
                          <w:rFonts w:asciiTheme="minorHAnsi" w:hAnsiTheme="minorHAnsi" w:cstheme="minorBidi"/>
                          <w:b/>
                          <w:bCs/>
                          <w:i/>
                          <w:iCs/>
                          <w:sz w:val="28"/>
                          <w:szCs w:val="28"/>
                        </w:rPr>
                        <w:t xml:space="preserve"> </w:t>
                      </w:r>
                      <w:r w:rsidR="003D2C0F">
                        <w:rPr>
                          <w:rFonts w:asciiTheme="minorHAnsi" w:hAnsiTheme="minorHAnsi" w:cstheme="minorBidi"/>
                          <w:b/>
                          <w:bCs/>
                          <w:i/>
                          <w:iCs/>
                          <w:sz w:val="28"/>
                          <w:szCs w:val="28"/>
                        </w:rPr>
                        <w:t>2</w:t>
                      </w:r>
                      <w:r w:rsidRPr="0E63FE77">
                        <w:rPr>
                          <w:rFonts w:asciiTheme="minorHAnsi" w:hAnsiTheme="minorHAnsi" w:cstheme="minorBidi"/>
                          <w:b/>
                          <w:bCs/>
                          <w:i/>
                          <w:iCs/>
                          <w:sz w:val="28"/>
                          <w:szCs w:val="28"/>
                        </w:rPr>
                        <w:t xml:space="preserve"> </w:t>
                      </w:r>
                    </w:sdtContent>
                  </w:sdt>
                  <w:r w:rsidRPr="0E63FE77">
                    <w:rPr>
                      <w:rFonts w:asciiTheme="minorHAnsi" w:hAnsiTheme="minorHAnsi" w:cstheme="minorBidi"/>
                      <w:b/>
                      <w:bCs/>
                      <w:i/>
                      <w:iCs/>
                      <w:sz w:val="28"/>
                      <w:szCs w:val="28"/>
                    </w:rPr>
                    <w:t xml:space="preserve"> </w:t>
                  </w:r>
                </w:p>
              </w:tc>
            </w:tr>
            <w:tr w:rsidR="00C60421" w:rsidRPr="005D47F9" w14:paraId="52038A58" w14:textId="77777777" w:rsidTr="0E63FE77">
              <w:tc>
                <w:tcPr>
                  <w:tcW w:w="6041" w:type="dxa"/>
                </w:tcPr>
                <w:p w14:paraId="16BC5487" w14:textId="336705D7" w:rsidR="00C60421" w:rsidRPr="005D47F9" w:rsidRDefault="00000000" w:rsidP="00C60421">
                  <w:pPr>
                    <w:pStyle w:val="TableParagraph"/>
                    <w:spacing w:before="235" w:line="322" w:lineRule="exact"/>
                    <w:ind w:left="0"/>
                    <w:jc w:val="center"/>
                    <w:rPr>
                      <w:rFonts w:asciiTheme="minorHAnsi" w:hAnsiTheme="minorHAnsi" w:cstheme="minorHAnsi"/>
                      <w:b/>
                      <w:i/>
                      <w:sz w:val="28"/>
                    </w:rPr>
                  </w:pPr>
                  <w:sdt>
                    <w:sdtPr>
                      <w:rPr>
                        <w:rFonts w:asciiTheme="minorHAnsi" w:hAnsiTheme="minorHAnsi" w:cstheme="minorHAnsi"/>
                        <w:b/>
                        <w:i/>
                        <w:sz w:val="28"/>
                      </w:rPr>
                      <w:id w:val="-324744051"/>
                      <w:placeholder>
                        <w:docPart w:val="528A4946F6254DD8916BB278F7C3859C"/>
                      </w:placeholder>
                      <w:text/>
                    </w:sdtPr>
                    <w:sdtContent>
                      <w:r w:rsidR="00C60421" w:rsidRPr="005D47F9">
                        <w:rPr>
                          <w:rFonts w:asciiTheme="minorHAnsi" w:hAnsiTheme="minorHAnsi" w:cstheme="minorHAnsi"/>
                          <w:b/>
                          <w:i/>
                          <w:sz w:val="28"/>
                        </w:rPr>
                        <w:t>Leerweg</w:t>
                      </w:r>
                      <w:r w:rsidR="003746E3">
                        <w:rPr>
                          <w:rFonts w:asciiTheme="minorHAnsi" w:hAnsiTheme="minorHAnsi" w:cstheme="minorHAnsi"/>
                          <w:b/>
                          <w:i/>
                          <w:sz w:val="28"/>
                        </w:rPr>
                        <w:t>:</w:t>
                      </w:r>
                      <w:r w:rsidR="008D3095">
                        <w:rPr>
                          <w:rFonts w:asciiTheme="minorHAnsi" w:hAnsiTheme="minorHAnsi" w:cstheme="minorHAnsi"/>
                          <w:b/>
                          <w:i/>
                          <w:sz w:val="28"/>
                        </w:rPr>
                        <w:t xml:space="preserve"> Bol</w:t>
                      </w:r>
                    </w:sdtContent>
                  </w:sdt>
                  <w:r w:rsidR="00C60421" w:rsidRPr="005D47F9">
                    <w:rPr>
                      <w:rFonts w:asciiTheme="minorHAnsi" w:hAnsiTheme="minorHAnsi" w:cstheme="minorHAnsi"/>
                      <w:b/>
                      <w:i/>
                      <w:sz w:val="28"/>
                    </w:rPr>
                    <w:t xml:space="preserve"> </w:t>
                  </w:r>
                </w:p>
              </w:tc>
            </w:tr>
            <w:tr w:rsidR="00C60421" w:rsidRPr="005D47F9" w14:paraId="4BC83188" w14:textId="77777777" w:rsidTr="0E63FE77">
              <w:tc>
                <w:tcPr>
                  <w:tcW w:w="6041" w:type="dxa"/>
                </w:tcPr>
                <w:p w14:paraId="6CDF40DC" w14:textId="3B1CDCCD" w:rsidR="00C60421" w:rsidRPr="005D47F9" w:rsidRDefault="00000000" w:rsidP="00C60421">
                  <w:pPr>
                    <w:pStyle w:val="TableParagraph"/>
                    <w:spacing w:before="235" w:line="322" w:lineRule="exact"/>
                    <w:ind w:left="0"/>
                    <w:jc w:val="center"/>
                    <w:rPr>
                      <w:rFonts w:asciiTheme="minorHAnsi" w:hAnsiTheme="minorHAnsi" w:cstheme="minorHAnsi"/>
                      <w:b/>
                      <w:i/>
                      <w:sz w:val="28"/>
                    </w:rPr>
                  </w:pPr>
                  <w:sdt>
                    <w:sdtPr>
                      <w:rPr>
                        <w:rFonts w:asciiTheme="minorHAnsi" w:hAnsiTheme="minorHAnsi" w:cstheme="minorHAnsi"/>
                        <w:b/>
                        <w:i/>
                        <w:sz w:val="28"/>
                      </w:rPr>
                      <w:id w:val="-390113803"/>
                      <w:placeholder>
                        <w:docPart w:val="9061D95F3ECE4E82882DA45720433795"/>
                      </w:placeholder>
                      <w:text/>
                    </w:sdtPr>
                    <w:sdtContent>
                      <w:r w:rsidR="00C60421" w:rsidRPr="005D47F9">
                        <w:rPr>
                          <w:rFonts w:asciiTheme="minorHAnsi" w:hAnsiTheme="minorHAnsi" w:cstheme="minorHAnsi"/>
                          <w:b/>
                          <w:i/>
                          <w:sz w:val="28"/>
                        </w:rPr>
                        <w:t>Crebonummer kwalificatie</w:t>
                      </w:r>
                      <w:r w:rsidR="003746E3">
                        <w:rPr>
                          <w:rFonts w:asciiTheme="minorHAnsi" w:hAnsiTheme="minorHAnsi" w:cstheme="minorHAnsi"/>
                          <w:b/>
                          <w:i/>
                          <w:sz w:val="28"/>
                        </w:rPr>
                        <w:t>:</w:t>
                      </w:r>
                      <w:r w:rsidR="008D3095">
                        <w:rPr>
                          <w:rFonts w:asciiTheme="minorHAnsi" w:hAnsiTheme="minorHAnsi" w:cstheme="minorHAnsi"/>
                          <w:b/>
                          <w:i/>
                          <w:sz w:val="28"/>
                        </w:rPr>
                        <w:t xml:space="preserve"> </w:t>
                      </w:r>
                      <w:r w:rsidR="00300DD9">
                        <w:rPr>
                          <w:rFonts w:asciiTheme="minorHAnsi" w:hAnsiTheme="minorHAnsi" w:cstheme="minorHAnsi"/>
                          <w:b/>
                          <w:i/>
                          <w:sz w:val="28"/>
                        </w:rPr>
                        <w:t>25498 / 25500</w:t>
                      </w:r>
                    </w:sdtContent>
                  </w:sdt>
                  <w:r w:rsidR="00C60421" w:rsidRPr="005D47F9">
                    <w:rPr>
                      <w:rFonts w:asciiTheme="minorHAnsi" w:hAnsiTheme="minorHAnsi" w:cstheme="minorHAnsi"/>
                      <w:b/>
                      <w:i/>
                      <w:sz w:val="28"/>
                    </w:rPr>
                    <w:t xml:space="preserve"> </w:t>
                  </w:r>
                </w:p>
              </w:tc>
            </w:tr>
          </w:tbl>
          <w:p w14:paraId="49B28EDF" w14:textId="03621727" w:rsidR="00BB2994" w:rsidRPr="005D47F9" w:rsidRDefault="00BB2994" w:rsidP="00F9116A">
            <w:pPr>
              <w:pStyle w:val="TableParagraph"/>
              <w:spacing w:before="235" w:line="322" w:lineRule="exact"/>
              <w:ind w:left="1535" w:right="1543" w:firstLine="11"/>
              <w:jc w:val="center"/>
              <w:rPr>
                <w:rFonts w:asciiTheme="minorHAnsi" w:hAnsiTheme="minorHAnsi" w:cstheme="minorHAnsi"/>
                <w:b/>
                <w:sz w:val="28"/>
              </w:rPr>
            </w:pPr>
          </w:p>
        </w:tc>
      </w:tr>
    </w:tbl>
    <w:p w14:paraId="5C8EF6F8" w14:textId="77777777" w:rsidR="00B12198" w:rsidRPr="005D47F9" w:rsidRDefault="00B12198">
      <w:pPr>
        <w:pStyle w:val="Plattetekst"/>
        <w:rPr>
          <w:rFonts w:asciiTheme="minorHAnsi" w:hAnsiTheme="minorHAnsi" w:cstheme="minorHAnsi"/>
        </w:rPr>
      </w:pPr>
    </w:p>
    <w:p w14:paraId="73A57DA7" w14:textId="77777777" w:rsidR="00B12198" w:rsidRPr="005D47F9" w:rsidRDefault="00B12198">
      <w:pPr>
        <w:pStyle w:val="Plattetekst"/>
        <w:rPr>
          <w:rFonts w:asciiTheme="minorHAnsi" w:hAnsiTheme="minorHAnsi" w:cstheme="minorHAnsi"/>
        </w:rPr>
      </w:pPr>
    </w:p>
    <w:p w14:paraId="2ED26FA6" w14:textId="77777777" w:rsidR="00B12198" w:rsidRPr="005D47F9" w:rsidRDefault="00B12198">
      <w:pPr>
        <w:pStyle w:val="Plattetekst"/>
        <w:rPr>
          <w:rFonts w:asciiTheme="minorHAnsi" w:hAnsiTheme="minorHAnsi" w:cstheme="minorHAnsi"/>
        </w:rPr>
      </w:pPr>
    </w:p>
    <w:p w14:paraId="5A11F012" w14:textId="77777777" w:rsidR="00B12198" w:rsidRPr="005D47F9" w:rsidRDefault="00B12198">
      <w:pPr>
        <w:pStyle w:val="Plattetekst"/>
        <w:spacing w:before="8"/>
        <w:rPr>
          <w:rFonts w:asciiTheme="minorHAnsi" w:hAnsiTheme="minorHAnsi" w:cstheme="minorHAnsi"/>
          <w:sz w:val="14"/>
        </w:rPr>
      </w:pPr>
    </w:p>
    <w:p w14:paraId="7D33C84A" w14:textId="77777777" w:rsidR="00B12198" w:rsidRPr="005D47F9" w:rsidRDefault="00E12845" w:rsidP="00E12845">
      <w:pPr>
        <w:pStyle w:val="Plattetekst"/>
        <w:jc w:val="center"/>
        <w:rPr>
          <w:rFonts w:asciiTheme="minorHAnsi" w:hAnsiTheme="minorHAnsi" w:cstheme="minorHAnsi"/>
        </w:rPr>
      </w:pPr>
      <w:r w:rsidRPr="005D47F9">
        <w:rPr>
          <w:rFonts w:asciiTheme="minorHAnsi" w:hAnsiTheme="minorHAnsi" w:cstheme="minorHAnsi"/>
          <w:noProof/>
          <w:lang w:val="en-US" w:eastAsia="en-US" w:bidi="ar-SA"/>
        </w:rPr>
        <w:drawing>
          <wp:inline distT="0" distB="0" distL="0" distR="0" wp14:anchorId="1C437990" wp14:editId="246A8381">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958547" cy="3943847"/>
                    </a:xfrm>
                    <a:prstGeom prst="rect">
                      <a:avLst/>
                    </a:prstGeom>
                  </pic:spPr>
                </pic:pic>
              </a:graphicData>
            </a:graphic>
          </wp:inline>
        </w:drawing>
      </w:r>
    </w:p>
    <w:p w14:paraId="4697B259" w14:textId="77777777" w:rsidR="00B12198" w:rsidRPr="005D47F9" w:rsidRDefault="00B12198">
      <w:pPr>
        <w:pStyle w:val="Plattetekst"/>
        <w:rPr>
          <w:rFonts w:asciiTheme="minorHAnsi" w:hAnsiTheme="minorHAnsi" w:cstheme="minorHAnsi"/>
        </w:rPr>
      </w:pPr>
    </w:p>
    <w:p w14:paraId="0FB7619C" w14:textId="77777777" w:rsidR="00B12198" w:rsidRPr="005D47F9" w:rsidRDefault="00B12198">
      <w:pPr>
        <w:pStyle w:val="Plattetekst"/>
        <w:rPr>
          <w:rFonts w:asciiTheme="minorHAnsi" w:hAnsiTheme="minorHAnsi" w:cstheme="minorHAnsi"/>
        </w:rPr>
      </w:pPr>
    </w:p>
    <w:p w14:paraId="09284E74" w14:textId="77777777" w:rsidR="00B12198" w:rsidRPr="005D47F9" w:rsidRDefault="00B12198">
      <w:pPr>
        <w:pStyle w:val="Plattetekst"/>
        <w:rPr>
          <w:rFonts w:asciiTheme="minorHAnsi" w:hAnsiTheme="minorHAnsi" w:cstheme="minorHAnsi"/>
        </w:rPr>
      </w:pPr>
    </w:p>
    <w:p w14:paraId="6A567521" w14:textId="77777777" w:rsidR="00792174" w:rsidRPr="005D47F9" w:rsidRDefault="00D14ED8" w:rsidP="00BB2994">
      <w:pPr>
        <w:pStyle w:val="Plattetekst"/>
        <w:jc w:val="center"/>
        <w:rPr>
          <w:rFonts w:asciiTheme="minorHAnsi" w:hAnsiTheme="minorHAnsi" w:cstheme="minorHAnsi"/>
          <w:sz w:val="72"/>
          <w:szCs w:val="72"/>
        </w:rPr>
      </w:pPr>
      <w:r w:rsidRPr="005D47F9">
        <w:rPr>
          <w:rFonts w:asciiTheme="minorHAnsi" w:hAnsiTheme="minorHAnsi" w:cstheme="minorHAnsi"/>
          <w:sz w:val="72"/>
          <w:szCs w:val="72"/>
        </w:rPr>
        <w:t>Krea bo futuro</w:t>
      </w:r>
    </w:p>
    <w:p w14:paraId="11D86DA6" w14:textId="77777777" w:rsidR="00B12198" w:rsidRPr="005D47F9" w:rsidRDefault="00792174" w:rsidP="00792174">
      <w:pPr>
        <w:rPr>
          <w:rFonts w:asciiTheme="minorHAnsi" w:hAnsiTheme="minorHAnsi" w:cstheme="minorHAnsi"/>
          <w:b/>
          <w:sz w:val="24"/>
        </w:rPr>
      </w:pPr>
      <w:r w:rsidRPr="005D47F9">
        <w:rPr>
          <w:rFonts w:asciiTheme="minorHAnsi" w:hAnsiTheme="minorHAnsi" w:cstheme="minorHAnsi"/>
          <w:sz w:val="72"/>
          <w:szCs w:val="72"/>
        </w:rPr>
        <w:br w:type="page"/>
      </w:r>
    </w:p>
    <w:p w14:paraId="36F33A0B" w14:textId="77777777" w:rsidR="00B12198" w:rsidRPr="005D47F9" w:rsidRDefault="00B12198">
      <w:pPr>
        <w:spacing w:line="480" w:lineRule="auto"/>
        <w:rPr>
          <w:rFonts w:asciiTheme="minorHAnsi" w:hAnsiTheme="minorHAnsi" w:cstheme="minorHAnsi"/>
          <w:sz w:val="24"/>
        </w:rPr>
        <w:sectPr w:rsidR="00B12198" w:rsidRPr="005D47F9" w:rsidSect="00AD183F">
          <w:type w:val="continuous"/>
          <w:pgSz w:w="11910" w:h="16840"/>
          <w:pgMar w:top="1580" w:right="1120" w:bottom="280" w:left="740" w:header="708" w:footer="708" w:gutter="0"/>
          <w:cols w:space="708"/>
        </w:sectPr>
      </w:pPr>
    </w:p>
    <w:p w14:paraId="2C068F70" w14:textId="77777777" w:rsidR="00B12198" w:rsidRPr="005D47F9" w:rsidRDefault="00B2794E" w:rsidP="00072496">
      <w:pPr>
        <w:spacing w:before="76" w:after="19"/>
        <w:ind w:left="676"/>
        <w:jc w:val="center"/>
        <w:rPr>
          <w:rFonts w:asciiTheme="minorHAnsi" w:hAnsiTheme="minorHAnsi" w:cstheme="minorHAnsi"/>
          <w:b/>
          <w:sz w:val="32"/>
        </w:rPr>
      </w:pPr>
      <w:r w:rsidRPr="005D47F9">
        <w:rPr>
          <w:rFonts w:asciiTheme="minorHAnsi" w:hAnsiTheme="minorHAnsi" w:cstheme="minorHAnsi"/>
          <w:b/>
          <w:sz w:val="32"/>
        </w:rPr>
        <w:lastRenderedPageBreak/>
        <w:t>Inhoudsopgave</w:t>
      </w:r>
    </w:p>
    <w:p w14:paraId="12B9948E" w14:textId="77777777" w:rsidR="00453105" w:rsidRPr="0087399D" w:rsidRDefault="00B2794E">
      <w:pPr>
        <w:pStyle w:val="Kopvaninhoudsopgave"/>
        <w:rPr>
          <w:rFonts w:asciiTheme="minorHAnsi" w:hAnsiTheme="minorHAnsi" w:cstheme="minorHAnsi"/>
          <w:spacing w:val="5"/>
          <w:sz w:val="22"/>
          <w:szCs w:val="22"/>
        </w:rPr>
      </w:pPr>
      <w:r w:rsidRPr="005D47F9">
        <w:rPr>
          <w:rFonts w:asciiTheme="minorHAnsi" w:hAnsiTheme="minorHAnsi" w:cstheme="minorHAnsi"/>
          <w:spacing w:val="5"/>
          <w:sz w:val="2"/>
        </w:rPr>
        <w:t xml:space="preserve"> </w:t>
      </w:r>
    </w:p>
    <w:sdt>
      <w:sdtPr>
        <w:rPr>
          <w:rFonts w:asciiTheme="minorHAnsi" w:hAnsiTheme="minorHAnsi" w:cstheme="minorBidi"/>
          <w:sz w:val="22"/>
          <w:szCs w:val="22"/>
        </w:rPr>
        <w:id w:val="361085435"/>
        <w:docPartObj>
          <w:docPartGallery w:val="Table of Contents"/>
          <w:docPartUnique/>
        </w:docPartObj>
      </w:sdtPr>
      <w:sdtContent>
        <w:p w14:paraId="7484CF65" w14:textId="77777777" w:rsidR="00DF5B3D" w:rsidRPr="00233D72" w:rsidRDefault="00DF5B3D" w:rsidP="498E92C3">
          <w:pPr>
            <w:pStyle w:val="Plattetekst"/>
            <w:spacing w:line="20" w:lineRule="exact"/>
            <w:ind w:left="639"/>
            <w:rPr>
              <w:rFonts w:asciiTheme="minorHAnsi" w:hAnsiTheme="minorHAnsi" w:cstheme="minorHAnsi"/>
              <w:sz w:val="22"/>
              <w:szCs w:val="22"/>
            </w:rPr>
          </w:pPr>
        </w:p>
        <w:p w14:paraId="71C25D6D" w14:textId="009A3D7B" w:rsidR="00767D6E" w:rsidRPr="00233D72" w:rsidRDefault="00F73E03">
          <w:pPr>
            <w:pStyle w:val="Inhopg1"/>
            <w:tabs>
              <w:tab w:val="left" w:pos="1636"/>
              <w:tab w:val="right" w:leader="dot" w:pos="9790"/>
            </w:tabs>
            <w:rPr>
              <w:rFonts w:asciiTheme="minorHAnsi" w:eastAsiaTheme="minorEastAsia" w:hAnsiTheme="minorHAnsi" w:cstheme="minorHAnsi"/>
              <w:noProof/>
              <w:sz w:val="22"/>
              <w:szCs w:val="22"/>
              <w:lang w:bidi="ar-SA"/>
            </w:rPr>
          </w:pPr>
          <w:r w:rsidRPr="00233D72">
            <w:rPr>
              <w:rFonts w:asciiTheme="minorHAnsi" w:hAnsiTheme="minorHAnsi" w:cstheme="minorHAnsi"/>
              <w:sz w:val="22"/>
              <w:szCs w:val="22"/>
            </w:rPr>
            <w:fldChar w:fldCharType="begin"/>
          </w:r>
          <w:r w:rsidR="00DF5B3D" w:rsidRPr="00233D72">
            <w:rPr>
              <w:rFonts w:asciiTheme="minorHAnsi" w:hAnsiTheme="minorHAnsi" w:cstheme="minorHAnsi"/>
              <w:sz w:val="22"/>
              <w:szCs w:val="22"/>
            </w:rPr>
            <w:instrText>TOC \o "1-3" \h \z \u</w:instrText>
          </w:r>
          <w:r w:rsidRPr="00233D72">
            <w:rPr>
              <w:rFonts w:asciiTheme="minorHAnsi" w:hAnsiTheme="minorHAnsi" w:cstheme="minorHAnsi"/>
              <w:sz w:val="22"/>
              <w:szCs w:val="22"/>
            </w:rPr>
            <w:fldChar w:fldCharType="separate"/>
          </w:r>
          <w:hyperlink w:anchor="_Toc107208397" w:history="1">
            <w:r w:rsidR="00767D6E" w:rsidRPr="00233D72">
              <w:rPr>
                <w:rStyle w:val="Hyperlink"/>
                <w:rFonts w:asciiTheme="minorHAnsi" w:hAnsiTheme="minorHAnsi" w:cstheme="minorHAnsi"/>
                <w:noProof/>
                <w:spacing w:val="-1"/>
                <w:sz w:val="22"/>
                <w:szCs w:val="22"/>
              </w:rPr>
              <w:t>1.</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Welkom op MBO Bonaire!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_Toc107208397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4</w:t>
            </w:r>
            <w:r w:rsidR="00767D6E" w:rsidRPr="00233D72">
              <w:rPr>
                <w:rFonts w:asciiTheme="minorHAnsi" w:hAnsiTheme="minorHAnsi" w:cstheme="minorHAnsi"/>
                <w:noProof/>
                <w:webHidden/>
                <w:sz w:val="22"/>
                <w:szCs w:val="22"/>
              </w:rPr>
              <w:fldChar w:fldCharType="end"/>
            </w:r>
          </w:hyperlink>
        </w:p>
        <w:p w14:paraId="488718E1" w14:textId="5FDB9F58"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398" w:history="1">
            <w:r w:rsidR="00767D6E" w:rsidRPr="00233D72">
              <w:rPr>
                <w:rStyle w:val="Hyperlink"/>
                <w:rFonts w:asciiTheme="minorHAnsi" w:hAnsiTheme="minorHAnsi" w:cstheme="minorHAnsi"/>
                <w:noProof/>
                <w:spacing w:val="-1"/>
                <w:sz w:val="22"/>
                <w:szCs w:val="22"/>
              </w:rPr>
              <w:t>2.</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Algemene informatie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_Toc107208398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5</w:t>
            </w:r>
            <w:r w:rsidR="00767D6E" w:rsidRPr="00233D72">
              <w:rPr>
                <w:rFonts w:asciiTheme="minorHAnsi" w:hAnsiTheme="minorHAnsi" w:cstheme="minorHAnsi"/>
                <w:noProof/>
                <w:webHidden/>
                <w:sz w:val="22"/>
                <w:szCs w:val="22"/>
              </w:rPr>
              <w:fldChar w:fldCharType="end"/>
            </w:r>
          </w:hyperlink>
        </w:p>
        <w:p w14:paraId="01D25A5E" w14:textId="1F795CE9"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399" w:history="1">
            <w:r w:rsidR="00767D6E" w:rsidRPr="00233D72">
              <w:rPr>
                <w:rStyle w:val="Hyperlink"/>
                <w:rFonts w:asciiTheme="minorHAnsi" w:hAnsiTheme="minorHAnsi" w:cstheme="minorHAnsi"/>
                <w:noProof/>
                <w:sz w:val="22"/>
                <w:szCs w:val="22"/>
              </w:rPr>
              <w:t>2.1 Hoe ziet een MBO opleiding op MBO Bonaire eruit?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_Toc107208399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5</w:t>
            </w:r>
            <w:r w:rsidR="00767D6E" w:rsidRPr="00233D72">
              <w:rPr>
                <w:rFonts w:asciiTheme="minorHAnsi" w:hAnsiTheme="minorHAnsi" w:cstheme="minorHAnsi"/>
                <w:noProof/>
                <w:webHidden/>
                <w:sz w:val="22"/>
                <w:szCs w:val="22"/>
              </w:rPr>
              <w:fldChar w:fldCharType="end"/>
            </w:r>
          </w:hyperlink>
        </w:p>
        <w:p w14:paraId="7DE16777" w14:textId="75E965AB"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0" w:history="1">
            <w:r w:rsidR="00767D6E" w:rsidRPr="00233D72">
              <w:rPr>
                <w:rStyle w:val="Hyperlink"/>
                <w:rFonts w:asciiTheme="minorHAnsi" w:hAnsiTheme="minorHAnsi" w:cstheme="minorHAnsi"/>
                <w:noProof/>
                <w:sz w:val="22"/>
                <w:szCs w:val="22"/>
              </w:rPr>
              <w:t>2.2 Begeleiding op MBO Bonaire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7</w:t>
            </w:r>
            <w:r w:rsidR="00767D6E" w:rsidRPr="00233D72">
              <w:rPr>
                <w:rFonts w:asciiTheme="minorHAnsi" w:hAnsiTheme="minorHAnsi" w:cstheme="minorHAnsi"/>
                <w:noProof/>
                <w:webHidden/>
                <w:sz w:val="22"/>
                <w:szCs w:val="22"/>
              </w:rPr>
              <w:fldChar w:fldCharType="end"/>
            </w:r>
          </w:hyperlink>
        </w:p>
        <w:p w14:paraId="4B4B3D96" w14:textId="711A6636"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1" w:history="1">
            <w:r w:rsidR="00767D6E" w:rsidRPr="00233D72">
              <w:rPr>
                <w:rStyle w:val="Hyperlink"/>
                <w:rFonts w:asciiTheme="minorHAnsi" w:hAnsiTheme="minorHAnsi" w:cstheme="minorHAnsi"/>
                <w:noProof/>
                <w:spacing w:val="-1"/>
                <w:sz w:val="22"/>
                <w:szCs w:val="22"/>
              </w:rPr>
              <w:t>3.</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Opleidingsinformatie Helpende zorg en welzijn / Medewerker sport en recreatie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8</w:t>
            </w:r>
            <w:r w:rsidR="00767D6E" w:rsidRPr="00233D72">
              <w:rPr>
                <w:rFonts w:asciiTheme="minorHAnsi" w:hAnsiTheme="minorHAnsi" w:cstheme="minorHAnsi"/>
                <w:noProof/>
                <w:webHidden/>
                <w:sz w:val="22"/>
                <w:szCs w:val="22"/>
              </w:rPr>
              <w:fldChar w:fldCharType="end"/>
            </w:r>
          </w:hyperlink>
        </w:p>
        <w:p w14:paraId="20868FEA" w14:textId="5745C6E0"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2" w:history="1">
            <w:r w:rsidR="00767D6E" w:rsidRPr="00233D72">
              <w:rPr>
                <w:rStyle w:val="Hyperlink"/>
                <w:rFonts w:asciiTheme="minorHAnsi" w:hAnsiTheme="minorHAnsi" w:cstheme="minorHAnsi"/>
                <w:noProof/>
                <w:sz w:val="22"/>
                <w:szCs w:val="22"/>
              </w:rPr>
              <w:t>3.1  Algemeen opleidingsoverzicht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8</w:t>
            </w:r>
            <w:r w:rsidR="00767D6E" w:rsidRPr="00233D72">
              <w:rPr>
                <w:rFonts w:asciiTheme="minorHAnsi" w:hAnsiTheme="minorHAnsi" w:cstheme="minorHAnsi"/>
                <w:noProof/>
                <w:webHidden/>
                <w:sz w:val="22"/>
                <w:szCs w:val="22"/>
              </w:rPr>
              <w:fldChar w:fldCharType="end"/>
            </w:r>
          </w:hyperlink>
        </w:p>
        <w:p w14:paraId="654BD77A" w14:textId="56230A12"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3" w:history="1">
            <w:r w:rsidR="00767D6E" w:rsidRPr="00233D72">
              <w:rPr>
                <w:rStyle w:val="Hyperlink"/>
                <w:rFonts w:asciiTheme="minorHAnsi" w:hAnsiTheme="minorHAnsi" w:cstheme="minorHAnsi"/>
                <w:noProof/>
                <w:spacing w:val="-1"/>
                <w:sz w:val="22"/>
                <w:szCs w:val="22"/>
              </w:rPr>
              <w:t>4.</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Het onderwijsprogramma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9</w:t>
            </w:r>
            <w:r w:rsidR="00767D6E" w:rsidRPr="00233D72">
              <w:rPr>
                <w:rFonts w:asciiTheme="minorHAnsi" w:hAnsiTheme="minorHAnsi" w:cstheme="minorHAnsi"/>
                <w:noProof/>
                <w:webHidden/>
                <w:sz w:val="22"/>
                <w:szCs w:val="22"/>
              </w:rPr>
              <w:fldChar w:fldCharType="end"/>
            </w:r>
          </w:hyperlink>
        </w:p>
        <w:p w14:paraId="29964A80" w14:textId="22884CFF"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4" w:history="1">
            <w:r w:rsidR="00767D6E" w:rsidRPr="00233D72">
              <w:rPr>
                <w:rStyle w:val="Hyperlink"/>
                <w:rFonts w:asciiTheme="minorHAnsi" w:hAnsiTheme="minorHAnsi" w:cstheme="minorHAnsi"/>
                <w:noProof/>
                <w:sz w:val="22"/>
                <w:szCs w:val="22"/>
              </w:rPr>
              <w:t>4.1 Onderwijsprogramma (leerjaar 1)</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10</w:t>
            </w:r>
            <w:r w:rsidR="00767D6E" w:rsidRPr="00233D72">
              <w:rPr>
                <w:rFonts w:asciiTheme="minorHAnsi" w:hAnsiTheme="minorHAnsi" w:cstheme="minorHAnsi"/>
                <w:noProof/>
                <w:webHidden/>
                <w:sz w:val="22"/>
                <w:szCs w:val="22"/>
              </w:rPr>
              <w:fldChar w:fldCharType="end"/>
            </w:r>
          </w:hyperlink>
        </w:p>
        <w:p w14:paraId="05B4C88D" w14:textId="37CBFA62"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5" w:history="1">
            <w:r w:rsidR="00767D6E" w:rsidRPr="00233D72">
              <w:rPr>
                <w:rStyle w:val="Hyperlink"/>
                <w:rFonts w:asciiTheme="minorHAnsi" w:hAnsiTheme="minorHAnsi" w:cstheme="minorHAnsi"/>
                <w:noProof/>
                <w:sz w:val="22"/>
                <w:szCs w:val="22"/>
              </w:rPr>
              <w:t>4.1 Onderwijsprogramma leerjaar 2 (Helpende zorg en welzijn)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_Toc107208405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11</w:t>
            </w:r>
            <w:r w:rsidR="00767D6E" w:rsidRPr="00233D72">
              <w:rPr>
                <w:rFonts w:asciiTheme="minorHAnsi" w:hAnsiTheme="minorHAnsi" w:cstheme="minorHAnsi"/>
                <w:noProof/>
                <w:webHidden/>
                <w:sz w:val="22"/>
                <w:szCs w:val="22"/>
              </w:rPr>
              <w:fldChar w:fldCharType="end"/>
            </w:r>
          </w:hyperlink>
        </w:p>
        <w:p w14:paraId="037E779B" w14:textId="3794CF6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6" w:history="1">
            <w:r w:rsidR="00767D6E" w:rsidRPr="00233D72">
              <w:rPr>
                <w:rStyle w:val="Hyperlink"/>
                <w:rFonts w:asciiTheme="minorHAnsi" w:hAnsiTheme="minorHAnsi" w:cstheme="minorHAnsi"/>
                <w:noProof/>
                <w:sz w:val="22"/>
                <w:szCs w:val="22"/>
              </w:rPr>
              <w:t>4.1 Onderwijsprogramma leerjaar 2 (Medewerker sport en recreatie)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_Toc107208406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12</w:t>
            </w:r>
            <w:r w:rsidR="00767D6E" w:rsidRPr="00233D72">
              <w:rPr>
                <w:rFonts w:asciiTheme="minorHAnsi" w:hAnsiTheme="minorHAnsi" w:cstheme="minorHAnsi"/>
                <w:noProof/>
                <w:webHidden/>
                <w:sz w:val="22"/>
                <w:szCs w:val="22"/>
              </w:rPr>
              <w:fldChar w:fldCharType="end"/>
            </w:r>
          </w:hyperlink>
        </w:p>
        <w:p w14:paraId="25BF397F" w14:textId="51F85832" w:rsidR="00767D6E" w:rsidRPr="00233D72" w:rsidRDefault="00000000">
          <w:pPr>
            <w:pStyle w:val="Inhopg2"/>
            <w:tabs>
              <w:tab w:val="left" w:pos="1636"/>
              <w:tab w:val="right" w:leader="dot" w:pos="9790"/>
            </w:tabs>
            <w:rPr>
              <w:rFonts w:asciiTheme="minorHAnsi" w:eastAsiaTheme="minorEastAsia" w:hAnsiTheme="minorHAnsi" w:cstheme="minorHAnsi"/>
              <w:noProof/>
              <w:sz w:val="22"/>
              <w:szCs w:val="22"/>
              <w:lang w:bidi="ar-SA"/>
            </w:rPr>
          </w:pPr>
          <w:hyperlink w:anchor="_Toc107208407" w:history="1">
            <w:r w:rsidR="00767D6E" w:rsidRPr="00233D72">
              <w:rPr>
                <w:rStyle w:val="Hyperlink"/>
                <w:rFonts w:asciiTheme="minorHAnsi" w:hAnsiTheme="minorHAnsi" w:cstheme="minorHAnsi"/>
                <w:noProof/>
                <w:sz w:val="22"/>
                <w:szCs w:val="22"/>
              </w:rPr>
              <w:t>4.2</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Lessentabel en uren van jouw opleiding</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_Toc107208407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13</w:t>
            </w:r>
            <w:r w:rsidR="00767D6E" w:rsidRPr="00233D72">
              <w:rPr>
                <w:rFonts w:asciiTheme="minorHAnsi" w:hAnsiTheme="minorHAnsi" w:cstheme="minorHAnsi"/>
                <w:noProof/>
                <w:webHidden/>
                <w:sz w:val="22"/>
                <w:szCs w:val="22"/>
              </w:rPr>
              <w:fldChar w:fldCharType="end"/>
            </w:r>
          </w:hyperlink>
        </w:p>
        <w:p w14:paraId="340D7BDA" w14:textId="24E8847F"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8" w:history="1">
            <w:r w:rsidR="00767D6E" w:rsidRPr="00233D72">
              <w:rPr>
                <w:rStyle w:val="Hyperlink"/>
                <w:rFonts w:asciiTheme="minorHAnsi" w:hAnsiTheme="minorHAnsi" w:cstheme="minorHAnsi"/>
                <w:noProof/>
                <w:spacing w:val="-1"/>
                <w:sz w:val="22"/>
                <w:szCs w:val="22"/>
              </w:rPr>
              <w:t>5.</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Ontwikkelingsgericht toetsplan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_Toc107208408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15</w:t>
            </w:r>
            <w:r w:rsidR="00767D6E" w:rsidRPr="00233D72">
              <w:rPr>
                <w:rFonts w:asciiTheme="minorHAnsi" w:hAnsiTheme="minorHAnsi" w:cstheme="minorHAnsi"/>
                <w:noProof/>
                <w:webHidden/>
                <w:sz w:val="22"/>
                <w:szCs w:val="22"/>
              </w:rPr>
              <w:fldChar w:fldCharType="end"/>
            </w:r>
          </w:hyperlink>
        </w:p>
        <w:p w14:paraId="04553550" w14:textId="72888440"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9" w:history="1">
            <w:r w:rsidR="00767D6E" w:rsidRPr="00233D72">
              <w:rPr>
                <w:rStyle w:val="Hyperlink"/>
                <w:rFonts w:asciiTheme="minorHAnsi" w:hAnsiTheme="minorHAnsi" w:cstheme="minorHAnsi"/>
                <w:noProof/>
                <w:spacing w:val="-1"/>
                <w:sz w:val="22"/>
                <w:szCs w:val="22"/>
              </w:rPr>
              <w:t>6.</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Studieadvies en</w:t>
            </w:r>
            <w:r w:rsidR="00767D6E" w:rsidRPr="00233D72">
              <w:rPr>
                <w:rStyle w:val="Hyperlink"/>
                <w:rFonts w:asciiTheme="minorHAnsi" w:hAnsiTheme="minorHAnsi" w:cstheme="minorHAnsi"/>
                <w:noProof/>
                <w:spacing w:val="-1"/>
                <w:sz w:val="22"/>
                <w:szCs w:val="22"/>
              </w:rPr>
              <w:t xml:space="preserve"> </w:t>
            </w:r>
            <w:r w:rsidR="00767D6E" w:rsidRPr="00233D72">
              <w:rPr>
                <w:rStyle w:val="Hyperlink"/>
                <w:rFonts w:asciiTheme="minorHAnsi" w:hAnsiTheme="minorHAnsi" w:cstheme="minorHAnsi"/>
                <w:noProof/>
                <w:sz w:val="22"/>
                <w:szCs w:val="22"/>
              </w:rPr>
              <w:t>overgangsadvies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_Toc107208409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20</w:t>
            </w:r>
            <w:r w:rsidR="00767D6E" w:rsidRPr="00233D72">
              <w:rPr>
                <w:rFonts w:asciiTheme="minorHAnsi" w:hAnsiTheme="minorHAnsi" w:cstheme="minorHAnsi"/>
                <w:noProof/>
                <w:webHidden/>
                <w:sz w:val="22"/>
                <w:szCs w:val="22"/>
              </w:rPr>
              <w:fldChar w:fldCharType="end"/>
            </w:r>
          </w:hyperlink>
        </w:p>
        <w:p w14:paraId="53EAECBE" w14:textId="222B0E31"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0" w:history="1">
            <w:r w:rsidR="00767D6E" w:rsidRPr="00233D72">
              <w:rPr>
                <w:rStyle w:val="Hyperlink"/>
                <w:rFonts w:asciiTheme="minorHAnsi" w:hAnsiTheme="minorHAnsi" w:cstheme="minorHAnsi"/>
                <w:noProof/>
                <w:sz w:val="22"/>
                <w:szCs w:val="22"/>
              </w:rPr>
              <w:t>6.1 Studieadvies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20</w:t>
            </w:r>
            <w:r w:rsidR="00767D6E" w:rsidRPr="00233D72">
              <w:rPr>
                <w:rFonts w:asciiTheme="minorHAnsi" w:hAnsiTheme="minorHAnsi" w:cstheme="minorHAnsi"/>
                <w:noProof/>
                <w:webHidden/>
                <w:sz w:val="22"/>
                <w:szCs w:val="22"/>
              </w:rPr>
              <w:fldChar w:fldCharType="end"/>
            </w:r>
          </w:hyperlink>
        </w:p>
        <w:p w14:paraId="76891514" w14:textId="6D8F4271"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1" w:history="1">
            <w:r w:rsidR="00767D6E" w:rsidRPr="00233D72">
              <w:rPr>
                <w:rStyle w:val="Hyperlink"/>
                <w:rFonts w:asciiTheme="minorHAnsi" w:hAnsiTheme="minorHAnsi" w:cstheme="minorHAnsi"/>
                <w:noProof/>
                <w:sz w:val="22"/>
                <w:szCs w:val="22"/>
              </w:rPr>
              <w:t>6.2 Overgangsnormen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21</w:t>
            </w:r>
            <w:r w:rsidR="00767D6E" w:rsidRPr="00233D72">
              <w:rPr>
                <w:rFonts w:asciiTheme="minorHAnsi" w:hAnsiTheme="minorHAnsi" w:cstheme="minorHAnsi"/>
                <w:noProof/>
                <w:webHidden/>
                <w:sz w:val="22"/>
                <w:szCs w:val="22"/>
              </w:rPr>
              <w:fldChar w:fldCharType="end"/>
            </w:r>
          </w:hyperlink>
        </w:p>
        <w:p w14:paraId="03FA9B3A" w14:textId="6C9253AC"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12" w:history="1">
            <w:r w:rsidR="00767D6E" w:rsidRPr="00233D72">
              <w:rPr>
                <w:rStyle w:val="Hyperlink"/>
                <w:rFonts w:asciiTheme="minorHAnsi" w:hAnsiTheme="minorHAnsi" w:cstheme="minorHAnsi"/>
                <w:noProof/>
                <w:spacing w:val="-1"/>
                <w:sz w:val="22"/>
                <w:szCs w:val="22"/>
              </w:rPr>
              <w:t>7.</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Diploma eisen en Examenprogramma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4021B665" w14:textId="5060546C"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3" w:history="1">
            <w:r w:rsidR="00767D6E" w:rsidRPr="00233D72">
              <w:rPr>
                <w:rStyle w:val="Hyperlink"/>
                <w:rFonts w:asciiTheme="minorHAnsi" w:hAnsiTheme="minorHAnsi" w:cstheme="minorHAnsi"/>
                <w:noProof/>
                <w:sz w:val="22"/>
                <w:szCs w:val="22"/>
              </w:rPr>
              <w:t>7.1 Wettelijke eisen voor het MBO diploma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685F0E9D" w14:textId="7FAB8D44"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4" w:history="1">
            <w:r w:rsidR="00767D6E" w:rsidRPr="00233D72">
              <w:rPr>
                <w:rStyle w:val="Hyperlink"/>
                <w:rFonts w:asciiTheme="minorHAnsi" w:hAnsiTheme="minorHAnsi" w:cstheme="minorHAnsi"/>
                <w:noProof/>
                <w:sz w:val="22"/>
                <w:szCs w:val="22"/>
              </w:rPr>
              <w:t>7.2 Uitwerking wettelijke eisen voor diplomering in beslisregel voor dit examenplan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21C099A5" w14:textId="4BC91A23"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5" w:history="1">
            <w:r w:rsidR="00767D6E" w:rsidRPr="00233D72">
              <w:rPr>
                <w:rStyle w:val="Hyperlink"/>
                <w:rFonts w:asciiTheme="minorHAnsi" w:hAnsiTheme="minorHAnsi" w:cstheme="minorHAnsi"/>
                <w:noProof/>
                <w:sz w:val="22"/>
                <w:szCs w:val="22"/>
              </w:rPr>
              <w:t>7.3 Examenplan: Overzicht examenonderdelen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_Toc107208415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23</w:t>
            </w:r>
            <w:r w:rsidR="00767D6E" w:rsidRPr="00233D72">
              <w:rPr>
                <w:rFonts w:asciiTheme="minorHAnsi" w:hAnsiTheme="minorHAnsi" w:cstheme="minorHAnsi"/>
                <w:noProof/>
                <w:webHidden/>
                <w:sz w:val="22"/>
                <w:szCs w:val="22"/>
              </w:rPr>
              <w:fldChar w:fldCharType="end"/>
            </w:r>
          </w:hyperlink>
        </w:p>
        <w:p w14:paraId="74D30509" w14:textId="160ED8B6" w:rsidR="00767D6E" w:rsidRPr="00233D72" w:rsidRDefault="00000000">
          <w:pPr>
            <w:pStyle w:val="Inhopg3"/>
            <w:rPr>
              <w:rFonts w:eastAsiaTheme="minorEastAsia" w:cstheme="minorHAnsi"/>
              <w:sz w:val="22"/>
              <w:lang w:bidi="ar-SA"/>
            </w:rPr>
          </w:pPr>
          <w:hyperlink w:anchor="_Toc107208416" w:history="1">
            <w:r w:rsidR="00767D6E" w:rsidRPr="00233D72">
              <w:rPr>
                <w:rStyle w:val="Hyperlink"/>
                <w:rFonts w:cstheme="minorHAnsi"/>
                <w:sz w:val="22"/>
              </w:rPr>
              <w:t>7.3.1 Beroepsgerichte examenonderdelen</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_Toc107208416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23</w:t>
            </w:r>
            <w:r w:rsidR="00767D6E" w:rsidRPr="00233D72">
              <w:rPr>
                <w:rFonts w:cstheme="minorHAnsi"/>
                <w:webHidden/>
                <w:sz w:val="22"/>
              </w:rPr>
              <w:fldChar w:fldCharType="end"/>
            </w:r>
          </w:hyperlink>
        </w:p>
        <w:p w14:paraId="5E753004" w14:textId="56E298F4" w:rsidR="00767D6E" w:rsidRPr="00233D72" w:rsidRDefault="00000000">
          <w:pPr>
            <w:pStyle w:val="Inhopg3"/>
            <w:rPr>
              <w:rFonts w:eastAsiaTheme="minorEastAsia" w:cstheme="minorHAnsi"/>
              <w:sz w:val="22"/>
              <w:lang w:bidi="ar-SA"/>
            </w:rPr>
          </w:pPr>
          <w:hyperlink w:anchor="_Toc107208417" w:history="1">
            <w:r w:rsidR="00767D6E" w:rsidRPr="00233D72">
              <w:rPr>
                <w:rStyle w:val="Hyperlink"/>
                <w:rFonts w:cstheme="minorHAnsi"/>
                <w:sz w:val="22"/>
              </w:rPr>
              <w:t>7.3.3 Onderdelen Loopbaan en Burgerschap</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_Toc107208417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27</w:t>
            </w:r>
            <w:r w:rsidR="00767D6E" w:rsidRPr="00233D72">
              <w:rPr>
                <w:rFonts w:cstheme="minorHAnsi"/>
                <w:webHidden/>
                <w:sz w:val="22"/>
              </w:rPr>
              <w:fldChar w:fldCharType="end"/>
            </w:r>
          </w:hyperlink>
        </w:p>
        <w:p w14:paraId="50BFEC22" w14:textId="73957571" w:rsidR="00767D6E" w:rsidRPr="00233D72" w:rsidRDefault="00000000">
          <w:pPr>
            <w:pStyle w:val="Inhopg3"/>
            <w:rPr>
              <w:rFonts w:eastAsiaTheme="minorEastAsia" w:cstheme="minorHAnsi"/>
              <w:sz w:val="22"/>
              <w:lang w:bidi="ar-SA"/>
            </w:rPr>
          </w:pPr>
          <w:hyperlink w:anchor="_Toc107208418" w:history="1">
            <w:r w:rsidR="00767D6E" w:rsidRPr="00233D72">
              <w:rPr>
                <w:rStyle w:val="Hyperlink"/>
                <w:rFonts w:cstheme="minorHAnsi"/>
                <w:sz w:val="22"/>
              </w:rPr>
              <w:t>7.3.4 Beroepspraktijkvorming (bpv)</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_Toc107208418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28</w:t>
            </w:r>
            <w:r w:rsidR="00767D6E" w:rsidRPr="00233D72">
              <w:rPr>
                <w:rFonts w:cstheme="minorHAnsi"/>
                <w:webHidden/>
                <w:sz w:val="22"/>
              </w:rPr>
              <w:fldChar w:fldCharType="end"/>
            </w:r>
          </w:hyperlink>
        </w:p>
        <w:p w14:paraId="6DD2B6A8" w14:textId="64F7FADD" w:rsidR="00767D6E" w:rsidRPr="00233D72" w:rsidRDefault="00000000">
          <w:pPr>
            <w:pStyle w:val="Inhopg3"/>
            <w:rPr>
              <w:rFonts w:eastAsiaTheme="minorEastAsia" w:cstheme="minorHAnsi"/>
              <w:sz w:val="22"/>
              <w:lang w:bidi="ar-SA"/>
            </w:rPr>
          </w:pPr>
          <w:hyperlink w:anchor="_Toc107208419" w:history="1">
            <w:r w:rsidR="00767D6E" w:rsidRPr="00233D72">
              <w:rPr>
                <w:rStyle w:val="Hyperlink"/>
                <w:rFonts w:cstheme="minorHAnsi"/>
                <w:sz w:val="22"/>
              </w:rPr>
              <w:t>7.3.5 Keuzedelen</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_Toc107208419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29</w:t>
            </w:r>
            <w:r w:rsidR="00767D6E" w:rsidRPr="00233D72">
              <w:rPr>
                <w:rFonts w:cstheme="minorHAnsi"/>
                <w:webHidden/>
                <w:sz w:val="22"/>
              </w:rPr>
              <w:fldChar w:fldCharType="end"/>
            </w:r>
          </w:hyperlink>
        </w:p>
        <w:p w14:paraId="47B630DC" w14:textId="0B6448B9"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20" w:history="1">
            <w:r w:rsidR="00767D6E" w:rsidRPr="00233D72">
              <w:rPr>
                <w:rStyle w:val="Hyperlink"/>
                <w:rFonts w:asciiTheme="minorHAnsi" w:hAnsiTheme="minorHAnsi" w:cstheme="minorHAnsi"/>
                <w:noProof/>
                <w:spacing w:val="-1"/>
                <w:sz w:val="22"/>
                <w:szCs w:val="22"/>
              </w:rPr>
              <w:t>8.</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Belangrijke informatie over examens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337D3C11" w14:textId="44356BD3"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1" w:history="1">
            <w:r w:rsidR="00767D6E" w:rsidRPr="00233D72">
              <w:rPr>
                <w:rStyle w:val="Hyperlink"/>
                <w:rFonts w:asciiTheme="minorHAnsi" w:hAnsiTheme="minorHAnsi" w:cstheme="minorHAnsi"/>
                <w:noProof/>
                <w:sz w:val="22"/>
                <w:szCs w:val="22"/>
              </w:rPr>
              <w:t>8.1 Examenreglement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66763157" w14:textId="14D6D07D"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2" w:history="1">
            <w:r w:rsidR="00767D6E" w:rsidRPr="00233D72">
              <w:rPr>
                <w:rStyle w:val="Hyperlink"/>
                <w:rFonts w:asciiTheme="minorHAnsi" w:hAnsiTheme="minorHAnsi" w:cstheme="minorHAnsi"/>
                <w:noProof/>
                <w:sz w:val="22"/>
                <w:szCs w:val="22"/>
              </w:rPr>
              <w:t>8.2 Herkansingen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5F4FB64A" w14:textId="50E8717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3" w:history="1">
            <w:r w:rsidR="00767D6E" w:rsidRPr="00233D72">
              <w:rPr>
                <w:rStyle w:val="Hyperlink"/>
                <w:rFonts w:asciiTheme="minorHAnsi" w:hAnsiTheme="minorHAnsi" w:cstheme="minorHAnsi"/>
                <w:noProof/>
                <w:sz w:val="22"/>
                <w:szCs w:val="22"/>
              </w:rPr>
              <w:t>8.3 Aangepaste examens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10110D00" w14:textId="6DC6870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4" w:history="1">
            <w:r w:rsidR="00767D6E" w:rsidRPr="00233D72">
              <w:rPr>
                <w:rStyle w:val="Hyperlink"/>
                <w:rFonts w:asciiTheme="minorHAnsi" w:hAnsiTheme="minorHAnsi" w:cstheme="minorHAnsi"/>
                <w:noProof/>
                <w:sz w:val="22"/>
                <w:szCs w:val="22"/>
              </w:rPr>
              <w:t>8.4 Vrijstellingen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291FF94A" w14:textId="792C83DA" w:rsidR="008B50ED" w:rsidRPr="00F05FF7" w:rsidRDefault="00F73E03" w:rsidP="00071254">
          <w:pPr>
            <w:pStyle w:val="Inhopg2"/>
            <w:tabs>
              <w:tab w:val="right" w:leader="dot" w:pos="10050"/>
            </w:tabs>
            <w:spacing w:before="0"/>
            <w:rPr>
              <w:rFonts w:asciiTheme="minorHAnsi" w:hAnsiTheme="minorHAnsi" w:cstheme="minorHAnsi"/>
              <w:noProof/>
              <w:sz w:val="22"/>
              <w:szCs w:val="22"/>
              <w:lang w:eastAsia="en-US" w:bidi="ar-SA"/>
            </w:rPr>
          </w:pPr>
          <w:r w:rsidRPr="00233D72">
            <w:rPr>
              <w:rFonts w:asciiTheme="minorHAnsi" w:hAnsiTheme="minorHAnsi" w:cstheme="minorHAnsi"/>
              <w:sz w:val="22"/>
              <w:szCs w:val="22"/>
            </w:rPr>
            <w:fldChar w:fldCharType="end"/>
          </w:r>
        </w:p>
      </w:sdtContent>
    </w:sdt>
    <w:p w14:paraId="0874C0E9" w14:textId="5408D2D8" w:rsidR="00BB2994" w:rsidRPr="005D47F9" w:rsidRDefault="00BB2994" w:rsidP="498E92C3">
      <w:pPr>
        <w:rPr>
          <w:rFonts w:asciiTheme="minorHAnsi" w:hAnsiTheme="minorHAnsi" w:cstheme="minorHAnsi"/>
        </w:rPr>
      </w:pPr>
    </w:p>
    <w:p w14:paraId="02195223" w14:textId="77777777" w:rsidR="00BB2994" w:rsidRPr="005D47F9" w:rsidRDefault="00BB2994" w:rsidP="00BB2994">
      <w:pPr>
        <w:tabs>
          <w:tab w:val="left" w:pos="1057"/>
        </w:tabs>
        <w:rPr>
          <w:rFonts w:asciiTheme="minorHAnsi" w:hAnsiTheme="minorHAnsi" w:cstheme="minorHAnsi"/>
        </w:rPr>
      </w:pPr>
    </w:p>
    <w:p w14:paraId="2070B1A1" w14:textId="77777777" w:rsidR="00AB6273" w:rsidRPr="005D47F9" w:rsidRDefault="00AB6273" w:rsidP="00BB2994">
      <w:pPr>
        <w:tabs>
          <w:tab w:val="left" w:pos="1057"/>
        </w:tabs>
        <w:rPr>
          <w:rFonts w:asciiTheme="minorHAnsi" w:hAnsiTheme="minorHAnsi" w:cstheme="minorHAnsi"/>
        </w:rPr>
      </w:pPr>
    </w:p>
    <w:p w14:paraId="1E5B27B6" w14:textId="77777777" w:rsidR="00AB6273" w:rsidRPr="005D47F9" w:rsidRDefault="00AB6273" w:rsidP="00BB2994">
      <w:pPr>
        <w:tabs>
          <w:tab w:val="left" w:pos="1057"/>
        </w:tabs>
        <w:rPr>
          <w:rFonts w:asciiTheme="minorHAnsi" w:hAnsiTheme="minorHAnsi" w:cstheme="minorHAnsi"/>
        </w:rPr>
      </w:pPr>
    </w:p>
    <w:p w14:paraId="2A0F40C5" w14:textId="77777777" w:rsidR="00AB6273" w:rsidRPr="005D47F9" w:rsidRDefault="00AB6273" w:rsidP="00BB2994">
      <w:pPr>
        <w:tabs>
          <w:tab w:val="left" w:pos="1057"/>
        </w:tabs>
        <w:rPr>
          <w:rFonts w:asciiTheme="minorHAnsi" w:hAnsiTheme="minorHAnsi" w:cstheme="minorHAnsi"/>
        </w:rPr>
      </w:pPr>
    </w:p>
    <w:p w14:paraId="26347C44" w14:textId="77777777" w:rsidR="00AB6273" w:rsidRPr="005D47F9" w:rsidRDefault="00AB6273" w:rsidP="00BB2994">
      <w:pPr>
        <w:tabs>
          <w:tab w:val="left" w:pos="1057"/>
        </w:tabs>
        <w:rPr>
          <w:rFonts w:asciiTheme="minorHAnsi" w:hAnsiTheme="minorHAnsi" w:cstheme="minorHAnsi"/>
        </w:rPr>
      </w:pPr>
    </w:p>
    <w:p w14:paraId="4690071B" w14:textId="77777777" w:rsidR="00AB6273" w:rsidRPr="005D47F9" w:rsidRDefault="00AB6273" w:rsidP="00BB2994">
      <w:pPr>
        <w:tabs>
          <w:tab w:val="left" w:pos="1057"/>
        </w:tabs>
        <w:rPr>
          <w:rFonts w:asciiTheme="minorHAnsi" w:hAnsiTheme="minorHAnsi" w:cstheme="minorHAnsi"/>
        </w:rPr>
      </w:pPr>
    </w:p>
    <w:p w14:paraId="1E6D7ED0" w14:textId="77777777" w:rsidR="00AB6273" w:rsidRPr="005D47F9" w:rsidRDefault="00AB6273" w:rsidP="00BB2994">
      <w:pPr>
        <w:tabs>
          <w:tab w:val="left" w:pos="1057"/>
        </w:tabs>
        <w:rPr>
          <w:rFonts w:asciiTheme="minorHAnsi" w:hAnsiTheme="minorHAnsi" w:cstheme="minorHAnsi"/>
        </w:rPr>
      </w:pPr>
    </w:p>
    <w:p w14:paraId="69A6A988" w14:textId="77777777" w:rsidR="00AB6273" w:rsidRPr="005D47F9" w:rsidRDefault="00AB6273" w:rsidP="00BB2994">
      <w:pPr>
        <w:tabs>
          <w:tab w:val="left" w:pos="1057"/>
        </w:tabs>
        <w:rPr>
          <w:rFonts w:asciiTheme="minorHAnsi" w:hAnsiTheme="minorHAnsi" w:cstheme="minorHAnsi"/>
        </w:rPr>
      </w:pPr>
    </w:p>
    <w:p w14:paraId="39C2BA8C" w14:textId="77777777" w:rsidR="00AB6273" w:rsidRPr="005D47F9" w:rsidRDefault="00AB6273" w:rsidP="00BB2994">
      <w:pPr>
        <w:tabs>
          <w:tab w:val="left" w:pos="1057"/>
        </w:tabs>
        <w:rPr>
          <w:rFonts w:asciiTheme="minorHAnsi" w:hAnsiTheme="minorHAnsi" w:cstheme="minorHAnsi"/>
        </w:rPr>
      </w:pPr>
    </w:p>
    <w:p w14:paraId="7E7B5529" w14:textId="77777777" w:rsidR="00AB6273" w:rsidRPr="005D47F9" w:rsidRDefault="00AB6273" w:rsidP="00BB2994">
      <w:pPr>
        <w:tabs>
          <w:tab w:val="left" w:pos="1057"/>
        </w:tabs>
        <w:rPr>
          <w:rFonts w:asciiTheme="minorHAnsi" w:hAnsiTheme="minorHAnsi" w:cstheme="minorHAnsi"/>
        </w:rPr>
      </w:pPr>
    </w:p>
    <w:p w14:paraId="5C7F10F6" w14:textId="77777777" w:rsidR="00AB6273" w:rsidRPr="005D47F9" w:rsidRDefault="00AB6273" w:rsidP="00BB2994">
      <w:pPr>
        <w:tabs>
          <w:tab w:val="left" w:pos="1057"/>
        </w:tabs>
        <w:rPr>
          <w:rFonts w:asciiTheme="minorHAnsi" w:hAnsiTheme="minorHAnsi" w:cstheme="minorHAnsi"/>
        </w:rPr>
      </w:pPr>
    </w:p>
    <w:p w14:paraId="11BA8C01" w14:textId="77777777" w:rsidR="00AB6273" w:rsidRPr="005D47F9" w:rsidRDefault="00AB6273" w:rsidP="00BB2994">
      <w:pPr>
        <w:tabs>
          <w:tab w:val="left" w:pos="1057"/>
        </w:tabs>
        <w:rPr>
          <w:rFonts w:asciiTheme="minorHAnsi" w:hAnsiTheme="minorHAnsi" w:cstheme="minorHAnsi"/>
        </w:rPr>
      </w:pPr>
    </w:p>
    <w:p w14:paraId="3C99C5A6" w14:textId="77777777" w:rsidR="00AB6273" w:rsidRPr="005D47F9" w:rsidRDefault="00AB6273" w:rsidP="00BB2994">
      <w:pPr>
        <w:tabs>
          <w:tab w:val="left" w:pos="1057"/>
        </w:tabs>
        <w:rPr>
          <w:rFonts w:asciiTheme="minorHAnsi" w:hAnsiTheme="minorHAnsi" w:cstheme="minorHAnsi"/>
        </w:rPr>
      </w:pPr>
    </w:p>
    <w:p w14:paraId="72404F7D" w14:textId="77777777" w:rsidR="00AB6273" w:rsidRPr="005D47F9" w:rsidRDefault="00AB6273" w:rsidP="00BB2994">
      <w:pPr>
        <w:tabs>
          <w:tab w:val="left" w:pos="1057"/>
        </w:tabs>
        <w:rPr>
          <w:rFonts w:asciiTheme="minorHAnsi" w:hAnsiTheme="minorHAnsi" w:cstheme="minorHAnsi"/>
        </w:rPr>
      </w:pPr>
    </w:p>
    <w:p w14:paraId="174A110F" w14:textId="77777777" w:rsidR="00AB6273" w:rsidRPr="005D47F9" w:rsidRDefault="00AB6273" w:rsidP="00BB2994">
      <w:pPr>
        <w:tabs>
          <w:tab w:val="left" w:pos="1057"/>
        </w:tabs>
        <w:rPr>
          <w:rFonts w:asciiTheme="minorHAnsi" w:hAnsiTheme="minorHAnsi" w:cstheme="minorHAnsi"/>
        </w:rPr>
      </w:pPr>
    </w:p>
    <w:p w14:paraId="0F7D3A27" w14:textId="32C4A13E" w:rsidR="00AB6273" w:rsidRPr="005D47F9" w:rsidRDefault="00AB6273" w:rsidP="00BB2994">
      <w:pPr>
        <w:tabs>
          <w:tab w:val="left" w:pos="1057"/>
        </w:tabs>
        <w:rPr>
          <w:rFonts w:asciiTheme="minorHAnsi" w:hAnsiTheme="minorHAnsi" w:cstheme="minorHAnsi"/>
        </w:rPr>
      </w:pPr>
    </w:p>
    <w:p w14:paraId="3C6A9E97" w14:textId="3947AA51" w:rsidR="00AC5773" w:rsidRDefault="00AC5773" w:rsidP="00BB2994">
      <w:pPr>
        <w:tabs>
          <w:tab w:val="left" w:pos="1057"/>
        </w:tabs>
        <w:rPr>
          <w:rFonts w:asciiTheme="minorHAnsi" w:hAnsiTheme="minorHAnsi" w:cstheme="minorHAnsi"/>
        </w:rPr>
      </w:pPr>
    </w:p>
    <w:p w14:paraId="0D5DCA48" w14:textId="77777777" w:rsidR="001923F8" w:rsidRPr="005D47F9" w:rsidRDefault="001923F8" w:rsidP="00BB2994">
      <w:pPr>
        <w:tabs>
          <w:tab w:val="left" w:pos="1057"/>
        </w:tabs>
        <w:rPr>
          <w:rFonts w:asciiTheme="minorHAnsi" w:hAnsiTheme="minorHAnsi" w:cstheme="minorHAnsi"/>
        </w:rPr>
      </w:pPr>
    </w:p>
    <w:p w14:paraId="5CA994B0" w14:textId="0543F24B" w:rsidR="00AC5773" w:rsidRPr="005D47F9" w:rsidRDefault="00811A67" w:rsidP="00BB2994">
      <w:pPr>
        <w:tabs>
          <w:tab w:val="left" w:pos="1057"/>
        </w:tabs>
        <w:rPr>
          <w:rFonts w:asciiTheme="minorHAnsi" w:hAnsiTheme="minorHAnsi" w:cstheme="minorHAnsi"/>
        </w:rPr>
      </w:pPr>
      <w:r>
        <w:rPr>
          <w:rFonts w:asciiTheme="minorHAnsi" w:hAnsiTheme="minorHAnsi" w:cstheme="minorHAnsi"/>
        </w:rPr>
        <w:t xml:space="preserve">  </w:t>
      </w:r>
    </w:p>
    <w:p w14:paraId="2A71CB28" w14:textId="6A8B8396" w:rsidR="00AC5773" w:rsidRPr="005D47F9" w:rsidRDefault="00AC5773" w:rsidP="00BB2994">
      <w:pPr>
        <w:tabs>
          <w:tab w:val="left" w:pos="1057"/>
        </w:tabs>
        <w:rPr>
          <w:rFonts w:asciiTheme="minorHAnsi" w:hAnsiTheme="minorHAnsi" w:cstheme="minorHAnsi"/>
        </w:rPr>
      </w:pPr>
    </w:p>
    <w:p w14:paraId="05440B54" w14:textId="1E735655" w:rsidR="00AC5773" w:rsidRPr="005D47F9" w:rsidRDefault="00AC5773" w:rsidP="00BB2994">
      <w:pPr>
        <w:tabs>
          <w:tab w:val="left" w:pos="1057"/>
        </w:tabs>
        <w:rPr>
          <w:rFonts w:asciiTheme="minorHAnsi" w:hAnsiTheme="minorHAnsi" w:cstheme="minorHAnsi"/>
        </w:rPr>
      </w:pPr>
    </w:p>
    <w:p w14:paraId="46FC5A02" w14:textId="77777777" w:rsidR="00B12198" w:rsidRPr="005D47F9" w:rsidRDefault="00C96B35">
      <w:pPr>
        <w:pStyle w:val="Plattetekst"/>
        <w:ind w:left="1494"/>
        <w:rPr>
          <w:rFonts w:asciiTheme="minorHAnsi" w:hAnsiTheme="minorHAnsi" w:cstheme="minorHAnsi"/>
        </w:rPr>
      </w:pPr>
      <w:r w:rsidRPr="005D47F9">
        <w:rPr>
          <w:rFonts w:asciiTheme="minorHAnsi" w:hAnsiTheme="minorHAnsi" w:cstheme="minorHAnsi"/>
          <w:noProof/>
          <w:lang w:val="en-US" w:eastAsia="en-US" w:bidi="ar-SA"/>
        </w:rPr>
        <mc:AlternateContent>
          <mc:Choice Requires="wps">
            <w:drawing>
              <wp:inline distT="0" distB="0" distL="0" distR="0" wp14:anchorId="17F5D99D" wp14:editId="4DAA1AAD">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47BC04" w14:textId="77777777" w:rsidR="009C4387" w:rsidRDefault="009C4387">
                            <w:pPr>
                              <w:rPr>
                                <w:rFonts w:ascii="Times New Roman"/>
                                <w:sz w:val="24"/>
                              </w:rPr>
                            </w:pPr>
                          </w:p>
                          <w:p w14:paraId="2504D1E0" w14:textId="0B8B0A1A" w:rsidR="009C4387" w:rsidRPr="00F04582" w:rsidRDefault="009C4387" w:rsidP="004A72AE">
                            <w:pPr>
                              <w:spacing w:before="209"/>
                              <w:ind w:left="803"/>
                              <w:rPr>
                                <w:rFonts w:asciiTheme="minorHAnsi" w:hAnsiTheme="minorHAnsi" w:cstheme="minorHAnsi"/>
                                <w:b/>
                                <w:sz w:val="24"/>
                              </w:rPr>
                            </w:pPr>
                            <w:r w:rsidRPr="00F04582">
                              <w:rPr>
                                <w:rFonts w:asciiTheme="minorHAnsi" w:hAnsiTheme="minorHAnsi" w:cstheme="minorHAnsi"/>
                              </w:rPr>
                              <w:t xml:space="preserve">Vastgesteld op </w:t>
                            </w:r>
                            <w:sdt>
                              <w:sdtPr>
                                <w:rPr>
                                  <w:rFonts w:asciiTheme="minorHAnsi" w:hAnsiTheme="minorHAnsi" w:cstheme="minorHAnsi"/>
                                </w:rPr>
                                <w:id w:val="1251463473"/>
                                <w:placeholder>
                                  <w:docPart w:val="DefaultPlaceholder_-1854013440"/>
                                </w:placeholder>
                              </w:sdtPr>
                              <w:sdtContent>
                                <w:r w:rsidR="00E5475C">
                                  <w:rPr>
                                    <w:rFonts w:asciiTheme="minorHAnsi" w:hAnsiTheme="minorHAnsi" w:cstheme="minorHAnsi"/>
                                  </w:rPr>
                                  <w:t>1 augustus 2022</w:t>
                                </w:r>
                              </w:sdtContent>
                            </w:sdt>
                          </w:p>
                          <w:p w14:paraId="44F451D8" w14:textId="77777777" w:rsidR="009C4387" w:rsidRPr="00F04582" w:rsidRDefault="009C4387" w:rsidP="004A72AE">
                            <w:pPr>
                              <w:rPr>
                                <w:rFonts w:asciiTheme="minorHAnsi" w:hAnsiTheme="minorHAnsi" w:cstheme="minorHAnsi"/>
                                <w:sz w:val="28"/>
                              </w:rPr>
                            </w:pPr>
                          </w:p>
                          <w:p w14:paraId="6BF4B2A5" w14:textId="77777777" w:rsidR="009C4387" w:rsidRPr="00F04582" w:rsidRDefault="009C4387" w:rsidP="004A72AE">
                            <w:pPr>
                              <w:spacing w:before="212"/>
                              <w:ind w:left="803"/>
                              <w:rPr>
                                <w:rFonts w:asciiTheme="minorHAnsi" w:hAnsiTheme="minorHAnsi" w:cstheme="minorHAnsi"/>
                                <w:b/>
                                <w:szCs w:val="20"/>
                              </w:rPr>
                            </w:pPr>
                            <w:r w:rsidRPr="00F04582">
                              <w:rPr>
                                <w:rFonts w:asciiTheme="minorHAnsi" w:hAnsiTheme="minorHAnsi" w:cstheme="minorHAnsi"/>
                              </w:rPr>
                              <w:t xml:space="preserve">door </w:t>
                            </w:r>
                            <w:r w:rsidRPr="00F04582">
                              <w:rPr>
                                <w:rFonts w:asciiTheme="minorHAnsi" w:hAnsiTheme="minorHAnsi" w:cstheme="minorHAnsi"/>
                                <w:szCs w:val="20"/>
                              </w:rPr>
                              <w:t>de examencommissie</w:t>
                            </w:r>
                          </w:p>
                          <w:p w14:paraId="44DC4B70" w14:textId="7805841D" w:rsidR="009C4387" w:rsidRPr="00F04582" w:rsidRDefault="009C4387" w:rsidP="004A72AE">
                            <w:pPr>
                              <w:spacing w:before="186"/>
                              <w:ind w:left="823"/>
                              <w:rPr>
                                <w:rFonts w:asciiTheme="minorHAnsi" w:hAnsiTheme="minorHAnsi" w:cstheme="minorHAnsi"/>
                              </w:rPr>
                            </w:pPr>
                            <w:r w:rsidRPr="00F04582">
                              <w:rPr>
                                <w:rFonts w:asciiTheme="minorHAnsi" w:hAnsiTheme="minorHAnsi" w:cstheme="minorHAnsi"/>
                              </w:rPr>
                              <w:t xml:space="preserve">namens </w:t>
                            </w:r>
                            <w:r w:rsidR="001F3AD2">
                              <w:rPr>
                                <w:rFonts w:asciiTheme="minorHAnsi" w:hAnsiTheme="minorHAnsi" w:cstheme="minorHAnsi"/>
                              </w:rPr>
                              <w:t>het</w:t>
                            </w:r>
                            <w:r w:rsidR="00355702">
                              <w:rPr>
                                <w:rFonts w:asciiTheme="minorHAnsi" w:hAnsiTheme="minorHAnsi" w:cstheme="minorHAnsi"/>
                              </w:rPr>
                              <w:t xml:space="preserve"> Bevoegd Gezag</w:t>
                            </w:r>
                            <w:r w:rsidRPr="00F04582">
                              <w:rPr>
                                <w:rFonts w:asciiTheme="minorHAnsi" w:hAnsiTheme="minorHAnsi" w:cstheme="minorHAnsi"/>
                              </w:rPr>
                              <w:t xml:space="preserve"> van MBO Bonaire</w:t>
                            </w:r>
                          </w:p>
                          <w:p w14:paraId="5246F23C" w14:textId="77777777" w:rsidR="009C4387" w:rsidRPr="00F04582" w:rsidRDefault="009C4387" w:rsidP="004A72AE">
                            <w:pPr>
                              <w:spacing w:before="209"/>
                              <w:ind w:left="803"/>
                              <w:rPr>
                                <w:rFonts w:asciiTheme="minorHAnsi" w:hAnsiTheme="minorHAnsi" w:cstheme="minorHAnsi"/>
                                <w:sz w:val="20"/>
                              </w:rPr>
                            </w:pPr>
                          </w:p>
                        </w:txbxContent>
                      </wps:txbx>
                      <wps:bodyPr rot="0" vert="horz" wrap="square" lIns="0" tIns="0" rIns="0" bIns="0" anchor="t" anchorCtr="0" upright="1">
                        <a:noAutofit/>
                      </wps:bodyPr>
                    </wps:wsp>
                  </a:graphicData>
                </a:graphic>
              </wp:inline>
            </w:drawing>
          </mc:Choice>
          <mc:Fallback>
            <w:pict>
              <v:shapetype w14:anchorId="17F5D99D"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xFQIAAAw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" filled="f" strokeweight=".48pt">
                <v:textbox inset="0,0,0,0">
                  <w:txbxContent>
                    <w:p w14:paraId="5247BC04" w14:textId="77777777" w:rsidR="009C4387" w:rsidRDefault="009C4387">
                      <w:pPr>
                        <w:rPr>
                          <w:rFonts w:ascii="Times New Roman"/>
                          <w:sz w:val="24"/>
                        </w:rPr>
                      </w:pPr>
                    </w:p>
                    <w:p w14:paraId="2504D1E0" w14:textId="0B8B0A1A" w:rsidR="009C4387" w:rsidRPr="00F04582" w:rsidRDefault="009C4387" w:rsidP="004A72AE">
                      <w:pPr>
                        <w:spacing w:before="209"/>
                        <w:ind w:left="803"/>
                        <w:rPr>
                          <w:rFonts w:asciiTheme="minorHAnsi" w:hAnsiTheme="minorHAnsi" w:cstheme="minorHAnsi"/>
                          <w:b/>
                          <w:sz w:val="24"/>
                        </w:rPr>
                      </w:pPr>
                      <w:r w:rsidRPr="00F04582">
                        <w:rPr>
                          <w:rFonts w:asciiTheme="minorHAnsi" w:hAnsiTheme="minorHAnsi" w:cstheme="minorHAnsi"/>
                        </w:rPr>
                        <w:t xml:space="preserve">Vastgesteld op </w:t>
                      </w:r>
                      <w:sdt>
                        <w:sdtPr>
                          <w:rPr>
                            <w:rFonts w:asciiTheme="minorHAnsi" w:hAnsiTheme="minorHAnsi" w:cstheme="minorHAnsi"/>
                          </w:rPr>
                          <w:id w:val="1251463473"/>
                          <w:placeholder>
                            <w:docPart w:val="DefaultPlaceholder_-1854013440"/>
                          </w:placeholder>
                        </w:sdtPr>
                        <w:sdtContent>
                          <w:r w:rsidR="00E5475C">
                            <w:rPr>
                              <w:rFonts w:asciiTheme="minorHAnsi" w:hAnsiTheme="minorHAnsi" w:cstheme="minorHAnsi"/>
                            </w:rPr>
                            <w:t>1 augustus 2022</w:t>
                          </w:r>
                        </w:sdtContent>
                      </w:sdt>
                    </w:p>
                    <w:p w14:paraId="44F451D8" w14:textId="77777777" w:rsidR="009C4387" w:rsidRPr="00F04582" w:rsidRDefault="009C4387" w:rsidP="004A72AE">
                      <w:pPr>
                        <w:rPr>
                          <w:rFonts w:asciiTheme="minorHAnsi" w:hAnsiTheme="minorHAnsi" w:cstheme="minorHAnsi"/>
                          <w:sz w:val="28"/>
                        </w:rPr>
                      </w:pPr>
                    </w:p>
                    <w:p w14:paraId="6BF4B2A5" w14:textId="77777777" w:rsidR="009C4387" w:rsidRPr="00F04582" w:rsidRDefault="009C4387" w:rsidP="004A72AE">
                      <w:pPr>
                        <w:spacing w:before="212"/>
                        <w:ind w:left="803"/>
                        <w:rPr>
                          <w:rFonts w:asciiTheme="minorHAnsi" w:hAnsiTheme="minorHAnsi" w:cstheme="minorHAnsi"/>
                          <w:b/>
                          <w:szCs w:val="20"/>
                        </w:rPr>
                      </w:pPr>
                      <w:r w:rsidRPr="00F04582">
                        <w:rPr>
                          <w:rFonts w:asciiTheme="minorHAnsi" w:hAnsiTheme="minorHAnsi" w:cstheme="minorHAnsi"/>
                        </w:rPr>
                        <w:t xml:space="preserve">door </w:t>
                      </w:r>
                      <w:r w:rsidRPr="00F04582">
                        <w:rPr>
                          <w:rFonts w:asciiTheme="minorHAnsi" w:hAnsiTheme="minorHAnsi" w:cstheme="minorHAnsi"/>
                          <w:szCs w:val="20"/>
                        </w:rPr>
                        <w:t>de examencommissie</w:t>
                      </w:r>
                    </w:p>
                    <w:p w14:paraId="44DC4B70" w14:textId="7805841D" w:rsidR="009C4387" w:rsidRPr="00F04582" w:rsidRDefault="009C4387" w:rsidP="004A72AE">
                      <w:pPr>
                        <w:spacing w:before="186"/>
                        <w:ind w:left="823"/>
                        <w:rPr>
                          <w:rFonts w:asciiTheme="minorHAnsi" w:hAnsiTheme="minorHAnsi" w:cstheme="minorHAnsi"/>
                        </w:rPr>
                      </w:pPr>
                      <w:r w:rsidRPr="00F04582">
                        <w:rPr>
                          <w:rFonts w:asciiTheme="minorHAnsi" w:hAnsiTheme="minorHAnsi" w:cstheme="minorHAnsi"/>
                        </w:rPr>
                        <w:t xml:space="preserve">namens </w:t>
                      </w:r>
                      <w:r w:rsidR="001F3AD2">
                        <w:rPr>
                          <w:rFonts w:asciiTheme="minorHAnsi" w:hAnsiTheme="minorHAnsi" w:cstheme="minorHAnsi"/>
                        </w:rPr>
                        <w:t>het</w:t>
                      </w:r>
                      <w:r w:rsidR="00355702">
                        <w:rPr>
                          <w:rFonts w:asciiTheme="minorHAnsi" w:hAnsiTheme="minorHAnsi" w:cstheme="minorHAnsi"/>
                        </w:rPr>
                        <w:t xml:space="preserve"> Bevoegd Gezag</w:t>
                      </w:r>
                      <w:r w:rsidRPr="00F04582">
                        <w:rPr>
                          <w:rFonts w:asciiTheme="minorHAnsi" w:hAnsiTheme="minorHAnsi" w:cstheme="minorHAnsi"/>
                        </w:rPr>
                        <w:t xml:space="preserve"> van MBO Bonaire</w:t>
                      </w:r>
                    </w:p>
                    <w:p w14:paraId="5246F23C" w14:textId="77777777" w:rsidR="009C4387" w:rsidRPr="00F04582" w:rsidRDefault="009C4387" w:rsidP="004A72AE">
                      <w:pPr>
                        <w:spacing w:before="209"/>
                        <w:ind w:left="803"/>
                        <w:rPr>
                          <w:rFonts w:asciiTheme="minorHAnsi" w:hAnsiTheme="minorHAnsi" w:cstheme="minorHAnsi"/>
                          <w:sz w:val="20"/>
                        </w:rPr>
                      </w:pPr>
                    </w:p>
                  </w:txbxContent>
                </v:textbox>
                <w10:anchorlock/>
              </v:shape>
            </w:pict>
          </mc:Fallback>
        </mc:AlternateContent>
      </w:r>
    </w:p>
    <w:p w14:paraId="06C7CCE1" w14:textId="7F261CEF" w:rsidR="00B12198" w:rsidRDefault="00B12198">
      <w:pPr>
        <w:rPr>
          <w:rFonts w:asciiTheme="minorHAnsi" w:hAnsiTheme="minorHAnsi" w:cstheme="minorHAnsi"/>
        </w:rPr>
      </w:pPr>
    </w:p>
    <w:p w14:paraId="7430FA67" w14:textId="16032BBE" w:rsidR="005D47F9" w:rsidRDefault="005D47F9">
      <w:pPr>
        <w:rPr>
          <w:rFonts w:asciiTheme="minorHAnsi" w:hAnsiTheme="minorHAnsi" w:cstheme="minorHAnsi"/>
        </w:rPr>
      </w:pPr>
    </w:p>
    <w:p w14:paraId="12B1E846" w14:textId="1FEAE898" w:rsidR="005D47F9" w:rsidRDefault="005D47F9">
      <w:pPr>
        <w:rPr>
          <w:rFonts w:asciiTheme="minorHAnsi" w:hAnsiTheme="minorHAnsi" w:cstheme="minorHAnsi"/>
        </w:rPr>
      </w:pPr>
    </w:p>
    <w:p w14:paraId="11E9CDA3" w14:textId="5182A574" w:rsidR="00C5754D" w:rsidRDefault="00C5754D">
      <w:pPr>
        <w:rPr>
          <w:rFonts w:asciiTheme="minorHAnsi" w:hAnsiTheme="minorHAnsi" w:cstheme="minorHAnsi"/>
        </w:rPr>
      </w:pPr>
    </w:p>
    <w:p w14:paraId="1C1238AC" w14:textId="0214D6AF" w:rsidR="00C5754D" w:rsidRDefault="00C5754D">
      <w:pPr>
        <w:rPr>
          <w:rFonts w:asciiTheme="minorHAnsi" w:hAnsiTheme="minorHAnsi" w:cstheme="minorHAnsi"/>
        </w:rPr>
      </w:pPr>
    </w:p>
    <w:p w14:paraId="747CB3E3" w14:textId="6F0E1422" w:rsidR="00C5754D" w:rsidRDefault="00C5754D">
      <w:pPr>
        <w:rPr>
          <w:rFonts w:asciiTheme="minorHAnsi" w:hAnsiTheme="minorHAnsi" w:cstheme="minorHAnsi"/>
        </w:rPr>
      </w:pPr>
    </w:p>
    <w:p w14:paraId="0A275943" w14:textId="22980B06" w:rsidR="00C5754D" w:rsidRDefault="00C5754D">
      <w:pPr>
        <w:rPr>
          <w:rFonts w:asciiTheme="minorHAnsi" w:hAnsiTheme="minorHAnsi" w:cstheme="minorHAnsi"/>
        </w:rPr>
      </w:pPr>
    </w:p>
    <w:p w14:paraId="3DEBBB0C" w14:textId="17739B58" w:rsidR="00C5754D" w:rsidRDefault="00C5754D">
      <w:pPr>
        <w:rPr>
          <w:rFonts w:asciiTheme="minorHAnsi" w:hAnsiTheme="minorHAnsi" w:cstheme="minorHAnsi"/>
        </w:rPr>
      </w:pPr>
    </w:p>
    <w:p w14:paraId="491B4C98" w14:textId="375643F4" w:rsidR="00C5754D" w:rsidRDefault="00C5754D">
      <w:pPr>
        <w:rPr>
          <w:rFonts w:asciiTheme="minorHAnsi" w:hAnsiTheme="minorHAnsi" w:cstheme="minorHAnsi"/>
        </w:rPr>
      </w:pPr>
    </w:p>
    <w:p w14:paraId="0379AE3A" w14:textId="6E1D9E97" w:rsidR="00C5754D" w:rsidRDefault="00C5754D">
      <w:pPr>
        <w:rPr>
          <w:rFonts w:asciiTheme="minorHAnsi" w:hAnsiTheme="minorHAnsi" w:cstheme="minorHAnsi"/>
        </w:rPr>
      </w:pPr>
    </w:p>
    <w:p w14:paraId="0159F78D" w14:textId="737A96E4" w:rsidR="00C5754D" w:rsidRDefault="00C5754D">
      <w:pPr>
        <w:rPr>
          <w:rFonts w:asciiTheme="minorHAnsi" w:hAnsiTheme="minorHAnsi" w:cstheme="minorHAnsi"/>
        </w:rPr>
      </w:pPr>
    </w:p>
    <w:p w14:paraId="40FB8B49" w14:textId="0D1B4876" w:rsidR="00C5754D" w:rsidRDefault="00C5754D">
      <w:pPr>
        <w:rPr>
          <w:rFonts w:asciiTheme="minorHAnsi" w:hAnsiTheme="minorHAnsi" w:cstheme="minorHAnsi"/>
        </w:rPr>
      </w:pPr>
    </w:p>
    <w:p w14:paraId="6AB7A1A5" w14:textId="21C11B6C" w:rsidR="00C5754D" w:rsidRDefault="00C5754D">
      <w:pPr>
        <w:rPr>
          <w:rFonts w:asciiTheme="minorHAnsi" w:hAnsiTheme="minorHAnsi" w:cstheme="minorHAnsi"/>
        </w:rPr>
      </w:pPr>
    </w:p>
    <w:p w14:paraId="0845C7F8" w14:textId="78151E60" w:rsidR="00C5754D" w:rsidRDefault="00C5754D">
      <w:pPr>
        <w:rPr>
          <w:rFonts w:asciiTheme="minorHAnsi" w:hAnsiTheme="minorHAnsi" w:cstheme="minorHAnsi"/>
        </w:rPr>
      </w:pPr>
    </w:p>
    <w:p w14:paraId="5D3B4C4C" w14:textId="46EAF087" w:rsidR="00C5754D" w:rsidRDefault="00C5754D">
      <w:pPr>
        <w:rPr>
          <w:rFonts w:asciiTheme="minorHAnsi" w:hAnsiTheme="minorHAnsi" w:cstheme="minorHAnsi"/>
        </w:rPr>
      </w:pPr>
    </w:p>
    <w:p w14:paraId="3E1A3A9E" w14:textId="0F47957F" w:rsidR="00C5754D" w:rsidRDefault="00C5754D">
      <w:pPr>
        <w:rPr>
          <w:rFonts w:asciiTheme="minorHAnsi" w:hAnsiTheme="minorHAnsi" w:cstheme="minorHAnsi"/>
        </w:rPr>
      </w:pPr>
    </w:p>
    <w:p w14:paraId="483ED14C" w14:textId="2CF0383D" w:rsidR="00C5754D" w:rsidRDefault="00C5754D">
      <w:pPr>
        <w:rPr>
          <w:rFonts w:asciiTheme="minorHAnsi" w:hAnsiTheme="minorHAnsi" w:cstheme="minorHAnsi"/>
        </w:rPr>
      </w:pPr>
    </w:p>
    <w:p w14:paraId="16AA37A8" w14:textId="1B25E40D" w:rsidR="00C5754D" w:rsidRDefault="00C5754D">
      <w:pPr>
        <w:rPr>
          <w:rFonts w:asciiTheme="minorHAnsi" w:hAnsiTheme="minorHAnsi" w:cstheme="minorHAnsi"/>
        </w:rPr>
      </w:pPr>
    </w:p>
    <w:p w14:paraId="17AA8D28" w14:textId="6554CFD3" w:rsidR="00AB4ADE" w:rsidRDefault="00AB4ADE">
      <w:pPr>
        <w:rPr>
          <w:rFonts w:asciiTheme="minorHAnsi" w:hAnsiTheme="minorHAnsi" w:cstheme="minorHAnsi"/>
        </w:rPr>
      </w:pPr>
      <w:r>
        <w:rPr>
          <w:rFonts w:asciiTheme="minorHAnsi" w:hAnsiTheme="minorHAnsi" w:cstheme="minorHAnsi"/>
        </w:rPr>
        <w:br w:type="page"/>
      </w:r>
    </w:p>
    <w:p w14:paraId="5831932A" w14:textId="564660E2" w:rsidR="00BC4C85" w:rsidRPr="005D47F9" w:rsidRDefault="000F123A" w:rsidP="00C5754D">
      <w:pPr>
        <w:pStyle w:val="Kop1"/>
        <w:numPr>
          <w:ilvl w:val="0"/>
          <w:numId w:val="1"/>
        </w:numPr>
        <w:ind w:left="450" w:hanging="400"/>
        <w:rPr>
          <w:rFonts w:asciiTheme="minorHAnsi" w:hAnsiTheme="minorHAnsi" w:cstheme="minorHAnsi"/>
        </w:rPr>
      </w:pPr>
      <w:bookmarkStart w:id="0" w:name="_Toc107208397"/>
      <w:bookmarkStart w:id="1" w:name="_Toc497291197"/>
      <w:r w:rsidRPr="005D47F9">
        <w:rPr>
          <w:rFonts w:asciiTheme="minorHAnsi" w:hAnsiTheme="minorHAnsi" w:cstheme="minorHAnsi"/>
        </w:rPr>
        <w:lastRenderedPageBreak/>
        <w:t>Welkom op MBO Bonaire!</w:t>
      </w:r>
      <w:bookmarkEnd w:id="0"/>
      <w:r w:rsidR="001F2E9F" w:rsidRPr="005D47F9">
        <w:rPr>
          <w:rFonts w:asciiTheme="minorHAnsi" w:hAnsiTheme="minorHAnsi" w:cstheme="minorHAnsi"/>
        </w:rPr>
        <w:t xml:space="preserve"> </w:t>
      </w:r>
    </w:p>
    <w:p w14:paraId="511AD736" w14:textId="0DBF13E1" w:rsidR="000F123A" w:rsidRPr="00C5754D" w:rsidRDefault="000F123A" w:rsidP="00C5754D">
      <w:pPr>
        <w:pStyle w:val="Geenafstand1"/>
      </w:pPr>
    </w:p>
    <w:p w14:paraId="513CEE6F" w14:textId="77777777" w:rsidR="005446D6" w:rsidRDefault="001F2E9F" w:rsidP="005446D6">
      <w:pPr>
        <w:pStyle w:val="Geenafstand1"/>
        <w:rPr>
          <w:rFonts w:asciiTheme="minorHAnsi" w:hAnsiTheme="minorHAnsi" w:cstheme="minorHAnsi"/>
          <w:lang w:val="nl-NL"/>
        </w:rPr>
      </w:pPr>
      <w:r w:rsidRPr="005D47F9">
        <w:rPr>
          <w:rFonts w:asciiTheme="minorHAnsi" w:hAnsiTheme="minorHAnsi" w:cstheme="minorHAnsi"/>
          <w:lang w:val="nl-NL"/>
        </w:rPr>
        <w:t>Dit is</w:t>
      </w:r>
      <w:r w:rsidR="000F123A" w:rsidRPr="005D47F9">
        <w:rPr>
          <w:rFonts w:asciiTheme="minorHAnsi" w:hAnsiTheme="minorHAnsi" w:cstheme="minorHAnsi"/>
          <w:lang w:val="nl-NL"/>
        </w:rPr>
        <w:t xml:space="preserve"> de onderwijs- en examenregeling (OER) van jouw opleiding. </w:t>
      </w:r>
      <w:r w:rsidRPr="005D47F9">
        <w:rPr>
          <w:rFonts w:asciiTheme="minorHAnsi" w:hAnsiTheme="minorHAnsi" w:cstheme="minorHAnsi"/>
          <w:lang w:val="nl-NL"/>
        </w:rPr>
        <w:t xml:space="preserve">Dit OER is leidend voor </w:t>
      </w:r>
      <w:r w:rsidR="008A5C0A" w:rsidRPr="005D47F9">
        <w:rPr>
          <w:rFonts w:asciiTheme="minorHAnsi" w:hAnsiTheme="minorHAnsi" w:cstheme="minorHAnsi"/>
          <w:lang w:val="nl-NL"/>
        </w:rPr>
        <w:t xml:space="preserve">jouw opleiding op MBO Bonaire. </w:t>
      </w:r>
      <w:r w:rsidRPr="005D47F9">
        <w:rPr>
          <w:rFonts w:asciiTheme="minorHAnsi" w:hAnsiTheme="minorHAnsi" w:cstheme="minorHAnsi"/>
          <w:lang w:val="nl-NL"/>
        </w:rPr>
        <w:t xml:space="preserve">In </w:t>
      </w:r>
      <w:r w:rsidR="008D5664" w:rsidRPr="005D47F9">
        <w:rPr>
          <w:rFonts w:asciiTheme="minorHAnsi" w:hAnsiTheme="minorHAnsi" w:cstheme="minorHAnsi"/>
          <w:lang w:val="nl-NL"/>
        </w:rPr>
        <w:t>dit OER vind je</w:t>
      </w:r>
      <w:r w:rsidR="00D774CF" w:rsidRPr="005D47F9">
        <w:rPr>
          <w:rFonts w:asciiTheme="minorHAnsi" w:hAnsiTheme="minorHAnsi" w:cstheme="minorHAnsi"/>
          <w:lang w:val="nl-NL"/>
        </w:rPr>
        <w:t xml:space="preserve"> zowel algemene informatie over het MBO als specifieke informatie over jouw opleiding.</w:t>
      </w:r>
      <w:r w:rsidR="00C5754D">
        <w:rPr>
          <w:rFonts w:asciiTheme="minorHAnsi" w:hAnsiTheme="minorHAnsi" w:cstheme="minorHAnsi"/>
          <w:lang w:val="nl-NL"/>
        </w:rPr>
        <w:t xml:space="preserve"> </w:t>
      </w:r>
      <w:r w:rsidR="00D774CF" w:rsidRPr="005D47F9">
        <w:rPr>
          <w:rFonts w:asciiTheme="minorHAnsi" w:hAnsiTheme="minorHAnsi" w:cstheme="minorHAnsi"/>
          <w:lang w:val="nl-NL"/>
        </w:rPr>
        <w:t>I</w:t>
      </w:r>
      <w:r w:rsidR="008D5664" w:rsidRPr="005D47F9">
        <w:rPr>
          <w:rFonts w:asciiTheme="minorHAnsi" w:hAnsiTheme="minorHAnsi" w:cstheme="minorHAnsi"/>
          <w:lang w:val="nl-NL"/>
        </w:rPr>
        <w:t xml:space="preserve">n </w:t>
      </w:r>
      <w:r w:rsidRPr="005D47F9">
        <w:rPr>
          <w:rFonts w:asciiTheme="minorHAnsi" w:hAnsiTheme="minorHAnsi" w:cstheme="minorHAnsi"/>
          <w:lang w:val="nl-NL"/>
        </w:rPr>
        <w:t>de algemene informatie</w:t>
      </w:r>
      <w:r w:rsidR="00D774CF" w:rsidRPr="005D47F9">
        <w:rPr>
          <w:rFonts w:asciiTheme="minorHAnsi" w:hAnsiTheme="minorHAnsi" w:cstheme="minorHAnsi"/>
          <w:lang w:val="nl-NL"/>
        </w:rPr>
        <w:t xml:space="preserve"> lees je</w:t>
      </w:r>
      <w:r w:rsidRPr="005D47F9">
        <w:rPr>
          <w:rFonts w:asciiTheme="minorHAnsi" w:hAnsiTheme="minorHAnsi" w:cstheme="minorHAnsi"/>
          <w:lang w:val="nl-NL"/>
        </w:rPr>
        <w:t xml:space="preserve"> hoe opleidingen op het MBO Bonaire in elkaar zitten</w:t>
      </w:r>
      <w:r w:rsidR="008D5664" w:rsidRPr="005D47F9">
        <w:rPr>
          <w:rFonts w:asciiTheme="minorHAnsi" w:hAnsiTheme="minorHAnsi" w:cstheme="minorHAnsi"/>
          <w:lang w:val="nl-NL"/>
        </w:rPr>
        <w:t xml:space="preserve">, </w:t>
      </w:r>
      <w:r w:rsidRPr="005D47F9">
        <w:rPr>
          <w:rFonts w:asciiTheme="minorHAnsi" w:hAnsiTheme="minorHAnsi" w:cstheme="minorHAnsi"/>
          <w:lang w:val="nl-NL"/>
        </w:rPr>
        <w:t>op welke manier jij als student begeleid wordt bij ons</w:t>
      </w:r>
      <w:r w:rsidR="008A5C0A" w:rsidRPr="005D47F9">
        <w:rPr>
          <w:rFonts w:asciiTheme="minorHAnsi" w:hAnsiTheme="minorHAnsi" w:cstheme="minorHAnsi"/>
          <w:lang w:val="nl-NL"/>
        </w:rPr>
        <w:t xml:space="preserve"> en bij wie je terecht kunt met vragen.</w:t>
      </w:r>
    </w:p>
    <w:p w14:paraId="1ADE752A" w14:textId="504A6621" w:rsidR="008D5664"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 </w:t>
      </w:r>
    </w:p>
    <w:p w14:paraId="74C71453" w14:textId="6767F399" w:rsidR="008A5C0A"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In de opleidingsinformatie vind je informatie over het programma van jouw opleiding</w:t>
      </w:r>
      <w:r w:rsidR="000B7103" w:rsidRPr="005D47F9">
        <w:rPr>
          <w:rFonts w:asciiTheme="minorHAnsi" w:hAnsiTheme="minorHAnsi" w:cstheme="minorHAnsi"/>
          <w:lang w:val="nl-NL"/>
        </w:rPr>
        <w:t>. A</w:t>
      </w:r>
      <w:r w:rsidRPr="005D47F9">
        <w:rPr>
          <w:rFonts w:asciiTheme="minorHAnsi" w:hAnsiTheme="minorHAnsi" w:cstheme="minorHAnsi"/>
          <w:lang w:val="nl-NL"/>
        </w:rPr>
        <w:t xml:space="preserve">lle </w:t>
      </w:r>
      <w:r w:rsidR="001F2E9F" w:rsidRPr="005D47F9">
        <w:rPr>
          <w:rFonts w:asciiTheme="minorHAnsi" w:hAnsiTheme="minorHAnsi" w:cstheme="minorHAnsi"/>
          <w:lang w:val="nl-NL"/>
        </w:rPr>
        <w:t xml:space="preserve">leeractiviteiten </w:t>
      </w:r>
      <w:r w:rsidRPr="005D47F9">
        <w:rPr>
          <w:rFonts w:asciiTheme="minorHAnsi" w:hAnsiTheme="minorHAnsi" w:cstheme="minorHAnsi"/>
          <w:lang w:val="nl-NL"/>
        </w:rPr>
        <w:t xml:space="preserve">die </w:t>
      </w:r>
      <w:r w:rsidR="001F2E9F" w:rsidRPr="005D47F9">
        <w:rPr>
          <w:rFonts w:asciiTheme="minorHAnsi" w:hAnsiTheme="minorHAnsi" w:cstheme="minorHAnsi"/>
          <w:lang w:val="nl-NL"/>
        </w:rPr>
        <w:t>er tijdens jouw opleiding worden aangeboden</w:t>
      </w:r>
      <w:r w:rsidRPr="005D47F9">
        <w:rPr>
          <w:rFonts w:asciiTheme="minorHAnsi" w:hAnsiTheme="minorHAnsi" w:cstheme="minorHAnsi"/>
          <w:lang w:val="nl-NL"/>
        </w:rPr>
        <w:t xml:space="preserve"> vind je in het onderwijsprogramma</w:t>
      </w:r>
      <w:r w:rsidR="000B7103" w:rsidRPr="005D47F9">
        <w:rPr>
          <w:rFonts w:asciiTheme="minorHAnsi" w:hAnsiTheme="minorHAnsi" w:cstheme="minorHAnsi"/>
          <w:lang w:val="nl-NL"/>
        </w:rPr>
        <w:t xml:space="preserve">, </w:t>
      </w:r>
      <w:r w:rsidR="00D774CF" w:rsidRPr="005D47F9">
        <w:rPr>
          <w:rFonts w:asciiTheme="minorHAnsi" w:hAnsiTheme="minorHAnsi" w:cstheme="minorHAnsi"/>
          <w:lang w:val="nl-NL"/>
        </w:rPr>
        <w:t>e</w:t>
      </w:r>
      <w:r w:rsidRPr="005D47F9">
        <w:rPr>
          <w:rFonts w:asciiTheme="minorHAnsi" w:hAnsiTheme="minorHAnsi" w:cstheme="minorHAnsi"/>
          <w:lang w:val="nl-NL"/>
        </w:rPr>
        <w:t xml:space="preserve">en overzicht van alle toetsen, vind je in </w:t>
      </w:r>
      <w:r w:rsidR="001F2E9F" w:rsidRPr="005D47F9">
        <w:rPr>
          <w:rFonts w:asciiTheme="minorHAnsi" w:hAnsiTheme="minorHAnsi" w:cstheme="minorHAnsi"/>
          <w:lang w:val="nl-NL"/>
        </w:rPr>
        <w:t>het toetsplan</w:t>
      </w:r>
      <w:r w:rsidRPr="005D47F9">
        <w:rPr>
          <w:rFonts w:asciiTheme="minorHAnsi" w:hAnsiTheme="minorHAnsi" w:cstheme="minorHAnsi"/>
          <w:lang w:val="nl-NL"/>
        </w:rPr>
        <w:t xml:space="preserve"> en een overzicht van alle examens vind je i</w:t>
      </w:r>
      <w:r w:rsidR="001F2E9F" w:rsidRPr="005D47F9">
        <w:rPr>
          <w:rFonts w:asciiTheme="minorHAnsi" w:hAnsiTheme="minorHAnsi" w:cstheme="minorHAnsi"/>
          <w:lang w:val="nl-NL"/>
        </w:rPr>
        <w:t>n het examenplan</w:t>
      </w:r>
      <w:r w:rsidRPr="005D47F9">
        <w:rPr>
          <w:rFonts w:asciiTheme="minorHAnsi" w:hAnsiTheme="minorHAnsi" w:cstheme="minorHAnsi"/>
          <w:lang w:val="nl-NL"/>
        </w:rPr>
        <w:t>.</w:t>
      </w:r>
      <w:r w:rsidR="001F2E9F" w:rsidRPr="005D47F9">
        <w:rPr>
          <w:rFonts w:asciiTheme="minorHAnsi" w:hAnsiTheme="minorHAnsi" w:cstheme="minorHAnsi"/>
          <w:lang w:val="nl-NL"/>
        </w:rPr>
        <w:t xml:space="preserve"> </w:t>
      </w:r>
      <w:r w:rsidRPr="005D47F9">
        <w:rPr>
          <w:rFonts w:asciiTheme="minorHAnsi" w:hAnsiTheme="minorHAnsi" w:cstheme="minorHAnsi"/>
          <w:lang w:val="nl-NL"/>
        </w:rPr>
        <w:t xml:space="preserve">In het examenplan staat ook welke examens meetellen voor </w:t>
      </w:r>
      <w:r w:rsidR="008D5664" w:rsidRPr="005D47F9">
        <w:rPr>
          <w:rFonts w:asciiTheme="minorHAnsi" w:hAnsiTheme="minorHAnsi" w:cstheme="minorHAnsi"/>
          <w:lang w:val="nl-NL"/>
        </w:rPr>
        <w:t>jouw</w:t>
      </w:r>
      <w:r w:rsidRPr="005D47F9">
        <w:rPr>
          <w:rFonts w:asciiTheme="minorHAnsi" w:hAnsiTheme="minorHAnsi" w:cstheme="minorHAnsi"/>
          <w:lang w:val="nl-NL"/>
        </w:rPr>
        <w:t xml:space="preserve"> diploma. </w:t>
      </w:r>
    </w:p>
    <w:p w14:paraId="2A3CD843" w14:textId="77777777" w:rsidR="005446D6" w:rsidRPr="005D47F9" w:rsidRDefault="005446D6" w:rsidP="005446D6">
      <w:pPr>
        <w:pStyle w:val="Geenafstand1"/>
        <w:rPr>
          <w:rFonts w:asciiTheme="minorHAnsi" w:hAnsiTheme="minorHAnsi" w:cstheme="minorHAnsi"/>
          <w:lang w:val="nl-NL"/>
        </w:rPr>
      </w:pPr>
    </w:p>
    <w:p w14:paraId="05A9B2DE" w14:textId="234AE921" w:rsidR="001F2E9F"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Dit</w:t>
      </w:r>
      <w:r w:rsidR="001F2E9F" w:rsidRPr="005D47F9">
        <w:rPr>
          <w:rFonts w:asciiTheme="minorHAnsi" w:hAnsiTheme="minorHAnsi" w:cstheme="minorHAnsi"/>
          <w:lang w:val="nl-NL"/>
        </w:rPr>
        <w:t xml:space="preserve"> OER blijft jouw hele opleiding geldig</w:t>
      </w:r>
      <w:r w:rsidRPr="005D47F9">
        <w:rPr>
          <w:rFonts w:asciiTheme="minorHAnsi" w:hAnsiTheme="minorHAnsi" w:cstheme="minorHAnsi"/>
          <w:lang w:val="nl-NL"/>
        </w:rPr>
        <w:t xml:space="preserve">. </w:t>
      </w:r>
      <w:r w:rsidR="001F2E9F" w:rsidRPr="005D47F9">
        <w:rPr>
          <w:rFonts w:asciiTheme="minorHAnsi" w:hAnsiTheme="minorHAnsi" w:cstheme="minorHAnsi"/>
          <w:lang w:val="nl-NL"/>
        </w:rPr>
        <w:t>Indien er wijzigingen zijn in dit OER wordt je op tijd geïnformeerd door de opleiding.</w:t>
      </w:r>
      <w:r w:rsidRPr="005D47F9">
        <w:rPr>
          <w:rFonts w:asciiTheme="minorHAnsi" w:hAnsiTheme="minorHAnsi" w:cstheme="minorHAnsi"/>
          <w:lang w:val="nl-NL"/>
        </w:rPr>
        <w:t xml:space="preserve"> De meest actuele versie van het OER van jouw opleiding kun je vinden op </w:t>
      </w:r>
      <w:hyperlink r:id="rId12" w:history="1">
        <w:r w:rsidR="00846DF0" w:rsidRPr="0080001F">
          <w:rPr>
            <w:rStyle w:val="Hyperlink"/>
            <w:rFonts w:asciiTheme="minorHAnsi" w:hAnsiTheme="minorHAnsi" w:cstheme="minorHAnsi"/>
            <w:lang w:val="nl-NL"/>
          </w:rPr>
          <w:t>www.mbobonaire.com</w:t>
        </w:r>
      </w:hyperlink>
      <w:r w:rsidRPr="005D47F9">
        <w:rPr>
          <w:rFonts w:asciiTheme="minorHAnsi" w:hAnsiTheme="minorHAnsi" w:cstheme="minorHAnsi"/>
          <w:lang w:val="nl-NL"/>
        </w:rPr>
        <w:t xml:space="preserve">. </w:t>
      </w:r>
    </w:p>
    <w:p w14:paraId="0D7123FC" w14:textId="487E3C2F" w:rsidR="008D5664" w:rsidRPr="005D47F9" w:rsidRDefault="008D5664" w:rsidP="005446D6">
      <w:pPr>
        <w:pStyle w:val="Geenafstand1"/>
        <w:rPr>
          <w:rFonts w:asciiTheme="minorHAnsi" w:hAnsiTheme="minorHAnsi" w:cstheme="minorHAnsi"/>
          <w:lang w:val="nl-NL"/>
        </w:rPr>
      </w:pPr>
    </w:p>
    <w:p w14:paraId="2DD7B569" w14:textId="47574AEC" w:rsidR="008D5664" w:rsidRPr="005D47F9" w:rsidRDefault="008D5664" w:rsidP="005446D6">
      <w:pPr>
        <w:pStyle w:val="Geenafstand1"/>
        <w:rPr>
          <w:rFonts w:asciiTheme="minorHAnsi" w:hAnsiTheme="minorHAnsi" w:cstheme="minorHAnsi"/>
          <w:lang w:val="nl-NL"/>
        </w:rPr>
      </w:pPr>
    </w:p>
    <w:p w14:paraId="7AE20809" w14:textId="4C5B4C56" w:rsidR="008D5664" w:rsidRPr="005D47F9" w:rsidRDefault="008D5664" w:rsidP="005446D6">
      <w:pPr>
        <w:pStyle w:val="Geenafstand1"/>
        <w:rPr>
          <w:rFonts w:asciiTheme="minorHAnsi" w:hAnsiTheme="minorHAnsi" w:cstheme="minorHAnsi"/>
          <w:lang w:val="nl-NL"/>
        </w:rPr>
      </w:pPr>
    </w:p>
    <w:p w14:paraId="658C5DE0" w14:textId="54FA4406" w:rsidR="008D5664" w:rsidRPr="005D47F9" w:rsidRDefault="008D5664" w:rsidP="005446D6">
      <w:pPr>
        <w:pStyle w:val="Geenafstand1"/>
        <w:rPr>
          <w:rFonts w:asciiTheme="minorHAnsi" w:hAnsiTheme="minorHAnsi" w:cstheme="minorHAnsi"/>
          <w:lang w:val="nl-NL"/>
        </w:rPr>
      </w:pPr>
    </w:p>
    <w:p w14:paraId="2010785E" w14:textId="32E66DFD" w:rsidR="008D5664" w:rsidRPr="005D47F9" w:rsidRDefault="008D5664" w:rsidP="000F123A">
      <w:pPr>
        <w:pStyle w:val="Geenafstand1"/>
        <w:rPr>
          <w:rFonts w:asciiTheme="minorHAnsi" w:hAnsiTheme="minorHAnsi" w:cstheme="minorHAnsi"/>
          <w:lang w:val="nl-NL"/>
        </w:rPr>
      </w:pPr>
    </w:p>
    <w:p w14:paraId="4D165375" w14:textId="6C8C9375" w:rsidR="008D5664" w:rsidRPr="005D47F9" w:rsidRDefault="008D5664" w:rsidP="000F123A">
      <w:pPr>
        <w:pStyle w:val="Geenafstand1"/>
        <w:rPr>
          <w:rFonts w:asciiTheme="minorHAnsi" w:hAnsiTheme="minorHAnsi" w:cstheme="minorHAnsi"/>
          <w:lang w:val="nl-NL"/>
        </w:rPr>
      </w:pPr>
    </w:p>
    <w:p w14:paraId="6801D52E" w14:textId="295C3249" w:rsidR="008D5664" w:rsidRPr="005D47F9" w:rsidRDefault="008D5664" w:rsidP="000F123A">
      <w:pPr>
        <w:pStyle w:val="Geenafstand1"/>
        <w:rPr>
          <w:rFonts w:asciiTheme="minorHAnsi" w:hAnsiTheme="minorHAnsi" w:cstheme="minorHAnsi"/>
          <w:lang w:val="nl-NL"/>
        </w:rPr>
      </w:pPr>
    </w:p>
    <w:p w14:paraId="5101D590" w14:textId="4E6AD43F" w:rsidR="008D5664" w:rsidRPr="005D47F9" w:rsidRDefault="008D5664" w:rsidP="000F123A">
      <w:pPr>
        <w:pStyle w:val="Geenafstand1"/>
        <w:rPr>
          <w:rFonts w:asciiTheme="minorHAnsi" w:hAnsiTheme="minorHAnsi" w:cstheme="minorHAnsi"/>
          <w:lang w:val="nl-NL"/>
        </w:rPr>
      </w:pPr>
    </w:p>
    <w:p w14:paraId="735D540B" w14:textId="5E6E1E0F" w:rsidR="008D5664" w:rsidRPr="005D47F9" w:rsidRDefault="008D5664" w:rsidP="000F123A">
      <w:pPr>
        <w:pStyle w:val="Geenafstand1"/>
        <w:rPr>
          <w:rFonts w:asciiTheme="minorHAnsi" w:hAnsiTheme="minorHAnsi" w:cstheme="minorHAnsi"/>
          <w:lang w:val="nl-NL"/>
        </w:rPr>
      </w:pPr>
    </w:p>
    <w:p w14:paraId="41840D3A" w14:textId="01FC3381" w:rsidR="008D5664" w:rsidRPr="005D47F9" w:rsidRDefault="008D5664" w:rsidP="000F123A">
      <w:pPr>
        <w:pStyle w:val="Geenafstand1"/>
        <w:rPr>
          <w:rFonts w:asciiTheme="minorHAnsi" w:hAnsiTheme="minorHAnsi" w:cstheme="minorHAnsi"/>
          <w:lang w:val="nl-NL"/>
        </w:rPr>
      </w:pPr>
    </w:p>
    <w:p w14:paraId="43508FA4" w14:textId="04A34DC4" w:rsidR="008D5664" w:rsidRPr="005D47F9" w:rsidRDefault="008D5664" w:rsidP="000F123A">
      <w:pPr>
        <w:pStyle w:val="Geenafstand1"/>
        <w:rPr>
          <w:rFonts w:asciiTheme="minorHAnsi" w:hAnsiTheme="minorHAnsi" w:cstheme="minorHAnsi"/>
          <w:lang w:val="nl-NL"/>
        </w:rPr>
      </w:pPr>
    </w:p>
    <w:p w14:paraId="07EB11C0" w14:textId="6014B968" w:rsidR="008D5664" w:rsidRPr="005D47F9" w:rsidRDefault="008D5664" w:rsidP="000F123A">
      <w:pPr>
        <w:pStyle w:val="Geenafstand1"/>
        <w:rPr>
          <w:rFonts w:asciiTheme="minorHAnsi" w:hAnsiTheme="minorHAnsi" w:cstheme="minorHAnsi"/>
          <w:lang w:val="nl-NL"/>
        </w:rPr>
      </w:pPr>
    </w:p>
    <w:p w14:paraId="1619AFA3" w14:textId="7273C66B" w:rsidR="008D5664" w:rsidRPr="005D47F9" w:rsidRDefault="008D5664" w:rsidP="000F123A">
      <w:pPr>
        <w:pStyle w:val="Geenafstand1"/>
        <w:rPr>
          <w:rFonts w:asciiTheme="minorHAnsi" w:hAnsiTheme="minorHAnsi" w:cstheme="minorHAnsi"/>
          <w:lang w:val="nl-NL"/>
        </w:rPr>
      </w:pPr>
    </w:p>
    <w:p w14:paraId="5E8FFEA4" w14:textId="5528B883" w:rsidR="008D5664" w:rsidRPr="005D47F9" w:rsidRDefault="008D5664" w:rsidP="000F123A">
      <w:pPr>
        <w:pStyle w:val="Geenafstand1"/>
        <w:rPr>
          <w:rFonts w:asciiTheme="minorHAnsi" w:hAnsiTheme="minorHAnsi" w:cstheme="minorHAnsi"/>
          <w:lang w:val="nl-NL"/>
        </w:rPr>
      </w:pPr>
    </w:p>
    <w:p w14:paraId="163B58C0" w14:textId="7DC88B72" w:rsidR="008D5664" w:rsidRPr="005D47F9" w:rsidRDefault="008D5664" w:rsidP="000F123A">
      <w:pPr>
        <w:pStyle w:val="Geenafstand1"/>
        <w:rPr>
          <w:rFonts w:asciiTheme="minorHAnsi" w:hAnsiTheme="minorHAnsi" w:cstheme="minorHAnsi"/>
          <w:lang w:val="nl-NL"/>
        </w:rPr>
      </w:pPr>
    </w:p>
    <w:p w14:paraId="119AA27B" w14:textId="74580B24" w:rsidR="008D5664" w:rsidRPr="005D47F9" w:rsidRDefault="008D5664" w:rsidP="000F123A">
      <w:pPr>
        <w:pStyle w:val="Geenafstand1"/>
        <w:rPr>
          <w:rFonts w:asciiTheme="minorHAnsi" w:hAnsiTheme="minorHAnsi" w:cstheme="minorHAnsi"/>
          <w:lang w:val="nl-NL"/>
        </w:rPr>
      </w:pPr>
    </w:p>
    <w:p w14:paraId="70B068B3" w14:textId="3AAD8859" w:rsidR="008D5664" w:rsidRPr="005D47F9" w:rsidRDefault="008D5664" w:rsidP="000F123A">
      <w:pPr>
        <w:pStyle w:val="Geenafstand1"/>
        <w:rPr>
          <w:rFonts w:asciiTheme="minorHAnsi" w:hAnsiTheme="minorHAnsi" w:cstheme="minorHAnsi"/>
          <w:lang w:val="nl-NL"/>
        </w:rPr>
      </w:pPr>
    </w:p>
    <w:p w14:paraId="2E5498C6" w14:textId="7E75A09E" w:rsidR="008D5664" w:rsidRPr="005D47F9" w:rsidRDefault="008D5664" w:rsidP="000F123A">
      <w:pPr>
        <w:pStyle w:val="Geenafstand1"/>
        <w:rPr>
          <w:rFonts w:asciiTheme="minorHAnsi" w:hAnsiTheme="minorHAnsi" w:cstheme="minorHAnsi"/>
          <w:lang w:val="nl-NL"/>
        </w:rPr>
      </w:pPr>
    </w:p>
    <w:p w14:paraId="019FD28D" w14:textId="6B5D1627" w:rsidR="008D5664" w:rsidRPr="005D47F9" w:rsidRDefault="008D5664" w:rsidP="000F123A">
      <w:pPr>
        <w:pStyle w:val="Geenafstand1"/>
        <w:rPr>
          <w:rFonts w:asciiTheme="minorHAnsi" w:hAnsiTheme="minorHAnsi" w:cstheme="minorHAnsi"/>
          <w:lang w:val="nl-NL"/>
        </w:rPr>
      </w:pPr>
    </w:p>
    <w:p w14:paraId="6D27D971" w14:textId="2CCDB26C" w:rsidR="008D5664" w:rsidRPr="005D47F9" w:rsidRDefault="008D5664" w:rsidP="000F123A">
      <w:pPr>
        <w:pStyle w:val="Geenafstand1"/>
        <w:rPr>
          <w:rFonts w:asciiTheme="minorHAnsi" w:hAnsiTheme="minorHAnsi" w:cstheme="minorHAnsi"/>
          <w:lang w:val="nl-NL"/>
        </w:rPr>
      </w:pPr>
    </w:p>
    <w:p w14:paraId="6A42A223" w14:textId="19530ECE" w:rsidR="008D5664" w:rsidRPr="005D47F9" w:rsidRDefault="008D5664" w:rsidP="000F123A">
      <w:pPr>
        <w:pStyle w:val="Geenafstand1"/>
        <w:rPr>
          <w:rFonts w:asciiTheme="minorHAnsi" w:hAnsiTheme="minorHAnsi" w:cstheme="minorHAnsi"/>
          <w:lang w:val="nl-NL"/>
        </w:rPr>
      </w:pPr>
    </w:p>
    <w:p w14:paraId="226BB281" w14:textId="18ABC526" w:rsidR="008D5664" w:rsidRPr="005D47F9" w:rsidRDefault="008D5664" w:rsidP="000F123A">
      <w:pPr>
        <w:pStyle w:val="Geenafstand1"/>
        <w:rPr>
          <w:rFonts w:asciiTheme="minorHAnsi" w:hAnsiTheme="minorHAnsi" w:cstheme="minorHAnsi"/>
          <w:lang w:val="nl-NL"/>
        </w:rPr>
      </w:pPr>
    </w:p>
    <w:p w14:paraId="10B704D2" w14:textId="5840A0BD" w:rsidR="008D5664" w:rsidRPr="005D47F9" w:rsidRDefault="008D5664" w:rsidP="000F123A">
      <w:pPr>
        <w:pStyle w:val="Geenafstand1"/>
        <w:rPr>
          <w:rFonts w:asciiTheme="minorHAnsi" w:hAnsiTheme="minorHAnsi" w:cstheme="minorHAnsi"/>
          <w:lang w:val="nl-NL"/>
        </w:rPr>
      </w:pPr>
    </w:p>
    <w:p w14:paraId="42635232" w14:textId="77551257" w:rsidR="008D5664" w:rsidRPr="005D47F9" w:rsidRDefault="008D5664" w:rsidP="000F123A">
      <w:pPr>
        <w:pStyle w:val="Geenafstand1"/>
        <w:rPr>
          <w:rFonts w:asciiTheme="minorHAnsi" w:hAnsiTheme="minorHAnsi" w:cstheme="minorHAnsi"/>
          <w:lang w:val="nl-NL"/>
        </w:rPr>
      </w:pPr>
    </w:p>
    <w:p w14:paraId="15AD8D11" w14:textId="3E098996" w:rsidR="008D5664" w:rsidRPr="005D47F9" w:rsidRDefault="008D5664" w:rsidP="000F123A">
      <w:pPr>
        <w:pStyle w:val="Geenafstand1"/>
        <w:rPr>
          <w:rFonts w:asciiTheme="minorHAnsi" w:hAnsiTheme="minorHAnsi" w:cstheme="minorHAnsi"/>
          <w:lang w:val="nl-NL"/>
        </w:rPr>
      </w:pPr>
    </w:p>
    <w:p w14:paraId="0EF0131E" w14:textId="2B1A0E49" w:rsidR="008D5664" w:rsidRPr="005D47F9" w:rsidRDefault="008D5664" w:rsidP="000F123A">
      <w:pPr>
        <w:pStyle w:val="Geenafstand1"/>
        <w:rPr>
          <w:rFonts w:asciiTheme="minorHAnsi" w:hAnsiTheme="minorHAnsi" w:cstheme="minorHAnsi"/>
          <w:lang w:val="nl-NL"/>
        </w:rPr>
      </w:pPr>
    </w:p>
    <w:p w14:paraId="21A2DCB0" w14:textId="7FF9216D" w:rsidR="008D5664" w:rsidRPr="005D47F9" w:rsidRDefault="008D5664" w:rsidP="000F123A">
      <w:pPr>
        <w:pStyle w:val="Geenafstand1"/>
        <w:rPr>
          <w:rFonts w:asciiTheme="minorHAnsi" w:hAnsiTheme="minorHAnsi" w:cstheme="minorHAnsi"/>
          <w:lang w:val="nl-NL"/>
        </w:rPr>
      </w:pPr>
    </w:p>
    <w:p w14:paraId="13845C78" w14:textId="57DC2376" w:rsidR="008D5664" w:rsidRPr="005D47F9" w:rsidRDefault="008D5664" w:rsidP="000F123A">
      <w:pPr>
        <w:pStyle w:val="Geenafstand1"/>
        <w:rPr>
          <w:rFonts w:asciiTheme="minorHAnsi" w:hAnsiTheme="minorHAnsi" w:cstheme="minorHAnsi"/>
          <w:lang w:val="nl-NL"/>
        </w:rPr>
      </w:pPr>
    </w:p>
    <w:p w14:paraId="334944BA" w14:textId="1CDE6BC3" w:rsidR="008D5664" w:rsidRPr="005D47F9" w:rsidRDefault="008D5664" w:rsidP="000F123A">
      <w:pPr>
        <w:pStyle w:val="Geenafstand1"/>
        <w:rPr>
          <w:rFonts w:asciiTheme="minorHAnsi" w:hAnsiTheme="minorHAnsi" w:cstheme="minorHAnsi"/>
          <w:lang w:val="nl-NL"/>
        </w:rPr>
      </w:pPr>
    </w:p>
    <w:p w14:paraId="1BD8E9AA" w14:textId="06797A9F" w:rsidR="008D5664" w:rsidRPr="005D47F9" w:rsidRDefault="008D5664" w:rsidP="000F123A">
      <w:pPr>
        <w:pStyle w:val="Geenafstand1"/>
        <w:rPr>
          <w:rFonts w:asciiTheme="minorHAnsi" w:hAnsiTheme="minorHAnsi" w:cstheme="minorHAnsi"/>
          <w:lang w:val="nl-NL"/>
        </w:rPr>
      </w:pPr>
    </w:p>
    <w:p w14:paraId="7D61DCC1" w14:textId="3F1ABB31" w:rsidR="00A26A6F" w:rsidRPr="005D47F9" w:rsidRDefault="00A26A6F" w:rsidP="000F123A">
      <w:pPr>
        <w:pStyle w:val="Geenafstand1"/>
        <w:rPr>
          <w:rFonts w:asciiTheme="minorHAnsi" w:hAnsiTheme="minorHAnsi" w:cstheme="minorHAnsi"/>
          <w:lang w:val="nl-NL"/>
        </w:rPr>
      </w:pPr>
    </w:p>
    <w:p w14:paraId="7F8C28BA" w14:textId="3F037748" w:rsidR="00A26A6F" w:rsidRPr="005D47F9" w:rsidRDefault="00A26A6F" w:rsidP="000F123A">
      <w:pPr>
        <w:pStyle w:val="Geenafstand1"/>
        <w:rPr>
          <w:rFonts w:asciiTheme="minorHAnsi" w:hAnsiTheme="minorHAnsi" w:cstheme="minorHAnsi"/>
          <w:lang w:val="nl-NL"/>
        </w:rPr>
      </w:pPr>
    </w:p>
    <w:p w14:paraId="0303EDFC" w14:textId="77777777" w:rsidR="00A26A6F" w:rsidRPr="005D47F9" w:rsidRDefault="00A26A6F" w:rsidP="000F123A">
      <w:pPr>
        <w:pStyle w:val="Geenafstand1"/>
        <w:rPr>
          <w:rFonts w:asciiTheme="minorHAnsi" w:hAnsiTheme="minorHAnsi" w:cstheme="minorHAnsi"/>
          <w:lang w:val="nl-NL"/>
        </w:rPr>
      </w:pPr>
    </w:p>
    <w:p w14:paraId="7CFB8230" w14:textId="01733ABA" w:rsidR="008D5664" w:rsidRDefault="008D5664" w:rsidP="000F123A">
      <w:pPr>
        <w:pStyle w:val="Geenafstand1"/>
        <w:rPr>
          <w:rFonts w:asciiTheme="minorHAnsi" w:hAnsiTheme="minorHAnsi" w:cstheme="minorHAnsi"/>
          <w:lang w:val="nl-NL"/>
        </w:rPr>
      </w:pPr>
    </w:p>
    <w:p w14:paraId="2AD04A75" w14:textId="77777777" w:rsidR="00DF507D" w:rsidRDefault="00DF507D">
      <w:pPr>
        <w:rPr>
          <w:rFonts w:asciiTheme="minorHAnsi" w:hAnsiTheme="minorHAnsi" w:cstheme="minorHAnsi"/>
          <w:b/>
          <w:bCs/>
          <w:sz w:val="28"/>
          <w:szCs w:val="28"/>
        </w:rPr>
      </w:pPr>
      <w:r>
        <w:rPr>
          <w:rFonts w:asciiTheme="minorHAnsi" w:hAnsiTheme="minorHAnsi" w:cstheme="minorHAnsi"/>
        </w:rPr>
        <w:br w:type="page"/>
      </w:r>
    </w:p>
    <w:p w14:paraId="56C5DE66" w14:textId="46EDC5F6" w:rsidR="008D5664" w:rsidRPr="005D47F9" w:rsidRDefault="008A5C0A" w:rsidP="00C5754D">
      <w:pPr>
        <w:pStyle w:val="Kop1"/>
        <w:numPr>
          <w:ilvl w:val="0"/>
          <w:numId w:val="1"/>
        </w:numPr>
        <w:ind w:left="450" w:hanging="400"/>
        <w:rPr>
          <w:rFonts w:asciiTheme="minorHAnsi" w:hAnsiTheme="minorHAnsi" w:cstheme="minorHAnsi"/>
        </w:rPr>
      </w:pPr>
      <w:bookmarkStart w:id="2" w:name="_Toc107208398"/>
      <w:r w:rsidRPr="005D47F9">
        <w:rPr>
          <w:rFonts w:asciiTheme="minorHAnsi" w:hAnsiTheme="minorHAnsi" w:cstheme="minorHAnsi"/>
        </w:rPr>
        <w:lastRenderedPageBreak/>
        <w:t>Algemene informatie</w:t>
      </w:r>
      <w:bookmarkEnd w:id="2"/>
    </w:p>
    <w:p w14:paraId="22308218" w14:textId="77777777" w:rsidR="008D5664" w:rsidRPr="005D47F9" w:rsidRDefault="008D5664" w:rsidP="005446D6">
      <w:pPr>
        <w:pStyle w:val="Geenafstand1"/>
      </w:pPr>
    </w:p>
    <w:p w14:paraId="55001083" w14:textId="16A797C5" w:rsidR="008A5C0A" w:rsidRPr="005D47F9" w:rsidRDefault="008D5664" w:rsidP="005446D6">
      <w:pPr>
        <w:pStyle w:val="Kop2"/>
      </w:pPr>
      <w:bookmarkStart w:id="3" w:name="_Toc107208399"/>
      <w:r w:rsidRPr="005D47F9">
        <w:t xml:space="preserve">2.1 </w:t>
      </w:r>
      <w:r w:rsidR="008A5C0A" w:rsidRPr="005D47F9">
        <w:t>Hoe ziet een MBO opleiding op MBO Bonaire eruit?</w:t>
      </w:r>
      <w:bookmarkEnd w:id="3"/>
    </w:p>
    <w:p w14:paraId="7E864B0D" w14:textId="77777777" w:rsidR="008A5C0A" w:rsidRPr="00A52C5F" w:rsidRDefault="008A5C0A" w:rsidP="005446D6">
      <w:pPr>
        <w:pStyle w:val="Geenafstand1"/>
        <w:rPr>
          <w:lang w:val="nl-NL"/>
        </w:rPr>
      </w:pPr>
    </w:p>
    <w:p w14:paraId="00FA2D49" w14:textId="405149E1"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Een MBO opleiding op MBO Bonaire</w:t>
      </w:r>
      <w:r w:rsidR="00F04582" w:rsidRPr="005D47F9">
        <w:rPr>
          <w:rFonts w:asciiTheme="minorHAnsi" w:hAnsiTheme="minorHAnsi" w:cstheme="minorHAnsi"/>
          <w:lang w:val="nl-NL"/>
        </w:rPr>
        <w:t xml:space="preserve"> heeft</w:t>
      </w:r>
      <w:r w:rsidRPr="005D47F9">
        <w:rPr>
          <w:rFonts w:asciiTheme="minorHAnsi" w:hAnsiTheme="minorHAnsi" w:cstheme="minorHAnsi"/>
          <w:lang w:val="nl-NL"/>
        </w:rPr>
        <w:t xml:space="preserve"> de volgende onderdelen:</w:t>
      </w:r>
    </w:p>
    <w:p w14:paraId="18A7EADE"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Theorie- en praktijklessen over het beroep</w:t>
      </w:r>
    </w:p>
    <w:p w14:paraId="7CE9F39A"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Stage (dit noemen we in het MBO BPV of beroepspraktijkvorming)</w:t>
      </w:r>
    </w:p>
    <w:p w14:paraId="3633660D"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Keuzedelen over het beroep, speciale vaardigheden, taal en/of culturele context</w:t>
      </w:r>
    </w:p>
    <w:p w14:paraId="6CDECFC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Loopbaan en burgerschap</w:t>
      </w:r>
    </w:p>
    <w:p w14:paraId="3AD5AA9C"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Nederlands</w:t>
      </w:r>
    </w:p>
    <w:p w14:paraId="31FEE7D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Rekenen</w:t>
      </w:r>
    </w:p>
    <w:p w14:paraId="1B10A2F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Engels (niet bij alle opleidingen verplicht)</w:t>
      </w:r>
    </w:p>
    <w:p w14:paraId="68485CE7"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Andere talen (niet bij alle opleidingen verplicht)</w:t>
      </w:r>
    </w:p>
    <w:p w14:paraId="3AB1392D" w14:textId="77777777" w:rsidR="00B10CFC" w:rsidRDefault="00B10CFC" w:rsidP="005446D6">
      <w:pPr>
        <w:pStyle w:val="Geenafstand1"/>
        <w:rPr>
          <w:rFonts w:asciiTheme="minorHAnsi" w:hAnsiTheme="minorHAnsi" w:cstheme="minorHAnsi"/>
          <w:i/>
          <w:lang w:val="nl-NL"/>
        </w:rPr>
      </w:pPr>
    </w:p>
    <w:p w14:paraId="7D90F8CD" w14:textId="5AEC6A27"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De theorie- en praktijklessen over het beroep</w:t>
      </w:r>
    </w:p>
    <w:p w14:paraId="3DA5CC1B" w14:textId="77777777"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De lessen op school gaan over de theorie en praktijk van jouw toekomstige beroep. Je krijgt verschillende vakken waarbij je niet alleen uit boeken leert, maar ook oefent in de praktijk. De theorie en de praktijklessen worden gegeven op school, maar vinden ook plaats buiten de school. Je gaat bijvoorbeeld op excursie of krijgt les op een bedrijfslocatie. Voor de meeste vakken moet je ook huiswerk maken en zelfstandig oefenen. </w:t>
      </w:r>
    </w:p>
    <w:p w14:paraId="4ED466E6" w14:textId="77777777" w:rsidR="00B10CFC" w:rsidRDefault="00B10CFC" w:rsidP="005446D6">
      <w:pPr>
        <w:pStyle w:val="Geenafstand1"/>
        <w:rPr>
          <w:rFonts w:asciiTheme="minorHAnsi" w:hAnsiTheme="minorHAnsi" w:cstheme="minorHAnsi"/>
          <w:i/>
          <w:lang w:val="nl-NL"/>
        </w:rPr>
      </w:pPr>
    </w:p>
    <w:p w14:paraId="7366A21D" w14:textId="3BEB597A"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De stage (BPV)</w:t>
      </w:r>
    </w:p>
    <w:p w14:paraId="43662E64" w14:textId="77777777"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De stage is voor het mbo heel belangrijk. Op de stage leer je werken in een bedrijf of organisatie, leren door te doen. Je wordt daarbij geholpen door een begeleider op de stageplek en een begeleider vanuit school. In het BPV handboek van je opleiding vind je alle informatie over jouw BPV.</w:t>
      </w:r>
    </w:p>
    <w:p w14:paraId="51869ECA" w14:textId="77777777" w:rsidR="00B10CFC" w:rsidRDefault="00B10CFC" w:rsidP="005446D6">
      <w:pPr>
        <w:pStyle w:val="Geenafstand1"/>
        <w:rPr>
          <w:rFonts w:asciiTheme="minorHAnsi" w:hAnsiTheme="minorHAnsi" w:cstheme="minorHAnsi"/>
          <w:i/>
          <w:lang w:val="nl-NL"/>
        </w:rPr>
      </w:pPr>
    </w:p>
    <w:p w14:paraId="4499CE7B" w14:textId="457C6DA1"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Keuzedelen</w:t>
      </w:r>
    </w:p>
    <w:p w14:paraId="5B931F6C" w14:textId="77777777" w:rsidR="008A5C0A" w:rsidRPr="005D47F9" w:rsidRDefault="008A5C0A" w:rsidP="005446D6">
      <w:pPr>
        <w:rPr>
          <w:rFonts w:asciiTheme="minorHAnsi" w:eastAsiaTheme="minorEastAsia" w:hAnsiTheme="minorHAnsi" w:cstheme="minorHAnsi"/>
        </w:rPr>
      </w:pPr>
      <w:r w:rsidRPr="005D47F9">
        <w:rPr>
          <w:rFonts w:asciiTheme="minorHAnsi" w:eastAsiaTheme="minorEastAsia" w:hAnsiTheme="minorHAnsi" w:cstheme="minorHAnsi"/>
        </w:rPr>
        <w:t xml:space="preserve">Iedere mbo student volgt ook keuzedelen tijdens de opleiding. Hierin leer je speciale vaardigheden voor jouw beroep. Een keuzedeel kan (deels) op school, in de stage of als huiswerk gegeven worden. </w:t>
      </w:r>
    </w:p>
    <w:p w14:paraId="36294ACD" w14:textId="77777777" w:rsidR="008A5C0A" w:rsidRPr="005D47F9" w:rsidRDefault="008A5C0A" w:rsidP="005446D6">
      <w:pPr>
        <w:rPr>
          <w:rFonts w:asciiTheme="minorHAnsi" w:eastAsiaTheme="minorEastAsia" w:hAnsiTheme="minorHAnsi" w:cstheme="minorHAnsi"/>
        </w:rPr>
      </w:pPr>
    </w:p>
    <w:p w14:paraId="08023C87" w14:textId="3B8100A2" w:rsidR="008A5C0A" w:rsidRPr="005D47F9" w:rsidRDefault="008A5C0A" w:rsidP="005446D6">
      <w:pPr>
        <w:rPr>
          <w:rFonts w:asciiTheme="minorHAnsi" w:hAnsiTheme="minorHAnsi" w:cstheme="minorHAnsi"/>
        </w:rPr>
      </w:pPr>
      <w:r w:rsidRPr="005D47F9">
        <w:rPr>
          <w:rFonts w:asciiTheme="minorHAnsi" w:eastAsiaTheme="minorEastAsia" w:hAnsiTheme="minorHAnsi" w:cstheme="minorHAnsi"/>
        </w:rPr>
        <w:t xml:space="preserve">Voor niveau </w:t>
      </w:r>
      <w:r w:rsidR="00B61677">
        <w:rPr>
          <w:rFonts w:asciiTheme="minorHAnsi" w:eastAsiaTheme="minorEastAsia" w:hAnsiTheme="minorHAnsi" w:cstheme="minorHAnsi"/>
        </w:rPr>
        <w:t>2</w:t>
      </w:r>
      <w:r w:rsidR="00430CF3">
        <w:rPr>
          <w:rFonts w:asciiTheme="minorHAnsi" w:eastAsiaTheme="minorEastAsia" w:hAnsiTheme="minorHAnsi" w:cstheme="minorHAnsi"/>
        </w:rPr>
        <w:t>:</w:t>
      </w:r>
      <w:r w:rsidR="00730DBB">
        <w:rPr>
          <w:rFonts w:asciiTheme="minorHAnsi" w:eastAsiaTheme="minorEastAsia" w:hAnsiTheme="minorHAnsi" w:cstheme="minorHAnsi"/>
        </w:rPr>
        <w:tab/>
      </w:r>
      <w:r w:rsidRPr="005D47F9">
        <w:rPr>
          <w:rFonts w:asciiTheme="minorHAnsi" w:eastAsiaTheme="minorEastAsia" w:hAnsiTheme="minorHAnsi" w:cstheme="minorHAnsi"/>
        </w:rPr>
        <w:t xml:space="preserve">minimaal </w:t>
      </w:r>
      <w:r w:rsidR="00B61677">
        <w:rPr>
          <w:rFonts w:asciiTheme="minorHAnsi" w:eastAsiaTheme="minorEastAsia" w:hAnsiTheme="minorHAnsi" w:cstheme="minorHAnsi"/>
        </w:rPr>
        <w:t>480</w:t>
      </w:r>
      <w:r w:rsidRPr="005D47F9">
        <w:rPr>
          <w:rFonts w:asciiTheme="minorHAnsi" w:eastAsiaTheme="minorEastAsia" w:hAnsiTheme="minorHAnsi" w:cstheme="minorHAnsi"/>
        </w:rPr>
        <w:t xml:space="preserve"> studiebelastingsuren</w:t>
      </w:r>
    </w:p>
    <w:p w14:paraId="0E94E530" w14:textId="77777777" w:rsidR="008A5C0A" w:rsidRPr="005D47F9" w:rsidRDefault="008A5C0A" w:rsidP="005446D6">
      <w:pPr>
        <w:rPr>
          <w:rFonts w:asciiTheme="minorHAnsi" w:hAnsiTheme="minorHAnsi" w:cstheme="minorHAnsi"/>
        </w:rPr>
      </w:pPr>
    </w:p>
    <w:p w14:paraId="0129237B" w14:textId="7424AF8B" w:rsidR="008A5C0A" w:rsidRDefault="008A5C0A" w:rsidP="005446D6">
      <w:pPr>
        <w:rPr>
          <w:rFonts w:asciiTheme="minorHAnsi" w:eastAsia="Calibri" w:hAnsiTheme="minorHAnsi" w:cstheme="minorHAnsi"/>
        </w:rPr>
      </w:pPr>
      <w:r w:rsidRPr="005D47F9">
        <w:rPr>
          <w:rFonts w:asciiTheme="minorHAnsi" w:eastAsia="Calibri" w:hAnsiTheme="minorHAnsi" w:cstheme="minorHAnsi"/>
        </w:rPr>
        <w:t xml:space="preserve">Voor jouw opleiding </w:t>
      </w:r>
      <w:r w:rsidR="002C5408">
        <w:rPr>
          <w:rFonts w:asciiTheme="minorHAnsi" w:eastAsia="Calibri" w:hAnsiTheme="minorHAnsi" w:cstheme="minorHAnsi"/>
        </w:rPr>
        <w:t>is</w:t>
      </w:r>
      <w:r w:rsidR="002C5408" w:rsidRPr="005D47F9">
        <w:rPr>
          <w:rFonts w:asciiTheme="minorHAnsi" w:eastAsia="Calibri" w:hAnsiTheme="minorHAnsi" w:cstheme="minorHAnsi"/>
        </w:rPr>
        <w:t xml:space="preserve"> </w:t>
      </w:r>
      <w:r w:rsidRPr="005D47F9">
        <w:rPr>
          <w:rFonts w:asciiTheme="minorHAnsi" w:eastAsia="Calibri" w:hAnsiTheme="minorHAnsi" w:cstheme="minorHAnsi"/>
        </w:rPr>
        <w:t>er een aantal keuzedelen vastgesteld. Soms wisselt het aanbod nog. Het kan ook voorkomen dat jouw opleiding afwijkt van de keuzedeelverplichting door tijd te besteden aan onderwijs in het kader van persoonlijke, culturele of levensbeschouwelijke vorming.</w:t>
      </w:r>
    </w:p>
    <w:p w14:paraId="2BAEFDAF" w14:textId="4C6E8733" w:rsidR="00386643" w:rsidRDefault="00386643" w:rsidP="005446D6">
      <w:pPr>
        <w:rPr>
          <w:rFonts w:asciiTheme="minorHAnsi" w:eastAsia="Calibri" w:hAnsiTheme="minorHAnsi" w:cstheme="minorHAnsi"/>
        </w:rPr>
      </w:pPr>
      <w:r w:rsidRPr="00F05FF7">
        <w:rPr>
          <w:rFonts w:asciiTheme="minorHAnsi" w:eastAsia="Calibri" w:hAnsiTheme="minorHAnsi" w:cstheme="minorHAnsi"/>
        </w:rPr>
        <w:t xml:space="preserve">In de tabellen bij 4.1 ‘Het onderwijsprogramma’ zie je bij het onderdeel </w:t>
      </w:r>
      <w:r w:rsidR="009F2185" w:rsidRPr="00F05FF7">
        <w:rPr>
          <w:rFonts w:asciiTheme="minorHAnsi" w:eastAsia="Calibri" w:hAnsiTheme="minorHAnsi" w:cstheme="minorHAnsi"/>
        </w:rPr>
        <w:t xml:space="preserve">‘Keuzedelen’ </w:t>
      </w:r>
      <w:r w:rsidR="00BB5A45" w:rsidRPr="00F05FF7">
        <w:rPr>
          <w:rFonts w:asciiTheme="minorHAnsi" w:eastAsia="Calibri" w:hAnsiTheme="minorHAnsi" w:cstheme="minorHAnsi"/>
        </w:rPr>
        <w:t xml:space="preserve">welke er </w:t>
      </w:r>
      <w:r w:rsidR="00002EEB" w:rsidRPr="00F05FF7">
        <w:rPr>
          <w:rFonts w:asciiTheme="minorHAnsi" w:eastAsia="Calibri" w:hAnsiTheme="minorHAnsi" w:cstheme="minorHAnsi"/>
        </w:rPr>
        <w:t>wanne</w:t>
      </w:r>
      <w:r w:rsidR="00B40CF4" w:rsidRPr="00F05FF7">
        <w:rPr>
          <w:rFonts w:asciiTheme="minorHAnsi" w:eastAsia="Calibri" w:hAnsiTheme="minorHAnsi" w:cstheme="minorHAnsi"/>
        </w:rPr>
        <w:t>e</w:t>
      </w:r>
      <w:r w:rsidR="00002EEB" w:rsidRPr="00F05FF7">
        <w:rPr>
          <w:rFonts w:asciiTheme="minorHAnsi" w:eastAsia="Calibri" w:hAnsiTheme="minorHAnsi" w:cstheme="minorHAnsi"/>
        </w:rPr>
        <w:t xml:space="preserve">r </w:t>
      </w:r>
      <w:r w:rsidR="00BB5A45" w:rsidRPr="00F05FF7">
        <w:rPr>
          <w:rFonts w:asciiTheme="minorHAnsi" w:eastAsia="Calibri" w:hAnsiTheme="minorHAnsi" w:cstheme="minorHAnsi"/>
        </w:rPr>
        <w:t>worden aangeboden en welke keuzes je kunt maken</w:t>
      </w:r>
      <w:r w:rsidR="009F2185" w:rsidRPr="00F05FF7">
        <w:rPr>
          <w:rFonts w:asciiTheme="minorHAnsi" w:eastAsia="Calibri" w:hAnsiTheme="minorHAnsi" w:cstheme="minorHAnsi"/>
        </w:rPr>
        <w:t>.</w:t>
      </w:r>
      <w:r w:rsidR="00602DB9" w:rsidRPr="00F05FF7">
        <w:rPr>
          <w:rFonts w:asciiTheme="minorHAnsi" w:eastAsia="Calibri" w:hAnsiTheme="minorHAnsi" w:cstheme="minorHAnsi"/>
        </w:rPr>
        <w:t xml:space="preserve">  Bij 7.3.5 vind je </w:t>
      </w:r>
      <w:r w:rsidR="00354791" w:rsidRPr="00F05FF7">
        <w:rPr>
          <w:rFonts w:asciiTheme="minorHAnsi" w:eastAsia="Calibri" w:hAnsiTheme="minorHAnsi" w:cstheme="minorHAnsi"/>
        </w:rPr>
        <w:t>de examenplannen voor de keuzedelen</w:t>
      </w:r>
      <w:r w:rsidR="008271B0" w:rsidRPr="00F05FF7">
        <w:rPr>
          <w:rFonts w:asciiTheme="minorHAnsi" w:eastAsia="Calibri" w:hAnsiTheme="minorHAnsi" w:cstheme="minorHAnsi"/>
        </w:rPr>
        <w:t xml:space="preserve"> waar ook alle werkprocessen benoemd worden.</w:t>
      </w:r>
      <w:r w:rsidR="00F616BC" w:rsidRPr="00F05FF7">
        <w:rPr>
          <w:rFonts w:asciiTheme="minorHAnsi" w:eastAsia="Calibri" w:hAnsiTheme="minorHAnsi" w:cstheme="minorHAnsi"/>
        </w:rPr>
        <w:t xml:space="preserve"> </w:t>
      </w:r>
      <w:r w:rsidR="00E72D42">
        <w:rPr>
          <w:rFonts w:asciiTheme="minorHAnsi" w:eastAsia="Calibri" w:hAnsiTheme="minorHAnsi" w:cstheme="minorHAnsi"/>
        </w:rPr>
        <w:t xml:space="preserve">Je maakt je keuze aan </w:t>
      </w:r>
      <w:r w:rsidR="00E72D42" w:rsidRPr="001816E6">
        <w:rPr>
          <w:rFonts w:asciiTheme="minorHAnsi" w:eastAsia="Calibri" w:hAnsiTheme="minorHAnsi" w:cstheme="minorHAnsi"/>
        </w:rPr>
        <w:t>het einde van leerjaar 1.</w:t>
      </w:r>
    </w:p>
    <w:p w14:paraId="2F8E5753" w14:textId="77777777" w:rsidR="00552959" w:rsidRDefault="00552959" w:rsidP="00B8740A">
      <w:pPr>
        <w:widowControl/>
        <w:autoSpaceDE/>
        <w:autoSpaceDN/>
        <w:jc w:val="both"/>
        <w:rPr>
          <w:rFonts w:asciiTheme="minorHAnsi" w:eastAsia="MS Mincho" w:hAnsiTheme="minorHAnsi" w:cstheme="minorHAnsi"/>
          <w:lang w:eastAsia="en-US" w:bidi="ar-SA"/>
        </w:rPr>
      </w:pPr>
      <w:bookmarkStart w:id="4" w:name="_Hlk102134469"/>
    </w:p>
    <w:p w14:paraId="6491496B" w14:textId="79AE520B" w:rsidR="00B8740A" w:rsidRPr="002B27A8" w:rsidRDefault="00B8740A" w:rsidP="00B8740A">
      <w:pPr>
        <w:widowControl/>
        <w:autoSpaceDE/>
        <w:autoSpaceDN/>
        <w:jc w:val="both"/>
        <w:rPr>
          <w:rFonts w:asciiTheme="minorHAnsi" w:eastAsia="MS Mincho" w:hAnsiTheme="minorHAnsi" w:cstheme="minorHAnsi"/>
          <w:lang w:eastAsia="en-US" w:bidi="ar-SA"/>
        </w:rPr>
      </w:pPr>
      <w:r w:rsidRPr="002B27A8">
        <w:rPr>
          <w:rFonts w:asciiTheme="minorHAnsi" w:eastAsia="MS Mincho" w:hAnsiTheme="minorHAnsi" w:cstheme="minorHAnsi"/>
          <w:lang w:eastAsia="en-US" w:bidi="ar-SA"/>
        </w:rPr>
        <w:t xml:space="preserve">Je kunt kiezen uit deze </w:t>
      </w:r>
      <w:r>
        <w:rPr>
          <w:rFonts w:asciiTheme="minorHAnsi" w:eastAsia="MS Mincho" w:hAnsiTheme="minorHAnsi" w:cstheme="minorHAnsi"/>
          <w:lang w:eastAsia="en-US" w:bidi="ar-SA"/>
        </w:rPr>
        <w:t>twee</w:t>
      </w:r>
      <w:r w:rsidRPr="002B27A8">
        <w:rPr>
          <w:rFonts w:asciiTheme="minorHAnsi" w:eastAsia="MS Mincho" w:hAnsiTheme="minorHAnsi" w:cstheme="minorHAnsi"/>
          <w:lang w:eastAsia="en-US" w:bidi="ar-SA"/>
        </w:rPr>
        <w:t xml:space="preserve"> combinaties van keuzedelen</w:t>
      </w:r>
      <w:r w:rsidRPr="002B27A8">
        <w:rPr>
          <w:rFonts w:asciiTheme="minorHAnsi" w:eastAsia="MS Mincho" w:hAnsiTheme="minorHAnsi" w:cstheme="minorHAnsi"/>
          <w:vertAlign w:val="superscript"/>
          <w:lang w:eastAsia="en-US" w:bidi="ar-SA"/>
        </w:rPr>
        <w:footnoteReference w:id="2"/>
      </w:r>
      <w:r w:rsidRPr="002B27A8">
        <w:rPr>
          <w:rFonts w:asciiTheme="minorHAnsi" w:eastAsia="MS Mincho" w:hAnsiTheme="minorHAnsi" w:cstheme="minorHAnsi"/>
          <w:lang w:eastAsia="en-US" w:bidi="ar-SA"/>
        </w:rPr>
        <w:t>:</w:t>
      </w:r>
    </w:p>
    <w:p w14:paraId="34BA7559" w14:textId="77777777" w:rsidR="00B8740A" w:rsidRDefault="00B8740A" w:rsidP="00B8740A">
      <w:pPr>
        <w:widowControl/>
        <w:autoSpaceDE/>
        <w:autoSpaceDN/>
        <w:jc w:val="both"/>
        <w:rPr>
          <w:rFonts w:asciiTheme="minorHAnsi" w:eastAsia="MS Mincho" w:hAnsiTheme="minorHAnsi" w:cstheme="minorHAnsi"/>
          <w:lang w:eastAsia="en-US" w:bidi="ar-SA"/>
        </w:rPr>
      </w:pPr>
    </w:p>
    <w:p w14:paraId="0349CBEF" w14:textId="7BA082B9" w:rsidR="0024627C" w:rsidRPr="00AF24E0" w:rsidRDefault="0024627C" w:rsidP="0024627C">
      <w:pPr>
        <w:widowControl/>
        <w:adjustRightInd w:val="0"/>
        <w:rPr>
          <w:rFonts w:asciiTheme="minorHAnsi" w:eastAsiaTheme="minorHAnsi" w:hAnsiTheme="minorHAnsi" w:cstheme="minorHAnsi"/>
          <w:b/>
          <w:szCs w:val="20"/>
          <w:lang w:eastAsia="en-US" w:bidi="ar-SA"/>
        </w:rPr>
      </w:pPr>
      <w:r w:rsidRPr="00AF24E0">
        <w:rPr>
          <w:rFonts w:asciiTheme="minorHAnsi" w:eastAsiaTheme="minorHAnsi" w:hAnsiTheme="minorHAnsi" w:cstheme="minorHAnsi"/>
          <w:b/>
          <w:szCs w:val="20"/>
          <w:lang w:eastAsia="en-US" w:bidi="ar-SA"/>
        </w:rPr>
        <w:t>Profiel Medewerker Sport en Recreatie:</w:t>
      </w:r>
    </w:p>
    <w:p w14:paraId="15578607" w14:textId="77777777" w:rsidR="00552959" w:rsidRPr="00D320D5" w:rsidRDefault="00552959" w:rsidP="0024627C">
      <w:pPr>
        <w:widowControl/>
        <w:adjustRightInd w:val="0"/>
        <w:rPr>
          <w:rFonts w:eastAsiaTheme="minorHAnsi"/>
          <w:b/>
          <w:szCs w:val="20"/>
          <w:lang w:eastAsia="en-US" w:bidi="ar-SA"/>
        </w:rPr>
      </w:pPr>
    </w:p>
    <w:p w14:paraId="3141555E" w14:textId="77777777" w:rsidR="000B2A40" w:rsidRPr="00AF24E0" w:rsidRDefault="000B2A40" w:rsidP="000B2A40">
      <w:pPr>
        <w:widowControl/>
        <w:autoSpaceDE/>
        <w:autoSpaceDN/>
        <w:ind w:firstLine="360"/>
        <w:jc w:val="both"/>
        <w:rPr>
          <w:rFonts w:asciiTheme="minorHAnsi" w:eastAsia="MS Mincho" w:hAnsiTheme="minorHAnsi" w:cstheme="minorHAnsi"/>
          <w:b/>
          <w:u w:val="single"/>
          <w:lang w:eastAsia="en-US" w:bidi="ar-SA"/>
        </w:rPr>
      </w:pPr>
      <w:r w:rsidRPr="00AF24E0">
        <w:rPr>
          <w:rFonts w:asciiTheme="minorHAnsi" w:eastAsia="MS Mincho" w:hAnsiTheme="minorHAnsi" w:cstheme="minorHAnsi"/>
          <w:b/>
          <w:u w:val="single"/>
          <w:lang w:eastAsia="en-US" w:bidi="ar-SA"/>
        </w:rPr>
        <w:t>A:</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B.</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p>
    <w:p w14:paraId="3274B63D" w14:textId="40BE3412" w:rsidR="000B2A40" w:rsidRPr="00AF24E0" w:rsidRDefault="000B2A40" w:rsidP="00C36C9D">
      <w:pPr>
        <w:pStyle w:val="Lijstalinea"/>
        <w:widowControl/>
        <w:numPr>
          <w:ilvl w:val="0"/>
          <w:numId w:val="43"/>
        </w:numPr>
        <w:autoSpaceDE/>
        <w:autoSpaceDN/>
        <w:jc w:val="both"/>
        <w:rPr>
          <w:rFonts w:asciiTheme="minorHAnsi" w:eastAsia="MS Mincho" w:hAnsiTheme="minorHAnsi" w:cstheme="minorHAnsi"/>
          <w:lang w:eastAsia="en-US" w:bidi="ar-SA"/>
        </w:rPr>
      </w:pPr>
      <w:r w:rsidRPr="00AF24E0">
        <w:rPr>
          <w:rFonts w:asciiTheme="minorHAnsi" w:eastAsia="MS Mincho" w:hAnsiTheme="minorHAnsi" w:cstheme="minorHAnsi"/>
          <w:lang w:eastAsia="en-US" w:bidi="ar-SA"/>
        </w:rPr>
        <w:t>Ondernemend gedrag</w:t>
      </w:r>
      <w:r w:rsidR="00D378C3" w:rsidRPr="00AF24E0">
        <w:rPr>
          <w:rFonts w:asciiTheme="minorHAnsi" w:eastAsia="MS Mincho" w:hAnsiTheme="minorHAnsi" w:cstheme="minorHAnsi"/>
          <w:lang w:eastAsia="en-US" w:bidi="ar-SA"/>
        </w:rPr>
        <w:t xml:space="preserve"> voor niveau 1 en 2</w:t>
      </w:r>
      <w:r w:rsidRPr="00AF24E0">
        <w:rPr>
          <w:rFonts w:asciiTheme="minorHAnsi" w:eastAsia="MS Mincho" w:hAnsiTheme="minorHAnsi" w:cstheme="minorHAnsi"/>
          <w:lang w:eastAsia="en-US" w:bidi="ar-SA"/>
        </w:rPr>
        <w:tab/>
        <w:t>1.  Ondernemend gedrag</w:t>
      </w:r>
      <w:r w:rsidR="00D378C3" w:rsidRPr="00AF24E0">
        <w:rPr>
          <w:rFonts w:asciiTheme="minorHAnsi" w:eastAsia="MS Mincho" w:hAnsiTheme="minorHAnsi" w:cstheme="minorHAnsi"/>
          <w:lang w:eastAsia="en-US" w:bidi="ar-SA"/>
        </w:rPr>
        <w:t xml:space="preserve"> voor niveau 1 en 2</w:t>
      </w:r>
    </w:p>
    <w:p w14:paraId="428019C0" w14:textId="1539D8B7" w:rsidR="000B2A40" w:rsidRPr="00AF24E0" w:rsidRDefault="00C07237" w:rsidP="00C36C9D">
      <w:pPr>
        <w:widowControl/>
        <w:numPr>
          <w:ilvl w:val="0"/>
          <w:numId w:val="43"/>
        </w:numPr>
        <w:autoSpaceDE/>
        <w:autoSpaceDN/>
        <w:jc w:val="both"/>
        <w:rPr>
          <w:rFonts w:asciiTheme="minorHAnsi" w:eastAsia="MS Mincho" w:hAnsiTheme="minorHAnsi" w:cstheme="minorHAnsi"/>
          <w:lang w:eastAsia="en-US" w:bidi="ar-SA"/>
        </w:rPr>
      </w:pPr>
      <w:r w:rsidRPr="00AF24E0">
        <w:rPr>
          <w:rFonts w:asciiTheme="minorHAnsi" w:hAnsiTheme="minorHAnsi" w:cstheme="minorHAnsi"/>
        </w:rPr>
        <w:t>Outdoor activiteiten</w:t>
      </w:r>
      <w:r w:rsidR="000B2A40" w:rsidRPr="00AF24E0">
        <w:rPr>
          <w:rFonts w:asciiTheme="minorHAnsi" w:hAnsiTheme="minorHAnsi" w:cstheme="minorHAnsi"/>
        </w:rPr>
        <w:tab/>
      </w:r>
      <w:r w:rsidR="000B2A40" w:rsidRPr="00AF24E0">
        <w:rPr>
          <w:rFonts w:asciiTheme="minorHAnsi" w:hAnsiTheme="minorHAnsi" w:cstheme="minorHAnsi"/>
        </w:rPr>
        <w:tab/>
      </w:r>
      <w:r w:rsidR="000B2A40" w:rsidRPr="00AF24E0">
        <w:rPr>
          <w:rFonts w:asciiTheme="minorHAnsi" w:hAnsiTheme="minorHAnsi" w:cstheme="minorHAnsi"/>
        </w:rPr>
        <w:tab/>
      </w:r>
      <w:r w:rsidR="000B2A40" w:rsidRPr="00AF24E0">
        <w:rPr>
          <w:rFonts w:asciiTheme="minorHAnsi" w:hAnsiTheme="minorHAnsi" w:cstheme="minorHAnsi"/>
        </w:rPr>
        <w:tab/>
        <w:t xml:space="preserve">2.  </w:t>
      </w:r>
      <w:r w:rsidR="00C36C9D" w:rsidRPr="00AF24E0">
        <w:rPr>
          <w:rFonts w:asciiTheme="minorHAnsi" w:eastAsiaTheme="minorHAnsi" w:hAnsiTheme="minorHAnsi" w:cstheme="minorHAnsi"/>
          <w:szCs w:val="20"/>
          <w:lang w:eastAsia="en-US" w:bidi="ar-SA"/>
        </w:rPr>
        <w:t>Doorstroom naar Sport &amp; Bewegen niveau 3</w:t>
      </w:r>
    </w:p>
    <w:p w14:paraId="30D59D1E" w14:textId="77777777" w:rsidR="00050B9C" w:rsidRPr="00AF24E0" w:rsidRDefault="00050B9C" w:rsidP="00050B9C">
      <w:pPr>
        <w:widowControl/>
        <w:autoSpaceDE/>
        <w:autoSpaceDN/>
        <w:jc w:val="both"/>
        <w:rPr>
          <w:rFonts w:asciiTheme="minorHAnsi" w:eastAsiaTheme="minorHAnsi" w:hAnsiTheme="minorHAnsi" w:cstheme="minorHAnsi"/>
          <w:b/>
          <w:szCs w:val="20"/>
          <w:lang w:eastAsia="en-US" w:bidi="ar-SA"/>
        </w:rPr>
      </w:pPr>
      <w:bookmarkStart w:id="5" w:name="_Hlk105142185"/>
    </w:p>
    <w:p w14:paraId="073ED817" w14:textId="77777777" w:rsidR="00552959" w:rsidRDefault="00552959">
      <w:pPr>
        <w:rPr>
          <w:rFonts w:eastAsiaTheme="minorHAnsi"/>
          <w:b/>
          <w:szCs w:val="20"/>
          <w:lang w:eastAsia="en-US" w:bidi="ar-SA"/>
        </w:rPr>
      </w:pPr>
      <w:r>
        <w:rPr>
          <w:rFonts w:eastAsiaTheme="minorHAnsi"/>
          <w:b/>
          <w:szCs w:val="20"/>
          <w:lang w:eastAsia="en-US" w:bidi="ar-SA"/>
        </w:rPr>
        <w:br w:type="page"/>
      </w:r>
    </w:p>
    <w:p w14:paraId="54BE3894" w14:textId="02B8D137" w:rsidR="00050B9C" w:rsidRPr="00AF24E0" w:rsidRDefault="00050B9C" w:rsidP="00050B9C">
      <w:pPr>
        <w:widowControl/>
        <w:autoSpaceDE/>
        <w:autoSpaceDN/>
        <w:jc w:val="both"/>
        <w:rPr>
          <w:rFonts w:asciiTheme="minorHAnsi" w:eastAsiaTheme="minorHAnsi" w:hAnsiTheme="minorHAnsi" w:cstheme="minorHAnsi"/>
          <w:b/>
          <w:szCs w:val="20"/>
          <w:lang w:eastAsia="en-US" w:bidi="ar-SA"/>
        </w:rPr>
      </w:pPr>
      <w:r w:rsidRPr="00AF24E0">
        <w:rPr>
          <w:rFonts w:asciiTheme="minorHAnsi" w:eastAsiaTheme="minorHAnsi" w:hAnsiTheme="minorHAnsi" w:cstheme="minorHAnsi"/>
          <w:b/>
          <w:szCs w:val="20"/>
          <w:lang w:eastAsia="en-US" w:bidi="ar-SA"/>
        </w:rPr>
        <w:lastRenderedPageBreak/>
        <w:t>Profiel Helpende Zorg en Welzijn:</w:t>
      </w:r>
      <w:r w:rsidR="0017355F" w:rsidRPr="00AF24E0">
        <w:rPr>
          <w:rFonts w:asciiTheme="minorHAnsi" w:eastAsiaTheme="minorHAnsi" w:hAnsiTheme="minorHAnsi" w:cstheme="minorHAnsi"/>
          <w:b/>
          <w:szCs w:val="20"/>
          <w:lang w:eastAsia="en-US" w:bidi="ar-SA"/>
        </w:rPr>
        <w:t>*</w:t>
      </w:r>
    </w:p>
    <w:p w14:paraId="548A0808" w14:textId="77777777" w:rsidR="00552959" w:rsidRPr="00AF24E0" w:rsidRDefault="00552959" w:rsidP="00050B9C">
      <w:pPr>
        <w:widowControl/>
        <w:autoSpaceDE/>
        <w:autoSpaceDN/>
        <w:jc w:val="both"/>
        <w:rPr>
          <w:rFonts w:asciiTheme="minorHAnsi" w:eastAsia="MS Mincho" w:hAnsiTheme="minorHAnsi" w:cstheme="minorHAnsi"/>
          <w:lang w:eastAsia="en-US" w:bidi="ar-SA"/>
        </w:rPr>
      </w:pPr>
    </w:p>
    <w:p w14:paraId="208D5B1C" w14:textId="77777777" w:rsidR="00050B9C" w:rsidRPr="00AF24E0" w:rsidRDefault="00050B9C" w:rsidP="00050B9C">
      <w:pPr>
        <w:widowControl/>
        <w:autoSpaceDE/>
        <w:autoSpaceDN/>
        <w:ind w:firstLine="360"/>
        <w:jc w:val="both"/>
        <w:rPr>
          <w:rFonts w:asciiTheme="minorHAnsi" w:eastAsia="MS Mincho" w:hAnsiTheme="minorHAnsi" w:cstheme="minorHAnsi"/>
          <w:b/>
          <w:u w:val="single"/>
          <w:lang w:eastAsia="en-US" w:bidi="ar-SA"/>
        </w:rPr>
      </w:pPr>
      <w:r w:rsidRPr="00AF24E0">
        <w:rPr>
          <w:rFonts w:asciiTheme="minorHAnsi" w:eastAsia="MS Mincho" w:hAnsiTheme="minorHAnsi" w:cstheme="minorHAnsi"/>
          <w:b/>
          <w:u w:val="single"/>
          <w:lang w:eastAsia="en-US" w:bidi="ar-SA"/>
        </w:rPr>
        <w:t>A:</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B.</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p>
    <w:p w14:paraId="69ED16BD" w14:textId="77777777" w:rsidR="00050B9C" w:rsidRPr="00AF24E0" w:rsidRDefault="00050B9C" w:rsidP="00050B9C">
      <w:pPr>
        <w:widowControl/>
        <w:numPr>
          <w:ilvl w:val="0"/>
          <w:numId w:val="32"/>
        </w:numPr>
        <w:autoSpaceDE/>
        <w:autoSpaceDN/>
        <w:jc w:val="both"/>
        <w:rPr>
          <w:rFonts w:asciiTheme="minorHAnsi" w:eastAsia="MS Mincho" w:hAnsiTheme="minorHAnsi" w:cstheme="minorHAnsi"/>
          <w:lang w:eastAsia="en-US" w:bidi="ar-SA"/>
        </w:rPr>
      </w:pPr>
      <w:r w:rsidRPr="00AF24E0">
        <w:rPr>
          <w:rFonts w:asciiTheme="minorHAnsi" w:eastAsia="MS Mincho" w:hAnsiTheme="minorHAnsi" w:cstheme="minorHAnsi"/>
          <w:lang w:eastAsia="en-US" w:bidi="ar-SA"/>
        </w:rPr>
        <w:t>Ondernemend gedrag voor niveau 1 en 2</w:t>
      </w:r>
      <w:r w:rsidRPr="00AF24E0">
        <w:rPr>
          <w:rFonts w:asciiTheme="minorHAnsi" w:eastAsia="MS Mincho" w:hAnsiTheme="minorHAnsi" w:cstheme="minorHAnsi"/>
          <w:lang w:eastAsia="en-US" w:bidi="ar-SA"/>
        </w:rPr>
        <w:tab/>
        <w:t>1.  Ondernemend gedrag voor niveau 1 en 2</w:t>
      </w:r>
    </w:p>
    <w:p w14:paraId="478E3B22" w14:textId="77777777" w:rsidR="00050B9C" w:rsidRPr="00AF24E0" w:rsidRDefault="00050B9C" w:rsidP="00050B9C">
      <w:pPr>
        <w:widowControl/>
        <w:numPr>
          <w:ilvl w:val="0"/>
          <w:numId w:val="32"/>
        </w:numPr>
        <w:autoSpaceDE/>
        <w:autoSpaceDN/>
        <w:jc w:val="both"/>
        <w:rPr>
          <w:rFonts w:asciiTheme="minorHAnsi" w:eastAsia="MS Mincho" w:hAnsiTheme="minorHAnsi" w:cstheme="minorHAnsi"/>
          <w:lang w:eastAsia="en-US" w:bidi="ar-SA"/>
        </w:rPr>
      </w:pPr>
      <w:r w:rsidRPr="00AF24E0">
        <w:rPr>
          <w:rFonts w:asciiTheme="minorHAnsi" w:hAnsiTheme="minorHAnsi" w:cstheme="minorHAnsi"/>
        </w:rPr>
        <w:t>Helpende plus</w:t>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t>2.  Doorstroom naar niveau 3 zorg en welzijn</w:t>
      </w:r>
    </w:p>
    <w:bookmarkEnd w:id="5"/>
    <w:p w14:paraId="491149FE" w14:textId="77777777" w:rsidR="00552959" w:rsidRPr="00AF24E0" w:rsidRDefault="00552959" w:rsidP="00050B9C">
      <w:pPr>
        <w:widowControl/>
        <w:autoSpaceDE/>
        <w:autoSpaceDN/>
        <w:jc w:val="both"/>
        <w:rPr>
          <w:rFonts w:asciiTheme="minorHAnsi" w:eastAsia="MS Mincho" w:hAnsiTheme="minorHAnsi" w:cstheme="minorHAnsi"/>
          <w:lang w:eastAsia="en-US" w:bidi="ar-SA"/>
        </w:rPr>
      </w:pPr>
    </w:p>
    <w:p w14:paraId="55689A46" w14:textId="4575F302" w:rsidR="004E3C2C" w:rsidRPr="00AF24E0" w:rsidRDefault="0017355F" w:rsidP="00050B9C">
      <w:pPr>
        <w:widowControl/>
        <w:autoSpaceDE/>
        <w:autoSpaceDN/>
        <w:jc w:val="both"/>
        <w:rPr>
          <w:rFonts w:asciiTheme="minorHAnsi" w:eastAsia="MS Mincho" w:hAnsiTheme="minorHAnsi" w:cstheme="minorHAnsi"/>
          <w:i/>
          <w:iCs/>
          <w:lang w:eastAsia="en-US" w:bidi="ar-SA"/>
        </w:rPr>
      </w:pPr>
      <w:r w:rsidRPr="00AF24E0">
        <w:rPr>
          <w:rFonts w:asciiTheme="minorHAnsi" w:eastAsia="MS Mincho" w:hAnsiTheme="minorHAnsi" w:cstheme="minorHAnsi"/>
          <w:i/>
          <w:iCs/>
          <w:lang w:eastAsia="en-US" w:bidi="ar-SA"/>
        </w:rPr>
        <w:t>*</w:t>
      </w:r>
      <w:r w:rsidR="004E3C2C" w:rsidRPr="00AF24E0">
        <w:rPr>
          <w:rFonts w:asciiTheme="minorHAnsi" w:eastAsia="MS Mincho" w:hAnsiTheme="minorHAnsi" w:cstheme="minorHAnsi"/>
          <w:i/>
          <w:iCs/>
          <w:lang w:eastAsia="en-US" w:bidi="ar-SA"/>
        </w:rPr>
        <w:t xml:space="preserve"> Extra keuzedeel Engels A1/A2</w:t>
      </w:r>
    </w:p>
    <w:p w14:paraId="367F6576" w14:textId="2B9A165D" w:rsidR="00050B9C" w:rsidRDefault="0017355F" w:rsidP="00050B9C">
      <w:pPr>
        <w:widowControl/>
        <w:autoSpaceDE/>
        <w:autoSpaceDN/>
        <w:jc w:val="both"/>
        <w:rPr>
          <w:rFonts w:asciiTheme="minorHAnsi" w:eastAsia="MS Mincho" w:hAnsiTheme="minorHAnsi" w:cstheme="minorHAnsi"/>
          <w:lang w:eastAsia="en-US" w:bidi="ar-SA"/>
        </w:rPr>
      </w:pPr>
      <w:r>
        <w:rPr>
          <w:rFonts w:asciiTheme="minorHAnsi" w:eastAsia="MS Mincho" w:hAnsiTheme="minorHAnsi" w:cstheme="minorHAnsi"/>
          <w:lang w:eastAsia="en-US" w:bidi="ar-SA"/>
        </w:rPr>
        <w:t xml:space="preserve">Engels maakt geen deel uit van </w:t>
      </w:r>
      <w:r w:rsidR="00E24C33">
        <w:rPr>
          <w:rFonts w:asciiTheme="minorHAnsi" w:eastAsia="MS Mincho" w:hAnsiTheme="minorHAnsi" w:cstheme="minorHAnsi"/>
          <w:lang w:eastAsia="en-US" w:bidi="ar-SA"/>
        </w:rPr>
        <w:t xml:space="preserve">de kwalificatie </w:t>
      </w:r>
      <w:r w:rsidR="009D79A9">
        <w:rPr>
          <w:rFonts w:asciiTheme="minorHAnsi" w:eastAsia="MS Mincho" w:hAnsiTheme="minorHAnsi" w:cstheme="minorHAnsi"/>
          <w:lang w:eastAsia="en-US" w:bidi="ar-SA"/>
        </w:rPr>
        <w:t>‘</w:t>
      </w:r>
      <w:r w:rsidR="00E24C33">
        <w:rPr>
          <w:rFonts w:asciiTheme="minorHAnsi" w:eastAsia="MS Mincho" w:hAnsiTheme="minorHAnsi" w:cstheme="minorHAnsi"/>
          <w:lang w:eastAsia="en-US" w:bidi="ar-SA"/>
        </w:rPr>
        <w:t>Helpende zorg en welzijn</w:t>
      </w:r>
      <w:r w:rsidR="009D79A9">
        <w:rPr>
          <w:rFonts w:asciiTheme="minorHAnsi" w:eastAsia="MS Mincho" w:hAnsiTheme="minorHAnsi" w:cstheme="minorHAnsi"/>
          <w:lang w:eastAsia="en-US" w:bidi="ar-SA"/>
        </w:rPr>
        <w:t>’,</w:t>
      </w:r>
      <w:r w:rsidR="00B07394">
        <w:rPr>
          <w:rFonts w:asciiTheme="minorHAnsi" w:eastAsia="MS Mincho" w:hAnsiTheme="minorHAnsi" w:cstheme="minorHAnsi"/>
          <w:lang w:eastAsia="en-US" w:bidi="ar-SA"/>
        </w:rPr>
        <w:t xml:space="preserve"> maar is echter w</w:t>
      </w:r>
      <w:r w:rsidR="00CF1811">
        <w:rPr>
          <w:rFonts w:asciiTheme="minorHAnsi" w:eastAsia="MS Mincho" w:hAnsiTheme="minorHAnsi" w:cstheme="minorHAnsi"/>
          <w:lang w:eastAsia="en-US" w:bidi="ar-SA"/>
        </w:rPr>
        <w:t>é</w:t>
      </w:r>
      <w:r w:rsidR="00B07394">
        <w:rPr>
          <w:rFonts w:asciiTheme="minorHAnsi" w:eastAsia="MS Mincho" w:hAnsiTheme="minorHAnsi" w:cstheme="minorHAnsi"/>
          <w:lang w:eastAsia="en-US" w:bidi="ar-SA"/>
        </w:rPr>
        <w:t>l van groot belang als je verder wilt</w:t>
      </w:r>
      <w:r w:rsidR="00CF1811">
        <w:rPr>
          <w:rFonts w:asciiTheme="minorHAnsi" w:eastAsia="MS Mincho" w:hAnsiTheme="minorHAnsi" w:cstheme="minorHAnsi"/>
          <w:lang w:eastAsia="en-US" w:bidi="ar-SA"/>
        </w:rPr>
        <w:t xml:space="preserve"> studeren of </w:t>
      </w:r>
      <w:r w:rsidR="009D79A9">
        <w:rPr>
          <w:rFonts w:asciiTheme="minorHAnsi" w:eastAsia="MS Mincho" w:hAnsiTheme="minorHAnsi" w:cstheme="minorHAnsi"/>
          <w:lang w:eastAsia="en-US" w:bidi="ar-SA"/>
        </w:rPr>
        <w:t xml:space="preserve">wilt </w:t>
      </w:r>
      <w:r w:rsidR="00CF1811">
        <w:rPr>
          <w:rFonts w:asciiTheme="minorHAnsi" w:eastAsia="MS Mincho" w:hAnsiTheme="minorHAnsi" w:cstheme="minorHAnsi"/>
          <w:lang w:eastAsia="en-US" w:bidi="ar-SA"/>
        </w:rPr>
        <w:t>gaa</w:t>
      </w:r>
      <w:r w:rsidR="009D79A9">
        <w:rPr>
          <w:rFonts w:asciiTheme="minorHAnsi" w:eastAsia="MS Mincho" w:hAnsiTheme="minorHAnsi" w:cstheme="minorHAnsi"/>
          <w:lang w:eastAsia="en-US" w:bidi="ar-SA"/>
        </w:rPr>
        <w:t>n</w:t>
      </w:r>
      <w:r w:rsidR="00CF1811">
        <w:rPr>
          <w:rFonts w:asciiTheme="minorHAnsi" w:eastAsia="MS Mincho" w:hAnsiTheme="minorHAnsi" w:cstheme="minorHAnsi"/>
          <w:lang w:eastAsia="en-US" w:bidi="ar-SA"/>
        </w:rPr>
        <w:t xml:space="preserve"> werken.</w:t>
      </w:r>
      <w:r w:rsidR="004B5191">
        <w:rPr>
          <w:rFonts w:asciiTheme="minorHAnsi" w:eastAsia="MS Mincho" w:hAnsiTheme="minorHAnsi" w:cstheme="minorHAnsi"/>
          <w:lang w:eastAsia="en-US" w:bidi="ar-SA"/>
        </w:rPr>
        <w:t xml:space="preserve"> Daarom krijg je gedurende de opleiding het vak </w:t>
      </w:r>
      <w:r w:rsidR="00AB67D0">
        <w:rPr>
          <w:rFonts w:asciiTheme="minorHAnsi" w:eastAsia="MS Mincho" w:hAnsiTheme="minorHAnsi" w:cstheme="minorHAnsi"/>
          <w:lang w:eastAsia="en-US" w:bidi="ar-SA"/>
        </w:rPr>
        <w:t>E</w:t>
      </w:r>
      <w:r w:rsidR="004B5191">
        <w:rPr>
          <w:rFonts w:asciiTheme="minorHAnsi" w:eastAsia="MS Mincho" w:hAnsiTheme="minorHAnsi" w:cstheme="minorHAnsi"/>
          <w:lang w:eastAsia="en-US" w:bidi="ar-SA"/>
        </w:rPr>
        <w:t>ngels aangeboden</w:t>
      </w:r>
      <w:r w:rsidR="00AB67D0">
        <w:rPr>
          <w:rFonts w:asciiTheme="minorHAnsi" w:eastAsia="MS Mincho" w:hAnsiTheme="minorHAnsi" w:cstheme="minorHAnsi"/>
          <w:lang w:eastAsia="en-US" w:bidi="ar-SA"/>
        </w:rPr>
        <w:t>. Het betreft een éxtra keuzedeel</w:t>
      </w:r>
      <w:r w:rsidR="007643EF">
        <w:rPr>
          <w:rFonts w:asciiTheme="minorHAnsi" w:eastAsia="MS Mincho" w:hAnsiTheme="minorHAnsi" w:cstheme="minorHAnsi"/>
          <w:lang w:eastAsia="en-US" w:bidi="ar-SA"/>
        </w:rPr>
        <w:t>,</w:t>
      </w:r>
      <w:r w:rsidR="00AB67D0">
        <w:rPr>
          <w:rFonts w:asciiTheme="minorHAnsi" w:eastAsia="MS Mincho" w:hAnsiTheme="minorHAnsi" w:cstheme="minorHAnsi"/>
          <w:lang w:eastAsia="en-US" w:bidi="ar-SA"/>
        </w:rPr>
        <w:t xml:space="preserve"> </w:t>
      </w:r>
      <w:r w:rsidR="007643EF">
        <w:rPr>
          <w:rFonts w:asciiTheme="minorHAnsi" w:eastAsia="MS Mincho" w:hAnsiTheme="minorHAnsi" w:cstheme="minorHAnsi"/>
          <w:lang w:eastAsia="en-US" w:bidi="ar-SA"/>
        </w:rPr>
        <w:t>d</w:t>
      </w:r>
      <w:r w:rsidR="00AB67D0">
        <w:rPr>
          <w:rFonts w:asciiTheme="minorHAnsi" w:eastAsia="MS Mincho" w:hAnsiTheme="minorHAnsi" w:cstheme="minorHAnsi"/>
          <w:lang w:eastAsia="en-US" w:bidi="ar-SA"/>
        </w:rPr>
        <w:t xml:space="preserve">at indien je dit met voldoende resultaat afsluit, op je diploma en cijferlijst komt te staan. </w:t>
      </w:r>
      <w:r w:rsidR="00B92754">
        <w:rPr>
          <w:rFonts w:asciiTheme="minorHAnsi" w:eastAsia="MS Mincho" w:hAnsiTheme="minorHAnsi" w:cstheme="minorHAnsi"/>
          <w:lang w:eastAsia="en-US" w:bidi="ar-SA"/>
        </w:rPr>
        <w:t>Indien je Engels n</w:t>
      </w:r>
      <w:r w:rsidR="00073A07">
        <w:rPr>
          <w:rFonts w:asciiTheme="minorHAnsi" w:eastAsia="MS Mincho" w:hAnsiTheme="minorHAnsi" w:cstheme="minorHAnsi"/>
          <w:lang w:eastAsia="en-US" w:bidi="ar-SA"/>
        </w:rPr>
        <w:t>í</w:t>
      </w:r>
      <w:r w:rsidR="00B92754">
        <w:rPr>
          <w:rFonts w:asciiTheme="minorHAnsi" w:eastAsia="MS Mincho" w:hAnsiTheme="minorHAnsi" w:cstheme="minorHAnsi"/>
          <w:lang w:eastAsia="en-US" w:bidi="ar-SA"/>
        </w:rPr>
        <w:t xml:space="preserve">et met een voldoende resultaat afsluit, </w:t>
      </w:r>
      <w:r w:rsidR="00270AC5">
        <w:rPr>
          <w:rFonts w:asciiTheme="minorHAnsi" w:eastAsia="MS Mincho" w:hAnsiTheme="minorHAnsi" w:cstheme="minorHAnsi"/>
          <w:lang w:eastAsia="en-US" w:bidi="ar-SA"/>
        </w:rPr>
        <w:t>heeft dit geen invloed op het behalen van je diploma.</w:t>
      </w:r>
    </w:p>
    <w:p w14:paraId="305D7509" w14:textId="26A734A4" w:rsidR="00AE608F" w:rsidRPr="005B67BF" w:rsidRDefault="00AE608F" w:rsidP="00050B9C">
      <w:pPr>
        <w:widowControl/>
        <w:autoSpaceDE/>
        <w:autoSpaceDN/>
        <w:jc w:val="both"/>
        <w:rPr>
          <w:rFonts w:asciiTheme="minorHAnsi" w:eastAsia="MS Mincho" w:hAnsiTheme="minorHAnsi" w:cstheme="minorHAnsi"/>
          <w:lang w:eastAsia="en-US" w:bidi="ar-SA"/>
        </w:rPr>
      </w:pPr>
      <w:r>
        <w:rPr>
          <w:rFonts w:asciiTheme="minorHAnsi" w:eastAsia="MS Mincho" w:hAnsiTheme="minorHAnsi" w:cstheme="minorHAnsi"/>
          <w:lang w:eastAsia="en-US" w:bidi="ar-SA"/>
        </w:rPr>
        <w:t xml:space="preserve">Voor meer informatie: zie </w:t>
      </w:r>
      <w:r w:rsidR="00395CAB">
        <w:rPr>
          <w:rFonts w:asciiTheme="minorHAnsi" w:eastAsia="MS Mincho" w:hAnsiTheme="minorHAnsi" w:cstheme="minorHAnsi"/>
          <w:lang w:eastAsia="en-US" w:bidi="ar-SA"/>
        </w:rPr>
        <w:t>de examenplannen voor de keuzedelen achterin d</w:t>
      </w:r>
      <w:r w:rsidR="00C70535">
        <w:rPr>
          <w:rFonts w:asciiTheme="minorHAnsi" w:eastAsia="MS Mincho" w:hAnsiTheme="minorHAnsi" w:cstheme="minorHAnsi"/>
          <w:lang w:eastAsia="en-US" w:bidi="ar-SA"/>
        </w:rPr>
        <w:t>eze</w:t>
      </w:r>
      <w:r w:rsidR="00395CAB">
        <w:rPr>
          <w:rFonts w:asciiTheme="minorHAnsi" w:eastAsia="MS Mincho" w:hAnsiTheme="minorHAnsi" w:cstheme="minorHAnsi"/>
          <w:lang w:eastAsia="en-US" w:bidi="ar-SA"/>
        </w:rPr>
        <w:t xml:space="preserve"> Oer.</w:t>
      </w:r>
    </w:p>
    <w:p w14:paraId="7A077FAE" w14:textId="77777777" w:rsidR="00050B9C" w:rsidRPr="005B67BF" w:rsidRDefault="00050B9C" w:rsidP="00050B9C">
      <w:pPr>
        <w:widowControl/>
        <w:autoSpaceDE/>
        <w:autoSpaceDN/>
        <w:jc w:val="both"/>
        <w:rPr>
          <w:rFonts w:asciiTheme="minorHAnsi" w:eastAsia="MS Mincho" w:hAnsiTheme="minorHAnsi" w:cstheme="minorHAnsi"/>
          <w:lang w:eastAsia="en-US" w:bidi="ar-SA"/>
        </w:rPr>
      </w:pPr>
    </w:p>
    <w:bookmarkEnd w:id="4"/>
    <w:p w14:paraId="11114B85" w14:textId="77777777" w:rsidR="00270AC5" w:rsidRDefault="00270AC5" w:rsidP="005446D6">
      <w:pPr>
        <w:pStyle w:val="Geenafstand1"/>
        <w:rPr>
          <w:rFonts w:asciiTheme="minorHAnsi" w:hAnsiTheme="minorHAnsi" w:cstheme="minorHAnsi"/>
          <w:i/>
          <w:lang w:val="nl-NL"/>
        </w:rPr>
      </w:pPr>
    </w:p>
    <w:p w14:paraId="77A361CF" w14:textId="689E0421"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Loopbaan en burgerschap</w:t>
      </w:r>
    </w:p>
    <w:p w14:paraId="51EC395F" w14:textId="6EA3BE1E" w:rsidR="008A5C0A" w:rsidRPr="005D47F9" w:rsidRDefault="008A5C0A" w:rsidP="005446D6">
      <w:pPr>
        <w:pStyle w:val="Geenafstand1"/>
        <w:spacing w:line="259" w:lineRule="auto"/>
        <w:rPr>
          <w:rFonts w:asciiTheme="minorHAnsi" w:hAnsiTheme="minorHAnsi" w:cstheme="minorHAnsi"/>
          <w:lang w:val="nl-NL"/>
        </w:rPr>
      </w:pPr>
      <w:r w:rsidRPr="005D47F9">
        <w:rPr>
          <w:rFonts w:asciiTheme="minorHAnsi" w:hAnsiTheme="minorHAnsi" w:cstheme="minorHAnsi"/>
          <w:lang w:val="nl-NL"/>
        </w:rPr>
        <w:t>Tijdens je opleiding volg je ook loopbaan en burgerschap: je krijgt daarin</w:t>
      </w:r>
      <w:r w:rsidR="00012E7B">
        <w:rPr>
          <w:rFonts w:asciiTheme="minorHAnsi" w:hAnsiTheme="minorHAnsi" w:cstheme="minorHAnsi"/>
          <w:lang w:val="nl-NL"/>
        </w:rPr>
        <w:t>,</w:t>
      </w:r>
      <w:r w:rsidRPr="005D47F9">
        <w:rPr>
          <w:rFonts w:asciiTheme="minorHAnsi" w:hAnsiTheme="minorHAnsi" w:cstheme="minorHAnsi"/>
          <w:lang w:val="nl-NL"/>
        </w:rPr>
        <w:t xml:space="preserve"> net als bij andere vakken lessen, toetsen/opdrachten en het telt mee voor je diploma.</w:t>
      </w:r>
    </w:p>
    <w:p w14:paraId="6E61DAC9" w14:textId="77777777" w:rsidR="008A5C0A" w:rsidRPr="005D47F9" w:rsidRDefault="008A5C0A" w:rsidP="005446D6">
      <w:pPr>
        <w:pStyle w:val="Geenafstand1"/>
        <w:spacing w:line="259" w:lineRule="auto"/>
        <w:rPr>
          <w:rFonts w:asciiTheme="minorHAnsi" w:hAnsiTheme="minorHAnsi" w:cstheme="minorHAnsi"/>
          <w:lang w:val="nl-NL"/>
        </w:rPr>
      </w:pPr>
      <w:r w:rsidRPr="005D47F9">
        <w:rPr>
          <w:rFonts w:asciiTheme="minorHAnsi" w:hAnsiTheme="minorHAnsi" w:cstheme="minorHAnsi"/>
          <w:lang w:val="nl-NL"/>
        </w:rPr>
        <w:t>Bij LOB gaan de lessen over: jouw kwaliteiten, motivatie en toekomstwensen, het plannen van je loopbaan, het vinden van een passende baan of een vervolgopleiding en het uitbreiden en onderhouden van je netwerk.</w:t>
      </w:r>
    </w:p>
    <w:p w14:paraId="38B3883A" w14:textId="44FD359F" w:rsidR="00A26A6F"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Bij burgerschap leer je hoe je actief deel kunt uit maken van de Bonairiaanse samenleving. Je werkt bij burgerschap aan vier dimensies: politiek-juridisch, economisch, maatschappelijk &amp; sociaal en vitaliteit. </w:t>
      </w:r>
      <w:r w:rsidRPr="005D47F9">
        <w:rPr>
          <w:rFonts w:asciiTheme="minorHAnsi" w:eastAsia="Calibri" w:hAnsiTheme="minorHAnsi" w:cstheme="minorHAnsi"/>
          <w:lang w:val="nl-NL"/>
        </w:rPr>
        <w:t xml:space="preserve">Je kunt voor LOB en Burgerschap toetsen en opdrachten krijgen die meetellen voor een cijfer. </w:t>
      </w:r>
      <w:r w:rsidRPr="005D47F9">
        <w:rPr>
          <w:rFonts w:asciiTheme="minorHAnsi" w:hAnsiTheme="minorHAnsi" w:cstheme="minorHAnsi"/>
          <w:lang w:val="nl-NL"/>
        </w:rPr>
        <w:t>Als student moet je voldoen aan de inspanningsverplichting die de opleiding hiervoor heeft gesteld. Er zijn geen aparte examens, maar je krijgt wel een eindbeoordeling.</w:t>
      </w:r>
    </w:p>
    <w:p w14:paraId="03B68316" w14:textId="77777777" w:rsidR="00B10CFC" w:rsidRDefault="00B10CFC">
      <w:pPr>
        <w:rPr>
          <w:rFonts w:asciiTheme="minorHAnsi" w:eastAsia="MS Mincho" w:hAnsiTheme="minorHAnsi" w:cstheme="minorBidi"/>
          <w:i/>
          <w:iCs/>
          <w:lang w:eastAsia="en-US" w:bidi="ar-SA"/>
        </w:rPr>
      </w:pPr>
    </w:p>
    <w:p w14:paraId="02C515ED" w14:textId="77777777" w:rsidR="007643EF" w:rsidRDefault="007643EF" w:rsidP="007862EE">
      <w:pPr>
        <w:pStyle w:val="Geenafstand1"/>
        <w:jc w:val="both"/>
        <w:rPr>
          <w:rFonts w:asciiTheme="minorHAnsi" w:hAnsiTheme="minorHAnsi" w:cstheme="minorBidi"/>
          <w:i/>
          <w:iCs/>
          <w:lang w:val="nl-NL"/>
        </w:rPr>
      </w:pPr>
    </w:p>
    <w:p w14:paraId="024A55A5" w14:textId="7C02640C" w:rsidR="007862EE" w:rsidRPr="007862EE" w:rsidRDefault="007862EE" w:rsidP="007862EE">
      <w:pPr>
        <w:pStyle w:val="Geenafstand1"/>
        <w:jc w:val="both"/>
        <w:rPr>
          <w:rFonts w:asciiTheme="minorHAnsi" w:hAnsiTheme="minorHAnsi" w:cstheme="minorBidi"/>
          <w:i/>
          <w:iCs/>
          <w:lang w:val="nl-NL"/>
        </w:rPr>
      </w:pPr>
      <w:r w:rsidRPr="007862EE">
        <w:rPr>
          <w:rFonts w:asciiTheme="minorHAnsi" w:hAnsiTheme="minorHAnsi" w:cstheme="minorBidi"/>
          <w:i/>
          <w:iCs/>
          <w:lang w:val="nl-NL"/>
        </w:rPr>
        <w:t>Nederlands</w:t>
      </w:r>
    </w:p>
    <w:p w14:paraId="78C45814"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In het eerste leerjaar begin je altijd met een test om je niveau te bepalen. Je werkt daarna bij Nederlands aan alle taalvaardigheden (lezen, luisteren, schrijven, spreken, gesprekken voeren) op het niveau dat bij je past. </w:t>
      </w:r>
    </w:p>
    <w:p w14:paraId="1F73FFDD"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Je krijgt regelmatig oefentoetsen, toetsen voor een beoordeling en verderop in je opleiding maak je ook examens. </w:t>
      </w:r>
    </w:p>
    <w:p w14:paraId="402B90C9"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Het uitgangspunt is dat je op het niveau van je opleiding examen doet. </w:t>
      </w:r>
    </w:p>
    <w:p w14:paraId="625E3E24"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het MBO Bonaire gelden de volgende niveaus:</w:t>
      </w:r>
    </w:p>
    <w:p w14:paraId="5482E416" w14:textId="77777777" w:rsidR="007862EE" w:rsidRPr="007862EE" w:rsidRDefault="007862EE" w:rsidP="007862EE">
      <w:pPr>
        <w:pStyle w:val="Plattetekst"/>
        <w:spacing w:before="2"/>
        <w:jc w:val="both"/>
        <w:rPr>
          <w:rFonts w:asciiTheme="minorHAnsi" w:eastAsia="Calibri" w:hAnsiTheme="minorHAnsi" w:cstheme="minorHAnsi"/>
          <w:sz w:val="22"/>
          <w:szCs w:val="22"/>
        </w:rPr>
      </w:pPr>
    </w:p>
    <w:p w14:paraId="3C75073E"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2 doe je examen op niveau 1F of 2F</w:t>
      </w:r>
    </w:p>
    <w:p w14:paraId="70A3BAE6"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3 doe je examen op niveau 2F</w:t>
      </w:r>
    </w:p>
    <w:p w14:paraId="5446008A"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4 doe je examen op niveau 3F</w:t>
      </w:r>
    </w:p>
    <w:p w14:paraId="33B5A352" w14:textId="77777777" w:rsidR="00B10CFC" w:rsidRDefault="00B10CFC" w:rsidP="007862EE">
      <w:pPr>
        <w:pStyle w:val="Plattetekst"/>
        <w:jc w:val="both"/>
        <w:rPr>
          <w:rFonts w:asciiTheme="minorHAnsi" w:eastAsia="Calibri" w:hAnsiTheme="minorHAnsi" w:cstheme="minorHAnsi"/>
          <w:i/>
          <w:iCs/>
          <w:sz w:val="22"/>
          <w:szCs w:val="22"/>
        </w:rPr>
      </w:pPr>
    </w:p>
    <w:p w14:paraId="7C099155" w14:textId="77777777" w:rsidR="007643EF" w:rsidRDefault="007643EF" w:rsidP="007862EE">
      <w:pPr>
        <w:pStyle w:val="Plattetekst"/>
        <w:jc w:val="both"/>
        <w:rPr>
          <w:rFonts w:asciiTheme="minorHAnsi" w:eastAsia="Calibri" w:hAnsiTheme="minorHAnsi" w:cstheme="minorHAnsi"/>
          <w:i/>
          <w:iCs/>
          <w:sz w:val="22"/>
          <w:szCs w:val="22"/>
        </w:rPr>
      </w:pPr>
    </w:p>
    <w:p w14:paraId="4BEF8FA4" w14:textId="5DE6D86C" w:rsidR="007862EE" w:rsidRPr="007862EE" w:rsidRDefault="007862EE" w:rsidP="007862EE">
      <w:pPr>
        <w:pStyle w:val="Plattetekst"/>
        <w:jc w:val="both"/>
        <w:rPr>
          <w:rFonts w:asciiTheme="minorHAnsi" w:eastAsia="Calibri" w:hAnsiTheme="minorHAnsi" w:cstheme="minorHAnsi"/>
          <w:i/>
          <w:iCs/>
          <w:sz w:val="22"/>
          <w:szCs w:val="22"/>
        </w:rPr>
      </w:pPr>
      <w:r w:rsidRPr="007862EE">
        <w:rPr>
          <w:rFonts w:asciiTheme="minorHAnsi" w:eastAsia="Calibri" w:hAnsiTheme="minorHAnsi" w:cstheme="minorHAnsi"/>
          <w:i/>
          <w:iCs/>
          <w:sz w:val="22"/>
          <w:szCs w:val="22"/>
        </w:rPr>
        <w:t>Rekenen</w:t>
      </w:r>
    </w:p>
    <w:p w14:paraId="40667373"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In het eerste leerjaar begin je altijd met een test om je niveau te bepalen. Je werkt daarna bij Rekenen aan alle vaardigheden uit de vijf domeinen. Je krijgt regelmatig oefentoetsen, toetsen voor een beoordeling en verderop in je opleiding maak je ook examens. </w:t>
      </w:r>
    </w:p>
    <w:p w14:paraId="3567D9B2"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Het uitgangspunt is dat je op het niveau van je opleiding examen doet. </w:t>
      </w:r>
    </w:p>
    <w:p w14:paraId="6C17501D" w14:textId="77777777" w:rsidR="007862EE" w:rsidRPr="007862EE" w:rsidRDefault="007862EE" w:rsidP="007862EE">
      <w:pPr>
        <w:rPr>
          <w:rFonts w:ascii="Calibri" w:eastAsia="Times New Roman" w:hAnsi="Calibri" w:cs="Calibri"/>
        </w:rPr>
      </w:pPr>
      <w:r w:rsidRPr="007862EE">
        <w:rPr>
          <w:rFonts w:ascii="Calibri" w:eastAsia="Times New Roman" w:hAnsi="Calibri" w:cs="Calibri"/>
        </w:rPr>
        <w:t>Hieronder zie je de vijf</w:t>
      </w:r>
      <w:r w:rsidRPr="007862EE">
        <w:rPr>
          <w:rFonts w:ascii="Calibri" w:eastAsia="Times New Roman" w:hAnsi="Calibri" w:cs="Calibri"/>
          <w:b/>
          <w:bCs/>
        </w:rPr>
        <w:t xml:space="preserve"> domeinen</w:t>
      </w:r>
      <w:r w:rsidRPr="007862EE">
        <w:rPr>
          <w:rFonts w:ascii="Calibri" w:eastAsia="Times New Roman" w:hAnsi="Calibri" w:cs="Calibri"/>
        </w:rPr>
        <w:t xml:space="preserve">, elk op het bijbehorende mbo </w:t>
      </w:r>
      <w:r w:rsidRPr="007862EE">
        <w:rPr>
          <w:rFonts w:ascii="Calibri" w:eastAsia="Times New Roman" w:hAnsi="Calibri" w:cs="Calibri"/>
          <w:b/>
          <w:bCs/>
        </w:rPr>
        <w:t xml:space="preserve">niveau </w:t>
      </w:r>
      <w:r w:rsidRPr="007862EE">
        <w:rPr>
          <w:rFonts w:ascii="Calibri" w:eastAsia="Times New Roman" w:hAnsi="Calibri" w:cs="Calibri"/>
        </w:rPr>
        <w:t xml:space="preserve"> 2, 3 of 4</w:t>
      </w:r>
    </w:p>
    <w:p w14:paraId="55694931"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Grootheden en eenheden; </w:t>
      </w:r>
    </w:p>
    <w:p w14:paraId="4329C2EE"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Oriëntatie in de twee- en driedimensionale wereld; </w:t>
      </w:r>
    </w:p>
    <w:p w14:paraId="3427EE0B"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Verhoudingen herkennen en gebruiken; </w:t>
      </w:r>
    </w:p>
    <w:p w14:paraId="7AE3DDB4"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Procenten gebruiken; </w:t>
      </w:r>
    </w:p>
    <w:p w14:paraId="12BD4E0F"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Omgaan met kwantitatieve informatie.</w:t>
      </w:r>
    </w:p>
    <w:p w14:paraId="6178721F" w14:textId="77777777" w:rsidR="00994C26" w:rsidRDefault="00994C26" w:rsidP="005446D6">
      <w:pPr>
        <w:pStyle w:val="Geenafstand1"/>
        <w:rPr>
          <w:rFonts w:asciiTheme="minorHAnsi" w:eastAsia="Calibri" w:hAnsiTheme="minorHAnsi" w:cstheme="minorHAnsi"/>
          <w:i/>
          <w:lang w:val="nl-NL"/>
        </w:rPr>
      </w:pPr>
    </w:p>
    <w:p w14:paraId="66E52683" w14:textId="77777777" w:rsidR="007643EF" w:rsidRDefault="007643EF" w:rsidP="005446D6">
      <w:pPr>
        <w:pStyle w:val="Geenafstand1"/>
        <w:rPr>
          <w:rFonts w:asciiTheme="minorHAnsi" w:eastAsia="Calibri" w:hAnsiTheme="minorHAnsi" w:cstheme="minorHAnsi"/>
          <w:i/>
          <w:lang w:val="nl-NL"/>
        </w:rPr>
      </w:pPr>
    </w:p>
    <w:p w14:paraId="13DE34B8" w14:textId="00035127" w:rsidR="008A5C0A" w:rsidRPr="005D47F9" w:rsidRDefault="008A5C0A" w:rsidP="005446D6">
      <w:pPr>
        <w:pStyle w:val="Geenafstand1"/>
        <w:rPr>
          <w:rFonts w:asciiTheme="minorHAnsi" w:eastAsia="Calibri" w:hAnsiTheme="minorHAnsi" w:cstheme="minorHAnsi"/>
          <w:i/>
          <w:lang w:val="nl-NL"/>
        </w:rPr>
      </w:pPr>
      <w:r w:rsidRPr="005D47F9">
        <w:rPr>
          <w:rFonts w:asciiTheme="minorHAnsi" w:eastAsia="Calibri" w:hAnsiTheme="minorHAnsi" w:cstheme="minorHAnsi"/>
          <w:i/>
          <w:lang w:val="nl-NL"/>
        </w:rPr>
        <w:t>Engels bij opleidingen op niveau 4</w:t>
      </w:r>
    </w:p>
    <w:p w14:paraId="4E993376" w14:textId="2BBD5371" w:rsidR="008A5C0A" w:rsidRPr="005D47F9" w:rsidRDefault="008A5C0A" w:rsidP="005446D6">
      <w:pPr>
        <w:pStyle w:val="Geenafstand1"/>
        <w:rPr>
          <w:rFonts w:asciiTheme="minorHAnsi" w:eastAsia="Calibri" w:hAnsiTheme="minorHAnsi" w:cstheme="minorHAnsi"/>
          <w:lang w:val="nl-NL"/>
        </w:rPr>
      </w:pPr>
      <w:r w:rsidRPr="005D47F9">
        <w:rPr>
          <w:rFonts w:asciiTheme="minorHAnsi" w:eastAsia="Calibri" w:hAnsiTheme="minorHAnsi" w:cstheme="minorHAnsi"/>
          <w:lang w:val="nl-NL"/>
        </w:rPr>
        <w:t xml:space="preserve">Binnen alle niveau 4 opleidingen is Engels een generiek vak. Tijdens de lessen werk je aan alle taalvaardigheden (lezen, luisteren, schrijven, spreken, gesprekken voeren). Ook voor Engels krijg je oefentoetsen, toetsen voor een </w:t>
      </w:r>
      <w:r w:rsidR="0077222D">
        <w:rPr>
          <w:rFonts w:asciiTheme="minorHAnsi" w:eastAsia="Calibri" w:hAnsiTheme="minorHAnsi" w:cstheme="minorHAnsi"/>
          <w:lang w:val="nl-NL"/>
        </w:rPr>
        <w:t>beoordeling</w:t>
      </w:r>
      <w:r w:rsidRPr="005D47F9">
        <w:rPr>
          <w:rFonts w:asciiTheme="minorHAnsi" w:eastAsia="Calibri" w:hAnsiTheme="minorHAnsi" w:cstheme="minorHAnsi"/>
          <w:lang w:val="nl-NL"/>
        </w:rPr>
        <w:t xml:space="preserve"> en examens. </w:t>
      </w:r>
    </w:p>
    <w:p w14:paraId="0FE3C3DD" w14:textId="77777777" w:rsidR="00994C26" w:rsidRDefault="00994C26" w:rsidP="005446D6">
      <w:pPr>
        <w:pStyle w:val="Geenafstand1"/>
        <w:rPr>
          <w:rFonts w:asciiTheme="minorHAnsi" w:eastAsia="Calibri" w:hAnsiTheme="minorHAnsi" w:cstheme="minorHAnsi"/>
          <w:bCs/>
          <w:i/>
          <w:lang w:val="nl-NL"/>
        </w:rPr>
      </w:pPr>
    </w:p>
    <w:p w14:paraId="68F9ED75" w14:textId="77777777" w:rsidR="007643EF" w:rsidRDefault="007643EF" w:rsidP="005446D6">
      <w:pPr>
        <w:pStyle w:val="Geenafstand1"/>
        <w:rPr>
          <w:rFonts w:asciiTheme="minorHAnsi" w:eastAsia="Calibri" w:hAnsiTheme="minorHAnsi" w:cstheme="minorHAnsi"/>
          <w:bCs/>
          <w:i/>
          <w:lang w:val="nl-NL"/>
        </w:rPr>
      </w:pPr>
    </w:p>
    <w:p w14:paraId="5B11C7EB" w14:textId="130604FC" w:rsidR="008A5C0A" w:rsidRPr="005D47F9" w:rsidRDefault="008A5C0A" w:rsidP="005446D6">
      <w:pPr>
        <w:pStyle w:val="Geenafstand1"/>
        <w:rPr>
          <w:rFonts w:asciiTheme="minorHAnsi" w:eastAsia="Calibri" w:hAnsiTheme="minorHAnsi" w:cstheme="minorHAnsi"/>
          <w:bCs/>
          <w:i/>
          <w:lang w:val="nl-NL"/>
        </w:rPr>
      </w:pPr>
      <w:r w:rsidRPr="005D47F9">
        <w:rPr>
          <w:rFonts w:asciiTheme="minorHAnsi" w:eastAsia="Calibri" w:hAnsiTheme="minorHAnsi" w:cstheme="minorHAnsi"/>
          <w:bCs/>
          <w:i/>
          <w:lang w:val="nl-NL"/>
        </w:rPr>
        <w:t>Beroepsgerichte talen of rekenen</w:t>
      </w:r>
    </w:p>
    <w:p w14:paraId="542F57F0" w14:textId="468C7557" w:rsidR="008A5C0A" w:rsidRPr="005D47F9" w:rsidRDefault="008A5C0A" w:rsidP="005446D6">
      <w:pPr>
        <w:pStyle w:val="Plattetekst"/>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Naast de generieke lessen krijg je soms te maken met beroepsgericht taal of rekenen. Dit verschilt per opleiding. Het kan drie dingen betekenen:</w:t>
      </w:r>
    </w:p>
    <w:p w14:paraId="374D7CA9" w14:textId="04BCC406"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Een extra taal die je moet leren om je beroep goed te kunnen doen.</w:t>
      </w:r>
    </w:p>
    <w:p w14:paraId="32B43D81" w14:textId="77777777"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Beroepshandelingen die je in een andere taal moet kunnen uitvoeren.</w:t>
      </w:r>
    </w:p>
    <w:p w14:paraId="47A85D19" w14:textId="77777777"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Een hoger niveau voor taal en/of rekenen omdat het nodig is voor je beroep.</w:t>
      </w:r>
    </w:p>
    <w:p w14:paraId="671E614F" w14:textId="77777777" w:rsidR="00994C26" w:rsidRDefault="00994C26" w:rsidP="005446D6">
      <w:pPr>
        <w:pStyle w:val="Plattetekst"/>
        <w:spacing w:before="2"/>
        <w:rPr>
          <w:rFonts w:asciiTheme="minorHAnsi" w:eastAsia="Calibri" w:hAnsiTheme="minorHAnsi" w:cstheme="minorHAnsi"/>
          <w:i/>
          <w:sz w:val="22"/>
          <w:szCs w:val="22"/>
        </w:rPr>
      </w:pPr>
    </w:p>
    <w:p w14:paraId="3BFBF412" w14:textId="77777777" w:rsidR="007643EF" w:rsidRDefault="007643EF" w:rsidP="005446D6">
      <w:pPr>
        <w:pStyle w:val="Plattetekst"/>
        <w:spacing w:before="2"/>
        <w:rPr>
          <w:rFonts w:asciiTheme="minorHAnsi" w:eastAsia="Calibri" w:hAnsiTheme="minorHAnsi" w:cstheme="minorHAnsi"/>
          <w:i/>
          <w:sz w:val="22"/>
          <w:szCs w:val="22"/>
        </w:rPr>
      </w:pPr>
    </w:p>
    <w:p w14:paraId="58DB1554" w14:textId="571782A6" w:rsidR="008A5C0A" w:rsidRPr="005D47F9" w:rsidRDefault="008A5C0A" w:rsidP="005446D6">
      <w:pPr>
        <w:pStyle w:val="Plattetekst"/>
        <w:spacing w:before="2"/>
        <w:rPr>
          <w:rFonts w:asciiTheme="minorHAnsi" w:eastAsia="Calibri" w:hAnsiTheme="minorHAnsi" w:cstheme="minorHAnsi"/>
          <w:i/>
          <w:sz w:val="22"/>
          <w:szCs w:val="22"/>
        </w:rPr>
      </w:pPr>
      <w:r w:rsidRPr="005D47F9">
        <w:rPr>
          <w:rFonts w:asciiTheme="minorHAnsi" w:eastAsia="Calibri" w:hAnsiTheme="minorHAnsi" w:cstheme="minorHAnsi"/>
          <w:i/>
          <w:sz w:val="22"/>
          <w:szCs w:val="22"/>
        </w:rPr>
        <w:t>Leuk, maar hoe zit het nu voor mijn opleiding?</w:t>
      </w:r>
    </w:p>
    <w:p w14:paraId="67CE20B6" w14:textId="00B7CE92" w:rsidR="008A5C0A" w:rsidRPr="005D47F9" w:rsidRDefault="008A5C0A" w:rsidP="005446D6">
      <w:pPr>
        <w:pStyle w:val="Plattetekst"/>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Blader snel door om te ontdekken hoe jouw opleiding in elkaar zit. Ben je nieuwsgierig welke vakken je krijgt en hoe de lesuren verdeeld zijn? Blader dan snel door naar Hoofdstuk</w:t>
      </w:r>
      <w:r w:rsidR="00777ED2">
        <w:rPr>
          <w:rFonts w:asciiTheme="minorHAnsi" w:eastAsia="Calibri" w:hAnsiTheme="minorHAnsi" w:cstheme="minorHAnsi"/>
          <w:sz w:val="22"/>
          <w:szCs w:val="22"/>
        </w:rPr>
        <w:t xml:space="preserve"> 4 Het onderwijsprogramma.</w:t>
      </w:r>
      <w:r w:rsidRPr="005D47F9">
        <w:rPr>
          <w:rFonts w:asciiTheme="minorHAnsi" w:eastAsia="Calibri" w:hAnsiTheme="minorHAnsi" w:cstheme="minorHAnsi"/>
          <w:sz w:val="22"/>
          <w:szCs w:val="22"/>
        </w:rPr>
        <w:t xml:space="preserve"> </w:t>
      </w:r>
    </w:p>
    <w:p w14:paraId="10DFE3F3" w14:textId="1936E241" w:rsidR="008A5C0A" w:rsidRDefault="008A5C0A" w:rsidP="005446D6">
      <w:pPr>
        <w:pStyle w:val="Geenafstand1"/>
        <w:rPr>
          <w:rFonts w:asciiTheme="minorHAnsi" w:hAnsiTheme="minorHAnsi" w:cstheme="minorHAnsi"/>
          <w:lang w:val="nl-NL"/>
        </w:rPr>
      </w:pPr>
    </w:p>
    <w:p w14:paraId="6992A709" w14:textId="77777777" w:rsidR="0077222D" w:rsidRPr="005D47F9" w:rsidRDefault="0077222D" w:rsidP="005446D6">
      <w:pPr>
        <w:pStyle w:val="Geenafstand1"/>
        <w:rPr>
          <w:rFonts w:asciiTheme="minorHAnsi" w:hAnsiTheme="minorHAnsi" w:cstheme="minorHAnsi"/>
          <w:lang w:val="nl-NL"/>
        </w:rPr>
      </w:pPr>
    </w:p>
    <w:p w14:paraId="71F4B443" w14:textId="60BFB735" w:rsidR="00F04582" w:rsidRPr="005D47F9" w:rsidRDefault="005D47F9" w:rsidP="005446D6">
      <w:pPr>
        <w:pStyle w:val="Kop2"/>
      </w:pPr>
      <w:bookmarkStart w:id="6" w:name="_Toc107208400"/>
      <w:r>
        <w:t>2.2</w:t>
      </w:r>
      <w:r w:rsidR="00F04582" w:rsidRPr="005D47F9">
        <w:t xml:space="preserve"> Begeleiding op MBO Bonaire</w:t>
      </w:r>
      <w:bookmarkEnd w:id="6"/>
    </w:p>
    <w:p w14:paraId="34F524B8" w14:textId="77777777" w:rsidR="0050285F" w:rsidRPr="00A52C5F" w:rsidRDefault="0050285F" w:rsidP="005446D6">
      <w:pPr>
        <w:pStyle w:val="Geenafstand1"/>
        <w:rPr>
          <w:lang w:val="nl-NL"/>
        </w:rPr>
      </w:pPr>
    </w:p>
    <w:p w14:paraId="0FB6E449" w14:textId="7B6091DC" w:rsidR="008A5C0A" w:rsidRPr="005D47F9" w:rsidRDefault="00F04582" w:rsidP="00F04582">
      <w:pPr>
        <w:pStyle w:val="Gemiddeldraster21"/>
        <w:rPr>
          <w:rFonts w:asciiTheme="minorHAnsi" w:hAnsiTheme="minorHAnsi" w:cstheme="minorHAnsi"/>
          <w:lang w:val="nl-NL"/>
        </w:rPr>
      </w:pPr>
      <w:r w:rsidRPr="005D47F9">
        <w:rPr>
          <w:rFonts w:asciiTheme="minorHAnsi" w:hAnsiTheme="minorHAnsi" w:cstheme="minorHAnsi"/>
          <w:lang w:val="nl-NL"/>
        </w:rPr>
        <w:t>In de opleiding is er persoonlijke aandacht en begeleiding voor jou. De opleiding en daarmee dus jouw loopbaan begint al bij de intake. Je doorloopt een intake en je krijgt een studieloopbaanbegeleider (SLB'er). De SLB'er is jouw mentor. Hij of zij begeleidt je tijdens je opleiding en kijkt samen met jou steeds opnieuw naar jouw kwaliteiten, je wensen en je mogelijkheden voor persoonlijke en professionele ontwikkeling.</w:t>
      </w:r>
      <w:r w:rsidR="0019770F">
        <w:rPr>
          <w:rFonts w:asciiTheme="minorHAnsi" w:hAnsiTheme="minorHAnsi" w:cstheme="minorHAnsi"/>
          <w:lang w:val="nl-NL"/>
        </w:rPr>
        <w:t xml:space="preserve"> </w:t>
      </w:r>
      <w:r w:rsidRPr="005D47F9">
        <w:rPr>
          <w:rFonts w:asciiTheme="minorHAnsi" w:hAnsiTheme="minorHAnsi" w:cstheme="minorHAnsi"/>
          <w:lang w:val="nl-NL"/>
        </w:rPr>
        <w:t>Voor studenten die extra ondersteuning nodig hebben, hebben we extra begeleiding. Bijvoorbeeld bij persoonlijke vragen, studievaardigheden of extra ondersteuning bij taal/rekenen. Hiervoor kun je in contact komen met het supportteam. Wat het meest geschikt is voor jou zoeken we samen uit. Bij je SLB’er kun je meer informatie hierover vragen.</w:t>
      </w:r>
    </w:p>
    <w:p w14:paraId="55AFFBCF" w14:textId="5B5C1ED2" w:rsidR="0050285F" w:rsidRPr="0019770F" w:rsidRDefault="0050285F" w:rsidP="0019770F">
      <w:pPr>
        <w:pStyle w:val="Geenafstand1"/>
      </w:pPr>
    </w:p>
    <w:p w14:paraId="78174A55" w14:textId="308B9C3C" w:rsidR="0050285F" w:rsidRPr="0019770F" w:rsidRDefault="0050285F" w:rsidP="0019770F">
      <w:pPr>
        <w:pStyle w:val="Geenafstand1"/>
      </w:pPr>
    </w:p>
    <w:bookmarkEnd w:id="1"/>
    <w:p w14:paraId="07D963B1" w14:textId="77777777" w:rsidR="004D76DA" w:rsidRDefault="004D76DA">
      <w:pPr>
        <w:rPr>
          <w:rFonts w:asciiTheme="minorHAnsi" w:hAnsiTheme="minorHAnsi" w:cstheme="minorHAnsi"/>
          <w:b/>
          <w:bCs/>
          <w:sz w:val="28"/>
          <w:szCs w:val="28"/>
        </w:rPr>
      </w:pPr>
      <w:r>
        <w:rPr>
          <w:rFonts w:asciiTheme="minorHAnsi" w:hAnsiTheme="minorHAnsi" w:cstheme="minorHAnsi"/>
        </w:rPr>
        <w:br w:type="page"/>
      </w:r>
    </w:p>
    <w:p w14:paraId="453E6655" w14:textId="4946620F" w:rsidR="00F04582" w:rsidRPr="005D47F9" w:rsidRDefault="00F04582" w:rsidP="0019770F">
      <w:pPr>
        <w:pStyle w:val="Kop1"/>
        <w:numPr>
          <w:ilvl w:val="0"/>
          <w:numId w:val="1"/>
        </w:numPr>
        <w:tabs>
          <w:tab w:val="left" w:pos="450"/>
        </w:tabs>
        <w:ind w:left="900"/>
        <w:rPr>
          <w:rFonts w:asciiTheme="minorHAnsi" w:hAnsiTheme="minorHAnsi" w:cstheme="minorHAnsi"/>
        </w:rPr>
      </w:pPr>
      <w:bookmarkStart w:id="7" w:name="_Toc107208401"/>
      <w:r w:rsidRPr="005D47F9">
        <w:rPr>
          <w:rFonts w:asciiTheme="minorHAnsi" w:hAnsiTheme="minorHAnsi" w:cstheme="minorHAnsi"/>
        </w:rPr>
        <w:lastRenderedPageBreak/>
        <w:t>Opleidingsinformatie</w:t>
      </w:r>
      <w:r w:rsidR="00A26A6F" w:rsidRPr="005D47F9">
        <w:rPr>
          <w:rFonts w:asciiTheme="minorHAnsi" w:hAnsiTheme="minorHAnsi" w:cstheme="minorHAnsi"/>
        </w:rPr>
        <w:t xml:space="preserve"> </w:t>
      </w:r>
      <w:sdt>
        <w:sdtPr>
          <w:rPr>
            <w:rFonts w:asciiTheme="minorHAnsi" w:hAnsiTheme="minorHAnsi" w:cstheme="minorHAnsi"/>
          </w:rPr>
          <w:id w:val="1119265405"/>
          <w:placeholder>
            <w:docPart w:val="DefaultPlaceholder_-1854013440"/>
          </w:placeholder>
        </w:sdtPr>
        <w:sdtContent>
          <w:r w:rsidR="00980B34">
            <w:rPr>
              <w:rFonts w:asciiTheme="minorHAnsi" w:hAnsiTheme="minorHAnsi" w:cstheme="minorHAnsi"/>
            </w:rPr>
            <w:t>Helpende zorg en welzijn / Medewerker sport en recreatie</w:t>
          </w:r>
        </w:sdtContent>
      </w:sdt>
      <w:bookmarkEnd w:id="7"/>
    </w:p>
    <w:p w14:paraId="05E8AE63" w14:textId="77777777" w:rsidR="00F04582" w:rsidRPr="00660AE0" w:rsidRDefault="00F04582" w:rsidP="0019770F">
      <w:pPr>
        <w:pStyle w:val="Geenafstand1"/>
        <w:rPr>
          <w:lang w:val="nl-NL"/>
        </w:rPr>
      </w:pPr>
    </w:p>
    <w:p w14:paraId="0CDDB3A4" w14:textId="615F3409" w:rsidR="00F04582" w:rsidRPr="005D47F9" w:rsidRDefault="00F04582" w:rsidP="00F04582">
      <w:pPr>
        <w:pStyle w:val="Kop2"/>
      </w:pPr>
      <w:bookmarkStart w:id="8" w:name="_Toc107208402"/>
      <w:r w:rsidRPr="005D47F9">
        <w:t>3.1  Algemeen opleidingsoverzicht</w:t>
      </w:r>
      <w:bookmarkEnd w:id="8"/>
    </w:p>
    <w:p w14:paraId="2FDD2AE3" w14:textId="77777777" w:rsidR="00F04582" w:rsidRPr="005F4D1D" w:rsidRDefault="00F04582" w:rsidP="00F04582">
      <w:pPr>
        <w:pStyle w:val="Gemiddeldraster21"/>
        <w:rPr>
          <w:rFonts w:asciiTheme="minorHAnsi" w:eastAsia="Arial" w:hAnsiTheme="minorHAnsi" w:cstheme="minorHAnsi"/>
          <w:lang w:val="nl-NL"/>
        </w:rPr>
      </w:pPr>
      <w:bookmarkStart w:id="9" w:name="_Hlk93581813"/>
    </w:p>
    <w:p w14:paraId="583D3651" w14:textId="1C344EF2" w:rsidR="00A26A6F" w:rsidRPr="005D47F9" w:rsidRDefault="00F04582" w:rsidP="0019770F">
      <w:pPr>
        <w:pStyle w:val="Gemiddeldraster21"/>
        <w:jc w:val="both"/>
        <w:rPr>
          <w:rFonts w:asciiTheme="minorHAnsi" w:eastAsia="Arial" w:hAnsiTheme="minorHAnsi" w:cstheme="minorHAnsi"/>
          <w:lang w:val="nl-NL"/>
        </w:rPr>
      </w:pPr>
      <w:r w:rsidRPr="005D47F9">
        <w:rPr>
          <w:rFonts w:asciiTheme="minorHAnsi" w:eastAsia="Arial" w:hAnsiTheme="minorHAnsi" w:cstheme="minorHAnsi"/>
          <w:lang w:val="nl-NL"/>
        </w:rPr>
        <w:t xml:space="preserve">In onderstaand schema vind je het algemeen opleidingsoverzicht. Hierin zie je </w:t>
      </w:r>
      <w:r w:rsidR="00A26A6F" w:rsidRPr="005D47F9">
        <w:rPr>
          <w:rFonts w:asciiTheme="minorHAnsi" w:eastAsia="Arial" w:hAnsiTheme="minorHAnsi" w:cstheme="minorHAnsi"/>
          <w:lang w:val="nl-NL"/>
        </w:rPr>
        <w:t xml:space="preserve">in vogelvlucht op wat voor soort MBO opleiding je zit. </w:t>
      </w:r>
    </w:p>
    <w:p w14:paraId="16A48300" w14:textId="77777777" w:rsidR="00114EBA" w:rsidRDefault="00A26A6F" w:rsidP="00114EBA">
      <w:pPr>
        <w:pStyle w:val="Geenafstand1"/>
        <w:rPr>
          <w:rFonts w:asciiTheme="minorHAnsi" w:hAnsiTheme="minorHAnsi" w:cstheme="minorHAnsi"/>
          <w:i/>
          <w:lang w:val="nl-NL"/>
        </w:rPr>
      </w:pPr>
      <w:r w:rsidRPr="005D47F9">
        <w:rPr>
          <w:rFonts w:asciiTheme="minorHAnsi" w:eastAsia="Arial" w:hAnsiTheme="minorHAnsi" w:cstheme="minorHAnsi"/>
          <w:lang w:val="nl-NL"/>
        </w:rPr>
        <w:t>Je vindt hierin onder andere de belangrijkste informatie uit het kwalificatiedossier</w:t>
      </w:r>
      <w:r w:rsidR="0077222D">
        <w:rPr>
          <w:rFonts w:asciiTheme="minorHAnsi" w:eastAsia="Arial" w:hAnsiTheme="minorHAnsi" w:cstheme="minorHAnsi"/>
          <w:lang w:val="nl-NL"/>
        </w:rPr>
        <w:t xml:space="preserve"> </w:t>
      </w:r>
      <w:r w:rsidRPr="005D47F9">
        <w:rPr>
          <w:rFonts w:asciiTheme="minorHAnsi" w:eastAsia="Arial" w:hAnsiTheme="minorHAnsi" w:cstheme="minorHAnsi"/>
          <w:lang w:val="nl-NL"/>
        </w:rPr>
        <w:t>(</w:t>
      </w:r>
      <w:r w:rsidR="0077222D">
        <w:rPr>
          <w:rFonts w:asciiTheme="minorHAnsi" w:eastAsia="Arial" w:hAnsiTheme="minorHAnsi" w:cstheme="minorHAnsi"/>
          <w:lang w:val="nl-NL"/>
        </w:rPr>
        <w:t>i</w:t>
      </w:r>
      <w:r w:rsidRPr="005D47F9">
        <w:rPr>
          <w:rFonts w:asciiTheme="minorHAnsi" w:eastAsia="Arial" w:hAnsiTheme="minorHAnsi" w:cstheme="minorHAnsi"/>
          <w:lang w:val="nl-NL"/>
        </w:rPr>
        <w:t xml:space="preserve">n het kwalificatiedossier zijn de eisen voor jouw opleiding landelijk bepaald. </w:t>
      </w:r>
      <w:r w:rsidRPr="005D47F9">
        <w:rPr>
          <w:rFonts w:asciiTheme="minorHAnsi" w:hAnsiTheme="minorHAnsi" w:cstheme="minorHAnsi"/>
          <w:lang w:val="nl-NL"/>
        </w:rPr>
        <w:t xml:space="preserve">Je kunt het hele kwalificatiedossier van jouw opleiding vinden op </w:t>
      </w:r>
      <w:r w:rsidR="007534A3" w:rsidRPr="005D47F9">
        <w:rPr>
          <w:rFonts w:asciiTheme="minorHAnsi" w:hAnsiTheme="minorHAnsi" w:cstheme="minorHAnsi"/>
          <w:lang w:val="nl-NL"/>
        </w:rPr>
        <w:t xml:space="preserve"> </w:t>
      </w:r>
      <w:hyperlink r:id="rId13">
        <w:r w:rsidR="007534A3" w:rsidRPr="0077222D">
          <w:rPr>
            <w:rFonts w:asciiTheme="minorHAnsi" w:hAnsiTheme="minorHAnsi" w:cstheme="minorHAnsi"/>
            <w:bCs/>
            <w:color w:val="0000FF"/>
            <w:u w:val="thick"/>
            <w:lang w:val="nl-NL"/>
          </w:rPr>
          <w:t>http://kwalificaties.s-bb.nl/</w:t>
        </w:r>
      </w:hyperlink>
      <w:r w:rsidR="0077222D" w:rsidRPr="0077222D">
        <w:rPr>
          <w:rFonts w:asciiTheme="minorHAnsi" w:hAnsiTheme="minorHAnsi" w:cstheme="minorHAnsi"/>
          <w:bCs/>
          <w:lang w:val="nl-NL"/>
        </w:rPr>
        <w:t>.)</w:t>
      </w:r>
      <w:r w:rsidR="00114EBA">
        <w:rPr>
          <w:rFonts w:asciiTheme="minorHAnsi" w:hAnsiTheme="minorHAnsi" w:cstheme="minorHAnsi"/>
          <w:bCs/>
          <w:lang w:val="nl-NL"/>
        </w:rPr>
        <w:t xml:space="preserve"> Afkortingen: </w:t>
      </w:r>
      <w:r w:rsidR="00114EBA">
        <w:rPr>
          <w:rFonts w:asciiTheme="minorHAnsi" w:hAnsiTheme="minorHAnsi" w:cstheme="minorHAnsi"/>
          <w:i/>
          <w:lang w:val="nl-NL"/>
        </w:rPr>
        <w:t>B=Basis, P= Profiel, K=Kerntaak, W=Werkproces</w:t>
      </w:r>
    </w:p>
    <w:p w14:paraId="4E686C02" w14:textId="40426646" w:rsidR="00A26A6F" w:rsidRPr="0077222D" w:rsidRDefault="00A26A6F" w:rsidP="0019770F">
      <w:pPr>
        <w:pStyle w:val="Gemiddeldraster21"/>
        <w:jc w:val="both"/>
        <w:rPr>
          <w:rFonts w:asciiTheme="minorHAnsi" w:eastAsia="Arial" w:hAnsiTheme="minorHAnsi" w:cstheme="minorHAnsi"/>
          <w:lang w:val="nl-NL"/>
        </w:rPr>
      </w:pPr>
    </w:p>
    <w:p w14:paraId="63A6049F" w14:textId="6BC0B987" w:rsidR="00F04582" w:rsidRPr="005D47F9" w:rsidRDefault="00F04582" w:rsidP="008D5664">
      <w:pPr>
        <w:pStyle w:val="Geenafstand1"/>
        <w:rPr>
          <w:rFonts w:asciiTheme="minorHAnsi" w:hAnsiTheme="minorHAnsi" w:cstheme="minorHAnsi"/>
          <w:lang w:val="nl-NL"/>
        </w:rPr>
      </w:pPr>
    </w:p>
    <w:tbl>
      <w:tblPr>
        <w:tblStyle w:val="Tabelraster"/>
        <w:tblW w:w="9805" w:type="dxa"/>
        <w:tblLook w:val="04A0" w:firstRow="1" w:lastRow="0" w:firstColumn="1" w:lastColumn="0" w:noHBand="0" w:noVBand="1"/>
      </w:tblPr>
      <w:tblGrid>
        <w:gridCol w:w="2689"/>
        <w:gridCol w:w="7116"/>
      </w:tblGrid>
      <w:tr w:rsidR="00EA632C" w:rsidRPr="005D47F9" w14:paraId="575698D0" w14:textId="3ECA07C4" w:rsidTr="0019770F">
        <w:tc>
          <w:tcPr>
            <w:tcW w:w="2689" w:type="dxa"/>
            <w:shd w:val="clear" w:color="auto" w:fill="000000" w:themeFill="text1"/>
          </w:tcPr>
          <w:p w14:paraId="393C3F56" w14:textId="272B9842"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Dossier</w:t>
            </w:r>
          </w:p>
        </w:tc>
        <w:tc>
          <w:tcPr>
            <w:tcW w:w="7116" w:type="dxa"/>
          </w:tcPr>
          <w:p w14:paraId="6798D054" w14:textId="34052C03"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1816562602"/>
                <w:placeholder>
                  <w:docPart w:val="EBAE4B98BD6941DEBEB2B6AE954B59A5"/>
                </w:placeholder>
              </w:sdtPr>
              <w:sdtContent>
                <w:r w:rsidR="00980B34">
                  <w:rPr>
                    <w:rFonts w:asciiTheme="minorHAnsi" w:hAnsiTheme="minorHAnsi" w:cstheme="minorHAnsi"/>
                    <w:lang w:val="nl-NL"/>
                  </w:rPr>
                  <w:t>Dienstverlening</w:t>
                </w:r>
              </w:sdtContent>
            </w:sdt>
          </w:p>
        </w:tc>
      </w:tr>
      <w:tr w:rsidR="00EA632C" w:rsidRPr="005D47F9" w14:paraId="6D049EF7" w14:textId="57525AC1" w:rsidTr="0019770F">
        <w:tc>
          <w:tcPr>
            <w:tcW w:w="2689" w:type="dxa"/>
            <w:shd w:val="clear" w:color="auto" w:fill="000000" w:themeFill="text1"/>
          </w:tcPr>
          <w:p w14:paraId="303143D9" w14:textId="4E7CDF43" w:rsidR="00EA632C" w:rsidRPr="005D47F9" w:rsidRDefault="00EA632C" w:rsidP="00D774CF">
            <w:pPr>
              <w:pStyle w:val="Geenafstand1"/>
              <w:rPr>
                <w:rFonts w:asciiTheme="minorHAnsi" w:hAnsiTheme="minorHAnsi" w:cstheme="minorHAnsi"/>
                <w:b/>
                <w:color w:val="FFFFFF" w:themeColor="background1"/>
                <w:vertAlign w:val="subscript"/>
                <w:lang w:val="nl-NL"/>
              </w:rPr>
            </w:pPr>
            <w:r w:rsidRPr="005D47F9">
              <w:rPr>
                <w:rFonts w:asciiTheme="minorHAnsi" w:hAnsiTheme="minorHAnsi" w:cstheme="minorHAnsi"/>
                <w:b/>
                <w:color w:val="FFFFFF" w:themeColor="background1"/>
                <w:lang w:val="nl-NL"/>
              </w:rPr>
              <w:t>Crebocode dossier</w:t>
            </w:r>
          </w:p>
        </w:tc>
        <w:tc>
          <w:tcPr>
            <w:tcW w:w="7116" w:type="dxa"/>
          </w:tcPr>
          <w:p w14:paraId="0D709421" w14:textId="35A5C4B0" w:rsidR="00EA632C" w:rsidRPr="005D47F9" w:rsidRDefault="00000000" w:rsidP="00EA632C">
            <w:pPr>
              <w:pStyle w:val="Geenafstand1"/>
              <w:ind w:left="335"/>
              <w:rPr>
                <w:rFonts w:asciiTheme="minorHAnsi" w:hAnsiTheme="minorHAnsi" w:cstheme="minorHAnsi"/>
                <w:vertAlign w:val="subscript"/>
                <w:lang w:val="nl-NL"/>
              </w:rPr>
            </w:pPr>
            <w:sdt>
              <w:sdtPr>
                <w:rPr>
                  <w:rFonts w:asciiTheme="minorHAnsi" w:hAnsiTheme="minorHAnsi" w:cstheme="minorHAnsi"/>
                  <w:lang w:val="nl-NL"/>
                </w:rPr>
                <w:id w:val="640848511"/>
                <w:placeholder>
                  <w:docPart w:val="0CE8CDE9B7EE46F9A98F2EC8FC79CADF"/>
                </w:placeholder>
              </w:sdtPr>
              <w:sdtContent>
                <w:r w:rsidR="004C4140">
                  <w:rPr>
                    <w:rFonts w:asciiTheme="minorHAnsi" w:hAnsiTheme="minorHAnsi" w:cstheme="minorHAnsi"/>
                    <w:lang w:val="nl-NL"/>
                  </w:rPr>
                  <w:t>23</w:t>
                </w:r>
                <w:r w:rsidR="00980B34">
                  <w:rPr>
                    <w:rFonts w:asciiTheme="minorHAnsi" w:hAnsiTheme="minorHAnsi" w:cstheme="minorHAnsi"/>
                    <w:lang w:val="nl-NL"/>
                  </w:rPr>
                  <w:t>189</w:t>
                </w:r>
              </w:sdtContent>
            </w:sdt>
          </w:p>
        </w:tc>
      </w:tr>
      <w:tr w:rsidR="00EA632C" w:rsidRPr="005D47F9" w14:paraId="4AA3D820" w14:textId="68E5E9AA" w:rsidTr="0019770F">
        <w:tc>
          <w:tcPr>
            <w:tcW w:w="2689" w:type="dxa"/>
            <w:shd w:val="clear" w:color="auto" w:fill="000000" w:themeFill="text1"/>
          </w:tcPr>
          <w:p w14:paraId="65536057" w14:textId="278DEB87"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Versie dossier</w:t>
            </w:r>
          </w:p>
        </w:tc>
        <w:tc>
          <w:tcPr>
            <w:tcW w:w="7116" w:type="dxa"/>
          </w:tcPr>
          <w:p w14:paraId="5741FFA4" w14:textId="675416B0"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486520489"/>
                <w:placeholder>
                  <w:docPart w:val="5D85A364B1AE4B3FBB493F5581402D49"/>
                </w:placeholder>
              </w:sdtPr>
              <w:sdtContent>
                <w:r w:rsidR="00C006FD">
                  <w:rPr>
                    <w:rFonts w:asciiTheme="minorHAnsi" w:hAnsiTheme="minorHAnsi" w:cstheme="minorHAnsi"/>
                    <w:lang w:val="nl-NL"/>
                  </w:rPr>
                  <w:t>Versie 1 augustus 20</w:t>
                </w:r>
                <w:r w:rsidR="00010E76">
                  <w:rPr>
                    <w:rFonts w:asciiTheme="minorHAnsi" w:hAnsiTheme="minorHAnsi" w:cstheme="minorHAnsi"/>
                    <w:lang w:val="nl-NL"/>
                  </w:rPr>
                  <w:t>15</w:t>
                </w:r>
                <w:r w:rsidR="00111929">
                  <w:rPr>
                    <w:rFonts w:asciiTheme="minorHAnsi" w:hAnsiTheme="minorHAnsi" w:cstheme="minorHAnsi"/>
                    <w:lang w:val="nl-NL"/>
                  </w:rPr>
                  <w:t xml:space="preserve"> (Herziene dossiers)</w:t>
                </w:r>
              </w:sdtContent>
            </w:sdt>
          </w:p>
        </w:tc>
      </w:tr>
      <w:tr w:rsidR="001923F8" w:rsidRPr="005D47F9" w14:paraId="7A175F08" w14:textId="77777777" w:rsidTr="00BA718D">
        <w:tc>
          <w:tcPr>
            <w:tcW w:w="2689" w:type="dxa"/>
            <w:shd w:val="clear" w:color="auto" w:fill="000000" w:themeFill="text1"/>
          </w:tcPr>
          <w:p w14:paraId="56E05CB8" w14:textId="77777777" w:rsidR="001923F8" w:rsidRPr="005D47F9" w:rsidRDefault="001923F8" w:rsidP="00BA718D">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Kwalificatie</w:t>
            </w:r>
          </w:p>
        </w:tc>
        <w:tc>
          <w:tcPr>
            <w:tcW w:w="7116" w:type="dxa"/>
          </w:tcPr>
          <w:sdt>
            <w:sdtPr>
              <w:rPr>
                <w:rFonts w:asciiTheme="minorHAnsi" w:hAnsiTheme="minorHAnsi" w:cstheme="minorHAnsi"/>
                <w:lang w:val="nl-NL"/>
              </w:rPr>
              <w:id w:val="1292171552"/>
              <w:placeholder>
                <w:docPart w:val="A7D01FB316CD42CCBFDD50AB8AEAD3A6"/>
              </w:placeholder>
            </w:sdtPr>
            <w:sdtContent>
              <w:p w14:paraId="1AEB16F7" w14:textId="77777777" w:rsidR="00C42B63" w:rsidRDefault="00980B34" w:rsidP="00BA718D">
                <w:pPr>
                  <w:pStyle w:val="Geenafstand1"/>
                  <w:ind w:left="335"/>
                  <w:rPr>
                    <w:rFonts w:asciiTheme="minorHAnsi" w:hAnsiTheme="minorHAnsi" w:cstheme="minorHAnsi"/>
                    <w:lang w:val="nl-NL"/>
                  </w:rPr>
                </w:pPr>
                <w:r>
                  <w:rPr>
                    <w:rFonts w:asciiTheme="minorHAnsi" w:hAnsiTheme="minorHAnsi" w:cstheme="minorHAnsi"/>
                    <w:lang w:val="nl-NL"/>
                  </w:rPr>
                  <w:t>Helpende zorg en welzijn (n</w:t>
                </w:r>
                <w:r w:rsidR="00C42B63">
                  <w:rPr>
                    <w:rFonts w:asciiTheme="minorHAnsi" w:hAnsiTheme="minorHAnsi" w:cstheme="minorHAnsi"/>
                    <w:lang w:val="nl-NL"/>
                  </w:rPr>
                  <w:t>iveau 2)</w:t>
                </w:r>
              </w:p>
              <w:p w14:paraId="7851EDA9" w14:textId="11410BA3" w:rsidR="001923F8" w:rsidRPr="005D47F9" w:rsidRDefault="00C42B63" w:rsidP="00BA718D">
                <w:pPr>
                  <w:pStyle w:val="Geenafstand1"/>
                  <w:ind w:left="335"/>
                  <w:rPr>
                    <w:rFonts w:asciiTheme="minorHAnsi" w:hAnsiTheme="minorHAnsi" w:cstheme="minorHAnsi"/>
                    <w:lang w:val="nl-NL"/>
                  </w:rPr>
                </w:pPr>
                <w:r>
                  <w:rPr>
                    <w:rFonts w:asciiTheme="minorHAnsi" w:hAnsiTheme="minorHAnsi" w:cstheme="minorHAnsi"/>
                    <w:lang w:val="nl-NL"/>
                  </w:rPr>
                  <w:t>Medewerker sport en recreatie (niveau 2)</w:t>
                </w:r>
              </w:p>
            </w:sdtContent>
          </w:sdt>
        </w:tc>
      </w:tr>
      <w:tr w:rsidR="00EA632C" w:rsidRPr="005D47F9" w14:paraId="7051EE9C" w14:textId="3CAA4764" w:rsidTr="0019770F">
        <w:tc>
          <w:tcPr>
            <w:tcW w:w="2689" w:type="dxa"/>
            <w:shd w:val="clear" w:color="auto" w:fill="000000" w:themeFill="text1"/>
          </w:tcPr>
          <w:p w14:paraId="394D94CA" w14:textId="457CF653"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Kwalificatie</w:t>
            </w:r>
            <w:r w:rsidR="001923F8">
              <w:rPr>
                <w:rFonts w:asciiTheme="minorHAnsi" w:hAnsiTheme="minorHAnsi" w:cstheme="minorHAnsi"/>
                <w:b/>
                <w:color w:val="FFFFFF" w:themeColor="background1"/>
                <w:lang w:val="nl-NL"/>
              </w:rPr>
              <w:t xml:space="preserve"> vanaf</w:t>
            </w:r>
          </w:p>
        </w:tc>
        <w:tc>
          <w:tcPr>
            <w:tcW w:w="7116" w:type="dxa"/>
          </w:tcPr>
          <w:p w14:paraId="6B818DD5" w14:textId="50996030"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1334024360"/>
                <w:placeholder>
                  <w:docPart w:val="36AAAE525D42476DB42FBAC91683FA58"/>
                </w:placeholder>
              </w:sdtPr>
              <w:sdtContent>
                <w:r w:rsidR="00E146EB">
                  <w:rPr>
                    <w:rFonts w:asciiTheme="minorHAnsi" w:hAnsiTheme="minorHAnsi" w:cstheme="minorHAnsi"/>
                    <w:lang w:val="nl-NL"/>
                  </w:rPr>
                  <w:t xml:space="preserve">1 augustus </w:t>
                </w:r>
                <w:r w:rsidR="00010E76">
                  <w:rPr>
                    <w:rFonts w:asciiTheme="minorHAnsi" w:hAnsiTheme="minorHAnsi" w:cstheme="minorHAnsi"/>
                    <w:lang w:val="nl-NL"/>
                  </w:rPr>
                  <w:t>2015</w:t>
                </w:r>
              </w:sdtContent>
            </w:sdt>
          </w:p>
        </w:tc>
      </w:tr>
      <w:tr w:rsidR="00EA632C" w:rsidRPr="005D47F9" w14:paraId="1936E929" w14:textId="7EFF9280" w:rsidTr="0019770F">
        <w:tc>
          <w:tcPr>
            <w:tcW w:w="2689" w:type="dxa"/>
            <w:shd w:val="clear" w:color="auto" w:fill="000000" w:themeFill="text1"/>
          </w:tcPr>
          <w:p w14:paraId="123BBFB9" w14:textId="053203A7"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Crebocode kwalificatie</w:t>
            </w:r>
          </w:p>
        </w:tc>
        <w:tc>
          <w:tcPr>
            <w:tcW w:w="7116" w:type="dxa"/>
          </w:tcPr>
          <w:p w14:paraId="2DA4479D" w14:textId="69B11F59"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61332967"/>
                <w:placeholder>
                  <w:docPart w:val="34BE54F4961F496191FE1A3D869E3135"/>
                </w:placeholder>
              </w:sdtPr>
              <w:sdtContent>
                <w:r w:rsidR="00732D16">
                  <w:rPr>
                    <w:rFonts w:asciiTheme="minorHAnsi" w:hAnsiTheme="minorHAnsi" w:cstheme="minorHAnsi"/>
                    <w:lang w:val="nl-NL"/>
                  </w:rPr>
                  <w:t>25</w:t>
                </w:r>
                <w:r w:rsidR="00C42B63">
                  <w:rPr>
                    <w:rFonts w:asciiTheme="minorHAnsi" w:hAnsiTheme="minorHAnsi" w:cstheme="minorHAnsi"/>
                    <w:lang w:val="nl-NL"/>
                  </w:rPr>
                  <w:t>489 / 25500</w:t>
                </w:r>
              </w:sdtContent>
            </w:sdt>
          </w:p>
        </w:tc>
      </w:tr>
    </w:tbl>
    <w:p w14:paraId="28A3B4C0" w14:textId="77777777" w:rsidR="001E05E9" w:rsidRDefault="001E05E9" w:rsidP="00F04582">
      <w:pPr>
        <w:pStyle w:val="Plattetekst"/>
        <w:rPr>
          <w:rFonts w:asciiTheme="minorHAnsi" w:hAnsiTheme="minorHAnsi" w:cstheme="minorHAnsi"/>
          <w:sz w:val="22"/>
          <w:szCs w:val="22"/>
        </w:rPr>
      </w:pPr>
    </w:p>
    <w:p w14:paraId="4FCE5227" w14:textId="77777777" w:rsidR="004D76DA" w:rsidRPr="005D47F9" w:rsidRDefault="004D76DA" w:rsidP="00F04582">
      <w:pPr>
        <w:pStyle w:val="Plattetekst"/>
        <w:rPr>
          <w:rFonts w:asciiTheme="minorHAnsi" w:hAnsiTheme="minorHAnsi" w:cstheme="minorHAnsi"/>
          <w:sz w:val="22"/>
          <w:szCs w:val="22"/>
        </w:rPr>
      </w:pPr>
    </w:p>
    <w:tbl>
      <w:tblPr>
        <w:tblStyle w:val="Tabelraster"/>
        <w:tblW w:w="9805" w:type="dxa"/>
        <w:tblLayout w:type="fixed"/>
        <w:tblLook w:val="04A0" w:firstRow="1" w:lastRow="0" w:firstColumn="1" w:lastColumn="0" w:noHBand="0" w:noVBand="1"/>
      </w:tblPr>
      <w:tblGrid>
        <w:gridCol w:w="2718"/>
        <w:gridCol w:w="7087"/>
      </w:tblGrid>
      <w:tr w:rsidR="00E95F89" w:rsidRPr="00DF0B88" w14:paraId="0A3F651E" w14:textId="77777777" w:rsidTr="00E95F89">
        <w:tc>
          <w:tcPr>
            <w:tcW w:w="2718" w:type="dxa"/>
            <w:shd w:val="clear" w:color="auto" w:fill="000000" w:themeFill="text1"/>
          </w:tcPr>
          <w:p w14:paraId="143D4A77" w14:textId="55C1D412" w:rsidR="00E95F89" w:rsidRPr="00BE345F" w:rsidRDefault="00E95F89" w:rsidP="00E95F89">
            <w:pPr>
              <w:widowControl/>
              <w:autoSpaceDE/>
              <w:autoSpaceDN/>
              <w:rPr>
                <w:rFonts w:asciiTheme="minorHAnsi" w:eastAsia="MS Mincho" w:hAnsiTheme="minorHAnsi" w:cstheme="minorHAnsi"/>
                <w:b/>
                <w:bCs/>
                <w:color w:val="FFFFFF" w:themeColor="background1"/>
                <w:sz w:val="20"/>
                <w:lang w:eastAsia="en-US" w:bidi="ar-SA"/>
              </w:rPr>
            </w:pPr>
            <w:r w:rsidRPr="00BE345F">
              <w:rPr>
                <w:rFonts w:asciiTheme="minorHAnsi" w:eastAsia="MS Mincho" w:hAnsiTheme="minorHAnsi" w:cstheme="minorHAnsi"/>
                <w:b/>
                <w:bCs/>
                <w:color w:val="FFFFFF" w:themeColor="background1"/>
                <w:lang w:eastAsia="en-US" w:bidi="ar-SA"/>
              </w:rPr>
              <w:t>Basisdeel</w:t>
            </w:r>
            <w:r w:rsidR="00FC5650">
              <w:rPr>
                <w:rFonts w:asciiTheme="minorHAnsi" w:eastAsia="MS Mincho" w:hAnsiTheme="minorHAnsi" w:cstheme="minorHAnsi"/>
                <w:b/>
                <w:bCs/>
                <w:color w:val="FFFFFF" w:themeColor="background1"/>
                <w:lang w:eastAsia="en-US" w:bidi="ar-SA"/>
              </w:rPr>
              <w:t xml:space="preserve"> </w:t>
            </w:r>
            <w:r w:rsidRPr="00BE345F">
              <w:rPr>
                <w:rFonts w:asciiTheme="minorHAnsi" w:eastAsia="MS Mincho" w:hAnsiTheme="minorHAnsi" w:cstheme="minorHAnsi"/>
                <w:b/>
                <w:bCs/>
                <w:color w:val="FFFFFF" w:themeColor="background1"/>
                <w:lang w:eastAsia="en-US" w:bidi="ar-SA"/>
              </w:rPr>
              <w:t>Kerntaak 1</w:t>
            </w:r>
          </w:p>
          <w:p w14:paraId="496916A2" w14:textId="07F19999" w:rsidR="00E95F89" w:rsidRPr="00BE345F" w:rsidRDefault="00E95F89" w:rsidP="00E95F89">
            <w:pPr>
              <w:pStyle w:val="Gemiddeldraster22"/>
              <w:rPr>
                <w:rFonts w:asciiTheme="minorHAnsi" w:hAnsiTheme="minorHAnsi" w:cstheme="minorHAnsi"/>
                <w:color w:val="FFFFFF" w:themeColor="background1"/>
                <w:lang w:val="nl-NL"/>
              </w:rPr>
            </w:pPr>
            <w:r w:rsidRPr="00BE345F">
              <w:rPr>
                <w:rFonts w:asciiTheme="minorHAnsi" w:hAnsiTheme="minorHAnsi" w:cstheme="minorHAnsi"/>
                <w:b/>
                <w:bCs/>
                <w:color w:val="FFFFFF" w:themeColor="background1"/>
                <w:lang w:val="nl-NL"/>
              </w:rPr>
              <w:t>Voert dienstverlenende werkzaamheden uit</w:t>
            </w:r>
          </w:p>
        </w:tc>
        <w:tc>
          <w:tcPr>
            <w:tcW w:w="7087" w:type="dxa"/>
          </w:tcPr>
          <w:p w14:paraId="0FF8FE14"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B1-K1-W1 Bereidt werkzaamheden voor en stemt af </w:t>
            </w:r>
          </w:p>
          <w:p w14:paraId="5E37F930"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B1-K1-W2 Maakt ruimtes gebruiksklaar </w:t>
            </w:r>
          </w:p>
          <w:p w14:paraId="245FA1EC"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B1-K1-W3 Treedt op als aanspreekpunt </w:t>
            </w:r>
          </w:p>
          <w:p w14:paraId="03D39B6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B1-K1-W4 Voert eenvoudige administratieve werkzaamheden uit </w:t>
            </w:r>
          </w:p>
          <w:p w14:paraId="67FD688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B1-K1-W5 Assisteert bij voorraadbeheer </w:t>
            </w:r>
          </w:p>
          <w:p w14:paraId="7F9FE00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B1-K1-W6 Draagt bij aan een veilige situatie </w:t>
            </w:r>
          </w:p>
          <w:p w14:paraId="33625658"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B1-K1-W7 Voert eenvoudige onderhouds- en herstelwerkzaamheden uit </w:t>
            </w:r>
          </w:p>
          <w:p w14:paraId="5E9733BA"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B1-K1-W8 Voert werkzaamheden uit gericht op voeding </w:t>
            </w:r>
          </w:p>
          <w:p w14:paraId="363AD663" w14:textId="69A84487" w:rsidR="00E95F89" w:rsidRPr="00BE345F" w:rsidRDefault="00E95F89" w:rsidP="00E95F89">
            <w:pPr>
              <w:pStyle w:val="Geenafstand1"/>
              <w:rPr>
                <w:rFonts w:asciiTheme="minorHAnsi" w:hAnsiTheme="minorHAnsi" w:cstheme="minorHAnsi"/>
                <w:color w:val="000000"/>
                <w:lang w:val="nl-NL"/>
              </w:rPr>
            </w:pPr>
            <w:r w:rsidRPr="00BE345F">
              <w:rPr>
                <w:rFonts w:asciiTheme="minorHAnsi" w:hAnsiTheme="minorHAnsi" w:cstheme="minorHAnsi"/>
                <w:lang w:val="nl-NL"/>
              </w:rPr>
              <w:t>B1-K1-W9 Evalueert de werkzaamheden</w:t>
            </w:r>
          </w:p>
        </w:tc>
      </w:tr>
    </w:tbl>
    <w:p w14:paraId="3787C6AF" w14:textId="77777777" w:rsidR="001E05E9" w:rsidRDefault="001E05E9" w:rsidP="00F04582">
      <w:pPr>
        <w:rPr>
          <w:rFonts w:asciiTheme="minorHAnsi" w:hAnsiTheme="minorHAnsi" w:cstheme="minorHAnsi"/>
        </w:rPr>
      </w:pPr>
    </w:p>
    <w:p w14:paraId="649EE9EC" w14:textId="2B15838D" w:rsidR="004D76DA" w:rsidRPr="005D47F9" w:rsidRDefault="001206B2" w:rsidP="00F04582">
      <w:pPr>
        <w:rPr>
          <w:rFonts w:asciiTheme="minorHAnsi" w:hAnsiTheme="minorHAnsi" w:cstheme="minorHAnsi"/>
        </w:rPr>
      </w:pPr>
      <w:r>
        <w:rPr>
          <w:rFonts w:asciiTheme="minorHAnsi" w:hAnsiTheme="minorHAnsi" w:cstheme="minorHAnsi"/>
        </w:rPr>
        <w:t>Helpende zorg en welzijn</w:t>
      </w:r>
    </w:p>
    <w:tbl>
      <w:tblPr>
        <w:tblStyle w:val="Tabelraster"/>
        <w:tblW w:w="9805" w:type="dxa"/>
        <w:tblLayout w:type="fixed"/>
        <w:tblLook w:val="04A0" w:firstRow="1" w:lastRow="0" w:firstColumn="1" w:lastColumn="0" w:noHBand="0" w:noVBand="1"/>
      </w:tblPr>
      <w:tblGrid>
        <w:gridCol w:w="2718"/>
        <w:gridCol w:w="7087"/>
      </w:tblGrid>
      <w:tr w:rsidR="008330F9" w:rsidRPr="005D47F9" w14:paraId="23DB0F99" w14:textId="77777777" w:rsidTr="008330F9">
        <w:tc>
          <w:tcPr>
            <w:tcW w:w="2718" w:type="dxa"/>
            <w:shd w:val="clear" w:color="auto" w:fill="000000" w:themeFill="text1"/>
          </w:tcPr>
          <w:p w14:paraId="0B60546A" w14:textId="3954A708" w:rsidR="008330F9" w:rsidRPr="008330F9" w:rsidRDefault="008330F9" w:rsidP="008330F9">
            <w:pPr>
              <w:widowControl/>
              <w:autoSpaceDE/>
              <w:autoSpaceDN/>
              <w:rPr>
                <w:rFonts w:asciiTheme="minorHAnsi" w:eastAsia="MS Mincho" w:hAnsiTheme="minorHAnsi" w:cstheme="minorHAnsi"/>
                <w:b/>
                <w:bCs/>
                <w:color w:val="FFFFFF" w:themeColor="background1"/>
                <w:lang w:eastAsia="en-US" w:bidi="ar-SA"/>
              </w:rPr>
            </w:pPr>
            <w:r w:rsidRPr="008330F9">
              <w:rPr>
                <w:rFonts w:asciiTheme="minorHAnsi" w:eastAsia="MS Mincho" w:hAnsiTheme="minorHAnsi" w:cstheme="minorHAnsi"/>
                <w:b/>
                <w:bCs/>
                <w:color w:val="FFFFFF" w:themeColor="background1"/>
                <w:lang w:eastAsia="en-US" w:bidi="ar-SA"/>
              </w:rPr>
              <w:t xml:space="preserve">Profieldeel </w:t>
            </w:r>
            <w:r w:rsidR="009A4822">
              <w:rPr>
                <w:rFonts w:asciiTheme="minorHAnsi" w:eastAsia="MS Mincho" w:hAnsiTheme="minorHAnsi" w:cstheme="minorHAnsi"/>
                <w:b/>
                <w:bCs/>
                <w:color w:val="FFFFFF" w:themeColor="background1"/>
                <w:lang w:eastAsia="en-US" w:bidi="ar-SA"/>
              </w:rPr>
              <w:t xml:space="preserve"> 2 </w:t>
            </w:r>
            <w:r w:rsidR="00FC5650">
              <w:rPr>
                <w:rFonts w:asciiTheme="minorHAnsi" w:eastAsia="MS Mincho" w:hAnsiTheme="minorHAnsi" w:cstheme="minorHAnsi"/>
                <w:b/>
                <w:bCs/>
                <w:color w:val="FFFFFF" w:themeColor="background1"/>
                <w:lang w:eastAsia="en-US" w:bidi="ar-SA"/>
              </w:rPr>
              <w:t>Kerntaak 1</w:t>
            </w:r>
          </w:p>
          <w:p w14:paraId="307CDE4D" w14:textId="00ABB467" w:rsidR="008330F9" w:rsidRPr="008330F9" w:rsidRDefault="007608C4" w:rsidP="008330F9">
            <w:pPr>
              <w:pStyle w:val="Gemiddeldraster22"/>
              <w:rPr>
                <w:rFonts w:asciiTheme="minorHAnsi" w:hAnsiTheme="minorHAnsi" w:cstheme="minorHAnsi"/>
                <w:color w:val="FFFFFF" w:themeColor="background1"/>
                <w:lang w:val="nl-NL"/>
              </w:rPr>
            </w:pPr>
            <w:r>
              <w:rPr>
                <w:rFonts w:asciiTheme="minorHAnsi" w:hAnsiTheme="minorHAnsi" w:cstheme="minorHAnsi"/>
                <w:b/>
                <w:bCs/>
                <w:color w:val="FFFFFF" w:themeColor="background1"/>
                <w:lang w:val="nl-NL" w:eastAsia="en-US"/>
              </w:rPr>
              <w:t>Ondersteunt bij dagelijk</w:t>
            </w:r>
            <w:r w:rsidR="00CA31A7">
              <w:rPr>
                <w:rFonts w:asciiTheme="minorHAnsi" w:hAnsiTheme="minorHAnsi" w:cstheme="minorHAnsi"/>
                <w:b/>
                <w:bCs/>
                <w:color w:val="FFFFFF" w:themeColor="background1"/>
                <w:lang w:val="nl-NL" w:eastAsia="en-US"/>
              </w:rPr>
              <w:t>se activiteiten in zorg en welzijn</w:t>
            </w:r>
          </w:p>
        </w:tc>
        <w:tc>
          <w:tcPr>
            <w:tcW w:w="7087" w:type="dxa"/>
          </w:tcPr>
          <w:p w14:paraId="6ED3F66B" w14:textId="77777777" w:rsidR="008330F9" w:rsidRPr="008330F9" w:rsidRDefault="008330F9" w:rsidP="008330F9">
            <w:pPr>
              <w:widowControl/>
              <w:autoSpaceDE/>
              <w:autoSpaceDN/>
              <w:spacing w:line="276" w:lineRule="auto"/>
              <w:rPr>
                <w:rFonts w:asciiTheme="minorHAnsi" w:eastAsia="MS Mincho" w:hAnsiTheme="minorHAnsi" w:cstheme="minorHAnsi"/>
                <w:lang w:eastAsia="en-US" w:bidi="ar-SA"/>
              </w:rPr>
            </w:pPr>
            <w:r w:rsidRPr="008330F9">
              <w:rPr>
                <w:rFonts w:asciiTheme="minorHAnsi" w:eastAsia="MS Mincho" w:hAnsiTheme="minorHAnsi" w:cstheme="minorHAnsi"/>
                <w:lang w:eastAsia="en-US" w:bidi="ar-SA"/>
              </w:rPr>
              <w:t>P2-K1-W1 Ondersteunt bij wonen en huishouden</w:t>
            </w:r>
          </w:p>
          <w:p w14:paraId="54A16007" w14:textId="77777777" w:rsidR="008330F9" w:rsidRPr="008330F9" w:rsidRDefault="008330F9" w:rsidP="008330F9">
            <w:pPr>
              <w:widowControl/>
              <w:autoSpaceDE/>
              <w:autoSpaceDN/>
              <w:spacing w:line="276" w:lineRule="auto"/>
              <w:rPr>
                <w:rFonts w:asciiTheme="minorHAnsi" w:eastAsia="MS Mincho" w:hAnsiTheme="minorHAnsi" w:cstheme="minorHAnsi"/>
                <w:lang w:eastAsia="en-US" w:bidi="ar-SA"/>
              </w:rPr>
            </w:pPr>
            <w:r w:rsidRPr="008330F9">
              <w:rPr>
                <w:rFonts w:asciiTheme="minorHAnsi" w:eastAsia="MS Mincho" w:hAnsiTheme="minorHAnsi" w:cstheme="minorHAnsi"/>
                <w:lang w:eastAsia="en-US" w:bidi="ar-SA"/>
              </w:rPr>
              <w:t xml:space="preserve">P2-K1-W2 Ondersteunt bij persoonlijke zorg en ADL </w:t>
            </w:r>
          </w:p>
          <w:p w14:paraId="10659392" w14:textId="4DEDE1CE" w:rsidR="008330F9" w:rsidRPr="008330F9" w:rsidRDefault="008330F9" w:rsidP="008330F9">
            <w:pPr>
              <w:pStyle w:val="Geenafstand1"/>
              <w:rPr>
                <w:rFonts w:asciiTheme="minorHAnsi" w:hAnsiTheme="minorHAnsi" w:cstheme="minorHAnsi"/>
                <w:color w:val="000000"/>
                <w:lang w:val="nl-NL"/>
              </w:rPr>
            </w:pPr>
            <w:r w:rsidRPr="008330F9">
              <w:rPr>
                <w:rFonts w:asciiTheme="minorHAnsi" w:hAnsiTheme="minorHAnsi" w:cstheme="minorHAnsi"/>
                <w:lang w:val="nl-NL"/>
              </w:rPr>
              <w:t>P2-K1-W3 Assisteert bij de uitvoering van sociale en recreatieve activiteiten</w:t>
            </w:r>
          </w:p>
        </w:tc>
      </w:tr>
    </w:tbl>
    <w:p w14:paraId="53C12A02" w14:textId="77777777" w:rsidR="001E05E9" w:rsidRDefault="001E05E9" w:rsidP="00F04582">
      <w:pPr>
        <w:rPr>
          <w:rFonts w:asciiTheme="minorHAnsi" w:hAnsiTheme="minorHAnsi" w:cstheme="minorHAnsi"/>
        </w:rPr>
      </w:pPr>
    </w:p>
    <w:p w14:paraId="364AA655" w14:textId="30F92CB0" w:rsidR="00CA31A7" w:rsidRDefault="00CA31A7" w:rsidP="00F04582">
      <w:pPr>
        <w:rPr>
          <w:rFonts w:asciiTheme="minorHAnsi" w:hAnsiTheme="minorHAnsi" w:cstheme="minorHAnsi"/>
        </w:rPr>
      </w:pPr>
      <w:r>
        <w:rPr>
          <w:rFonts w:asciiTheme="minorHAnsi" w:hAnsiTheme="minorHAnsi" w:cstheme="minorHAnsi"/>
        </w:rPr>
        <w:t>Medewerker Sport en Recreatie</w:t>
      </w:r>
    </w:p>
    <w:tbl>
      <w:tblPr>
        <w:tblStyle w:val="Tabelraster"/>
        <w:tblW w:w="9805" w:type="dxa"/>
        <w:tblLayout w:type="fixed"/>
        <w:tblLook w:val="04A0" w:firstRow="1" w:lastRow="0" w:firstColumn="1" w:lastColumn="0" w:noHBand="0" w:noVBand="1"/>
      </w:tblPr>
      <w:tblGrid>
        <w:gridCol w:w="2718"/>
        <w:gridCol w:w="7087"/>
      </w:tblGrid>
      <w:tr w:rsidR="002D13FF" w:rsidRPr="005D47F9" w14:paraId="74B9570C" w14:textId="77777777" w:rsidTr="002D13FF">
        <w:tc>
          <w:tcPr>
            <w:tcW w:w="2718" w:type="dxa"/>
            <w:shd w:val="clear" w:color="auto" w:fill="000000" w:themeFill="text1"/>
          </w:tcPr>
          <w:p w14:paraId="3C3AE869" w14:textId="15DC64AB" w:rsidR="002D13FF" w:rsidRPr="002D13FF" w:rsidRDefault="002D13FF" w:rsidP="002D13FF">
            <w:pPr>
              <w:widowControl/>
              <w:autoSpaceDE/>
              <w:autoSpaceDN/>
              <w:rPr>
                <w:rFonts w:asciiTheme="minorHAnsi" w:eastAsia="MS Mincho" w:hAnsiTheme="minorHAnsi" w:cstheme="minorHAnsi"/>
                <w:b/>
                <w:bCs/>
                <w:color w:val="FFFFFF" w:themeColor="background1"/>
                <w:lang w:eastAsia="en-US" w:bidi="ar-SA"/>
              </w:rPr>
            </w:pPr>
            <w:r w:rsidRPr="002D13FF">
              <w:rPr>
                <w:rFonts w:asciiTheme="minorHAnsi" w:eastAsia="MS Mincho" w:hAnsiTheme="minorHAnsi" w:cstheme="minorHAnsi"/>
                <w:b/>
                <w:bCs/>
                <w:color w:val="FFFFFF" w:themeColor="background1"/>
                <w:lang w:eastAsia="en-US" w:bidi="ar-SA"/>
              </w:rPr>
              <w:t xml:space="preserve">Profieldeel </w:t>
            </w:r>
            <w:r w:rsidR="009A4822">
              <w:rPr>
                <w:rFonts w:asciiTheme="minorHAnsi" w:eastAsia="MS Mincho" w:hAnsiTheme="minorHAnsi" w:cstheme="minorHAnsi"/>
                <w:b/>
                <w:bCs/>
                <w:color w:val="FFFFFF" w:themeColor="background1"/>
                <w:lang w:eastAsia="en-US" w:bidi="ar-SA"/>
              </w:rPr>
              <w:t>3 Kerntaak 1</w:t>
            </w:r>
          </w:p>
          <w:p w14:paraId="36817A59" w14:textId="32628660" w:rsidR="002D13FF" w:rsidRPr="002D13FF" w:rsidRDefault="009F34D7" w:rsidP="002D13FF">
            <w:pPr>
              <w:pStyle w:val="Gemiddeldraster22"/>
              <w:rPr>
                <w:rFonts w:asciiTheme="minorHAnsi" w:hAnsiTheme="minorHAnsi" w:cstheme="minorHAnsi"/>
                <w:color w:val="FFFFFF" w:themeColor="background1"/>
                <w:lang w:val="nl-NL"/>
              </w:rPr>
            </w:pPr>
            <w:r>
              <w:rPr>
                <w:rFonts w:asciiTheme="minorHAnsi" w:hAnsiTheme="minorHAnsi" w:cstheme="minorHAnsi"/>
                <w:b/>
                <w:bCs/>
                <w:color w:val="FFFFFF" w:themeColor="background1"/>
                <w:lang w:val="nl-NL"/>
              </w:rPr>
              <w:t>Assisteert bij activiteiten en evenementen</w:t>
            </w:r>
          </w:p>
        </w:tc>
        <w:tc>
          <w:tcPr>
            <w:tcW w:w="7087" w:type="dxa"/>
          </w:tcPr>
          <w:p w14:paraId="2D343799" w14:textId="77777777" w:rsidR="002D13FF" w:rsidRPr="002D13FF" w:rsidRDefault="002D13FF" w:rsidP="002D13FF">
            <w:pPr>
              <w:widowControl/>
              <w:autoSpaceDE/>
              <w:autoSpaceDN/>
              <w:spacing w:line="276" w:lineRule="auto"/>
              <w:rPr>
                <w:rFonts w:asciiTheme="minorHAnsi" w:eastAsia="MS Mincho" w:hAnsiTheme="minorHAnsi" w:cstheme="minorHAnsi"/>
                <w:lang w:eastAsia="en-US" w:bidi="ar-SA"/>
              </w:rPr>
            </w:pPr>
            <w:r w:rsidRPr="002D13FF">
              <w:rPr>
                <w:rFonts w:asciiTheme="minorHAnsi" w:eastAsia="MS Mincho" w:hAnsiTheme="minorHAnsi" w:cstheme="minorHAnsi"/>
                <w:lang w:eastAsia="en-US" w:bidi="ar-SA"/>
              </w:rPr>
              <w:t>P3-K1-W1 Assisteert bij de uitvoering van activiteiten</w:t>
            </w:r>
          </w:p>
          <w:p w14:paraId="4745AF04" w14:textId="77777777" w:rsidR="002D13FF" w:rsidRPr="002D13FF" w:rsidRDefault="002D13FF" w:rsidP="002D13FF">
            <w:pPr>
              <w:widowControl/>
              <w:autoSpaceDE/>
              <w:autoSpaceDN/>
              <w:spacing w:line="276" w:lineRule="auto"/>
              <w:rPr>
                <w:rFonts w:asciiTheme="minorHAnsi" w:eastAsia="MS Mincho" w:hAnsiTheme="minorHAnsi" w:cstheme="minorHAnsi"/>
                <w:lang w:eastAsia="en-US" w:bidi="ar-SA"/>
              </w:rPr>
            </w:pPr>
            <w:r w:rsidRPr="002D13FF">
              <w:rPr>
                <w:rFonts w:asciiTheme="minorHAnsi" w:eastAsia="MS Mincho" w:hAnsiTheme="minorHAnsi" w:cstheme="minorHAnsi"/>
                <w:lang w:eastAsia="en-US" w:bidi="ar-SA"/>
              </w:rPr>
              <w:t xml:space="preserve">P3-K1-W2 Begeleidt gasten/deelnemers </w:t>
            </w:r>
          </w:p>
          <w:p w14:paraId="48B8CDBB" w14:textId="5757FC67" w:rsidR="002D13FF" w:rsidRPr="002D13FF" w:rsidRDefault="002D13FF" w:rsidP="002D13FF">
            <w:pPr>
              <w:pStyle w:val="Geenafstand1"/>
              <w:rPr>
                <w:rFonts w:asciiTheme="minorHAnsi" w:hAnsiTheme="minorHAnsi" w:cstheme="minorHAnsi"/>
                <w:color w:val="000000"/>
                <w:lang w:val="nl-NL"/>
              </w:rPr>
            </w:pPr>
            <w:r w:rsidRPr="002D13FF">
              <w:rPr>
                <w:rFonts w:asciiTheme="minorHAnsi" w:hAnsiTheme="minorHAnsi" w:cstheme="minorHAnsi"/>
                <w:lang w:val="nl-NL"/>
              </w:rPr>
              <w:t>P3-K1-W3 Houdt toezicht</w:t>
            </w:r>
          </w:p>
        </w:tc>
      </w:tr>
    </w:tbl>
    <w:p w14:paraId="52970BA7" w14:textId="77777777" w:rsidR="004D76DA" w:rsidRPr="005D47F9" w:rsidRDefault="004D76DA" w:rsidP="00F04582">
      <w:pPr>
        <w:rPr>
          <w:rFonts w:asciiTheme="minorHAnsi" w:hAnsiTheme="minorHAnsi" w:cstheme="minorHAnsi"/>
        </w:rPr>
      </w:pPr>
    </w:p>
    <w:p w14:paraId="68A0D5AD" w14:textId="77777777" w:rsidR="001E05E9" w:rsidRDefault="001E05E9" w:rsidP="008D5664">
      <w:pPr>
        <w:pStyle w:val="Geenafstand1"/>
        <w:rPr>
          <w:rFonts w:asciiTheme="minorHAnsi" w:hAnsiTheme="minorHAnsi" w:cstheme="minorHAnsi"/>
          <w:i/>
          <w:lang w:val="nl-NL"/>
        </w:rPr>
      </w:pPr>
    </w:p>
    <w:p w14:paraId="57494C10" w14:textId="77777777" w:rsidR="004D76DA" w:rsidRDefault="004D76DA" w:rsidP="008D5664">
      <w:pPr>
        <w:pStyle w:val="Geenafstand1"/>
        <w:rPr>
          <w:rFonts w:asciiTheme="minorHAnsi" w:hAnsiTheme="minorHAnsi" w:cstheme="minorHAnsi"/>
          <w:i/>
          <w:lang w:val="nl-NL"/>
        </w:rPr>
      </w:pPr>
    </w:p>
    <w:p w14:paraId="6E79F057" w14:textId="77777777" w:rsidR="00E71309" w:rsidRDefault="00E71309" w:rsidP="008D5664">
      <w:pPr>
        <w:pStyle w:val="Geenafstand1"/>
        <w:rPr>
          <w:rFonts w:asciiTheme="minorHAnsi" w:hAnsiTheme="minorHAnsi" w:cstheme="minorHAnsi"/>
          <w:i/>
          <w:lang w:val="nl-NL"/>
        </w:rPr>
      </w:pPr>
    </w:p>
    <w:p w14:paraId="40FAFC47" w14:textId="77777777" w:rsidR="004D76DA" w:rsidRDefault="004D76DA" w:rsidP="008D5664">
      <w:pPr>
        <w:pStyle w:val="Geenafstand1"/>
        <w:rPr>
          <w:rFonts w:asciiTheme="minorHAnsi" w:hAnsiTheme="minorHAnsi" w:cstheme="minorHAnsi"/>
          <w:i/>
          <w:lang w:val="nl-NL"/>
        </w:rPr>
      </w:pPr>
    </w:p>
    <w:p w14:paraId="2821148F" w14:textId="77777777" w:rsidR="00E71309" w:rsidRDefault="00E71309" w:rsidP="008D5664">
      <w:pPr>
        <w:pStyle w:val="Geenafstand1"/>
        <w:rPr>
          <w:rFonts w:asciiTheme="minorHAnsi" w:hAnsiTheme="minorHAnsi" w:cstheme="minorHAnsi"/>
          <w:i/>
          <w:lang w:val="nl-NL"/>
        </w:rPr>
      </w:pPr>
    </w:p>
    <w:p w14:paraId="36EBD4E6" w14:textId="77777777" w:rsidR="003E135F" w:rsidRDefault="003E135F">
      <w:pPr>
        <w:rPr>
          <w:rFonts w:asciiTheme="minorHAnsi" w:hAnsiTheme="minorHAnsi" w:cstheme="minorHAnsi"/>
          <w:i/>
        </w:rPr>
      </w:pPr>
    </w:p>
    <w:p w14:paraId="6667A7BA" w14:textId="77777777" w:rsidR="003E135F" w:rsidRDefault="003E135F">
      <w:pPr>
        <w:rPr>
          <w:rFonts w:asciiTheme="minorHAnsi" w:hAnsiTheme="minorHAnsi" w:cstheme="minorHAnsi"/>
          <w:i/>
        </w:rPr>
      </w:pPr>
    </w:p>
    <w:p w14:paraId="0C6F51C9" w14:textId="77777777" w:rsidR="003E135F" w:rsidRDefault="003E135F">
      <w:pPr>
        <w:rPr>
          <w:rFonts w:asciiTheme="minorHAnsi" w:hAnsiTheme="minorHAnsi" w:cstheme="minorHAnsi"/>
          <w:i/>
        </w:rPr>
      </w:pPr>
    </w:p>
    <w:tbl>
      <w:tblPr>
        <w:tblStyle w:val="Tabelraster"/>
        <w:tblpPr w:leftFromText="141" w:rightFromText="141" w:vertAnchor="text" w:horzAnchor="margin" w:tblpY="-128"/>
        <w:tblW w:w="0" w:type="auto"/>
        <w:tblLook w:val="04A0" w:firstRow="1" w:lastRow="0" w:firstColumn="1" w:lastColumn="0" w:noHBand="0" w:noVBand="1"/>
      </w:tblPr>
      <w:tblGrid>
        <w:gridCol w:w="2679"/>
        <w:gridCol w:w="7111"/>
      </w:tblGrid>
      <w:tr w:rsidR="003E135F" w:rsidRPr="005D47F9" w14:paraId="1C663208" w14:textId="77777777" w:rsidTr="003E135F">
        <w:tc>
          <w:tcPr>
            <w:tcW w:w="2679" w:type="dxa"/>
            <w:shd w:val="clear" w:color="auto" w:fill="000000" w:themeFill="text1"/>
          </w:tcPr>
          <w:p w14:paraId="5CE18010"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lastRenderedPageBreak/>
              <w:t>Leerweg:</w:t>
            </w:r>
          </w:p>
        </w:tc>
        <w:tc>
          <w:tcPr>
            <w:tcW w:w="7111" w:type="dxa"/>
          </w:tcPr>
          <w:p w14:paraId="51FAC50C" w14:textId="7777777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1549808831"/>
                <w:placeholder>
                  <w:docPart w:val="21192F82FFE6456F8DDE688EB7F7EBE9"/>
                </w:placeholder>
              </w:sdtPr>
              <w:sdtContent>
                <w:r w:rsidR="003E135F">
                  <w:rPr>
                    <w:rFonts w:asciiTheme="minorHAnsi" w:hAnsiTheme="minorHAnsi" w:cstheme="minorHAnsi"/>
                    <w:lang w:val="nl-NL"/>
                  </w:rPr>
                  <w:t>BOL</w:t>
                </w:r>
              </w:sdtContent>
            </w:sdt>
          </w:p>
        </w:tc>
      </w:tr>
      <w:tr w:rsidR="003E135F" w:rsidRPr="005D47F9" w14:paraId="3EC3899B" w14:textId="77777777" w:rsidTr="003E135F">
        <w:tc>
          <w:tcPr>
            <w:tcW w:w="2679" w:type="dxa"/>
            <w:shd w:val="clear" w:color="auto" w:fill="000000" w:themeFill="text1"/>
          </w:tcPr>
          <w:p w14:paraId="179A1A20"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Instructietaal:</w:t>
            </w:r>
          </w:p>
        </w:tc>
        <w:tc>
          <w:tcPr>
            <w:tcW w:w="7111" w:type="dxa"/>
          </w:tcPr>
          <w:p w14:paraId="0DE90077" w14:textId="7777777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1281871780"/>
                <w:placeholder>
                  <w:docPart w:val="A0F409A4A2C44F3B851B46E6CD553F25"/>
                </w:placeholder>
              </w:sdtPr>
              <w:sdtContent>
                <w:r w:rsidR="003E135F" w:rsidRPr="005D47F9">
                  <w:rPr>
                    <w:rFonts w:asciiTheme="minorHAnsi" w:hAnsiTheme="minorHAnsi" w:cstheme="minorHAnsi"/>
                    <w:lang w:val="nl-NL"/>
                  </w:rPr>
                  <w:t>Nederlands</w:t>
                </w:r>
              </w:sdtContent>
            </w:sdt>
          </w:p>
        </w:tc>
      </w:tr>
      <w:tr w:rsidR="003E135F" w:rsidRPr="005D47F9" w14:paraId="238F11A5" w14:textId="77777777" w:rsidTr="003E135F">
        <w:tc>
          <w:tcPr>
            <w:tcW w:w="2679" w:type="dxa"/>
            <w:shd w:val="clear" w:color="auto" w:fill="000000" w:themeFill="text1"/>
          </w:tcPr>
          <w:p w14:paraId="6E82D7DF"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Studielast:</w:t>
            </w:r>
          </w:p>
        </w:tc>
        <w:tc>
          <w:tcPr>
            <w:tcW w:w="7111" w:type="dxa"/>
          </w:tcPr>
          <w:p w14:paraId="2CA07AAD" w14:textId="537FA48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645209691"/>
                <w:placeholder>
                  <w:docPart w:val="1213C0159FDD4BE2A79856BD25500113"/>
                </w:placeholder>
              </w:sdtPr>
              <w:sdtContent>
                <w:r w:rsidR="00C8528F">
                  <w:rPr>
                    <w:rFonts w:asciiTheme="minorHAnsi" w:hAnsiTheme="minorHAnsi" w:cstheme="minorHAnsi"/>
                    <w:lang w:val="nl-NL"/>
                  </w:rPr>
                  <w:t>32</w:t>
                </w:r>
                <w:r w:rsidR="003E135F" w:rsidRPr="005D47F9">
                  <w:rPr>
                    <w:rFonts w:asciiTheme="minorHAnsi" w:hAnsiTheme="minorHAnsi" w:cstheme="minorHAnsi"/>
                    <w:lang w:val="nl-NL"/>
                  </w:rPr>
                  <w:t>00</w:t>
                </w:r>
              </w:sdtContent>
            </w:sdt>
            <w:r w:rsidR="003E135F" w:rsidRPr="005D47F9">
              <w:rPr>
                <w:rFonts w:asciiTheme="minorHAnsi" w:hAnsiTheme="minorHAnsi" w:cstheme="minorHAnsi"/>
                <w:lang w:val="nl-NL"/>
              </w:rPr>
              <w:t xml:space="preserve"> klokuren </w:t>
            </w:r>
            <w:r w:rsidR="00782A54">
              <w:rPr>
                <w:rFonts w:asciiTheme="minorHAnsi" w:hAnsiTheme="minorHAnsi" w:cstheme="minorHAnsi"/>
                <w:lang w:val="nl-NL"/>
              </w:rPr>
              <w:t>(</w:t>
            </w:r>
            <w:r w:rsidR="00C8528F">
              <w:rPr>
                <w:rFonts w:asciiTheme="minorHAnsi" w:hAnsiTheme="minorHAnsi" w:cstheme="minorHAnsi"/>
                <w:lang w:val="nl-NL"/>
              </w:rPr>
              <w:t>2</w:t>
            </w:r>
            <w:r w:rsidR="00782A54">
              <w:rPr>
                <w:rFonts w:asciiTheme="minorHAnsi" w:hAnsiTheme="minorHAnsi" w:cstheme="minorHAnsi"/>
                <w:lang w:val="nl-NL"/>
              </w:rPr>
              <w:t xml:space="preserve"> jaar)</w:t>
            </w:r>
          </w:p>
        </w:tc>
      </w:tr>
      <w:tr w:rsidR="003E135F" w:rsidRPr="005D47F9" w14:paraId="52D49EF0" w14:textId="77777777" w:rsidTr="003E135F">
        <w:trPr>
          <w:trHeight w:val="4039"/>
        </w:trPr>
        <w:tc>
          <w:tcPr>
            <w:tcW w:w="2679" w:type="dxa"/>
            <w:tcBorders>
              <w:bottom w:val="single" w:sz="4" w:space="0" w:color="auto"/>
            </w:tcBorders>
            <w:shd w:val="clear" w:color="auto" w:fill="000000" w:themeFill="text1"/>
          </w:tcPr>
          <w:p w14:paraId="42A4B5C4"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Instroomrechten:</w:t>
            </w:r>
          </w:p>
          <w:p w14:paraId="43DDFD57"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p>
          <w:p w14:paraId="364CC3FA"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ab/>
            </w:r>
          </w:p>
          <w:p w14:paraId="3A0731B3" w14:textId="77777777" w:rsidR="003E135F" w:rsidRPr="005D47F9" w:rsidRDefault="003E135F" w:rsidP="003E135F">
            <w:pPr>
              <w:rPr>
                <w:rFonts w:asciiTheme="minorHAnsi" w:hAnsiTheme="minorHAnsi" w:cstheme="minorHAnsi"/>
                <w:b/>
                <w:color w:val="FFFFFF" w:themeColor="background1"/>
              </w:rPr>
            </w:pPr>
          </w:p>
          <w:p w14:paraId="410A7EBD" w14:textId="77777777" w:rsidR="003E135F" w:rsidRPr="005D47F9" w:rsidRDefault="003E135F" w:rsidP="003E135F">
            <w:pPr>
              <w:rPr>
                <w:rFonts w:asciiTheme="minorHAnsi" w:hAnsiTheme="minorHAnsi" w:cstheme="minorHAnsi"/>
                <w:b/>
                <w:color w:val="FFFFFF" w:themeColor="background1"/>
              </w:rPr>
            </w:pPr>
          </w:p>
          <w:p w14:paraId="4AACE2EA" w14:textId="77777777" w:rsidR="003E135F" w:rsidRPr="005D47F9" w:rsidRDefault="003E135F" w:rsidP="003E135F">
            <w:pPr>
              <w:rPr>
                <w:rFonts w:asciiTheme="minorHAnsi" w:hAnsiTheme="minorHAnsi" w:cstheme="minorHAnsi"/>
                <w:b/>
                <w:color w:val="FFFFFF" w:themeColor="background1"/>
              </w:rPr>
            </w:pPr>
          </w:p>
        </w:tc>
        <w:tc>
          <w:tcPr>
            <w:tcW w:w="7111" w:type="dxa"/>
          </w:tcPr>
          <w:p w14:paraId="658A0512"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De instroomrechten voor de opleidingen op MBO Bonaire zijn als volgt:</w:t>
            </w:r>
          </w:p>
          <w:p w14:paraId="7AF16A1D" w14:textId="77777777" w:rsidR="003E135F" w:rsidRPr="005D47F9" w:rsidRDefault="003E135F" w:rsidP="003E135F">
            <w:pPr>
              <w:ind w:left="200"/>
              <w:rPr>
                <w:rFonts w:asciiTheme="minorHAnsi" w:hAnsiTheme="minorHAnsi" w:cstheme="minorHAnsi"/>
                <w:b/>
              </w:rPr>
            </w:pPr>
          </w:p>
          <w:p w14:paraId="1A80CDED"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b/>
              </w:rPr>
              <w:t xml:space="preserve">Opleidingen niveau 2: </w:t>
            </w:r>
            <w:r w:rsidRPr="005D47F9">
              <w:rPr>
                <w:rFonts w:asciiTheme="minorHAnsi" w:hAnsiTheme="minorHAnsi" w:cstheme="minorHAnsi"/>
              </w:rPr>
              <w:t>Minimaal diploma VMBO basis of een diploma MBO 1</w:t>
            </w:r>
          </w:p>
          <w:p w14:paraId="5A68CC72" w14:textId="77777777" w:rsidR="003E135F" w:rsidRPr="005D47F9" w:rsidRDefault="003E135F" w:rsidP="003E135F">
            <w:pPr>
              <w:ind w:left="200"/>
              <w:rPr>
                <w:rFonts w:asciiTheme="minorHAnsi" w:hAnsiTheme="minorHAnsi" w:cstheme="minorHAnsi"/>
                <w:b/>
              </w:rPr>
            </w:pPr>
            <w:r w:rsidRPr="005D47F9">
              <w:rPr>
                <w:rFonts w:asciiTheme="minorHAnsi" w:hAnsiTheme="minorHAnsi" w:cstheme="minorHAnsi"/>
                <w:b/>
              </w:rPr>
              <w:t xml:space="preserve">Opleidingen niveau 3: </w:t>
            </w:r>
            <w:r w:rsidRPr="005D47F9">
              <w:rPr>
                <w:rFonts w:asciiTheme="minorHAnsi" w:hAnsiTheme="minorHAnsi" w:cstheme="minorHAnsi"/>
              </w:rPr>
              <w:t xml:space="preserve">Minimaal diploma VMBO kader, overgangsbewijs van HAVO 3 naar 4 of diploma MBO niveau 2 met minimaal </w:t>
            </w:r>
            <w:r w:rsidRPr="005D47F9">
              <w:rPr>
                <w:rFonts w:asciiTheme="minorHAnsi" w:hAnsiTheme="minorHAnsi" w:cstheme="minorHAnsi"/>
                <w:i/>
              </w:rPr>
              <w:t>gemiddeld</w:t>
            </w:r>
            <w:r w:rsidRPr="005D47F9">
              <w:rPr>
                <w:rFonts w:asciiTheme="minorHAnsi" w:hAnsiTheme="minorHAnsi" w:cstheme="minorHAnsi"/>
              </w:rPr>
              <w:t xml:space="preserve"> voldoende op alle onderdelen talen/rekenen op 1F</w:t>
            </w:r>
          </w:p>
          <w:p w14:paraId="017818F8" w14:textId="77777777" w:rsidR="003E135F" w:rsidRPr="005D47F9" w:rsidRDefault="003E135F" w:rsidP="003E135F">
            <w:pPr>
              <w:ind w:left="200"/>
              <w:rPr>
                <w:rFonts w:asciiTheme="minorHAnsi" w:hAnsiTheme="minorHAnsi" w:cstheme="minorHAnsi"/>
                <w:b/>
              </w:rPr>
            </w:pPr>
          </w:p>
          <w:p w14:paraId="7762969E" w14:textId="77777777" w:rsidR="003E135F" w:rsidRPr="005D47F9" w:rsidRDefault="003E135F" w:rsidP="003E135F">
            <w:pPr>
              <w:ind w:left="200"/>
              <w:rPr>
                <w:rFonts w:asciiTheme="minorHAnsi" w:hAnsiTheme="minorHAnsi" w:cstheme="minorHAnsi"/>
                <w:b/>
              </w:rPr>
            </w:pPr>
            <w:r w:rsidRPr="005D47F9">
              <w:rPr>
                <w:rFonts w:asciiTheme="minorHAnsi" w:hAnsiTheme="minorHAnsi" w:cstheme="minorHAnsi"/>
                <w:b/>
              </w:rPr>
              <w:t>Opleidingen niveau 4:</w:t>
            </w:r>
          </w:p>
          <w:p w14:paraId="1C3911E7"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 xml:space="preserve">Voor een reguliere niveau 4: Minimaal diploma VMBO kader, overgangsbewijs van HAVO 3 naar 4 of diploma MBO 3 waarbij geldt: niet lager dan 1F op </w:t>
            </w:r>
            <w:r w:rsidRPr="005D47F9">
              <w:rPr>
                <w:rFonts w:asciiTheme="minorHAnsi" w:hAnsiTheme="minorHAnsi" w:cstheme="minorHAnsi"/>
                <w:i/>
              </w:rPr>
              <w:t>alle</w:t>
            </w:r>
            <w:r w:rsidRPr="005D47F9">
              <w:rPr>
                <w:rFonts w:asciiTheme="minorHAnsi" w:hAnsiTheme="minorHAnsi" w:cstheme="minorHAnsi"/>
              </w:rPr>
              <w:t xml:space="preserve"> onderdelen talen/rekenen</w:t>
            </w:r>
          </w:p>
          <w:p w14:paraId="54709C84"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 xml:space="preserve">Voor een versnelde niveau 4: minimaal </w:t>
            </w:r>
            <w:r w:rsidRPr="005D47F9">
              <w:rPr>
                <w:rFonts w:asciiTheme="minorHAnsi" w:hAnsiTheme="minorHAnsi" w:cstheme="minorHAnsi"/>
                <w:i/>
              </w:rPr>
              <w:t>gemiddeld</w:t>
            </w:r>
            <w:r w:rsidRPr="005D47F9">
              <w:rPr>
                <w:rFonts w:asciiTheme="minorHAnsi" w:hAnsiTheme="minorHAnsi" w:cstheme="minorHAnsi"/>
              </w:rPr>
              <w:t xml:space="preserve"> voldoende op alle </w:t>
            </w:r>
            <w:r w:rsidRPr="005D47F9">
              <w:rPr>
                <w:rFonts w:asciiTheme="minorHAnsi" w:hAnsiTheme="minorHAnsi" w:cstheme="minorHAnsi"/>
              </w:rPr>
              <w:tab/>
            </w:r>
          </w:p>
          <w:p w14:paraId="7F31465F"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onderdelen talen/rekenen 2F.</w:t>
            </w:r>
          </w:p>
          <w:p w14:paraId="2065A339" w14:textId="77777777" w:rsidR="003E135F" w:rsidRPr="005D47F9" w:rsidRDefault="003E135F" w:rsidP="003E135F">
            <w:pPr>
              <w:ind w:left="200"/>
              <w:rPr>
                <w:rFonts w:asciiTheme="minorHAnsi" w:eastAsia="Calibri" w:hAnsiTheme="minorHAnsi" w:cstheme="minorHAnsi"/>
                <w:b/>
                <w:bCs/>
                <w:color w:val="000000" w:themeColor="text1"/>
              </w:rPr>
            </w:pPr>
          </w:p>
          <w:p w14:paraId="76338D28" w14:textId="77777777" w:rsidR="003E135F" w:rsidRPr="005D47F9" w:rsidRDefault="003E135F" w:rsidP="003E135F">
            <w:pPr>
              <w:ind w:left="200"/>
              <w:rPr>
                <w:rFonts w:asciiTheme="minorHAnsi" w:eastAsia="Calibri" w:hAnsiTheme="minorHAnsi" w:cstheme="minorHAnsi"/>
                <w:b/>
                <w:bCs/>
                <w:color w:val="000000" w:themeColor="text1"/>
              </w:rPr>
            </w:pPr>
            <w:r w:rsidRPr="005D47F9">
              <w:rPr>
                <w:rFonts w:asciiTheme="minorHAnsi" w:eastAsia="Calibri" w:hAnsiTheme="minorHAnsi" w:cstheme="minorHAnsi"/>
                <w:b/>
                <w:bCs/>
                <w:color w:val="000000" w:themeColor="text1"/>
              </w:rPr>
              <w:t>Aanvullende eis voor aanmelding BBL</w:t>
            </w:r>
          </w:p>
          <w:p w14:paraId="32BB345D" w14:textId="77777777" w:rsidR="003E135F" w:rsidRPr="005D47F9" w:rsidRDefault="003E135F" w:rsidP="003E135F">
            <w:pPr>
              <w:ind w:left="200"/>
              <w:rPr>
                <w:rFonts w:asciiTheme="minorHAnsi" w:hAnsiTheme="minorHAnsi" w:cstheme="minorHAnsi"/>
              </w:rPr>
            </w:pPr>
            <w:r w:rsidRPr="005D47F9">
              <w:rPr>
                <w:rFonts w:asciiTheme="minorHAnsi" w:eastAsia="Calibri" w:hAnsiTheme="minorHAnsi" w:cstheme="minorHAnsi"/>
                <w:color w:val="000000" w:themeColor="text1"/>
              </w:rPr>
              <w:t>een arbeidscontract bij een erkende werkplek met gecertificeerde leermeester en minimaal 16 klokuren per week BPV.</w:t>
            </w:r>
          </w:p>
        </w:tc>
      </w:tr>
      <w:tr w:rsidR="003E135F" w:rsidRPr="005D47F9" w14:paraId="306C37FC" w14:textId="77777777" w:rsidTr="003E135F">
        <w:tc>
          <w:tcPr>
            <w:tcW w:w="2679" w:type="dxa"/>
            <w:shd w:val="clear" w:color="auto" w:fill="000000" w:themeFill="text1"/>
          </w:tcPr>
          <w:p w14:paraId="41E23E25" w14:textId="77777777" w:rsidR="003E135F" w:rsidRPr="005D47F9" w:rsidRDefault="003E135F" w:rsidP="003E135F">
            <w:pPr>
              <w:jc w:val="both"/>
              <w:rPr>
                <w:rFonts w:asciiTheme="minorHAnsi" w:hAnsiTheme="minorHAnsi" w:cstheme="minorHAnsi"/>
                <w:b/>
                <w:bCs/>
                <w:color w:val="FFFFFF" w:themeColor="background1"/>
              </w:rPr>
            </w:pPr>
            <w:r w:rsidRPr="005D47F9">
              <w:rPr>
                <w:rFonts w:asciiTheme="minorHAnsi" w:hAnsiTheme="minorHAnsi" w:cstheme="minorHAnsi"/>
                <w:b/>
                <w:bCs/>
                <w:color w:val="FFFFFF" w:themeColor="background1"/>
              </w:rPr>
              <w:t xml:space="preserve">Wettelijk kader: </w:t>
            </w:r>
          </w:p>
        </w:tc>
        <w:tc>
          <w:tcPr>
            <w:tcW w:w="7111" w:type="dxa"/>
          </w:tcPr>
          <w:p w14:paraId="1F76ECEE" w14:textId="77777777" w:rsidR="003E135F" w:rsidRPr="005D47F9" w:rsidRDefault="003E135F" w:rsidP="003E135F">
            <w:pPr>
              <w:jc w:val="both"/>
              <w:rPr>
                <w:rFonts w:asciiTheme="minorHAnsi" w:hAnsiTheme="minorHAnsi" w:cstheme="minorHAnsi"/>
                <w:bCs/>
              </w:rPr>
            </w:pPr>
            <w:r w:rsidRPr="005D47F9">
              <w:rPr>
                <w:rFonts w:asciiTheme="minorHAnsi" w:hAnsiTheme="minorHAnsi" w:cstheme="minorHAnsi"/>
                <w:bCs/>
              </w:rPr>
              <w:t>Voor het Middelbaar beroepsonderwijs in Caribisch Nederland geldt de WEB BES.</w:t>
            </w:r>
          </w:p>
        </w:tc>
      </w:tr>
    </w:tbl>
    <w:p w14:paraId="342512CC" w14:textId="77777777" w:rsidR="003E135F" w:rsidRDefault="003E135F">
      <w:pPr>
        <w:rPr>
          <w:rFonts w:asciiTheme="minorHAnsi" w:hAnsiTheme="minorHAnsi" w:cstheme="minorHAnsi"/>
          <w:i/>
        </w:rPr>
      </w:pPr>
    </w:p>
    <w:p w14:paraId="6A08EC14" w14:textId="77777777" w:rsidR="003E135F" w:rsidRDefault="003E135F">
      <w:pPr>
        <w:rPr>
          <w:rFonts w:asciiTheme="minorHAnsi" w:hAnsiTheme="minorHAnsi" w:cstheme="minorHAnsi"/>
          <w:i/>
        </w:rPr>
      </w:pPr>
    </w:p>
    <w:p w14:paraId="07D6AFC6" w14:textId="46654DFE" w:rsidR="00490810" w:rsidRDefault="00410616" w:rsidP="0019770F">
      <w:pPr>
        <w:pStyle w:val="Kop1"/>
        <w:numPr>
          <w:ilvl w:val="0"/>
          <w:numId w:val="1"/>
        </w:numPr>
        <w:ind w:left="450" w:hanging="400"/>
        <w:rPr>
          <w:rFonts w:asciiTheme="minorHAnsi" w:hAnsiTheme="minorHAnsi" w:cstheme="minorHAnsi"/>
        </w:rPr>
      </w:pPr>
      <w:bookmarkStart w:id="10" w:name="_Het_onderwijsprogramma"/>
      <w:bookmarkStart w:id="11" w:name="_Toc107208403"/>
      <w:bookmarkEnd w:id="9"/>
      <w:bookmarkEnd w:id="10"/>
      <w:r w:rsidRPr="005D47F9">
        <w:rPr>
          <w:rFonts w:asciiTheme="minorHAnsi" w:hAnsiTheme="minorHAnsi" w:cstheme="minorHAnsi"/>
        </w:rPr>
        <w:t>H</w:t>
      </w:r>
      <w:r w:rsidR="0029117F" w:rsidRPr="005D47F9">
        <w:rPr>
          <w:rFonts w:asciiTheme="minorHAnsi" w:hAnsiTheme="minorHAnsi" w:cstheme="minorHAnsi"/>
        </w:rPr>
        <w:t>et onderwijsprogramma</w:t>
      </w:r>
      <w:bookmarkEnd w:id="11"/>
    </w:p>
    <w:p w14:paraId="7A5D0B76" w14:textId="77777777" w:rsidR="0029117F" w:rsidRPr="007B6366" w:rsidRDefault="0029117F" w:rsidP="0019770F">
      <w:pPr>
        <w:pStyle w:val="Geenafstand1"/>
        <w:rPr>
          <w:lang w:val="nl-NL"/>
        </w:rPr>
      </w:pPr>
    </w:p>
    <w:p w14:paraId="2A9DC2DA" w14:textId="6A1A5CCE" w:rsidR="003F2DE5" w:rsidRPr="00A52C5F" w:rsidRDefault="00D96D7E" w:rsidP="005446D6">
      <w:pPr>
        <w:pStyle w:val="Geenafstand"/>
        <w:rPr>
          <w:lang w:val="nl-NL"/>
        </w:rPr>
      </w:pPr>
      <w:bookmarkStart w:id="12" w:name="_Toc497291206"/>
      <w:r w:rsidRPr="007B6366">
        <w:rPr>
          <w:lang w:val="nl-NL"/>
        </w:rPr>
        <w:t xml:space="preserve">Op MBO Bonaire is het schooljaar verdeeld in 4 lesperiodes van 9 of 10 weken. </w:t>
      </w:r>
      <w:r w:rsidRPr="00A52C5F">
        <w:rPr>
          <w:lang w:val="nl-NL"/>
        </w:rPr>
        <w:t>Tijdens iedere lesperiode krijg je les in verschillende vakken en thema</w:t>
      </w:r>
      <w:r w:rsidR="00735B4F" w:rsidRPr="00A52C5F">
        <w:rPr>
          <w:lang w:val="nl-NL"/>
        </w:rPr>
        <w:t>’</w:t>
      </w:r>
      <w:r w:rsidRPr="00A52C5F">
        <w:rPr>
          <w:lang w:val="nl-NL"/>
        </w:rPr>
        <w:t>s</w:t>
      </w:r>
      <w:r w:rsidR="00735B4F" w:rsidRPr="00A52C5F">
        <w:rPr>
          <w:lang w:val="nl-NL"/>
        </w:rPr>
        <w:t xml:space="preserve"> en/of ga je op stage (BPV</w:t>
      </w:r>
      <w:r w:rsidRPr="00A52C5F">
        <w:rPr>
          <w:lang w:val="nl-NL"/>
        </w:rPr>
        <w:t>.</w:t>
      </w:r>
      <w:r w:rsidR="00735B4F" w:rsidRPr="00A52C5F">
        <w:rPr>
          <w:lang w:val="nl-NL"/>
        </w:rPr>
        <w:t>)</w:t>
      </w:r>
      <w:r w:rsidRPr="00A52C5F">
        <w:rPr>
          <w:lang w:val="nl-NL"/>
        </w:rPr>
        <w:t xml:space="preserve"> </w:t>
      </w:r>
      <w:r w:rsidR="00E16C95" w:rsidRPr="00A52C5F">
        <w:rPr>
          <w:lang w:val="nl-NL"/>
        </w:rPr>
        <w:t>In het onderwijsprogramma hieronder zie je hoe de opleiding is opgebouwd. En in de lessentabel</w:t>
      </w:r>
      <w:r w:rsidR="00735B4F" w:rsidRPr="00A52C5F">
        <w:rPr>
          <w:lang w:val="nl-NL"/>
        </w:rPr>
        <w:t xml:space="preserve"> daarna kun je zien </w:t>
      </w:r>
      <w:r w:rsidR="00E16C95" w:rsidRPr="00A52C5F">
        <w:rPr>
          <w:lang w:val="nl-NL"/>
        </w:rPr>
        <w:t>hoeveel uren les er gepland zijn</w:t>
      </w:r>
      <w:r w:rsidR="00735B4F" w:rsidRPr="00A52C5F">
        <w:rPr>
          <w:lang w:val="nl-NL"/>
        </w:rPr>
        <w:t xml:space="preserve"> per vak</w:t>
      </w:r>
      <w:r w:rsidR="00E16C95" w:rsidRPr="00A52C5F">
        <w:rPr>
          <w:lang w:val="nl-NL"/>
        </w:rPr>
        <w:t>.</w:t>
      </w:r>
    </w:p>
    <w:p w14:paraId="16023A7B" w14:textId="5E8F1A44" w:rsidR="00E16C95" w:rsidRPr="0019770F" w:rsidRDefault="00E16C95" w:rsidP="005446D6">
      <w:pPr>
        <w:pStyle w:val="Geenafstand"/>
        <w:rPr>
          <w:lang w:val="nl-NL"/>
        </w:rPr>
      </w:pPr>
      <w:r w:rsidRPr="0019770F">
        <w:rPr>
          <w:lang w:val="nl-NL"/>
        </w:rPr>
        <w:t xml:space="preserve">Het onderwijsprogramma en de lessentabel kunnen tijdens jouw opleiding wijzigen. Indien er een wijziging is wordt je hier tijdig over </w:t>
      </w:r>
      <w:r w:rsidR="0019770F" w:rsidRPr="0019770F">
        <w:rPr>
          <w:lang w:val="nl-NL"/>
        </w:rPr>
        <w:t>geïnformeerd</w:t>
      </w:r>
      <w:r w:rsidRPr="0019770F">
        <w:rPr>
          <w:lang w:val="nl-NL"/>
        </w:rPr>
        <w:t xml:space="preserve">. </w:t>
      </w:r>
    </w:p>
    <w:p w14:paraId="61D7B342" w14:textId="77777777" w:rsidR="0019770F" w:rsidRPr="00A52C5F" w:rsidRDefault="0019770F" w:rsidP="0019770F">
      <w:pPr>
        <w:pStyle w:val="Geenafstand"/>
        <w:rPr>
          <w:lang w:val="nl-NL"/>
        </w:rPr>
      </w:pPr>
    </w:p>
    <w:p w14:paraId="71E3F7B3" w14:textId="77777777" w:rsidR="001E05E9" w:rsidRDefault="001E05E9">
      <w:pPr>
        <w:rPr>
          <w:rFonts w:asciiTheme="minorHAnsi" w:hAnsiTheme="minorHAnsi" w:cstheme="minorHAnsi"/>
          <w:b/>
          <w:bCs/>
          <w:sz w:val="24"/>
          <w:szCs w:val="24"/>
        </w:rPr>
      </w:pPr>
      <w:r>
        <w:br w:type="page"/>
      </w:r>
    </w:p>
    <w:p w14:paraId="67B627B6" w14:textId="5E4AB89F" w:rsidR="00D96D7E" w:rsidRDefault="00D96D7E" w:rsidP="00D96D7E">
      <w:pPr>
        <w:pStyle w:val="Kop2"/>
      </w:pPr>
      <w:bookmarkStart w:id="13" w:name="_Toc107208404"/>
      <w:r w:rsidRPr="005D47F9">
        <w:lastRenderedPageBreak/>
        <w:t xml:space="preserve">4.1 </w:t>
      </w:r>
      <w:bookmarkStart w:id="14" w:name="_Hlk100916021"/>
      <w:r w:rsidRPr="005D47F9">
        <w:t>Onderwijsprogramma</w:t>
      </w:r>
      <w:r w:rsidR="003E135F">
        <w:t xml:space="preserve"> (leerjaar 1)</w:t>
      </w:r>
      <w:bookmarkEnd w:id="13"/>
      <w:bookmarkEnd w:id="14"/>
    </w:p>
    <w:p w14:paraId="6F29F002" w14:textId="77777777" w:rsidR="001520FF" w:rsidRPr="0007343F" w:rsidRDefault="001520FF" w:rsidP="00ED574B">
      <w:pPr>
        <w:pStyle w:val="Geenafstand1"/>
        <w:rPr>
          <w:lang w:val="nl-NL"/>
        </w:rPr>
      </w:pPr>
    </w:p>
    <w:p w14:paraId="764F76B2" w14:textId="6210CD82" w:rsidR="009C1813" w:rsidRDefault="00221D6C" w:rsidP="00221D6C">
      <w:pPr>
        <w:widowControl/>
        <w:autoSpaceDE/>
        <w:autoSpaceDN/>
        <w:jc w:val="both"/>
      </w:pPr>
      <w:r w:rsidRPr="00221D6C">
        <w:rPr>
          <w:rFonts w:asciiTheme="minorHAnsi" w:hAnsiTheme="minorHAnsi" w:cstheme="minorHAnsi"/>
        </w:rPr>
        <w:t>Het basisdeel is gezamenlijk voor de twee uitstroomprofielen:</w:t>
      </w:r>
      <w:r w:rsidRPr="00221D6C">
        <w:rPr>
          <w:rFonts w:asciiTheme="minorHAnsi" w:eastAsiaTheme="minorHAnsi" w:hAnsiTheme="minorHAnsi" w:cstheme="minorHAnsi"/>
          <w:szCs w:val="20"/>
          <w:lang w:eastAsia="en-US" w:bidi="ar-SA"/>
        </w:rPr>
        <w:t xml:space="preserve"> Helpende Zorg en Welzijn / Medewerker sport en recreatie</w:t>
      </w:r>
      <w:r>
        <w:rPr>
          <w:rFonts w:asciiTheme="minorHAnsi" w:eastAsiaTheme="minorHAnsi" w:hAnsiTheme="minorHAnsi" w:cstheme="minorHAnsi"/>
          <w:szCs w:val="20"/>
          <w:lang w:eastAsia="en-US" w:bidi="ar-SA"/>
        </w:rPr>
        <w:t>.</w:t>
      </w:r>
    </w:p>
    <w:p w14:paraId="55D9FFDD" w14:textId="77777777" w:rsidR="00221D6C" w:rsidRPr="0007343F" w:rsidRDefault="00221D6C" w:rsidP="00ED574B">
      <w:pPr>
        <w:pStyle w:val="Geenafstand1"/>
        <w:rPr>
          <w:lang w:val="nl-NL"/>
        </w:rPr>
      </w:pPr>
    </w:p>
    <w:tbl>
      <w:tblPr>
        <w:tblStyle w:val="Gemiddeldearcering1-accent5"/>
        <w:tblW w:w="9913" w:type="dxa"/>
        <w:tblLook w:val="04A0" w:firstRow="1" w:lastRow="0" w:firstColumn="1" w:lastColumn="0" w:noHBand="0" w:noVBand="1"/>
      </w:tblPr>
      <w:tblGrid>
        <w:gridCol w:w="2470"/>
        <w:gridCol w:w="2623"/>
        <w:gridCol w:w="2410"/>
        <w:gridCol w:w="2410"/>
      </w:tblGrid>
      <w:tr w:rsidR="00CE466D" w:rsidRPr="005D47F9" w14:paraId="02775593" w14:textId="77777777" w:rsidTr="00A70C4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70" w:type="dxa"/>
            <w:vAlign w:val="center"/>
          </w:tcPr>
          <w:p w14:paraId="5911A05E" w14:textId="74039B26" w:rsidR="00CE466D" w:rsidRPr="005D47F9" w:rsidRDefault="00CE466D" w:rsidP="001923F8">
            <w:pPr>
              <w:jc w:val="center"/>
              <w:rPr>
                <w:rFonts w:asciiTheme="minorHAnsi" w:hAnsiTheme="minorHAnsi" w:cstheme="minorHAnsi"/>
                <w:color w:val="auto"/>
              </w:rPr>
            </w:pPr>
            <w:bookmarkStart w:id="15" w:name="_Hlk22800002"/>
            <w:r w:rsidRPr="005D47F9">
              <w:rPr>
                <w:rFonts w:asciiTheme="minorHAnsi" w:hAnsiTheme="minorHAnsi" w:cstheme="minorHAnsi"/>
                <w:color w:val="auto"/>
              </w:rPr>
              <w:t>Period</w:t>
            </w:r>
            <w:r w:rsidR="00410616" w:rsidRPr="005D47F9">
              <w:rPr>
                <w:rFonts w:asciiTheme="minorHAnsi" w:hAnsiTheme="minorHAnsi" w:cstheme="minorHAnsi"/>
                <w:color w:val="auto"/>
              </w:rPr>
              <w:t>e 1</w:t>
            </w:r>
          </w:p>
        </w:tc>
        <w:tc>
          <w:tcPr>
            <w:tcW w:w="2623" w:type="dxa"/>
            <w:vAlign w:val="center"/>
          </w:tcPr>
          <w:p w14:paraId="144210BD" w14:textId="7CFBA28E"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w:t>
            </w:r>
            <w:r w:rsidR="00410616" w:rsidRPr="005D47F9">
              <w:rPr>
                <w:rFonts w:asciiTheme="minorHAnsi" w:hAnsiTheme="minorHAnsi" w:cstheme="minorHAnsi"/>
                <w:color w:val="auto"/>
              </w:rPr>
              <w:t xml:space="preserve"> 2</w:t>
            </w:r>
          </w:p>
        </w:tc>
        <w:tc>
          <w:tcPr>
            <w:tcW w:w="2410" w:type="dxa"/>
            <w:vAlign w:val="center"/>
          </w:tcPr>
          <w:p w14:paraId="4588ED4A" w14:textId="64676BF5"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w:t>
            </w:r>
            <w:r w:rsidR="00930BA1" w:rsidRPr="005D47F9">
              <w:rPr>
                <w:rFonts w:asciiTheme="minorHAnsi" w:hAnsiTheme="minorHAnsi" w:cstheme="minorHAnsi"/>
                <w:color w:val="auto"/>
              </w:rPr>
              <w:t xml:space="preserve"> </w:t>
            </w:r>
            <w:r w:rsidR="00410616" w:rsidRPr="005D47F9">
              <w:rPr>
                <w:rFonts w:asciiTheme="minorHAnsi" w:hAnsiTheme="minorHAnsi" w:cstheme="minorHAnsi"/>
                <w:color w:val="auto"/>
              </w:rPr>
              <w:t>3</w:t>
            </w:r>
          </w:p>
        </w:tc>
        <w:tc>
          <w:tcPr>
            <w:tcW w:w="2410" w:type="dxa"/>
            <w:vAlign w:val="center"/>
          </w:tcPr>
          <w:p w14:paraId="3104066D" w14:textId="5D335275"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sidR="00410616" w:rsidRPr="005D47F9">
              <w:rPr>
                <w:rFonts w:asciiTheme="minorHAnsi" w:hAnsiTheme="minorHAnsi" w:cstheme="minorHAnsi"/>
                <w:color w:val="auto"/>
              </w:rPr>
              <w:t>4</w:t>
            </w:r>
          </w:p>
        </w:tc>
      </w:tr>
      <w:tr w:rsidR="00382480" w:rsidRPr="00842271" w14:paraId="30C2B125"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54FD1815" w14:textId="30461847" w:rsidR="00E717D0" w:rsidRPr="00E717D0" w:rsidRDefault="00E717D0" w:rsidP="006E15A1">
            <w:pPr>
              <w:rPr>
                <w:rFonts w:asciiTheme="minorHAnsi" w:hAnsiTheme="minorHAnsi" w:cstheme="minorHAnsi"/>
                <w:sz w:val="18"/>
                <w:szCs w:val="18"/>
              </w:rPr>
            </w:pPr>
            <w:r w:rsidRPr="00E717D0">
              <w:rPr>
                <w:rFonts w:asciiTheme="minorHAnsi" w:hAnsiTheme="minorHAnsi" w:cstheme="minorHAnsi"/>
                <w:sz w:val="18"/>
                <w:szCs w:val="18"/>
              </w:rPr>
              <w:t>Beroepsgericht:</w:t>
            </w:r>
          </w:p>
          <w:p w14:paraId="532F18E0" w14:textId="470CE6BF" w:rsidR="006E15A1" w:rsidRPr="00842271" w:rsidRDefault="006E15A1" w:rsidP="006E15A1">
            <w:pPr>
              <w:rPr>
                <w:rFonts w:asciiTheme="minorHAnsi" w:hAnsiTheme="minorHAnsi" w:cstheme="minorHAnsi"/>
                <w:b w:val="0"/>
                <w:sz w:val="18"/>
                <w:szCs w:val="18"/>
              </w:rPr>
            </w:pPr>
            <w:r w:rsidRPr="00842271">
              <w:rPr>
                <w:rFonts w:asciiTheme="minorHAnsi" w:hAnsiTheme="minorHAnsi" w:cstheme="minorHAnsi"/>
                <w:sz w:val="18"/>
                <w:szCs w:val="18"/>
              </w:rPr>
              <w:t>Basisdeel</w:t>
            </w:r>
          </w:p>
          <w:p w14:paraId="50DA2E61" w14:textId="2931C3C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 xml:space="preserve">Planmatig werken </w:t>
            </w:r>
            <w:r w:rsidR="000959F5" w:rsidRPr="000959F5">
              <w:rPr>
                <w:rFonts w:asciiTheme="minorHAnsi" w:hAnsiTheme="minorHAnsi" w:cstheme="minorHAnsi"/>
                <w:sz w:val="18"/>
                <w:szCs w:val="18"/>
                <w:lang w:val="nl-NL"/>
              </w:rPr>
              <w:t>(PMW)</w:t>
            </w:r>
          </w:p>
          <w:p w14:paraId="5D321362"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 xml:space="preserve"> B1-K1-W1</w:t>
            </w:r>
          </w:p>
          <w:p w14:paraId="651E6FC4" w14:textId="77777777" w:rsidR="006E15A1" w:rsidRPr="00842271" w:rsidRDefault="006E15A1" w:rsidP="006E15A1">
            <w:pPr>
              <w:pStyle w:val="Geenafstand"/>
              <w:rPr>
                <w:rFonts w:asciiTheme="minorHAnsi" w:hAnsiTheme="minorHAnsi" w:cstheme="minorHAnsi"/>
                <w:b w:val="0"/>
                <w:bCs w:val="0"/>
                <w:sz w:val="18"/>
                <w:szCs w:val="18"/>
                <w:lang w:val="nl-NL"/>
              </w:rPr>
            </w:pPr>
          </w:p>
          <w:p w14:paraId="0B6C59D8" w14:textId="77777777" w:rsidR="00801273" w:rsidRDefault="00801273" w:rsidP="006E15A1">
            <w:pPr>
              <w:pStyle w:val="Geenafstand"/>
              <w:rPr>
                <w:rFonts w:asciiTheme="minorHAnsi" w:hAnsiTheme="minorHAnsi" w:cstheme="minorHAnsi"/>
                <w:sz w:val="18"/>
                <w:szCs w:val="18"/>
                <w:lang w:val="nl-NL"/>
              </w:rPr>
            </w:pPr>
          </w:p>
          <w:p w14:paraId="5BB291E3" w14:textId="17900714"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Communicatieve vaardigheden</w:t>
            </w:r>
            <w:r w:rsidR="00A47A2E">
              <w:rPr>
                <w:rFonts w:asciiTheme="minorHAnsi" w:hAnsiTheme="minorHAnsi" w:cstheme="minorHAnsi"/>
                <w:b w:val="0"/>
                <w:bCs w:val="0"/>
                <w:sz w:val="18"/>
                <w:szCs w:val="18"/>
                <w:lang w:val="nl-NL"/>
              </w:rPr>
              <w:t xml:space="preserve"> </w:t>
            </w:r>
            <w:r w:rsidR="00A47A2E" w:rsidRPr="00A47A2E">
              <w:rPr>
                <w:rFonts w:asciiTheme="minorHAnsi" w:hAnsiTheme="minorHAnsi" w:cstheme="minorHAnsi"/>
                <w:sz w:val="18"/>
                <w:szCs w:val="18"/>
                <w:lang w:val="nl-NL"/>
              </w:rPr>
              <w:t>(CTV)</w:t>
            </w:r>
          </w:p>
          <w:p w14:paraId="6C938994"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B1-K1-W1</w:t>
            </w:r>
          </w:p>
          <w:p w14:paraId="7311E3FB"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B1-K1-W3</w:t>
            </w:r>
          </w:p>
          <w:p w14:paraId="1063FFB5" w14:textId="77777777" w:rsidR="006E15A1" w:rsidRPr="00842271" w:rsidRDefault="006E15A1" w:rsidP="006E15A1">
            <w:pPr>
              <w:pStyle w:val="Lijstalinea"/>
              <w:ind w:left="0"/>
              <w:rPr>
                <w:rFonts w:asciiTheme="minorHAnsi" w:hAnsiTheme="minorHAnsi" w:cstheme="minorHAnsi"/>
                <w:b w:val="0"/>
                <w:bCs w:val="0"/>
                <w:sz w:val="18"/>
                <w:szCs w:val="18"/>
              </w:rPr>
            </w:pPr>
          </w:p>
          <w:p w14:paraId="67558F67" w14:textId="7BB4D87D"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Schoonmaken en inrichten</w:t>
            </w:r>
            <w:r w:rsidR="00C264BC">
              <w:rPr>
                <w:rFonts w:asciiTheme="minorHAnsi" w:hAnsiTheme="minorHAnsi" w:cstheme="minorHAnsi"/>
                <w:b w:val="0"/>
                <w:bCs w:val="0"/>
                <w:sz w:val="18"/>
                <w:szCs w:val="18"/>
                <w:lang w:val="nl-NL"/>
              </w:rPr>
              <w:t xml:space="preserve"> </w:t>
            </w:r>
            <w:r w:rsidR="00C264BC" w:rsidRPr="00C264BC">
              <w:rPr>
                <w:rFonts w:asciiTheme="minorHAnsi" w:hAnsiTheme="minorHAnsi" w:cstheme="minorHAnsi"/>
                <w:sz w:val="18"/>
                <w:szCs w:val="18"/>
                <w:lang w:val="nl-NL"/>
              </w:rPr>
              <w:t>(SEI)</w:t>
            </w:r>
          </w:p>
          <w:p w14:paraId="586B5BA7"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B1-K1-W1</w:t>
            </w:r>
          </w:p>
          <w:p w14:paraId="29A7EB76" w14:textId="77777777" w:rsidR="006E15A1" w:rsidRPr="00842271" w:rsidRDefault="006E15A1" w:rsidP="006E15A1">
            <w:pPr>
              <w:rPr>
                <w:rFonts w:asciiTheme="minorHAnsi" w:hAnsiTheme="minorHAnsi" w:cstheme="minorHAnsi"/>
                <w:b w:val="0"/>
                <w:bCs w:val="0"/>
                <w:sz w:val="18"/>
                <w:szCs w:val="18"/>
              </w:rPr>
            </w:pPr>
            <w:r w:rsidRPr="00842271">
              <w:rPr>
                <w:rFonts w:asciiTheme="minorHAnsi" w:hAnsiTheme="minorHAnsi" w:cstheme="minorHAnsi"/>
                <w:b w:val="0"/>
                <w:bCs w:val="0"/>
                <w:sz w:val="18"/>
                <w:szCs w:val="18"/>
              </w:rPr>
              <w:t xml:space="preserve">        </w:t>
            </w:r>
          </w:p>
          <w:p w14:paraId="2A00E6E2" w14:textId="28452CDF"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Activiteiten in het beroep</w:t>
            </w:r>
            <w:r w:rsidR="009E4B74">
              <w:rPr>
                <w:rFonts w:asciiTheme="minorHAnsi" w:hAnsiTheme="minorHAnsi" w:cstheme="minorHAnsi"/>
                <w:b w:val="0"/>
                <w:bCs w:val="0"/>
                <w:sz w:val="18"/>
                <w:szCs w:val="18"/>
                <w:lang w:val="nl-NL"/>
              </w:rPr>
              <w:t xml:space="preserve"> </w:t>
            </w:r>
            <w:r w:rsidR="009E4B74" w:rsidRPr="009E4B74">
              <w:rPr>
                <w:rFonts w:asciiTheme="minorHAnsi" w:hAnsiTheme="minorHAnsi" w:cstheme="minorHAnsi"/>
                <w:sz w:val="18"/>
                <w:szCs w:val="18"/>
                <w:lang w:val="nl-NL"/>
              </w:rPr>
              <w:t>(ACT)</w:t>
            </w:r>
          </w:p>
          <w:p w14:paraId="7FA63DD8" w14:textId="77777777" w:rsidR="006E15A1" w:rsidRPr="00061B8A" w:rsidRDefault="006E15A1" w:rsidP="006E15A1">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B1-K1-W2</w:t>
            </w:r>
          </w:p>
          <w:p w14:paraId="279F8E31" w14:textId="77777777" w:rsidR="006E15A1" w:rsidRPr="00061B8A" w:rsidRDefault="006E15A1" w:rsidP="006E15A1">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B1-K1-W4</w:t>
            </w:r>
          </w:p>
          <w:p w14:paraId="2F1EB80E" w14:textId="77777777" w:rsidR="006E15A1" w:rsidRPr="00061B8A" w:rsidRDefault="006E15A1" w:rsidP="006E15A1">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B1-K1-W6</w:t>
            </w:r>
          </w:p>
          <w:p w14:paraId="4887CB26" w14:textId="77777777" w:rsidR="006E15A1" w:rsidRPr="00061B8A" w:rsidRDefault="006E15A1" w:rsidP="006E15A1">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B1-K1-W9</w:t>
            </w:r>
          </w:p>
          <w:p w14:paraId="10A187C1" w14:textId="77777777" w:rsidR="00382480" w:rsidRPr="00061B8A" w:rsidRDefault="00382480" w:rsidP="00382480">
            <w:pPr>
              <w:pStyle w:val="Geenafstand1"/>
              <w:rPr>
                <w:rFonts w:asciiTheme="minorHAnsi" w:hAnsiTheme="minorHAnsi" w:cstheme="minorHAnsi"/>
                <w:b w:val="0"/>
                <w:bCs w:val="0"/>
                <w:sz w:val="18"/>
                <w:szCs w:val="18"/>
                <w:lang w:val="pl-PL"/>
              </w:rPr>
            </w:pPr>
          </w:p>
          <w:p w14:paraId="32009602" w14:textId="77777777" w:rsidR="00EC42A3" w:rsidRPr="00061B8A" w:rsidRDefault="00EC42A3" w:rsidP="00382480">
            <w:pPr>
              <w:pStyle w:val="Geenafstand1"/>
              <w:rPr>
                <w:rFonts w:asciiTheme="minorHAnsi" w:hAnsiTheme="minorHAnsi" w:cstheme="minorHAnsi"/>
                <w:b w:val="0"/>
                <w:bCs w:val="0"/>
                <w:sz w:val="18"/>
                <w:szCs w:val="18"/>
                <w:lang w:val="pl-PL"/>
              </w:rPr>
            </w:pPr>
          </w:p>
          <w:p w14:paraId="7BAA7866" w14:textId="77777777" w:rsidR="00EC42A3" w:rsidRPr="00061B8A" w:rsidRDefault="00EC42A3" w:rsidP="00382480">
            <w:pPr>
              <w:pStyle w:val="Geenafstand1"/>
              <w:rPr>
                <w:rFonts w:asciiTheme="minorHAnsi" w:hAnsiTheme="minorHAnsi" w:cstheme="minorHAnsi"/>
                <w:b w:val="0"/>
                <w:bCs w:val="0"/>
                <w:sz w:val="18"/>
                <w:szCs w:val="18"/>
                <w:lang w:val="pl-PL"/>
              </w:rPr>
            </w:pPr>
          </w:p>
          <w:p w14:paraId="227574CB" w14:textId="77777777" w:rsidR="00EC42A3" w:rsidRPr="00061B8A" w:rsidRDefault="00EC42A3" w:rsidP="00382480">
            <w:pPr>
              <w:pStyle w:val="Geenafstand1"/>
              <w:rPr>
                <w:rFonts w:asciiTheme="minorHAnsi" w:hAnsiTheme="minorHAnsi" w:cstheme="minorHAnsi"/>
                <w:b w:val="0"/>
                <w:bCs w:val="0"/>
                <w:sz w:val="18"/>
                <w:szCs w:val="18"/>
                <w:lang w:val="pl-PL"/>
              </w:rPr>
            </w:pPr>
          </w:p>
          <w:p w14:paraId="36519889" w14:textId="77777777" w:rsidR="00EC42A3" w:rsidRPr="00061B8A" w:rsidRDefault="00EC42A3" w:rsidP="00382480">
            <w:pPr>
              <w:pStyle w:val="Geenafstand1"/>
              <w:rPr>
                <w:rFonts w:asciiTheme="minorHAnsi" w:hAnsiTheme="minorHAnsi" w:cstheme="minorHAnsi"/>
                <w:b w:val="0"/>
                <w:bCs w:val="0"/>
                <w:sz w:val="18"/>
                <w:szCs w:val="18"/>
                <w:lang w:val="pl-PL"/>
              </w:rPr>
            </w:pPr>
          </w:p>
          <w:p w14:paraId="36969FF9" w14:textId="77777777" w:rsidR="00EC42A3" w:rsidRPr="00061B8A" w:rsidRDefault="00EC42A3" w:rsidP="00382480">
            <w:pPr>
              <w:pStyle w:val="Geenafstand1"/>
              <w:rPr>
                <w:rFonts w:asciiTheme="minorHAnsi" w:hAnsiTheme="minorHAnsi" w:cstheme="minorHAnsi"/>
                <w:b w:val="0"/>
                <w:bCs w:val="0"/>
                <w:sz w:val="18"/>
                <w:szCs w:val="18"/>
                <w:lang w:val="pl-PL"/>
              </w:rPr>
            </w:pPr>
          </w:p>
          <w:p w14:paraId="1E6FD714" w14:textId="77777777" w:rsidR="00EC42A3" w:rsidRPr="00061B8A" w:rsidRDefault="00EC42A3" w:rsidP="00382480">
            <w:pPr>
              <w:pStyle w:val="Geenafstand1"/>
              <w:rPr>
                <w:rFonts w:asciiTheme="minorHAnsi" w:hAnsiTheme="minorHAnsi" w:cstheme="minorHAnsi"/>
                <w:b w:val="0"/>
                <w:bCs w:val="0"/>
                <w:sz w:val="18"/>
                <w:szCs w:val="18"/>
                <w:lang w:val="pl-PL"/>
              </w:rPr>
            </w:pPr>
          </w:p>
          <w:p w14:paraId="649B2E37" w14:textId="77777777" w:rsidR="00EC42A3" w:rsidRDefault="00EC42A3" w:rsidP="00382480">
            <w:pPr>
              <w:pStyle w:val="Geenafstand1"/>
              <w:rPr>
                <w:rFonts w:asciiTheme="minorHAnsi" w:hAnsiTheme="minorHAnsi" w:cstheme="minorHAnsi"/>
                <w:b w:val="0"/>
                <w:bCs w:val="0"/>
                <w:sz w:val="18"/>
                <w:szCs w:val="18"/>
                <w:lang w:val="nl-NL"/>
              </w:rPr>
            </w:pPr>
            <w:r>
              <w:rPr>
                <w:rFonts w:asciiTheme="minorHAnsi" w:hAnsiTheme="minorHAnsi" w:cstheme="minorHAnsi"/>
                <w:sz w:val="18"/>
                <w:szCs w:val="18"/>
                <w:lang w:val="nl-NL"/>
              </w:rPr>
              <w:t>Engels</w:t>
            </w:r>
            <w:r w:rsidR="00EC301C">
              <w:rPr>
                <w:rFonts w:asciiTheme="minorHAnsi" w:hAnsiTheme="minorHAnsi" w:cstheme="minorHAnsi"/>
                <w:sz w:val="18"/>
                <w:szCs w:val="18"/>
                <w:lang w:val="nl-NL"/>
              </w:rPr>
              <w:t xml:space="preserve"> beroepsgericht</w:t>
            </w:r>
          </w:p>
          <w:p w14:paraId="17DA2FCB" w14:textId="7165AC98" w:rsidR="00D90CF3" w:rsidRPr="00842271" w:rsidRDefault="00D90CF3" w:rsidP="00382480">
            <w:pPr>
              <w:pStyle w:val="Geenafstand1"/>
              <w:rPr>
                <w:rFonts w:asciiTheme="minorHAnsi" w:hAnsiTheme="minorHAnsi" w:cstheme="minorHAnsi"/>
                <w:sz w:val="18"/>
                <w:szCs w:val="18"/>
                <w:lang w:val="nl-NL"/>
              </w:rPr>
            </w:pPr>
          </w:p>
        </w:tc>
        <w:tc>
          <w:tcPr>
            <w:tcW w:w="2623" w:type="dxa"/>
            <w:tcBorders>
              <w:left w:val="single" w:sz="8" w:space="0" w:color="78C0D4"/>
              <w:right w:val="single" w:sz="8" w:space="0" w:color="78C0D4"/>
            </w:tcBorders>
          </w:tcPr>
          <w:p w14:paraId="7D73D146"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12CD22FE" w14:textId="7A140687" w:rsidR="00497107" w:rsidRPr="00842271" w:rsidRDefault="00497107" w:rsidP="004971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42271">
              <w:rPr>
                <w:rFonts w:asciiTheme="minorHAnsi" w:hAnsiTheme="minorHAnsi" w:cstheme="minorHAnsi"/>
                <w:b/>
                <w:sz w:val="18"/>
                <w:szCs w:val="18"/>
              </w:rPr>
              <w:t>Basisdeel</w:t>
            </w:r>
          </w:p>
          <w:p w14:paraId="62C41DAC" w14:textId="7D4943E3"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Planmatig werken</w:t>
            </w:r>
            <w:r w:rsidR="00A47A2E" w:rsidRPr="00A47A2E">
              <w:rPr>
                <w:rFonts w:asciiTheme="minorHAnsi" w:hAnsiTheme="minorHAnsi" w:cstheme="minorHAnsi"/>
                <w:b/>
                <w:bCs/>
                <w:sz w:val="18"/>
                <w:szCs w:val="18"/>
                <w:lang w:val="nl-NL"/>
              </w:rPr>
              <w:t xml:space="preserve"> (PMW)</w:t>
            </w:r>
          </w:p>
          <w:p w14:paraId="18B3408E"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 xml:space="preserve"> B1-K1-W1</w:t>
            </w:r>
          </w:p>
          <w:p w14:paraId="2FC03EBC"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89E9A3E" w14:textId="77777777" w:rsidR="00801273" w:rsidRDefault="00801273"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D338025" w14:textId="728CA4E3"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Communicatieve vaardigheden</w:t>
            </w:r>
            <w:r w:rsidR="009E4B74">
              <w:rPr>
                <w:rFonts w:asciiTheme="minorHAnsi" w:hAnsiTheme="minorHAnsi" w:cstheme="minorHAnsi"/>
                <w:sz w:val="18"/>
                <w:szCs w:val="18"/>
                <w:lang w:val="nl-NL"/>
              </w:rPr>
              <w:t xml:space="preserve"> </w:t>
            </w:r>
            <w:r w:rsidR="009E4B74" w:rsidRPr="009E4B74">
              <w:rPr>
                <w:rFonts w:asciiTheme="minorHAnsi" w:hAnsiTheme="minorHAnsi" w:cstheme="minorHAnsi"/>
                <w:b/>
                <w:bCs/>
                <w:sz w:val="18"/>
                <w:szCs w:val="18"/>
                <w:lang w:val="nl-NL"/>
              </w:rPr>
              <w:t>(CTV)</w:t>
            </w:r>
          </w:p>
          <w:p w14:paraId="3BC80114"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B1-K1-W1</w:t>
            </w:r>
          </w:p>
          <w:p w14:paraId="02DE3D01"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B1-K1-W3</w:t>
            </w:r>
          </w:p>
          <w:p w14:paraId="22D6EF96"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AB20505" w14:textId="5F9A3B3A"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Arbo, kwaliteitszorg en milieu</w:t>
            </w:r>
            <w:r w:rsidR="00C264BC">
              <w:rPr>
                <w:rFonts w:asciiTheme="minorHAnsi" w:hAnsiTheme="minorHAnsi" w:cstheme="minorHAnsi"/>
                <w:sz w:val="18"/>
                <w:szCs w:val="18"/>
                <w:lang w:val="nl-NL"/>
              </w:rPr>
              <w:t xml:space="preserve"> </w:t>
            </w:r>
            <w:r w:rsidR="00C264BC" w:rsidRPr="00C264BC">
              <w:rPr>
                <w:rFonts w:asciiTheme="minorHAnsi" w:hAnsiTheme="minorHAnsi" w:cstheme="minorHAnsi"/>
                <w:b/>
                <w:bCs/>
                <w:sz w:val="18"/>
                <w:szCs w:val="18"/>
                <w:lang w:val="nl-NL"/>
              </w:rPr>
              <w:t>(AKM)</w:t>
            </w:r>
          </w:p>
          <w:p w14:paraId="0A774BCA"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B1-K1-W6</w:t>
            </w:r>
          </w:p>
          <w:p w14:paraId="1DA335FD" w14:textId="77777777" w:rsidR="00497107" w:rsidRPr="00842271" w:rsidRDefault="00497107" w:rsidP="0049710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42271">
              <w:rPr>
                <w:rFonts w:asciiTheme="minorHAnsi" w:hAnsiTheme="minorHAnsi" w:cstheme="minorHAnsi"/>
                <w:sz w:val="18"/>
                <w:szCs w:val="18"/>
              </w:rPr>
              <w:t xml:space="preserve">        </w:t>
            </w:r>
          </w:p>
          <w:p w14:paraId="195AE7D4" w14:textId="14DB208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Onderhoud en reparatie</w:t>
            </w:r>
            <w:r w:rsidR="00D92349">
              <w:rPr>
                <w:rFonts w:asciiTheme="minorHAnsi" w:hAnsiTheme="minorHAnsi" w:cstheme="minorHAnsi"/>
                <w:sz w:val="18"/>
                <w:szCs w:val="18"/>
                <w:lang w:val="nl-NL"/>
              </w:rPr>
              <w:t xml:space="preserve"> </w:t>
            </w:r>
            <w:r w:rsidR="00D92349" w:rsidRPr="00D92349">
              <w:rPr>
                <w:rFonts w:asciiTheme="minorHAnsi" w:hAnsiTheme="minorHAnsi" w:cstheme="minorHAnsi"/>
                <w:b/>
                <w:bCs/>
                <w:sz w:val="18"/>
                <w:szCs w:val="18"/>
                <w:lang w:val="nl-NL"/>
              </w:rPr>
              <w:t>(ONR)</w:t>
            </w:r>
          </w:p>
          <w:p w14:paraId="4F7C7D57"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B1-K1-W6</w:t>
            </w:r>
          </w:p>
          <w:p w14:paraId="75E15DD3" w14:textId="65B1EBCE" w:rsidR="00497107" w:rsidRPr="00842271" w:rsidRDefault="00497107" w:rsidP="0049710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42271">
              <w:rPr>
                <w:rFonts w:asciiTheme="minorHAnsi" w:hAnsiTheme="minorHAnsi" w:cstheme="minorHAnsi"/>
                <w:sz w:val="18"/>
                <w:szCs w:val="18"/>
              </w:rPr>
              <w:t xml:space="preserve">        </w:t>
            </w:r>
            <w:r w:rsidR="005D73A2">
              <w:rPr>
                <w:rFonts w:asciiTheme="minorHAnsi" w:hAnsiTheme="minorHAnsi" w:cstheme="minorHAnsi"/>
                <w:sz w:val="18"/>
                <w:szCs w:val="18"/>
              </w:rPr>
              <w:t xml:space="preserve"> </w:t>
            </w:r>
            <w:r w:rsidRPr="00842271">
              <w:rPr>
                <w:rFonts w:asciiTheme="minorHAnsi" w:hAnsiTheme="minorHAnsi" w:cstheme="minorHAnsi"/>
                <w:sz w:val="18"/>
                <w:szCs w:val="18"/>
              </w:rPr>
              <w:t>B1-K1-W7</w:t>
            </w:r>
          </w:p>
          <w:p w14:paraId="61D96515"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C07B32A" w14:textId="117D004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Activiteiten in het beroep</w:t>
            </w:r>
            <w:r w:rsidR="00D92349">
              <w:rPr>
                <w:rFonts w:asciiTheme="minorHAnsi" w:hAnsiTheme="minorHAnsi" w:cstheme="minorHAnsi"/>
                <w:sz w:val="18"/>
                <w:szCs w:val="18"/>
                <w:lang w:val="nl-NL"/>
              </w:rPr>
              <w:t xml:space="preserve"> </w:t>
            </w:r>
            <w:r w:rsidR="00D92349" w:rsidRPr="00D92349">
              <w:rPr>
                <w:rFonts w:asciiTheme="minorHAnsi" w:hAnsiTheme="minorHAnsi" w:cstheme="minorHAnsi"/>
                <w:b/>
                <w:bCs/>
                <w:sz w:val="18"/>
                <w:szCs w:val="18"/>
                <w:lang w:val="nl-NL"/>
              </w:rPr>
              <w:t>(ACT)</w:t>
            </w:r>
          </w:p>
          <w:p w14:paraId="7E71389B" w14:textId="77777777" w:rsidR="00497107" w:rsidRPr="00061B8A"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B1-K1-W2</w:t>
            </w:r>
          </w:p>
          <w:p w14:paraId="5895974E" w14:textId="77777777" w:rsidR="00497107" w:rsidRPr="00061B8A"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B1-K1-W4</w:t>
            </w:r>
          </w:p>
          <w:p w14:paraId="7DDA750E" w14:textId="632B3FA9" w:rsidR="00497107" w:rsidRPr="00061B8A"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r w:rsidRPr="00061B8A">
              <w:rPr>
                <w:rFonts w:asciiTheme="minorHAnsi" w:hAnsiTheme="minorHAnsi" w:cstheme="minorBidi"/>
                <w:sz w:val="18"/>
                <w:szCs w:val="18"/>
                <w:lang w:val="pl-PL"/>
              </w:rPr>
              <w:t>B1-K1-W6</w:t>
            </w:r>
          </w:p>
          <w:p w14:paraId="12E2E72E" w14:textId="632B3FA9" w:rsidR="00F35E4F" w:rsidRPr="00061B8A"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r w:rsidRPr="00061B8A">
              <w:rPr>
                <w:rFonts w:asciiTheme="minorHAnsi" w:hAnsiTheme="minorHAnsi" w:cstheme="minorBidi"/>
                <w:sz w:val="18"/>
                <w:szCs w:val="18"/>
                <w:lang w:val="pl-PL"/>
              </w:rPr>
              <w:t>B1-K1-W9</w:t>
            </w:r>
          </w:p>
          <w:p w14:paraId="67E45AD1" w14:textId="632B3FA9" w:rsidR="004E1744" w:rsidRPr="00061B8A" w:rsidRDefault="004E1744"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p>
          <w:p w14:paraId="25CB8835" w14:textId="77777777" w:rsidR="00497107" w:rsidRPr="009852A2"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 xml:space="preserve">Project </w:t>
            </w:r>
          </w:p>
          <w:p w14:paraId="155142C0" w14:textId="77777777" w:rsidR="00382480" w:rsidRPr="009852A2" w:rsidRDefault="00497107"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B1-K1-W1</w:t>
            </w:r>
          </w:p>
          <w:p w14:paraId="1CF62377" w14:textId="77777777" w:rsidR="00EC42A3" w:rsidRDefault="00EC42A3"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19E2ABC4" w14:textId="11D1EC58" w:rsidR="00EC42A3" w:rsidRPr="00EC301C" w:rsidRDefault="00EC301C"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c>
          <w:tcPr>
            <w:tcW w:w="2410" w:type="dxa"/>
            <w:tcBorders>
              <w:left w:val="single" w:sz="8" w:space="0" w:color="78C0D4"/>
              <w:right w:val="single" w:sz="8" w:space="0" w:color="78C0D4"/>
            </w:tcBorders>
          </w:tcPr>
          <w:p w14:paraId="01A83838" w14:textId="71C35AC3" w:rsidR="00E717D0" w:rsidRDefault="00E717D0" w:rsidP="003E37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17D0">
              <w:rPr>
                <w:rFonts w:asciiTheme="minorHAnsi" w:hAnsiTheme="minorHAnsi" w:cstheme="minorHAnsi"/>
                <w:b/>
                <w:bCs/>
                <w:sz w:val="18"/>
                <w:szCs w:val="18"/>
              </w:rPr>
              <w:t>Beroepsgericht:</w:t>
            </w:r>
          </w:p>
          <w:p w14:paraId="7E71BB86" w14:textId="5CDC11EA" w:rsidR="003E37E3" w:rsidRPr="00842271" w:rsidRDefault="003E37E3" w:rsidP="003E37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42271">
              <w:rPr>
                <w:rFonts w:asciiTheme="minorHAnsi" w:hAnsiTheme="minorHAnsi" w:cstheme="minorHAnsi"/>
                <w:b/>
                <w:sz w:val="18"/>
                <w:szCs w:val="18"/>
              </w:rPr>
              <w:t>Basisdeel</w:t>
            </w:r>
          </w:p>
          <w:p w14:paraId="6C33FD49" w14:textId="0FA9C925" w:rsidR="003E37E3" w:rsidRPr="002F5A3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842271">
              <w:rPr>
                <w:rFonts w:asciiTheme="minorHAnsi" w:hAnsiTheme="minorHAnsi" w:cstheme="minorHAnsi"/>
                <w:sz w:val="18"/>
                <w:szCs w:val="18"/>
                <w:lang w:val="nl-NL"/>
              </w:rPr>
              <w:t>Voeding</w:t>
            </w:r>
            <w:r w:rsidR="002F5A3A">
              <w:rPr>
                <w:rFonts w:asciiTheme="minorHAnsi" w:hAnsiTheme="minorHAnsi" w:cstheme="minorHAnsi"/>
                <w:sz w:val="18"/>
                <w:szCs w:val="18"/>
                <w:lang w:val="nl-NL"/>
              </w:rPr>
              <w:t xml:space="preserve"> </w:t>
            </w:r>
            <w:r w:rsidR="002F5A3A" w:rsidRPr="002F5A3A">
              <w:rPr>
                <w:rFonts w:asciiTheme="minorHAnsi" w:hAnsiTheme="minorHAnsi" w:cstheme="minorHAnsi"/>
                <w:b/>
                <w:bCs/>
                <w:sz w:val="18"/>
                <w:szCs w:val="18"/>
                <w:lang w:val="nl-NL"/>
              </w:rPr>
              <w:t>(VDG)</w:t>
            </w:r>
          </w:p>
          <w:p w14:paraId="2188D23B"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B1-K1-W3</w:t>
            </w:r>
          </w:p>
          <w:p w14:paraId="18F5ECE4"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B1-K1-W8</w:t>
            </w:r>
          </w:p>
          <w:p w14:paraId="2D8D96EF"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BE419D4" w14:textId="6C198805"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Administratie en Voorraadbeheer</w:t>
            </w:r>
            <w:r w:rsidR="002F5A3A">
              <w:rPr>
                <w:rFonts w:asciiTheme="minorHAnsi" w:hAnsiTheme="minorHAnsi" w:cstheme="minorHAnsi"/>
                <w:sz w:val="18"/>
                <w:szCs w:val="18"/>
                <w:lang w:val="nl-NL"/>
              </w:rPr>
              <w:t xml:space="preserve"> </w:t>
            </w:r>
            <w:r w:rsidR="002F5A3A" w:rsidRPr="002F5A3A">
              <w:rPr>
                <w:rFonts w:asciiTheme="minorHAnsi" w:hAnsiTheme="minorHAnsi" w:cstheme="minorHAnsi"/>
                <w:b/>
                <w:bCs/>
                <w:sz w:val="18"/>
                <w:szCs w:val="18"/>
                <w:lang w:val="nl-NL"/>
              </w:rPr>
              <w:t>(AEV)</w:t>
            </w:r>
          </w:p>
          <w:p w14:paraId="68BFAD09"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B1-K1-W4</w:t>
            </w:r>
          </w:p>
          <w:p w14:paraId="1C5E1600"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B1-K1-W5</w:t>
            </w:r>
          </w:p>
          <w:p w14:paraId="607ECEC5"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BCF546C" w14:textId="3F730AFA"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Activiteiten in het beroep</w:t>
            </w:r>
            <w:r w:rsidR="001760A5">
              <w:rPr>
                <w:rFonts w:asciiTheme="minorHAnsi" w:hAnsiTheme="minorHAnsi" w:cstheme="minorHAnsi"/>
                <w:sz w:val="18"/>
                <w:szCs w:val="18"/>
                <w:lang w:val="nl-NL"/>
              </w:rPr>
              <w:t xml:space="preserve"> </w:t>
            </w:r>
            <w:r w:rsidR="001760A5" w:rsidRPr="001760A5">
              <w:rPr>
                <w:rFonts w:asciiTheme="minorHAnsi" w:hAnsiTheme="minorHAnsi" w:cstheme="minorHAnsi"/>
                <w:b/>
                <w:bCs/>
                <w:sz w:val="18"/>
                <w:szCs w:val="18"/>
                <w:lang w:val="nl-NL"/>
              </w:rPr>
              <w:t>(ACT)</w:t>
            </w:r>
          </w:p>
          <w:p w14:paraId="5BE6B2E9" w14:textId="77777777"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B1-K1-W2</w:t>
            </w:r>
          </w:p>
          <w:p w14:paraId="3C6A8244" w14:textId="77777777"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B1-K1-W4</w:t>
            </w:r>
          </w:p>
          <w:p w14:paraId="5D143A93" w14:textId="77777777"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B1-K1-W6</w:t>
            </w:r>
          </w:p>
          <w:p w14:paraId="6C180B5E" w14:textId="77777777"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B1-K1-W9</w:t>
            </w:r>
          </w:p>
          <w:p w14:paraId="7178F98D" w14:textId="77777777" w:rsidR="003E37E3" w:rsidRPr="00061B8A"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074D6A0E" w14:textId="77777777" w:rsidR="00801273" w:rsidRPr="00061B8A" w:rsidRDefault="0080127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90A7F59" w14:textId="56BF6332"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061B8A">
              <w:rPr>
                <w:rFonts w:asciiTheme="minorHAnsi" w:hAnsiTheme="minorHAnsi" w:cstheme="minorHAnsi"/>
                <w:sz w:val="18"/>
                <w:szCs w:val="18"/>
                <w:lang w:val="nl-NL"/>
              </w:rPr>
              <w:t xml:space="preserve">Project </w:t>
            </w:r>
            <w:r w:rsidR="001760A5" w:rsidRPr="00061B8A">
              <w:rPr>
                <w:rFonts w:asciiTheme="minorHAnsi" w:hAnsiTheme="minorHAnsi" w:cstheme="minorHAnsi"/>
                <w:b/>
                <w:bCs/>
                <w:sz w:val="18"/>
                <w:szCs w:val="18"/>
                <w:lang w:val="nl-NL"/>
              </w:rPr>
              <w:t>(PRO)</w:t>
            </w:r>
          </w:p>
          <w:p w14:paraId="32C44D2E" w14:textId="77777777" w:rsidR="003E37E3" w:rsidRPr="00061B8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061B8A">
              <w:rPr>
                <w:rFonts w:asciiTheme="minorHAnsi" w:hAnsiTheme="minorHAnsi" w:cstheme="minorHAnsi"/>
                <w:sz w:val="18"/>
                <w:szCs w:val="18"/>
                <w:lang w:val="nl-NL"/>
              </w:rPr>
              <w:t>B1-K1-W3</w:t>
            </w:r>
          </w:p>
          <w:p w14:paraId="359B154A" w14:textId="77777777" w:rsidR="00A32FC7" w:rsidRPr="00061B8A"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61B8A">
              <w:rPr>
                <w:rFonts w:asciiTheme="minorHAnsi" w:hAnsiTheme="minorHAnsi" w:cstheme="minorHAnsi"/>
                <w:sz w:val="18"/>
                <w:szCs w:val="18"/>
              </w:rPr>
              <w:t xml:space="preserve">          </w:t>
            </w:r>
          </w:p>
          <w:p w14:paraId="2FD19B01" w14:textId="0A13D33A" w:rsidR="003E37E3" w:rsidRPr="00061B8A"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61B8A">
              <w:rPr>
                <w:rFonts w:asciiTheme="minorHAnsi" w:hAnsiTheme="minorHAnsi" w:cstheme="minorHAnsi"/>
                <w:sz w:val="18"/>
                <w:szCs w:val="18"/>
              </w:rPr>
              <w:t xml:space="preserve">  </w:t>
            </w:r>
          </w:p>
          <w:p w14:paraId="1CE5A431" w14:textId="164D7C72" w:rsidR="00801273" w:rsidRPr="00061B8A"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61B8A">
              <w:rPr>
                <w:rFonts w:asciiTheme="minorHAnsi" w:hAnsiTheme="minorHAnsi" w:cstheme="minorBidi"/>
                <w:sz w:val="18"/>
                <w:szCs w:val="18"/>
              </w:rPr>
              <w:t xml:space="preserve">    </w:t>
            </w:r>
            <w:r w:rsidR="00A32FC7" w:rsidRPr="00061B8A">
              <w:rPr>
                <w:rFonts w:asciiTheme="minorHAnsi" w:hAnsiTheme="minorHAnsi" w:cstheme="minorBidi"/>
                <w:sz w:val="18"/>
                <w:szCs w:val="18"/>
              </w:rPr>
              <w:t xml:space="preserve"> </w:t>
            </w:r>
          </w:p>
          <w:p w14:paraId="17343F2C" w14:textId="4ACF36EF" w:rsidR="003E37E3" w:rsidRPr="00061B8A" w:rsidRDefault="007B5E2F"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61B8A">
              <w:rPr>
                <w:rFonts w:asciiTheme="minorHAnsi" w:hAnsiTheme="minorHAnsi" w:cstheme="minorHAnsi"/>
                <w:b/>
                <w:bCs/>
                <w:sz w:val="18"/>
                <w:szCs w:val="18"/>
              </w:rPr>
              <w:t xml:space="preserve">         </w:t>
            </w:r>
            <w:r w:rsidR="003E37E3" w:rsidRPr="00061B8A">
              <w:rPr>
                <w:rFonts w:asciiTheme="minorHAnsi" w:hAnsiTheme="minorHAnsi" w:cstheme="minorHAnsi"/>
                <w:b/>
                <w:bCs/>
                <w:sz w:val="18"/>
                <w:szCs w:val="18"/>
              </w:rPr>
              <w:t xml:space="preserve">Profiel </w:t>
            </w:r>
          </w:p>
          <w:p w14:paraId="4A682B3D" w14:textId="521CF429" w:rsidR="003E37E3" w:rsidRPr="009852A2" w:rsidRDefault="24BDF9EC"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061B8A">
              <w:rPr>
                <w:rFonts w:asciiTheme="minorHAnsi" w:hAnsiTheme="minorHAnsi" w:cstheme="minorBidi"/>
                <w:sz w:val="18"/>
                <w:szCs w:val="18"/>
              </w:rPr>
              <w:t xml:space="preserve">     </w:t>
            </w:r>
            <w:r w:rsidR="003E37E3" w:rsidRPr="00061B8A">
              <w:rPr>
                <w:rFonts w:asciiTheme="minorHAnsi" w:hAnsiTheme="minorHAnsi" w:cstheme="minorBidi"/>
                <w:sz w:val="18"/>
                <w:szCs w:val="18"/>
              </w:rPr>
              <w:t xml:space="preserve">   </w:t>
            </w:r>
            <w:r w:rsidR="003E37E3" w:rsidRPr="685C8828">
              <w:rPr>
                <w:rFonts w:asciiTheme="minorHAnsi" w:hAnsiTheme="minorHAnsi" w:cstheme="minorBidi"/>
                <w:sz w:val="18"/>
                <w:szCs w:val="18"/>
              </w:rPr>
              <w:t xml:space="preserve">Profiel-oriëntatie </w:t>
            </w:r>
            <w:r w:rsidR="001760A5" w:rsidRPr="685C8828">
              <w:rPr>
                <w:rFonts w:asciiTheme="minorHAnsi" w:hAnsiTheme="minorHAnsi" w:cstheme="minorBidi"/>
                <w:b/>
                <w:sz w:val="18"/>
                <w:szCs w:val="18"/>
              </w:rPr>
              <w:t>(PFO)</w:t>
            </w:r>
          </w:p>
          <w:p w14:paraId="58B5C50A" w14:textId="77777777" w:rsidR="001520FF" w:rsidRDefault="001520FF"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694BA0BB" w14:textId="77777777" w:rsidR="00EC301C" w:rsidRDefault="00EC301C"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5F88D3AB" w14:textId="48C5AFE0" w:rsidR="00EC301C" w:rsidRPr="00EC301C" w:rsidRDefault="00EC301C"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c>
          <w:tcPr>
            <w:tcW w:w="2410" w:type="dxa"/>
            <w:tcBorders>
              <w:left w:val="single" w:sz="8" w:space="0" w:color="78C0D4"/>
            </w:tcBorders>
          </w:tcPr>
          <w:p w14:paraId="61165716"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7EF90BD8" w14:textId="70865FB3" w:rsidR="00BE4637" w:rsidRPr="00ED574B" w:rsidRDefault="00BE4637" w:rsidP="008012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685C8828">
              <w:rPr>
                <w:rFonts w:asciiTheme="minorHAnsi" w:hAnsiTheme="minorHAnsi" w:cstheme="minorBidi"/>
                <w:b/>
                <w:bCs/>
                <w:sz w:val="18"/>
                <w:szCs w:val="18"/>
              </w:rPr>
              <w:t>Basisdeel</w:t>
            </w:r>
          </w:p>
          <w:p w14:paraId="33485FFF" w14:textId="566A5C91" w:rsidR="00BE4637" w:rsidRPr="00ED574B" w:rsidRDefault="17606648" w:rsidP="00BE463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18"/>
                <w:szCs w:val="18"/>
              </w:rPr>
            </w:pPr>
            <w:r w:rsidRPr="685C8828">
              <w:rPr>
                <w:rFonts w:asciiTheme="minorHAnsi" w:hAnsiTheme="minorHAnsi" w:cstheme="minorBidi"/>
                <w:sz w:val="18"/>
                <w:szCs w:val="18"/>
              </w:rPr>
              <w:t xml:space="preserve">    </w:t>
            </w:r>
            <w:r w:rsidR="00BE4637" w:rsidRPr="685C8828">
              <w:rPr>
                <w:rFonts w:asciiTheme="minorHAnsi" w:hAnsiTheme="minorHAnsi" w:cstheme="minorBidi"/>
                <w:sz w:val="18"/>
                <w:szCs w:val="18"/>
              </w:rPr>
              <w:t xml:space="preserve">    </w:t>
            </w:r>
            <w:r w:rsidR="00A32FC7" w:rsidRPr="685C8828">
              <w:rPr>
                <w:rFonts w:asciiTheme="minorHAnsi" w:hAnsiTheme="minorHAnsi" w:cstheme="minorBidi"/>
                <w:sz w:val="18"/>
                <w:szCs w:val="18"/>
              </w:rPr>
              <w:t xml:space="preserve"> </w:t>
            </w:r>
            <w:r w:rsidR="00BE4637" w:rsidRPr="685C8828">
              <w:rPr>
                <w:rFonts w:asciiTheme="minorHAnsi" w:hAnsiTheme="minorHAnsi" w:cstheme="minorBidi"/>
                <w:sz w:val="18"/>
                <w:szCs w:val="18"/>
              </w:rPr>
              <w:t>Examen</w:t>
            </w:r>
            <w:r w:rsidR="007D0F8F" w:rsidRPr="685C8828">
              <w:rPr>
                <w:rFonts w:asciiTheme="minorHAnsi" w:hAnsiTheme="minorHAnsi" w:cstheme="minorBidi"/>
                <w:sz w:val="18"/>
                <w:szCs w:val="18"/>
              </w:rPr>
              <w:t xml:space="preserve"> Training</w:t>
            </w:r>
            <w:r w:rsidR="007D0F8F" w:rsidRPr="685C8828">
              <w:rPr>
                <w:rFonts w:asciiTheme="minorHAnsi" w:hAnsiTheme="minorHAnsi" w:cstheme="minorBidi"/>
                <w:b/>
                <w:sz w:val="18"/>
                <w:szCs w:val="18"/>
              </w:rPr>
              <w:t xml:space="preserve"> (EXA)</w:t>
            </w:r>
          </w:p>
          <w:p w14:paraId="1850E5CD" w14:textId="77777777" w:rsidR="00801273" w:rsidRDefault="00801273"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A977D4B" w14:textId="1A004B2E" w:rsidR="00BE4637" w:rsidRPr="00842271"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 xml:space="preserve">Training &amp; uitvoering </w:t>
            </w:r>
            <w:r w:rsidRPr="00A32FC7">
              <w:rPr>
                <w:rFonts w:asciiTheme="minorHAnsi" w:hAnsiTheme="minorHAnsi" w:cstheme="minorHAnsi"/>
                <w:b/>
                <w:bCs/>
                <w:sz w:val="18"/>
                <w:szCs w:val="18"/>
                <w:lang w:val="nl-NL"/>
              </w:rPr>
              <w:t>Proeve van Bekwaamheid</w:t>
            </w:r>
            <w:r w:rsidR="00A32FC7" w:rsidRPr="00A32FC7">
              <w:rPr>
                <w:rFonts w:asciiTheme="minorHAnsi" w:hAnsiTheme="minorHAnsi" w:cstheme="minorHAnsi"/>
                <w:b/>
                <w:bCs/>
                <w:sz w:val="18"/>
                <w:szCs w:val="18"/>
                <w:lang w:val="nl-NL"/>
              </w:rPr>
              <w:t xml:space="preserve"> </w:t>
            </w:r>
            <w:r w:rsidR="00A32FC7">
              <w:rPr>
                <w:rFonts w:asciiTheme="minorHAnsi" w:hAnsiTheme="minorHAnsi" w:cstheme="minorHAnsi"/>
                <w:sz w:val="18"/>
                <w:szCs w:val="18"/>
                <w:lang w:val="nl-NL"/>
              </w:rPr>
              <w:t>van Kerntaak 1, basisdeel</w:t>
            </w:r>
          </w:p>
          <w:p w14:paraId="20AEA746" w14:textId="77777777" w:rsidR="00BE4637" w:rsidRPr="00061B8A"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B1-K1-W1</w:t>
            </w:r>
          </w:p>
          <w:p w14:paraId="6753FA2D" w14:textId="77777777" w:rsidR="00BE4637" w:rsidRPr="00061B8A"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B1-K1-W2</w:t>
            </w:r>
          </w:p>
          <w:p w14:paraId="1BB170B5" w14:textId="77777777" w:rsidR="00BE4637" w:rsidRPr="00061B8A"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B1-K1-W4</w:t>
            </w:r>
          </w:p>
          <w:p w14:paraId="013D99DD" w14:textId="77777777" w:rsidR="00BE4637" w:rsidRPr="00061B8A"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B1-K1-W5</w:t>
            </w:r>
          </w:p>
          <w:p w14:paraId="3344590D" w14:textId="77777777" w:rsidR="00BE4637" w:rsidRPr="009852A2"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B1-K1-W7</w:t>
            </w:r>
          </w:p>
          <w:p w14:paraId="6019102E" w14:textId="77777777" w:rsidR="00BE4637" w:rsidRPr="009852A2"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B1-K1-W8</w:t>
            </w:r>
          </w:p>
          <w:p w14:paraId="3C8E8C7D" w14:textId="77777777" w:rsidR="00BE4637" w:rsidRPr="009852A2" w:rsidRDefault="00BE4637" w:rsidP="00BE46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064B8980" w14:textId="77777777" w:rsidR="00382480" w:rsidRDefault="00382480"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1CFF9DBD"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2E7E4321"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49117FB0"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57F53238"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02AAE9BA"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A58871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520B13D"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C27A6E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55ACCFB9"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B8C7019"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57F25A1"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36991F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67B71A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66A3B0CE" w14:textId="741220A6" w:rsidR="00EC301C" w:rsidRP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r>
      <w:tr w:rsidR="00382480" w:rsidRPr="00593EBA" w14:paraId="14F00EF2"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3C5A735A" w14:textId="3913EF26" w:rsidR="00382480" w:rsidRPr="005D47F9" w:rsidRDefault="00382480" w:rsidP="00382480">
            <w:pPr>
              <w:pStyle w:val="Geenafstand1"/>
              <w:suppressAutoHyphens/>
              <w:rPr>
                <w:rFonts w:asciiTheme="minorHAnsi" w:hAnsiTheme="minorHAnsi" w:cstheme="minorHAnsi"/>
                <w:bCs w:val="0"/>
                <w:color w:val="000000"/>
                <w:sz w:val="18"/>
                <w:szCs w:val="18"/>
                <w:lang w:val="nl-NL"/>
              </w:rPr>
            </w:pPr>
          </w:p>
        </w:tc>
        <w:tc>
          <w:tcPr>
            <w:tcW w:w="2623" w:type="dxa"/>
            <w:tcBorders>
              <w:left w:val="single" w:sz="8" w:space="0" w:color="78C0D4"/>
              <w:right w:val="single" w:sz="8" w:space="0" w:color="78C0D4"/>
            </w:tcBorders>
          </w:tcPr>
          <w:p w14:paraId="7D2AB197" w14:textId="45F71B6B" w:rsidR="00382480" w:rsidRPr="00BD1797" w:rsidRDefault="00382480" w:rsidP="003824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78C0D4"/>
              <w:right w:val="single" w:sz="8" w:space="0" w:color="78C0D4"/>
            </w:tcBorders>
          </w:tcPr>
          <w:p w14:paraId="1DF2C7EB" w14:textId="77777777" w:rsidR="00BE4637" w:rsidRDefault="00BE4637" w:rsidP="00BE4637">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Beroepspraktijkvorming</w:t>
            </w:r>
          </w:p>
          <w:p w14:paraId="13547A22" w14:textId="64C3BF74" w:rsidR="009A0BBC" w:rsidRDefault="00BE4637" w:rsidP="0038248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i/>
                <w:iCs/>
                <w:color w:val="000000" w:themeColor="text1"/>
                <w:sz w:val="18"/>
                <w:szCs w:val="18"/>
                <w:lang w:val="nl-NL"/>
              </w:rPr>
            </w:pPr>
            <w:r w:rsidRPr="6D2E6DAB">
              <w:rPr>
                <w:rFonts w:asciiTheme="minorHAnsi" w:hAnsiTheme="minorHAnsi" w:cs="Arial"/>
                <w:color w:val="000000" w:themeColor="text1"/>
                <w:sz w:val="18"/>
                <w:szCs w:val="18"/>
                <w:lang w:val="nl-NL"/>
              </w:rPr>
              <w:t xml:space="preserve">Stage: </w:t>
            </w:r>
            <w:r w:rsidR="00C8421F" w:rsidRPr="009C1813">
              <w:rPr>
                <w:rFonts w:asciiTheme="minorHAnsi" w:hAnsiTheme="minorHAnsi" w:cs="Arial"/>
                <w:b/>
                <w:bCs/>
                <w:color w:val="000000" w:themeColor="text1"/>
                <w:sz w:val="18"/>
                <w:szCs w:val="18"/>
                <w:lang w:val="nl-NL"/>
              </w:rPr>
              <w:t>één dag</w:t>
            </w:r>
            <w:r>
              <w:rPr>
                <w:rFonts w:asciiTheme="minorHAnsi" w:hAnsiTheme="minorHAnsi" w:cs="Arial"/>
                <w:color w:val="000000" w:themeColor="text1"/>
                <w:sz w:val="18"/>
                <w:szCs w:val="18"/>
                <w:lang w:val="nl-NL"/>
              </w:rPr>
              <w:t xml:space="preserve"> per week. </w:t>
            </w:r>
            <w:r w:rsidRPr="6D2E6DAB">
              <w:rPr>
                <w:rFonts w:asciiTheme="minorHAnsi" w:hAnsiTheme="minorHAnsi" w:cs="Arial"/>
                <w:color w:val="000000" w:themeColor="text1"/>
                <w:sz w:val="18"/>
                <w:szCs w:val="18"/>
                <w:lang w:val="nl-NL"/>
              </w:rPr>
              <w:t>Verkenning van de werkprocessen</w:t>
            </w:r>
          </w:p>
          <w:p w14:paraId="2EF5001F" w14:textId="44109748" w:rsidR="009A0BBC" w:rsidRPr="00F12200" w:rsidRDefault="009A0BBC" w:rsidP="00C8421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78C0D4"/>
            </w:tcBorders>
          </w:tcPr>
          <w:p w14:paraId="78255D05" w14:textId="77777777" w:rsidR="00382480" w:rsidRDefault="00382480" w:rsidP="0038248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Beroepspraktijkvorming</w:t>
            </w:r>
          </w:p>
          <w:p w14:paraId="48919AE5" w14:textId="2322DEB4" w:rsidR="00382480" w:rsidRPr="00E7078A" w:rsidRDefault="00382480" w:rsidP="00C8421F">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r w:rsidRPr="6D2E6DAB">
              <w:rPr>
                <w:rFonts w:asciiTheme="minorHAnsi" w:hAnsiTheme="minorHAnsi" w:cs="Arial"/>
                <w:color w:val="000000" w:themeColor="text1"/>
                <w:sz w:val="18"/>
                <w:szCs w:val="18"/>
                <w:lang w:val="nl-NL"/>
              </w:rPr>
              <w:t xml:space="preserve">Stage: </w:t>
            </w:r>
            <w:r w:rsidR="00C8421F" w:rsidRPr="009C1813">
              <w:rPr>
                <w:rFonts w:asciiTheme="minorHAnsi" w:hAnsiTheme="minorHAnsi" w:cs="Arial"/>
                <w:b/>
                <w:bCs/>
                <w:color w:val="000000" w:themeColor="text1"/>
                <w:sz w:val="18"/>
                <w:szCs w:val="18"/>
                <w:lang w:val="nl-NL"/>
              </w:rPr>
              <w:t xml:space="preserve">twee </w:t>
            </w:r>
            <w:r w:rsidR="009A0BBC" w:rsidRPr="009C1813">
              <w:rPr>
                <w:rFonts w:asciiTheme="minorHAnsi" w:hAnsiTheme="minorHAnsi" w:cs="Arial"/>
                <w:b/>
                <w:bCs/>
                <w:color w:val="000000" w:themeColor="text1"/>
                <w:sz w:val="18"/>
                <w:szCs w:val="18"/>
                <w:lang w:val="nl-NL"/>
              </w:rPr>
              <w:t>dagen</w:t>
            </w:r>
            <w:r w:rsidR="009A0BBC">
              <w:rPr>
                <w:rFonts w:asciiTheme="minorHAnsi" w:hAnsiTheme="minorHAnsi" w:cs="Arial"/>
                <w:color w:val="000000" w:themeColor="text1"/>
                <w:sz w:val="18"/>
                <w:szCs w:val="18"/>
                <w:lang w:val="nl-NL"/>
              </w:rPr>
              <w:t xml:space="preserve"> per week.</w:t>
            </w:r>
            <w:r w:rsidR="00402B45">
              <w:rPr>
                <w:rFonts w:asciiTheme="minorHAnsi" w:hAnsiTheme="minorHAnsi" w:cs="Arial"/>
                <w:color w:val="000000" w:themeColor="text1"/>
                <w:sz w:val="18"/>
                <w:szCs w:val="18"/>
                <w:lang w:val="nl-NL"/>
              </w:rPr>
              <w:t xml:space="preserve"> </w:t>
            </w:r>
            <w:r w:rsidRPr="6D2E6DAB">
              <w:rPr>
                <w:rFonts w:asciiTheme="minorHAnsi" w:hAnsiTheme="minorHAnsi" w:cs="Arial"/>
                <w:color w:val="000000" w:themeColor="text1"/>
                <w:sz w:val="18"/>
                <w:szCs w:val="18"/>
                <w:lang w:val="nl-NL"/>
              </w:rPr>
              <w:t>Verkenning van de werkprocessen</w:t>
            </w:r>
          </w:p>
        </w:tc>
      </w:tr>
      <w:tr w:rsidR="00520372" w:rsidRPr="005D47F9" w14:paraId="50DBB8AC" w14:textId="77777777" w:rsidTr="20511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A2C0C8"/>
            </w:tcBorders>
          </w:tcPr>
          <w:p w14:paraId="52CCDD2C" w14:textId="77777777" w:rsidR="00520372" w:rsidRPr="0049099E" w:rsidRDefault="00520372" w:rsidP="00E957A5">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184DD580" w14:textId="7EACC037" w:rsidR="00520372" w:rsidRPr="0049099E" w:rsidRDefault="009072C0" w:rsidP="00E957A5">
            <w:pPr>
              <w:pStyle w:val="Geenafstand1"/>
              <w:suppressAutoHyphens/>
              <w:rPr>
                <w:rFonts w:asciiTheme="minorHAnsi" w:hAnsiTheme="minorHAnsi" w:cs="Arial"/>
                <w:b w:val="0"/>
                <w:sz w:val="18"/>
                <w:szCs w:val="18"/>
                <w:lang w:val="nl-NL"/>
              </w:rPr>
            </w:pPr>
            <w:r w:rsidRPr="0049099E">
              <w:rPr>
                <w:rFonts w:asciiTheme="minorHAnsi" w:hAnsiTheme="minorHAnsi" w:cs="Arial"/>
                <w:b w:val="0"/>
                <w:color w:val="000000"/>
                <w:sz w:val="18"/>
                <w:szCs w:val="18"/>
                <w:lang w:val="nl-NL"/>
              </w:rPr>
              <w:t>-</w:t>
            </w:r>
            <w:r w:rsidR="006E3AB1" w:rsidRPr="0049099E">
              <w:rPr>
                <w:rFonts w:asciiTheme="minorHAnsi" w:hAnsiTheme="minorHAnsi" w:cs="Arial"/>
                <w:b w:val="0"/>
                <w:color w:val="000000"/>
                <w:sz w:val="18"/>
                <w:szCs w:val="18"/>
                <w:lang w:val="nl-NL"/>
              </w:rPr>
              <w:t>Ondernemend gedrag</w:t>
            </w:r>
          </w:p>
          <w:p w14:paraId="63115CCB" w14:textId="3A4C21D6" w:rsidR="00520372" w:rsidRPr="0049099E" w:rsidRDefault="00520372" w:rsidP="00E957A5">
            <w:pPr>
              <w:pStyle w:val="Geenafstand1"/>
              <w:rPr>
                <w:rFonts w:asciiTheme="minorHAnsi" w:hAnsiTheme="minorHAnsi" w:cstheme="minorHAnsi"/>
                <w:color w:val="000000"/>
                <w:sz w:val="18"/>
                <w:szCs w:val="18"/>
                <w:lang w:val="nl-NL"/>
              </w:rPr>
            </w:pPr>
          </w:p>
        </w:tc>
        <w:tc>
          <w:tcPr>
            <w:tcW w:w="2623" w:type="dxa"/>
            <w:tcBorders>
              <w:left w:val="single" w:sz="8" w:space="0" w:color="A2C0C8"/>
              <w:right w:val="single" w:sz="8" w:space="0" w:color="A2C0C8"/>
            </w:tcBorders>
          </w:tcPr>
          <w:p w14:paraId="2A22449F"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2C21CB23" w14:textId="4DAD7593" w:rsidR="00520372" w:rsidRPr="00A96C1C" w:rsidRDefault="009072C0" w:rsidP="00A96C1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w:t>
            </w:r>
            <w:r w:rsidR="002070DC" w:rsidRPr="002070DC">
              <w:rPr>
                <w:rFonts w:asciiTheme="minorHAnsi" w:hAnsiTheme="minorHAnsi" w:cs="Arial"/>
                <w:bCs/>
                <w:color w:val="000000"/>
                <w:sz w:val="18"/>
                <w:szCs w:val="18"/>
                <w:lang w:val="nl-NL"/>
              </w:rPr>
              <w:t>Ondernemend gedrag</w:t>
            </w:r>
          </w:p>
        </w:tc>
        <w:tc>
          <w:tcPr>
            <w:tcW w:w="2410" w:type="dxa"/>
            <w:tcBorders>
              <w:left w:val="single" w:sz="8" w:space="0" w:color="A2C0C8"/>
              <w:right w:val="single" w:sz="8" w:space="0" w:color="A2C0C8"/>
            </w:tcBorders>
          </w:tcPr>
          <w:p w14:paraId="1D6A52EE"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44D65C80" w14:textId="77777777" w:rsidR="002070DC" w:rsidRPr="002070DC" w:rsidRDefault="002070DC" w:rsidP="00E957A5">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277ACD11" w14:textId="3D377C49" w:rsidR="003E135F" w:rsidRPr="002070DC" w:rsidRDefault="003E135F"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cBorders>
          </w:tcPr>
          <w:p w14:paraId="78395A34"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4C02629D" w14:textId="19C42318" w:rsidR="00A96C1C" w:rsidRPr="00C8421F" w:rsidRDefault="00C8421F" w:rsidP="00A96C1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2D19C65D" w14:textId="0041EA05"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DA691C" w:rsidRPr="005D47F9" w14:paraId="08738725"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34176006" w14:textId="77777777" w:rsidR="00DA691C" w:rsidRPr="00421566" w:rsidRDefault="00DA691C" w:rsidP="00DA691C">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7FCB936D" w14:textId="77777777" w:rsidR="00DA691C" w:rsidRPr="00421566" w:rsidRDefault="00DA691C" w:rsidP="00DA691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3FE3C737" w14:textId="77777777" w:rsidR="00DA691C" w:rsidRPr="00421566" w:rsidRDefault="00DA691C" w:rsidP="00DA691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603B615F" w14:textId="77777777" w:rsidR="00DA691C" w:rsidRPr="004476B1" w:rsidRDefault="00DA691C" w:rsidP="00DA691C">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42457DC2" w14:textId="77777777" w:rsidR="00DA691C" w:rsidRPr="009852A2" w:rsidRDefault="00DA691C" w:rsidP="00DA691C">
            <w:pPr>
              <w:pStyle w:val="Geenafstand1"/>
              <w:suppressAutoHyphens/>
              <w:rPr>
                <w:rFonts w:asciiTheme="minorHAnsi" w:hAnsiTheme="minorHAnsi" w:cs="Arial"/>
                <w:sz w:val="18"/>
                <w:szCs w:val="18"/>
                <w:lang w:val="nl-NL"/>
              </w:rPr>
            </w:pPr>
            <w:r w:rsidRPr="00421566">
              <w:rPr>
                <w:rFonts w:asciiTheme="minorHAnsi" w:hAnsiTheme="minorHAnsi" w:cs="Arial"/>
                <w:b w:val="0"/>
                <w:color w:val="000000"/>
                <w:sz w:val="18"/>
                <w:szCs w:val="18"/>
                <w:lang w:val="nl-NL"/>
              </w:rPr>
              <w:t>ICT</w:t>
            </w:r>
          </w:p>
          <w:p w14:paraId="60C740FD" w14:textId="7EF64D85" w:rsidR="00DA691C" w:rsidRPr="00E373A5" w:rsidRDefault="00DA691C" w:rsidP="00DA691C">
            <w:pPr>
              <w:pStyle w:val="Geenafstand1"/>
              <w:suppressAutoHyphens/>
              <w:rPr>
                <w:rFonts w:asciiTheme="minorHAnsi" w:hAnsiTheme="minorHAnsi" w:cstheme="minorHAnsi"/>
                <w:b w:val="0"/>
                <w:color w:val="000000"/>
                <w:sz w:val="18"/>
                <w:szCs w:val="18"/>
                <w:lang w:val="nl-NL"/>
              </w:rPr>
            </w:pPr>
            <w:r w:rsidRPr="00421566">
              <w:rPr>
                <w:rFonts w:asciiTheme="minorHAnsi" w:hAnsiTheme="minorHAnsi" w:cs="Arial"/>
                <w:b w:val="0"/>
                <w:color w:val="000000"/>
                <w:sz w:val="18"/>
                <w:szCs w:val="18"/>
                <w:lang w:val="nl-NL"/>
              </w:rPr>
              <w:t>SLB</w:t>
            </w:r>
          </w:p>
        </w:tc>
        <w:tc>
          <w:tcPr>
            <w:tcW w:w="2623" w:type="dxa"/>
            <w:tcBorders>
              <w:left w:val="single" w:sz="8" w:space="0" w:color="78C0D4"/>
              <w:right w:val="single" w:sz="8" w:space="0" w:color="78C0D4"/>
            </w:tcBorders>
          </w:tcPr>
          <w:p w14:paraId="520E51FE"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0A6C58D7"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7998E23B"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231BCBD5"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476B1">
              <w:rPr>
                <w:rFonts w:asciiTheme="minorHAnsi" w:hAnsiTheme="minorHAnsi" w:cs="Arial"/>
                <w:bCs/>
                <w:color w:val="000000"/>
                <w:sz w:val="18"/>
                <w:szCs w:val="18"/>
                <w:lang w:val="nl-NL"/>
              </w:rPr>
              <w:t>Papiament</w:t>
            </w:r>
            <w:r>
              <w:rPr>
                <w:rFonts w:asciiTheme="minorHAnsi" w:hAnsiTheme="minorHAnsi" w:cs="Arial"/>
                <w:bCs/>
                <w:color w:val="000000"/>
                <w:sz w:val="18"/>
                <w:szCs w:val="18"/>
                <w:lang w:val="nl-NL"/>
              </w:rPr>
              <w:t>s</w:t>
            </w:r>
          </w:p>
          <w:p w14:paraId="7C6771EF"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Burgerschap</w:t>
            </w:r>
          </w:p>
          <w:p w14:paraId="278AC993"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ICT</w:t>
            </w:r>
          </w:p>
          <w:p w14:paraId="7DD66D6B" w14:textId="1263C7AC" w:rsidR="00DA691C" w:rsidRPr="00C835E3"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421566">
              <w:rPr>
                <w:rFonts w:asciiTheme="minorHAnsi" w:hAnsiTheme="minorHAnsi" w:cs="Arial"/>
                <w:color w:val="000000"/>
                <w:sz w:val="18"/>
                <w:szCs w:val="18"/>
                <w:lang w:val="nl-NL"/>
              </w:rPr>
              <w:t>SLB</w:t>
            </w:r>
          </w:p>
        </w:tc>
        <w:tc>
          <w:tcPr>
            <w:tcW w:w="2410" w:type="dxa"/>
            <w:tcBorders>
              <w:left w:val="single" w:sz="8" w:space="0" w:color="78C0D4"/>
              <w:right w:val="single" w:sz="8" w:space="0" w:color="78C0D4"/>
            </w:tcBorders>
          </w:tcPr>
          <w:p w14:paraId="4549562A"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297B5816" w14:textId="42435995"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Nederlands</w:t>
            </w:r>
          </w:p>
          <w:p w14:paraId="7BEEFAC3"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Rekenen</w:t>
            </w:r>
          </w:p>
          <w:p w14:paraId="7FCAA56E"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Papiaments</w:t>
            </w:r>
          </w:p>
          <w:p w14:paraId="1C39599C"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Burgerschap</w:t>
            </w:r>
          </w:p>
          <w:p w14:paraId="5F2F77D5"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ICT</w:t>
            </w:r>
          </w:p>
          <w:p w14:paraId="3B150F21"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SLB</w:t>
            </w:r>
          </w:p>
          <w:p w14:paraId="27B88209" w14:textId="054B968A" w:rsidR="00DA691C" w:rsidRPr="00F27778" w:rsidRDefault="00F27778" w:rsidP="00DA691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r w:rsidRPr="00F27778">
              <w:rPr>
                <w:rFonts w:asciiTheme="minorHAnsi" w:hAnsiTheme="minorHAnsi" w:cstheme="minorHAnsi"/>
                <w:color w:val="000000"/>
                <w:sz w:val="18"/>
                <w:szCs w:val="18"/>
              </w:rPr>
              <w:t>Reflectie BPV</w:t>
            </w:r>
          </w:p>
        </w:tc>
        <w:tc>
          <w:tcPr>
            <w:tcW w:w="2410" w:type="dxa"/>
            <w:tcBorders>
              <w:left w:val="single" w:sz="8" w:space="0" w:color="78C0D4"/>
            </w:tcBorders>
          </w:tcPr>
          <w:p w14:paraId="34FF6116" w14:textId="77777777" w:rsidR="00DA691C"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Generieke vakken</w:t>
            </w:r>
          </w:p>
          <w:p w14:paraId="2F355139"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Nederlands</w:t>
            </w:r>
          </w:p>
          <w:p w14:paraId="2B79CCFA"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Rekenen</w:t>
            </w:r>
          </w:p>
          <w:p w14:paraId="34DB3477"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Burgerschap</w:t>
            </w:r>
          </w:p>
          <w:p w14:paraId="2544647D"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SLB</w:t>
            </w:r>
          </w:p>
          <w:p w14:paraId="30A015DD" w14:textId="7EC4757E" w:rsidR="00DA691C" w:rsidRPr="00EF1BB0"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F27778">
              <w:rPr>
                <w:rFonts w:asciiTheme="minorHAnsi" w:hAnsiTheme="minorHAnsi" w:cstheme="minorHAnsi"/>
                <w:color w:val="000000"/>
                <w:sz w:val="18"/>
                <w:szCs w:val="18"/>
              </w:rPr>
              <w:t>Reflectie BPV</w:t>
            </w:r>
            <w:r w:rsidRPr="00EF1BB0">
              <w:rPr>
                <w:rFonts w:asciiTheme="minorHAnsi" w:hAnsiTheme="minorHAnsi" w:cstheme="minorHAnsi"/>
                <w:b/>
                <w:color w:val="000000"/>
                <w:sz w:val="18"/>
                <w:szCs w:val="18"/>
                <w:lang w:val="nl-NL"/>
              </w:rPr>
              <w:t xml:space="preserve"> </w:t>
            </w:r>
          </w:p>
        </w:tc>
      </w:tr>
      <w:bookmarkEnd w:id="15"/>
    </w:tbl>
    <w:p w14:paraId="0DEBC0EE" w14:textId="77777777" w:rsidR="004C3054" w:rsidRDefault="004C3054">
      <w:pPr>
        <w:rPr>
          <w:rFonts w:asciiTheme="minorHAnsi" w:hAnsiTheme="minorHAnsi" w:cstheme="minorHAnsi"/>
          <w:b/>
          <w:bCs/>
          <w:sz w:val="24"/>
          <w:szCs w:val="24"/>
        </w:rPr>
      </w:pPr>
    </w:p>
    <w:p w14:paraId="23BBBD9B" w14:textId="77777777" w:rsidR="001520FF" w:rsidRDefault="001520FF">
      <w:pPr>
        <w:rPr>
          <w:rFonts w:asciiTheme="minorHAnsi" w:hAnsiTheme="minorHAnsi" w:cstheme="minorHAnsi"/>
          <w:b/>
          <w:bCs/>
          <w:sz w:val="24"/>
          <w:szCs w:val="24"/>
        </w:rPr>
      </w:pPr>
      <w:r>
        <w:rPr>
          <w:rFonts w:asciiTheme="minorHAnsi" w:hAnsiTheme="minorHAnsi" w:cstheme="minorHAnsi"/>
          <w:b/>
          <w:bCs/>
          <w:sz w:val="24"/>
          <w:szCs w:val="24"/>
        </w:rPr>
        <w:br w:type="page"/>
      </w:r>
    </w:p>
    <w:p w14:paraId="52FE8EEE" w14:textId="0C77A48E" w:rsidR="00E16C95" w:rsidRDefault="00034F07" w:rsidP="00767D6E">
      <w:pPr>
        <w:pStyle w:val="Kop2"/>
        <w:rPr>
          <w:b w:val="0"/>
          <w:bCs w:val="0"/>
        </w:rPr>
      </w:pPr>
      <w:bookmarkStart w:id="16" w:name="_Toc107208405"/>
      <w:r w:rsidRPr="00767D6E">
        <w:lastRenderedPageBreak/>
        <w:t>4.1</w:t>
      </w:r>
      <w:r>
        <w:rPr>
          <w:b w:val="0"/>
          <w:bCs w:val="0"/>
        </w:rPr>
        <w:t xml:space="preserve"> </w:t>
      </w:r>
      <w:r w:rsidR="003E135F" w:rsidRPr="003E135F">
        <w:t xml:space="preserve">Onderwijsprogramma leerjaar </w:t>
      </w:r>
      <w:r w:rsidR="003E135F">
        <w:t>2</w:t>
      </w:r>
      <w:r w:rsidR="00B469AB">
        <w:t xml:space="preserve"> (Helpende zorg en welzijn)</w:t>
      </w:r>
      <w:bookmarkEnd w:id="16"/>
    </w:p>
    <w:p w14:paraId="040A8D56" w14:textId="77777777" w:rsidR="00DA6D1F" w:rsidRDefault="00DA6D1F">
      <w:pPr>
        <w:rPr>
          <w:rFonts w:asciiTheme="minorHAnsi" w:hAnsiTheme="minorHAnsi" w:cstheme="minorHAnsi"/>
          <w:b/>
          <w:bCs/>
          <w:sz w:val="24"/>
          <w:szCs w:val="24"/>
        </w:rPr>
      </w:pPr>
    </w:p>
    <w:tbl>
      <w:tblPr>
        <w:tblStyle w:val="Gemiddeldearcering1-accent5"/>
        <w:tblW w:w="9913" w:type="dxa"/>
        <w:tblLook w:val="04A0" w:firstRow="1" w:lastRow="0" w:firstColumn="1" w:lastColumn="0" w:noHBand="0" w:noVBand="1"/>
      </w:tblPr>
      <w:tblGrid>
        <w:gridCol w:w="2542"/>
        <w:gridCol w:w="2551"/>
        <w:gridCol w:w="2410"/>
        <w:gridCol w:w="2410"/>
      </w:tblGrid>
      <w:tr w:rsidR="00DA6D1F" w:rsidRPr="005D47F9" w14:paraId="74567765" w14:textId="77777777" w:rsidTr="00AE376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6272C2A3" w14:textId="0BB3C41D" w:rsidR="00DA6D1F" w:rsidRPr="005D47F9" w:rsidRDefault="00DA6D1F" w:rsidP="00F0009C">
            <w:pPr>
              <w:jc w:val="center"/>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5</w:t>
            </w:r>
          </w:p>
        </w:tc>
        <w:tc>
          <w:tcPr>
            <w:tcW w:w="2551" w:type="dxa"/>
            <w:vAlign w:val="center"/>
          </w:tcPr>
          <w:p w14:paraId="67A1CF4A" w14:textId="1B38CC44"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6</w:t>
            </w:r>
          </w:p>
        </w:tc>
        <w:tc>
          <w:tcPr>
            <w:tcW w:w="2410" w:type="dxa"/>
            <w:vAlign w:val="center"/>
          </w:tcPr>
          <w:p w14:paraId="459A2F30" w14:textId="5BB2A7E6"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7</w:t>
            </w:r>
          </w:p>
        </w:tc>
        <w:tc>
          <w:tcPr>
            <w:tcW w:w="2410" w:type="dxa"/>
            <w:vAlign w:val="center"/>
          </w:tcPr>
          <w:p w14:paraId="47110E18" w14:textId="7EA902F2"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8</w:t>
            </w:r>
          </w:p>
        </w:tc>
      </w:tr>
      <w:tr w:rsidR="00230313" w:rsidRPr="00230313" w14:paraId="30940D79" w14:textId="77777777" w:rsidTr="685C8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42A966A4" w14:textId="77777777" w:rsidR="00E717D0" w:rsidRPr="00E717D0" w:rsidRDefault="00E717D0" w:rsidP="00E717D0">
            <w:pPr>
              <w:rPr>
                <w:rFonts w:asciiTheme="minorHAnsi" w:hAnsiTheme="minorHAnsi" w:cstheme="minorHAnsi"/>
                <w:sz w:val="18"/>
                <w:szCs w:val="18"/>
              </w:rPr>
            </w:pPr>
            <w:r w:rsidRPr="00E717D0">
              <w:rPr>
                <w:rFonts w:asciiTheme="minorHAnsi" w:hAnsiTheme="minorHAnsi" w:cstheme="minorHAnsi"/>
                <w:sz w:val="18"/>
                <w:szCs w:val="18"/>
              </w:rPr>
              <w:t>Beroepsgericht:</w:t>
            </w:r>
          </w:p>
          <w:p w14:paraId="5289AE64" w14:textId="46EE9EFD" w:rsidR="00E35CA7" w:rsidRPr="00230313" w:rsidRDefault="00E35CA7" w:rsidP="00E35CA7">
            <w:pPr>
              <w:rPr>
                <w:rFonts w:asciiTheme="minorHAnsi" w:hAnsiTheme="minorHAnsi" w:cstheme="minorHAnsi"/>
                <w:sz w:val="18"/>
                <w:szCs w:val="18"/>
              </w:rPr>
            </w:pPr>
            <w:r w:rsidRPr="00230313">
              <w:rPr>
                <w:rFonts w:asciiTheme="minorHAnsi" w:hAnsiTheme="minorHAnsi" w:cstheme="minorHAnsi"/>
                <w:sz w:val="18"/>
                <w:szCs w:val="18"/>
              </w:rPr>
              <w:t>Basisdeel</w:t>
            </w:r>
          </w:p>
          <w:p w14:paraId="60D6849C" w14:textId="632B3FA9" w:rsidR="00E35CA7" w:rsidRPr="00230313" w:rsidRDefault="32EC30D4" w:rsidP="26A8F0AE">
            <w:pPr>
              <w:pStyle w:val="Geenafstand"/>
              <w:rPr>
                <w:rFonts w:asciiTheme="minorHAnsi" w:hAnsiTheme="minorHAnsi" w:cstheme="minorBidi"/>
                <w:b w:val="0"/>
                <w:bCs w:val="0"/>
                <w:sz w:val="18"/>
                <w:szCs w:val="18"/>
                <w:lang w:val="nl-NL"/>
              </w:rPr>
            </w:pPr>
            <w:r w:rsidRPr="26A8F0AE">
              <w:rPr>
                <w:rFonts w:asciiTheme="minorHAnsi" w:hAnsiTheme="minorHAnsi" w:cstheme="minorBidi"/>
                <w:b w:val="0"/>
                <w:bCs w:val="0"/>
                <w:sz w:val="18"/>
                <w:szCs w:val="18"/>
                <w:lang w:val="nl-NL"/>
              </w:rPr>
              <w:t>EHBO</w:t>
            </w:r>
          </w:p>
          <w:p w14:paraId="5C8EF344" w14:textId="632B3FA9" w:rsidR="00E35CA7" w:rsidRPr="00230313" w:rsidRDefault="32EC30D4" w:rsidP="00E35CA7">
            <w:pPr>
              <w:pStyle w:val="Geenafstand"/>
              <w:rPr>
                <w:rFonts w:asciiTheme="minorHAnsi" w:hAnsiTheme="minorHAnsi" w:cstheme="minorBidi"/>
                <w:b w:val="0"/>
                <w:sz w:val="18"/>
                <w:szCs w:val="18"/>
                <w:lang w:val="nl-NL"/>
              </w:rPr>
            </w:pPr>
            <w:r w:rsidRPr="26A8F0AE">
              <w:rPr>
                <w:rFonts w:asciiTheme="minorHAnsi" w:hAnsiTheme="minorHAnsi" w:cstheme="minorBidi"/>
                <w:b w:val="0"/>
                <w:bCs w:val="0"/>
                <w:sz w:val="18"/>
                <w:szCs w:val="18"/>
                <w:lang w:val="nl-NL"/>
              </w:rPr>
              <w:t>B1</w:t>
            </w:r>
            <w:r w:rsidR="00E35CA7" w:rsidRPr="26A8F0AE">
              <w:rPr>
                <w:rFonts w:asciiTheme="minorHAnsi" w:hAnsiTheme="minorHAnsi" w:cstheme="minorBidi"/>
                <w:b w:val="0"/>
                <w:sz w:val="18"/>
                <w:szCs w:val="18"/>
                <w:lang w:val="nl-NL"/>
              </w:rPr>
              <w:t>-K1-W6</w:t>
            </w:r>
          </w:p>
          <w:p w14:paraId="73175177" w14:textId="77777777" w:rsidR="00E35CA7" w:rsidRPr="00230313" w:rsidRDefault="00E35CA7" w:rsidP="00E35CA7">
            <w:pPr>
              <w:rPr>
                <w:rFonts w:asciiTheme="minorHAnsi" w:hAnsiTheme="minorHAnsi" w:cstheme="minorHAnsi"/>
                <w:b w:val="0"/>
                <w:bCs w:val="0"/>
                <w:sz w:val="18"/>
                <w:szCs w:val="18"/>
              </w:rPr>
            </w:pPr>
          </w:p>
          <w:p w14:paraId="609D334C" w14:textId="77777777" w:rsidR="00E35CA7" w:rsidRPr="00230313" w:rsidRDefault="00E35CA7" w:rsidP="00E35CA7">
            <w:pPr>
              <w:rPr>
                <w:rFonts w:asciiTheme="minorHAnsi" w:hAnsiTheme="minorHAnsi" w:cstheme="minorHAnsi"/>
                <w:sz w:val="18"/>
                <w:szCs w:val="18"/>
              </w:rPr>
            </w:pPr>
            <w:r w:rsidRPr="00230313">
              <w:rPr>
                <w:rFonts w:asciiTheme="minorHAnsi" w:hAnsiTheme="minorHAnsi" w:cstheme="minorHAnsi"/>
                <w:sz w:val="18"/>
                <w:szCs w:val="18"/>
              </w:rPr>
              <w:t>Profiel</w:t>
            </w:r>
          </w:p>
          <w:p w14:paraId="09C5C833" w14:textId="4FB849D8" w:rsidR="00E35CA7" w:rsidRPr="00230313" w:rsidRDefault="00E35CA7" w:rsidP="00E35CA7">
            <w:pPr>
              <w:pStyle w:val="Geenafstand"/>
              <w:rPr>
                <w:rFonts w:asciiTheme="minorHAnsi" w:hAnsiTheme="minorHAnsi" w:cstheme="minorHAnsi"/>
                <w:b w:val="0"/>
                <w:bCs w:val="0"/>
                <w:sz w:val="18"/>
                <w:szCs w:val="18"/>
                <w:lang w:val="nl-NL"/>
              </w:rPr>
            </w:pPr>
            <w:r w:rsidRPr="00230313">
              <w:rPr>
                <w:rFonts w:asciiTheme="minorHAnsi" w:hAnsiTheme="minorHAnsi" w:cstheme="minorHAnsi"/>
                <w:b w:val="0"/>
                <w:bCs w:val="0"/>
                <w:sz w:val="18"/>
                <w:szCs w:val="18"/>
                <w:lang w:val="nl-NL"/>
              </w:rPr>
              <w:t>Ondersteunen bij huishouden en wonen</w:t>
            </w:r>
            <w:r w:rsidR="00AF5A41">
              <w:rPr>
                <w:rFonts w:asciiTheme="minorHAnsi" w:hAnsiTheme="minorHAnsi" w:cstheme="minorHAnsi"/>
                <w:b w:val="0"/>
                <w:bCs w:val="0"/>
                <w:sz w:val="18"/>
                <w:szCs w:val="18"/>
                <w:lang w:val="nl-NL"/>
              </w:rPr>
              <w:t xml:space="preserve"> </w:t>
            </w:r>
            <w:r w:rsidR="00AF5A41" w:rsidRPr="00AF5A41">
              <w:rPr>
                <w:rFonts w:asciiTheme="minorHAnsi" w:hAnsiTheme="minorHAnsi" w:cstheme="minorHAnsi"/>
                <w:sz w:val="18"/>
                <w:szCs w:val="18"/>
                <w:lang w:val="nl-NL"/>
              </w:rPr>
              <w:t>(OHW)</w:t>
            </w:r>
          </w:p>
          <w:p w14:paraId="039DFAFD"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P2-K1-W1</w:t>
            </w:r>
          </w:p>
          <w:p w14:paraId="5EB260B3" w14:textId="77777777" w:rsidR="00E35CA7" w:rsidRPr="00230313" w:rsidRDefault="00E35CA7" w:rsidP="00E35CA7">
            <w:pPr>
              <w:rPr>
                <w:rFonts w:asciiTheme="minorHAnsi" w:hAnsiTheme="minorHAnsi" w:cstheme="minorHAnsi"/>
                <w:b w:val="0"/>
                <w:bCs w:val="0"/>
                <w:sz w:val="18"/>
                <w:szCs w:val="18"/>
              </w:rPr>
            </w:pPr>
          </w:p>
          <w:p w14:paraId="7C3493FB" w14:textId="6E436237" w:rsidR="00E35CA7" w:rsidRPr="00230313" w:rsidRDefault="00E35CA7" w:rsidP="00E35CA7">
            <w:pPr>
              <w:pStyle w:val="Lijstalinea"/>
              <w:ind w:left="0"/>
              <w:rPr>
                <w:rFonts w:asciiTheme="minorHAnsi" w:hAnsiTheme="minorHAnsi" w:cstheme="minorHAnsi"/>
                <w:b w:val="0"/>
                <w:bCs w:val="0"/>
                <w:sz w:val="18"/>
                <w:szCs w:val="18"/>
              </w:rPr>
            </w:pPr>
            <w:r w:rsidRPr="00230313">
              <w:rPr>
                <w:rFonts w:asciiTheme="minorHAnsi" w:hAnsiTheme="minorHAnsi" w:cstheme="minorHAnsi"/>
                <w:b w:val="0"/>
                <w:bCs w:val="0"/>
                <w:sz w:val="18"/>
                <w:szCs w:val="18"/>
              </w:rPr>
              <w:t xml:space="preserve">         Bereiden van maaltijden</w:t>
            </w:r>
            <w:r w:rsidR="00D154D2">
              <w:rPr>
                <w:rFonts w:asciiTheme="minorHAnsi" w:hAnsiTheme="minorHAnsi" w:cstheme="minorHAnsi"/>
                <w:b w:val="0"/>
                <w:bCs w:val="0"/>
                <w:sz w:val="18"/>
                <w:szCs w:val="18"/>
              </w:rPr>
              <w:t xml:space="preserve"> </w:t>
            </w:r>
            <w:r w:rsidR="00D154D2" w:rsidRPr="00D154D2">
              <w:rPr>
                <w:rFonts w:asciiTheme="minorHAnsi" w:hAnsiTheme="minorHAnsi" w:cstheme="minorHAnsi"/>
                <w:sz w:val="18"/>
                <w:szCs w:val="18"/>
              </w:rPr>
              <w:t>(BVM)</w:t>
            </w:r>
          </w:p>
          <w:p w14:paraId="081E060A"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P2-K1-W1</w:t>
            </w:r>
          </w:p>
          <w:p w14:paraId="02DA58DF" w14:textId="77777777" w:rsidR="00E35CA7" w:rsidRPr="00230313" w:rsidRDefault="00E35CA7" w:rsidP="00E35CA7">
            <w:pPr>
              <w:rPr>
                <w:rFonts w:asciiTheme="minorHAnsi" w:hAnsiTheme="minorHAnsi" w:cstheme="minorHAnsi"/>
                <w:b w:val="0"/>
                <w:bCs w:val="0"/>
                <w:sz w:val="18"/>
                <w:szCs w:val="18"/>
              </w:rPr>
            </w:pPr>
          </w:p>
          <w:p w14:paraId="0D900F13" w14:textId="2C3EB201" w:rsidR="00E35CA7" w:rsidRPr="00230313" w:rsidRDefault="00E35CA7" w:rsidP="00E35CA7">
            <w:pPr>
              <w:pStyle w:val="Geenafstand"/>
              <w:rPr>
                <w:rFonts w:asciiTheme="minorHAnsi" w:hAnsiTheme="minorHAnsi" w:cstheme="minorHAnsi"/>
                <w:b w:val="0"/>
                <w:bCs w:val="0"/>
                <w:sz w:val="18"/>
                <w:szCs w:val="18"/>
                <w:lang w:val="nl-NL"/>
              </w:rPr>
            </w:pPr>
            <w:r w:rsidRPr="00230313">
              <w:rPr>
                <w:rFonts w:asciiTheme="minorHAnsi" w:hAnsiTheme="minorHAnsi" w:cstheme="minorHAnsi"/>
                <w:b w:val="0"/>
                <w:bCs w:val="0"/>
                <w:sz w:val="18"/>
                <w:szCs w:val="18"/>
                <w:lang w:val="nl-NL"/>
              </w:rPr>
              <w:t xml:space="preserve">Anatomie en ziekteleer &amp; Persoonlijke zorg en ADL </w:t>
            </w:r>
            <w:r w:rsidR="00D154D2" w:rsidRPr="00D154D2">
              <w:rPr>
                <w:rFonts w:asciiTheme="minorHAnsi" w:hAnsiTheme="minorHAnsi" w:cstheme="minorHAnsi"/>
                <w:sz w:val="18"/>
                <w:szCs w:val="18"/>
                <w:lang w:val="nl-NL"/>
              </w:rPr>
              <w:t>(AZP)</w:t>
            </w:r>
          </w:p>
          <w:p w14:paraId="6A9EF7E3"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P2-K1-W2</w:t>
            </w:r>
          </w:p>
          <w:p w14:paraId="6F98A1D8" w14:textId="77777777" w:rsidR="00E35CA7" w:rsidRPr="00230313" w:rsidRDefault="00E35CA7" w:rsidP="00E35CA7">
            <w:pPr>
              <w:rPr>
                <w:rFonts w:asciiTheme="minorHAnsi" w:hAnsiTheme="minorHAnsi" w:cstheme="minorHAnsi"/>
                <w:b w:val="0"/>
                <w:bCs w:val="0"/>
                <w:sz w:val="18"/>
                <w:szCs w:val="18"/>
              </w:rPr>
            </w:pPr>
          </w:p>
          <w:p w14:paraId="4D85C844" w14:textId="6693D5B0" w:rsidR="00E35CA7" w:rsidRPr="00230313" w:rsidRDefault="723A14A0" w:rsidP="00E35CA7">
            <w:pPr>
              <w:pStyle w:val="Lijstalinea"/>
              <w:ind w:left="0"/>
              <w:rPr>
                <w:rFonts w:asciiTheme="minorHAnsi" w:hAnsiTheme="minorHAnsi" w:cstheme="minorBidi"/>
                <w:b w:val="0"/>
                <w:sz w:val="18"/>
                <w:szCs w:val="18"/>
              </w:rPr>
            </w:pPr>
            <w:r w:rsidRPr="60BCDEEF">
              <w:rPr>
                <w:rFonts w:asciiTheme="minorHAnsi" w:hAnsiTheme="minorHAnsi" w:cstheme="minorBidi"/>
                <w:b w:val="0"/>
                <w:bCs w:val="0"/>
                <w:sz w:val="18"/>
                <w:szCs w:val="18"/>
              </w:rPr>
              <w:t xml:space="preserve">      </w:t>
            </w:r>
            <w:r w:rsidR="00E35CA7" w:rsidRPr="26A8F0AE">
              <w:rPr>
                <w:rFonts w:asciiTheme="minorHAnsi" w:hAnsiTheme="minorHAnsi" w:cstheme="minorBidi"/>
                <w:b w:val="0"/>
                <w:sz w:val="18"/>
                <w:szCs w:val="18"/>
              </w:rPr>
              <w:t xml:space="preserve">   Assisteren bij sociale en recreatieve activiteiten </w:t>
            </w:r>
            <w:r w:rsidR="00D154D2" w:rsidRPr="26A8F0AE">
              <w:rPr>
                <w:rFonts w:asciiTheme="minorHAnsi" w:hAnsiTheme="minorHAnsi" w:cstheme="minorBidi"/>
                <w:sz w:val="18"/>
                <w:szCs w:val="18"/>
              </w:rPr>
              <w:t>(SRA)</w:t>
            </w:r>
          </w:p>
          <w:p w14:paraId="1B0EA086" w14:textId="52F051B8" w:rsidR="0033529F" w:rsidRPr="009852A2"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P2-P2-K1-W3</w:t>
            </w:r>
          </w:p>
          <w:p w14:paraId="2A5F4BBB" w14:textId="77777777" w:rsidR="0033529F" w:rsidRPr="00230313" w:rsidRDefault="0033529F" w:rsidP="0033529F">
            <w:pPr>
              <w:pStyle w:val="Geenafstand1"/>
              <w:rPr>
                <w:rFonts w:asciiTheme="minorHAnsi" w:hAnsiTheme="minorHAnsi" w:cstheme="minorHAnsi"/>
                <w:b w:val="0"/>
                <w:bCs w:val="0"/>
                <w:sz w:val="18"/>
                <w:szCs w:val="18"/>
                <w:lang w:val="nl-NL"/>
              </w:rPr>
            </w:pPr>
          </w:p>
          <w:p w14:paraId="65290108" w14:textId="77777777" w:rsidR="003C5BD8" w:rsidRDefault="003C5BD8" w:rsidP="0033529F">
            <w:pPr>
              <w:pStyle w:val="Geenafstand1"/>
              <w:rPr>
                <w:rFonts w:asciiTheme="minorHAnsi" w:hAnsiTheme="minorHAnsi" w:cstheme="minorHAnsi"/>
                <w:b w:val="0"/>
                <w:bCs w:val="0"/>
                <w:sz w:val="18"/>
                <w:szCs w:val="18"/>
                <w:lang w:val="nl-NL"/>
              </w:rPr>
            </w:pPr>
            <w:r w:rsidRPr="00230313">
              <w:rPr>
                <w:rFonts w:asciiTheme="minorHAnsi" w:hAnsiTheme="minorHAnsi" w:cstheme="minorHAnsi"/>
                <w:sz w:val="18"/>
                <w:szCs w:val="18"/>
                <w:lang w:val="nl-NL"/>
              </w:rPr>
              <w:t>Engels beroepsgericht</w:t>
            </w:r>
          </w:p>
          <w:p w14:paraId="1C125175" w14:textId="5300EA4A" w:rsidR="00C7117C" w:rsidRPr="00230313" w:rsidRDefault="00C7117C" w:rsidP="0033529F">
            <w:pPr>
              <w:pStyle w:val="Geenafstand1"/>
              <w:rPr>
                <w:rFonts w:asciiTheme="minorHAnsi" w:hAnsiTheme="minorHAnsi" w:cstheme="minorHAnsi"/>
                <w:sz w:val="18"/>
                <w:szCs w:val="18"/>
                <w:lang w:val="nl-NL"/>
              </w:rPr>
            </w:pPr>
          </w:p>
        </w:tc>
        <w:tc>
          <w:tcPr>
            <w:tcW w:w="2551" w:type="dxa"/>
            <w:tcBorders>
              <w:left w:val="single" w:sz="8" w:space="0" w:color="A2C0C8"/>
              <w:right w:val="single" w:sz="8" w:space="0" w:color="A2C0C8"/>
            </w:tcBorders>
          </w:tcPr>
          <w:p w14:paraId="2BBDD605"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5F417A26" w14:textId="77777777" w:rsidR="0006436C" w:rsidRPr="00230313" w:rsidRDefault="0006436C" w:rsidP="000643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6DF7DCD1" w14:textId="2EEAB800" w:rsidR="0006436C" w:rsidRPr="00230313" w:rsidRDefault="58E77DED" w:rsidP="0006436C">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6A8F0AE">
              <w:rPr>
                <w:rFonts w:asciiTheme="minorHAnsi" w:hAnsiTheme="minorHAnsi" w:cstheme="minorBidi"/>
                <w:sz w:val="18"/>
                <w:szCs w:val="18"/>
              </w:rPr>
              <w:t xml:space="preserve">      </w:t>
            </w:r>
            <w:r w:rsidR="0006436C" w:rsidRPr="26A8F0AE">
              <w:rPr>
                <w:rFonts w:asciiTheme="minorHAnsi" w:hAnsiTheme="minorHAnsi" w:cstheme="minorBidi"/>
                <w:sz w:val="18"/>
                <w:szCs w:val="18"/>
              </w:rPr>
              <w:t xml:space="preserve">   Project: Assisteren bij sociale en recreatieve activiteiten </w:t>
            </w:r>
            <w:r w:rsidR="005322D1" w:rsidRPr="26A8F0AE">
              <w:rPr>
                <w:rFonts w:asciiTheme="minorHAnsi" w:hAnsiTheme="minorHAnsi" w:cstheme="minorBidi"/>
                <w:b/>
                <w:sz w:val="18"/>
                <w:szCs w:val="18"/>
              </w:rPr>
              <w:t>(SRA)</w:t>
            </w:r>
          </w:p>
          <w:p w14:paraId="58DF3609" w14:textId="0054521B" w:rsidR="0006436C" w:rsidRPr="00230313" w:rsidRDefault="0006436C" w:rsidP="0006436C">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6A8F0AE">
              <w:rPr>
                <w:rFonts w:asciiTheme="minorHAnsi" w:hAnsiTheme="minorHAnsi" w:cstheme="minorBidi"/>
                <w:sz w:val="18"/>
                <w:szCs w:val="18"/>
              </w:rPr>
              <w:t xml:space="preserve">  </w:t>
            </w:r>
            <w:r w:rsidR="3B25C849" w:rsidRPr="26A8F0AE">
              <w:rPr>
                <w:rFonts w:asciiTheme="minorHAnsi" w:hAnsiTheme="minorHAnsi" w:cstheme="minorBidi"/>
                <w:sz w:val="18"/>
                <w:szCs w:val="18"/>
              </w:rPr>
              <w:t xml:space="preserve">    </w:t>
            </w:r>
            <w:r w:rsidRPr="26A8F0AE">
              <w:rPr>
                <w:rFonts w:asciiTheme="minorHAnsi" w:hAnsiTheme="minorHAnsi" w:cstheme="minorBidi"/>
                <w:sz w:val="18"/>
                <w:szCs w:val="18"/>
              </w:rPr>
              <w:t xml:space="preserve">   P2-K1-W3 </w:t>
            </w:r>
          </w:p>
          <w:p w14:paraId="739F90EC" w14:textId="77777777" w:rsidR="0033529F" w:rsidRPr="00230313" w:rsidRDefault="0033529F"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AB65526"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0C17AE2"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F45949D"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193C4B3"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C515C67"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2775669"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0D8C1CB"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A43B283"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B251388"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ADDC3D1"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7B55EF9"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AB53C28"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8BAE9BE"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1806A12" w14:textId="77777777" w:rsidR="00230313" w:rsidRDefault="00230313"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73E64AF" w14:textId="77777777" w:rsidR="00230313" w:rsidRDefault="00230313"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D7C872B" w14:textId="66723A95"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30313">
              <w:rPr>
                <w:rFonts w:asciiTheme="minorHAnsi" w:hAnsiTheme="minorHAnsi" w:cstheme="minorHAnsi"/>
                <w:b/>
                <w:bCs/>
                <w:sz w:val="18"/>
                <w:szCs w:val="18"/>
                <w:lang w:val="nl-NL"/>
              </w:rPr>
              <w:t>Engels beroepsgericht</w:t>
            </w:r>
          </w:p>
        </w:tc>
        <w:tc>
          <w:tcPr>
            <w:tcW w:w="2410" w:type="dxa"/>
            <w:tcBorders>
              <w:left w:val="single" w:sz="8" w:space="0" w:color="A2C0C8"/>
              <w:right w:val="single" w:sz="8" w:space="0" w:color="A2C0C8"/>
            </w:tcBorders>
          </w:tcPr>
          <w:p w14:paraId="5B1CB1BC"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0E99B077" w14:textId="77777777" w:rsidR="006353A8" w:rsidRPr="00230313" w:rsidRDefault="006353A8" w:rsidP="006353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39137629" w14:textId="360B05A8"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Examentraining</w:t>
            </w:r>
            <w:r w:rsidR="003108A4">
              <w:rPr>
                <w:rFonts w:asciiTheme="minorHAnsi" w:hAnsiTheme="minorHAnsi" w:cstheme="minorHAnsi"/>
                <w:sz w:val="18"/>
                <w:szCs w:val="18"/>
                <w:lang w:val="nl-NL"/>
              </w:rPr>
              <w:t xml:space="preserve"> </w:t>
            </w:r>
            <w:r w:rsidR="003108A4" w:rsidRPr="003108A4">
              <w:rPr>
                <w:rFonts w:asciiTheme="minorHAnsi" w:hAnsiTheme="minorHAnsi" w:cstheme="minorHAnsi"/>
                <w:b/>
                <w:bCs/>
                <w:sz w:val="18"/>
                <w:szCs w:val="18"/>
                <w:lang w:val="nl-NL"/>
              </w:rPr>
              <w:t>(EXA)</w:t>
            </w:r>
          </w:p>
          <w:p w14:paraId="3AA8CDD3"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P2-K1-W1</w:t>
            </w:r>
          </w:p>
          <w:p w14:paraId="78ECE3B4"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P2-K1-W2</w:t>
            </w:r>
          </w:p>
          <w:p w14:paraId="32E8583E"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P2-K1-W3</w:t>
            </w:r>
          </w:p>
          <w:p w14:paraId="51BCB9FF" w14:textId="77777777" w:rsidR="0033529F" w:rsidRPr="00230313" w:rsidRDefault="0033529F"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A8622B8"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C2FF3F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0F698F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6E9C17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B89CFAB"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2A5A05D"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9592B5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134F43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0EDB834"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117164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45FBFFB"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D05C9C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FBD8D04" w14:textId="77777777" w:rsidR="00230313" w:rsidRDefault="00230313"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0BF8AFA" w14:textId="77777777" w:rsidR="00230313" w:rsidRDefault="00230313"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457BE15" w14:textId="05D7BECE"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30313">
              <w:rPr>
                <w:rFonts w:asciiTheme="minorHAnsi" w:hAnsiTheme="minorHAnsi" w:cstheme="minorHAnsi"/>
                <w:b/>
                <w:bCs/>
                <w:sz w:val="18"/>
                <w:szCs w:val="18"/>
                <w:lang w:val="nl-NL"/>
              </w:rPr>
              <w:t>Engels beroepsgericht</w:t>
            </w:r>
          </w:p>
        </w:tc>
        <w:tc>
          <w:tcPr>
            <w:tcW w:w="2410" w:type="dxa"/>
            <w:tcBorders>
              <w:left w:val="single" w:sz="8" w:space="0" w:color="A2C0C8"/>
            </w:tcBorders>
          </w:tcPr>
          <w:p w14:paraId="5722769C"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3D5940D4" w14:textId="77777777" w:rsidR="003C5BD8" w:rsidRPr="00230313" w:rsidRDefault="003C5BD8" w:rsidP="003C5B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2418CF59" w14:textId="2452C7D3"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Examentraining</w:t>
            </w:r>
            <w:r w:rsidR="003108A4">
              <w:rPr>
                <w:rFonts w:asciiTheme="minorHAnsi" w:hAnsiTheme="minorHAnsi" w:cstheme="minorHAnsi"/>
                <w:sz w:val="18"/>
                <w:szCs w:val="18"/>
                <w:lang w:val="nl-NL"/>
              </w:rPr>
              <w:t xml:space="preserve"> </w:t>
            </w:r>
            <w:r w:rsidR="003108A4" w:rsidRPr="003108A4">
              <w:rPr>
                <w:rFonts w:asciiTheme="minorHAnsi" w:hAnsiTheme="minorHAnsi" w:cstheme="minorHAnsi"/>
                <w:b/>
                <w:bCs/>
                <w:sz w:val="18"/>
                <w:szCs w:val="18"/>
                <w:lang w:val="nl-NL"/>
              </w:rPr>
              <w:t>(EXA)</w:t>
            </w:r>
          </w:p>
          <w:p w14:paraId="66D74400"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P2-K1-W1</w:t>
            </w:r>
          </w:p>
          <w:p w14:paraId="6B589674"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P2-K1-W2</w:t>
            </w:r>
          </w:p>
          <w:p w14:paraId="4090D3E8"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P2-K1-W3</w:t>
            </w:r>
          </w:p>
          <w:p w14:paraId="3BFF9461" w14:textId="77777777" w:rsidR="0033529F" w:rsidRPr="00230313" w:rsidRDefault="0033529F"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C4DBFD1"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9DC38E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A4AFB53"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D884A5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3BB532F"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602B93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3898E2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A39564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38C4AF"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FCA159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4BB40C"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5EF7FC6"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6709326" w14:textId="77777777" w:rsidR="00230313" w:rsidRDefault="00230313"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9321855" w14:textId="77777777" w:rsidR="00230313" w:rsidRDefault="00230313"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21D923" w14:textId="47C9F112"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Engels beroepsgericht</w:t>
            </w:r>
          </w:p>
        </w:tc>
      </w:tr>
      <w:tr w:rsidR="0033529F" w:rsidRPr="005D47F9" w14:paraId="2FC70DDF" w14:textId="77777777" w:rsidTr="685C8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0C511E70" w14:textId="58554FFA" w:rsidR="0033529F" w:rsidRPr="00724A51" w:rsidRDefault="0033529F" w:rsidP="0033529F">
            <w:pPr>
              <w:pStyle w:val="Geenafstand1"/>
              <w:rPr>
                <w:rFonts w:asciiTheme="minorHAnsi" w:hAnsiTheme="minorHAnsi" w:cstheme="minorHAnsi"/>
                <w:bCs w:val="0"/>
                <w:color w:val="000000"/>
                <w:sz w:val="18"/>
                <w:szCs w:val="18"/>
                <w:lang w:val="nl-NL"/>
              </w:rPr>
            </w:pPr>
          </w:p>
        </w:tc>
        <w:tc>
          <w:tcPr>
            <w:tcW w:w="2551" w:type="dxa"/>
            <w:tcBorders>
              <w:left w:val="single" w:sz="8" w:space="0" w:color="A2C0C8"/>
              <w:right w:val="single" w:sz="8" w:space="0" w:color="A2C0C8"/>
            </w:tcBorders>
          </w:tcPr>
          <w:p w14:paraId="340AE988" w14:textId="77777777" w:rsidR="0033529F" w:rsidRPr="00421566" w:rsidRDefault="0033529F" w:rsidP="0033529F">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25C00B3A" w14:textId="3B720345" w:rsidR="0033529F" w:rsidRDefault="0033529F" w:rsidP="00942443">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00942443" w:rsidRPr="00230313">
              <w:rPr>
                <w:rFonts w:asciiTheme="minorHAnsi" w:hAnsiTheme="minorHAnsi" w:cs="Arial"/>
                <w:b/>
                <w:bCs/>
                <w:color w:val="000000"/>
                <w:sz w:val="18"/>
                <w:szCs w:val="18"/>
                <w:lang w:val="nl-NL"/>
              </w:rPr>
              <w:t xml:space="preserve"> </w:t>
            </w:r>
            <w:r w:rsidRPr="00230313">
              <w:rPr>
                <w:rFonts w:asciiTheme="minorHAnsi" w:hAnsiTheme="minorHAnsi" w:cs="Arial"/>
                <w:b/>
                <w:bCs/>
                <w:color w:val="000000"/>
                <w:sz w:val="18"/>
                <w:szCs w:val="18"/>
                <w:lang w:val="nl-NL"/>
              </w:rPr>
              <w:t>dagen</w:t>
            </w:r>
            <w:r>
              <w:rPr>
                <w:rFonts w:asciiTheme="minorHAnsi" w:hAnsiTheme="minorHAnsi" w:cs="Arial"/>
                <w:color w:val="000000"/>
                <w:sz w:val="18"/>
                <w:szCs w:val="18"/>
                <w:lang w:val="nl-NL"/>
              </w:rPr>
              <w:t xml:space="preserve"> per week: uitvoeren van de werkprocessen</w:t>
            </w:r>
          </w:p>
          <w:p w14:paraId="48F218F8" w14:textId="1D8A0CA6" w:rsidR="0033529F" w:rsidRPr="00760D7C" w:rsidRDefault="0033529F" w:rsidP="0033529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A2C0C8"/>
              <w:right w:val="single" w:sz="8" w:space="0" w:color="A2C0C8"/>
            </w:tcBorders>
          </w:tcPr>
          <w:p w14:paraId="74EB0AD7" w14:textId="77777777" w:rsidR="0033529F" w:rsidRPr="00421566" w:rsidRDefault="0033529F" w:rsidP="0033529F">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780BC7B9" w14:textId="7F0D0658" w:rsidR="0033529F" w:rsidRPr="00421566" w:rsidRDefault="0033529F" w:rsidP="0033529F">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00942443" w:rsidRPr="00230313">
              <w:rPr>
                <w:rFonts w:asciiTheme="minorHAnsi" w:hAnsiTheme="minorHAnsi" w:cs="Arial"/>
                <w:b/>
                <w:bCs/>
                <w:color w:val="000000"/>
                <w:sz w:val="18"/>
                <w:szCs w:val="18"/>
                <w:lang w:val="nl-NL"/>
              </w:rPr>
              <w:t xml:space="preserve"> </w:t>
            </w:r>
            <w:r w:rsidRPr="00230313">
              <w:rPr>
                <w:rFonts w:asciiTheme="minorHAnsi" w:hAnsiTheme="minorHAnsi" w:cs="Arial"/>
                <w:b/>
                <w:bCs/>
                <w:color w:val="000000"/>
                <w:sz w:val="18"/>
                <w:szCs w:val="18"/>
                <w:lang w:val="nl-NL"/>
              </w:rPr>
              <w:t>dagen</w:t>
            </w:r>
            <w:r>
              <w:rPr>
                <w:rFonts w:asciiTheme="minorHAnsi" w:hAnsiTheme="minorHAnsi" w:cs="Arial"/>
                <w:color w:val="000000"/>
                <w:sz w:val="18"/>
                <w:szCs w:val="18"/>
                <w:lang w:val="nl-NL"/>
              </w:rPr>
              <w:t xml:space="preserve"> per week: uitvoeren van de </w:t>
            </w:r>
            <w:r w:rsidR="000774FD">
              <w:rPr>
                <w:rFonts w:asciiTheme="minorHAnsi" w:hAnsiTheme="minorHAnsi" w:cs="Arial"/>
                <w:color w:val="000000"/>
                <w:sz w:val="18"/>
                <w:szCs w:val="18"/>
                <w:lang w:val="nl-NL"/>
              </w:rPr>
              <w:t>w</w:t>
            </w:r>
            <w:r>
              <w:rPr>
                <w:rFonts w:asciiTheme="minorHAnsi" w:hAnsiTheme="minorHAnsi" w:cs="Arial"/>
                <w:color w:val="000000"/>
                <w:sz w:val="18"/>
                <w:szCs w:val="18"/>
                <w:lang w:val="nl-NL"/>
              </w:rPr>
              <w:t>erkprocessen</w:t>
            </w:r>
          </w:p>
          <w:p w14:paraId="3B3D79DF" w14:textId="3B87D767" w:rsidR="0033529F" w:rsidRPr="00760D7C" w:rsidRDefault="0033529F" w:rsidP="0033529F">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410" w:type="dxa"/>
            <w:tcBorders>
              <w:left w:val="single" w:sz="8" w:space="0" w:color="A2C0C8"/>
            </w:tcBorders>
          </w:tcPr>
          <w:p w14:paraId="7686E333" w14:textId="6F374FA3" w:rsidR="000774FD" w:rsidRPr="00760D7C" w:rsidRDefault="000774FD" w:rsidP="009A5024">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tc>
      </w:tr>
      <w:tr w:rsidR="00DA6D1F" w:rsidRPr="005D47F9" w14:paraId="5F10521D" w14:textId="77777777" w:rsidTr="685C8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026BDEAF" w14:textId="77777777" w:rsidR="00DA6D1F" w:rsidRPr="0049099E" w:rsidRDefault="00DA6D1F" w:rsidP="00F0009C">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7F4A9BAA" w14:textId="77777777" w:rsidR="00DA6D1F" w:rsidRDefault="00DA6D1F" w:rsidP="00F0009C">
            <w:pPr>
              <w:pStyle w:val="Geenafstand1"/>
              <w:suppressAutoHyphens/>
              <w:rPr>
                <w:rFonts w:asciiTheme="minorHAnsi" w:hAnsiTheme="minorHAnsi" w:cs="Arial"/>
                <w:bCs w:val="0"/>
                <w:color w:val="000000"/>
                <w:sz w:val="18"/>
                <w:szCs w:val="18"/>
                <w:lang w:val="nl-NL"/>
              </w:rPr>
            </w:pPr>
            <w:r w:rsidRPr="0049099E">
              <w:rPr>
                <w:rFonts w:asciiTheme="minorHAnsi" w:hAnsiTheme="minorHAnsi" w:cs="Arial"/>
                <w:b w:val="0"/>
                <w:color w:val="000000"/>
                <w:sz w:val="18"/>
                <w:szCs w:val="18"/>
                <w:lang w:val="nl-NL"/>
              </w:rPr>
              <w:t>-Ondernemend gedrag</w:t>
            </w:r>
          </w:p>
          <w:p w14:paraId="4479F1ED" w14:textId="77777777" w:rsidR="00AE3760" w:rsidRDefault="0080456B" w:rsidP="00F0009C">
            <w:pPr>
              <w:pStyle w:val="Geenafstand1"/>
              <w:suppressAutoHyphens/>
              <w:rPr>
                <w:rFonts w:asciiTheme="minorHAnsi" w:hAnsiTheme="minorHAnsi" w:cs="Arial"/>
                <w:color w:val="000000"/>
                <w:sz w:val="18"/>
                <w:szCs w:val="18"/>
                <w:lang w:val="nl-NL"/>
              </w:rPr>
            </w:pPr>
            <w:r w:rsidRPr="00230313">
              <w:rPr>
                <w:rFonts w:asciiTheme="minorHAnsi" w:hAnsiTheme="minorHAnsi" w:cs="Arial"/>
                <w:b w:val="0"/>
                <w:bCs w:val="0"/>
                <w:color w:val="000000"/>
                <w:sz w:val="18"/>
                <w:szCs w:val="18"/>
                <w:lang w:val="nl-NL"/>
              </w:rPr>
              <w:t xml:space="preserve">-Eigen keus </w:t>
            </w:r>
          </w:p>
          <w:p w14:paraId="7A1BCA97" w14:textId="40883584" w:rsidR="0080456B" w:rsidRPr="00230313" w:rsidRDefault="0080456B" w:rsidP="00F0009C">
            <w:pPr>
              <w:pStyle w:val="Geenafstand1"/>
              <w:suppressAutoHyphens/>
              <w:rPr>
                <w:rFonts w:asciiTheme="minorHAnsi" w:hAnsiTheme="minorHAnsi" w:cs="Arial"/>
                <w:b w:val="0"/>
                <w:bCs w:val="0"/>
                <w:color w:val="000000"/>
                <w:sz w:val="18"/>
                <w:szCs w:val="18"/>
                <w:lang w:val="nl-NL"/>
              </w:rPr>
            </w:pPr>
            <w:r w:rsidRPr="00230313">
              <w:rPr>
                <w:rFonts w:asciiTheme="minorHAnsi" w:hAnsiTheme="minorHAnsi" w:cs="Arial"/>
                <w:b w:val="0"/>
                <w:bCs w:val="0"/>
                <w:color w:val="000000"/>
                <w:sz w:val="18"/>
                <w:szCs w:val="18"/>
                <w:lang w:val="nl-NL"/>
              </w:rPr>
              <w:t>(Helpende plus of Doorstroom naar niveau 3 zorg en welzijn</w:t>
            </w:r>
            <w:r w:rsidR="002B6F2F" w:rsidRPr="00230313">
              <w:rPr>
                <w:rFonts w:asciiTheme="minorHAnsi" w:hAnsiTheme="minorHAnsi" w:cs="Arial"/>
                <w:b w:val="0"/>
                <w:bCs w:val="0"/>
                <w:color w:val="000000"/>
                <w:sz w:val="18"/>
                <w:szCs w:val="18"/>
                <w:lang w:val="nl-NL"/>
              </w:rPr>
              <w:t>)</w:t>
            </w:r>
          </w:p>
          <w:p w14:paraId="6C42BC86" w14:textId="59A3F1C8" w:rsidR="00DA6D1F" w:rsidRPr="0049099E" w:rsidRDefault="00DA6D1F" w:rsidP="00555063">
            <w:pPr>
              <w:pStyle w:val="Geenafstand1"/>
              <w:suppressAutoHyphens/>
              <w:rPr>
                <w:rFonts w:asciiTheme="minorHAnsi" w:hAnsiTheme="minorHAnsi" w:cstheme="minorHAnsi"/>
                <w:color w:val="000000"/>
                <w:sz w:val="18"/>
                <w:szCs w:val="18"/>
                <w:lang w:val="nl-NL"/>
              </w:rPr>
            </w:pPr>
          </w:p>
        </w:tc>
        <w:tc>
          <w:tcPr>
            <w:tcW w:w="2551" w:type="dxa"/>
            <w:tcBorders>
              <w:left w:val="single" w:sz="8" w:space="0" w:color="A2C0C8"/>
              <w:right w:val="single" w:sz="8" w:space="0" w:color="A2C0C8"/>
            </w:tcBorders>
          </w:tcPr>
          <w:p w14:paraId="57474382"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63F5C28B" w14:textId="77777777" w:rsidR="00DA6D1F"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2070DC">
              <w:rPr>
                <w:rFonts w:asciiTheme="minorHAnsi" w:hAnsiTheme="minorHAnsi" w:cs="Arial"/>
                <w:bCs/>
                <w:color w:val="000000"/>
                <w:sz w:val="18"/>
                <w:szCs w:val="18"/>
                <w:lang w:val="nl-NL"/>
              </w:rPr>
              <w:t>-Ondernemend gedrag</w:t>
            </w:r>
          </w:p>
          <w:p w14:paraId="3F33C7E3" w14:textId="77777777" w:rsidR="00AE3760" w:rsidRDefault="002B6F2F" w:rsidP="002B6F2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-Eigen keus </w:t>
            </w:r>
          </w:p>
          <w:p w14:paraId="50B72775" w14:textId="5853C933" w:rsidR="002B6F2F" w:rsidRPr="002070DC" w:rsidRDefault="002B6F2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Pr>
                <w:rFonts w:asciiTheme="minorHAnsi" w:hAnsiTheme="minorHAnsi" w:cs="Arial"/>
                <w:color w:val="000000"/>
                <w:sz w:val="18"/>
                <w:szCs w:val="18"/>
                <w:lang w:val="nl-NL"/>
              </w:rPr>
              <w:t>(Helpende plus of Doorstroom naar niveau 3 zorg en welzijn)</w:t>
            </w:r>
          </w:p>
          <w:p w14:paraId="6635330C" w14:textId="017F6DBC"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right w:val="single" w:sz="8" w:space="0" w:color="A2C0C8"/>
            </w:tcBorders>
          </w:tcPr>
          <w:p w14:paraId="21F44A6C"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33D7DCC3" w14:textId="77777777" w:rsidR="00DA6D1F" w:rsidRPr="002070DC"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7B3D0246" w14:textId="10A1843D"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cBorders>
          </w:tcPr>
          <w:p w14:paraId="6E8D24AC"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37C4D465" w14:textId="77777777" w:rsidR="00DA6D1F" w:rsidRPr="002070DC"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1514EE8D" w14:textId="1F5AE1D1"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DE20B8" w:rsidRPr="005D47F9" w14:paraId="2A2EF149" w14:textId="77777777" w:rsidTr="685C8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1E6CC3A4" w14:textId="77777777" w:rsidR="00DE20B8" w:rsidRPr="00421566" w:rsidRDefault="00DE20B8" w:rsidP="00DE20B8">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4D9A2D30" w14:textId="77777777" w:rsidR="00DE20B8" w:rsidRPr="00421566" w:rsidRDefault="00DE20B8" w:rsidP="00DE20B8">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2EC476A3" w14:textId="77777777" w:rsidR="00DE20B8" w:rsidRPr="00421566" w:rsidRDefault="00DE20B8" w:rsidP="00DE20B8">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496C0AD5" w14:textId="77777777" w:rsidR="00DE20B8" w:rsidRPr="004476B1" w:rsidRDefault="00DE20B8" w:rsidP="00DE20B8">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3D211305" w14:textId="23C82991" w:rsidR="00DE20B8" w:rsidRPr="00871E93" w:rsidRDefault="00780039" w:rsidP="00DE20B8">
            <w:pPr>
              <w:pStyle w:val="Geenafstand1"/>
              <w:suppressAutoHyphens/>
              <w:rPr>
                <w:rFonts w:asciiTheme="minorHAnsi" w:hAnsiTheme="minorHAnsi" w:cstheme="minorHAnsi"/>
                <w:b w:val="0"/>
                <w:color w:val="000000"/>
                <w:sz w:val="18"/>
                <w:szCs w:val="18"/>
                <w:lang w:val="nl-NL"/>
              </w:rPr>
            </w:pPr>
            <w:r>
              <w:rPr>
                <w:rFonts w:asciiTheme="minorHAnsi" w:hAnsiTheme="minorHAnsi" w:cstheme="minorHAnsi"/>
                <w:b w:val="0"/>
                <w:color w:val="000000"/>
                <w:sz w:val="18"/>
                <w:szCs w:val="18"/>
                <w:lang w:val="nl-NL"/>
              </w:rPr>
              <w:t>SLB</w:t>
            </w:r>
          </w:p>
        </w:tc>
        <w:tc>
          <w:tcPr>
            <w:tcW w:w="2551" w:type="dxa"/>
            <w:tcBorders>
              <w:left w:val="single" w:sz="8" w:space="0" w:color="A2C0C8"/>
              <w:right w:val="single" w:sz="8" w:space="0" w:color="A2C0C8"/>
            </w:tcBorders>
          </w:tcPr>
          <w:p w14:paraId="5BF0F6D0"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46396919"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Nederlands</w:t>
            </w:r>
          </w:p>
          <w:p w14:paraId="2381AE43"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Rekenen</w:t>
            </w:r>
          </w:p>
          <w:p w14:paraId="47817406"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200DDB">
              <w:rPr>
                <w:rFonts w:asciiTheme="minorHAnsi" w:hAnsiTheme="minorHAnsi" w:cs="Arial"/>
                <w:bCs/>
                <w:color w:val="000000"/>
                <w:sz w:val="18"/>
                <w:szCs w:val="18"/>
                <w:lang w:val="nl-NL"/>
              </w:rPr>
              <w:t>Papiaments</w:t>
            </w:r>
          </w:p>
          <w:p w14:paraId="7D9366D3"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SLB</w:t>
            </w:r>
          </w:p>
          <w:p w14:paraId="7E68143A" w14:textId="0DD73649" w:rsidR="00780039" w:rsidRPr="005D47F9" w:rsidRDefault="00780039"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Pr>
                <w:rFonts w:asciiTheme="minorHAnsi" w:hAnsiTheme="minorHAnsi" w:cs="Arial"/>
                <w:color w:val="000000"/>
                <w:sz w:val="18"/>
                <w:szCs w:val="18"/>
                <w:lang w:val="nl-NL"/>
              </w:rPr>
              <w:t>Reflectie BP</w:t>
            </w:r>
            <w:r w:rsidR="00B350F3">
              <w:rPr>
                <w:rFonts w:asciiTheme="minorHAnsi" w:hAnsiTheme="minorHAnsi" w:cs="Arial"/>
                <w:color w:val="000000"/>
                <w:sz w:val="18"/>
                <w:szCs w:val="18"/>
                <w:lang w:val="nl-NL"/>
              </w:rPr>
              <w:t>V</w:t>
            </w:r>
          </w:p>
        </w:tc>
        <w:tc>
          <w:tcPr>
            <w:tcW w:w="2410" w:type="dxa"/>
            <w:tcBorders>
              <w:left w:val="single" w:sz="8" w:space="0" w:color="A2C0C8"/>
              <w:right w:val="single" w:sz="8" w:space="0" w:color="A2C0C8"/>
            </w:tcBorders>
          </w:tcPr>
          <w:p w14:paraId="6ADD790A"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4D797403"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Nederlands</w:t>
            </w:r>
          </w:p>
          <w:p w14:paraId="476468D6"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Rekenen</w:t>
            </w:r>
          </w:p>
          <w:p w14:paraId="7681A558"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SLB</w:t>
            </w:r>
          </w:p>
          <w:p w14:paraId="716B855D" w14:textId="16AE62E0" w:rsidR="00567F16" w:rsidRPr="005D47F9" w:rsidRDefault="00567F16"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567F16">
              <w:rPr>
                <w:rFonts w:asciiTheme="minorHAnsi" w:hAnsiTheme="minorHAnsi" w:cstheme="minorHAnsi"/>
                <w:color w:val="000000"/>
                <w:sz w:val="18"/>
                <w:szCs w:val="18"/>
                <w:lang w:val="nl-NL"/>
              </w:rPr>
              <w:t>Reflectie BPV</w:t>
            </w:r>
          </w:p>
        </w:tc>
        <w:tc>
          <w:tcPr>
            <w:tcW w:w="2410" w:type="dxa"/>
            <w:tcBorders>
              <w:left w:val="single" w:sz="8" w:space="0" w:color="A2C0C8"/>
            </w:tcBorders>
          </w:tcPr>
          <w:p w14:paraId="4B305935"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18DB18E7" w14:textId="77777777" w:rsidR="00DE20B8" w:rsidRPr="0042156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285716CF"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5AA8573B"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r w:rsidRPr="0009283E">
              <w:rPr>
                <w:rFonts w:asciiTheme="minorHAnsi" w:hAnsiTheme="minorHAnsi" w:cs="Arial"/>
                <w:b/>
                <w:color w:val="000000"/>
                <w:sz w:val="18"/>
                <w:szCs w:val="18"/>
                <w:lang w:val="nl-NL"/>
              </w:rPr>
              <w:t xml:space="preserve"> </w:t>
            </w:r>
          </w:p>
          <w:p w14:paraId="6743AC1E" w14:textId="1CC2078C" w:rsidR="00DE20B8" w:rsidRPr="00B32FC1"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p>
        </w:tc>
      </w:tr>
    </w:tbl>
    <w:p w14:paraId="3D1C99BE" w14:textId="009A110F" w:rsidR="00FC18E5" w:rsidRDefault="00FC18E5">
      <w:pPr>
        <w:rPr>
          <w:rFonts w:asciiTheme="minorHAnsi" w:hAnsiTheme="minorHAnsi" w:cstheme="minorHAnsi"/>
        </w:rPr>
      </w:pPr>
    </w:p>
    <w:p w14:paraId="40CE1F37" w14:textId="77777777" w:rsidR="00E717D0" w:rsidRDefault="00E717D0">
      <w:pPr>
        <w:rPr>
          <w:rFonts w:asciiTheme="minorHAnsi" w:hAnsiTheme="minorHAnsi" w:cstheme="minorHAnsi"/>
        </w:rPr>
      </w:pPr>
    </w:p>
    <w:p w14:paraId="615C85CD" w14:textId="77777777" w:rsidR="00E717D0" w:rsidRDefault="00E717D0">
      <w:pPr>
        <w:rPr>
          <w:rFonts w:asciiTheme="minorHAnsi" w:hAnsiTheme="minorHAnsi" w:cstheme="minorHAnsi"/>
          <w:b/>
          <w:bCs/>
          <w:sz w:val="24"/>
          <w:szCs w:val="24"/>
        </w:rPr>
      </w:pPr>
      <w:r>
        <w:rPr>
          <w:rFonts w:asciiTheme="minorHAnsi" w:hAnsiTheme="minorHAnsi" w:cstheme="minorHAnsi"/>
          <w:b/>
          <w:bCs/>
          <w:sz w:val="24"/>
          <w:szCs w:val="24"/>
        </w:rPr>
        <w:br w:type="page"/>
      </w:r>
    </w:p>
    <w:p w14:paraId="3E904E75" w14:textId="7D05778E" w:rsidR="00E717D0" w:rsidRDefault="00767D6E" w:rsidP="00767D6E">
      <w:pPr>
        <w:pStyle w:val="Kop2"/>
        <w:rPr>
          <w:b w:val="0"/>
          <w:bCs w:val="0"/>
        </w:rPr>
      </w:pPr>
      <w:bookmarkStart w:id="17" w:name="_Toc107208406"/>
      <w:r w:rsidRPr="00767D6E">
        <w:lastRenderedPageBreak/>
        <w:t>4.1</w:t>
      </w:r>
      <w:r>
        <w:rPr>
          <w:b w:val="0"/>
          <w:bCs w:val="0"/>
        </w:rPr>
        <w:t xml:space="preserve"> </w:t>
      </w:r>
      <w:r w:rsidR="00E717D0" w:rsidRPr="003E135F">
        <w:t xml:space="preserve">Onderwijsprogramma leerjaar </w:t>
      </w:r>
      <w:r w:rsidR="00E717D0">
        <w:t>2 (</w:t>
      </w:r>
      <w:r w:rsidR="007432C5">
        <w:t>Medewerker sport en recreatie</w:t>
      </w:r>
      <w:r w:rsidR="00E717D0">
        <w:t>)</w:t>
      </w:r>
      <w:bookmarkEnd w:id="17"/>
    </w:p>
    <w:p w14:paraId="411EB14D" w14:textId="77777777" w:rsidR="00E717D0" w:rsidRDefault="00E717D0" w:rsidP="00E717D0">
      <w:pPr>
        <w:rPr>
          <w:rFonts w:asciiTheme="minorHAnsi" w:hAnsiTheme="minorHAnsi" w:cstheme="minorHAnsi"/>
          <w:b/>
          <w:bCs/>
          <w:sz w:val="24"/>
          <w:szCs w:val="24"/>
        </w:rPr>
      </w:pPr>
    </w:p>
    <w:tbl>
      <w:tblPr>
        <w:tblStyle w:val="Gemiddeldearcering1-accent5"/>
        <w:tblW w:w="9913" w:type="dxa"/>
        <w:tblLook w:val="04A0" w:firstRow="1" w:lastRow="0" w:firstColumn="1" w:lastColumn="0" w:noHBand="0" w:noVBand="1"/>
      </w:tblPr>
      <w:tblGrid>
        <w:gridCol w:w="2542"/>
        <w:gridCol w:w="2551"/>
        <w:gridCol w:w="2410"/>
        <w:gridCol w:w="2410"/>
      </w:tblGrid>
      <w:tr w:rsidR="00E717D0" w:rsidRPr="005D47F9" w14:paraId="4470AD58" w14:textId="77777777" w:rsidTr="00F0009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5184A5CC" w14:textId="77777777" w:rsidR="00E717D0" w:rsidRPr="005D47F9" w:rsidRDefault="00E717D0" w:rsidP="00F0009C">
            <w:pPr>
              <w:jc w:val="center"/>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5</w:t>
            </w:r>
          </w:p>
        </w:tc>
        <w:tc>
          <w:tcPr>
            <w:tcW w:w="2551" w:type="dxa"/>
            <w:vAlign w:val="center"/>
          </w:tcPr>
          <w:p w14:paraId="68D9603E"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6</w:t>
            </w:r>
          </w:p>
        </w:tc>
        <w:tc>
          <w:tcPr>
            <w:tcW w:w="2410" w:type="dxa"/>
            <w:vAlign w:val="center"/>
          </w:tcPr>
          <w:p w14:paraId="764E2241"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7</w:t>
            </w:r>
          </w:p>
        </w:tc>
        <w:tc>
          <w:tcPr>
            <w:tcW w:w="2410" w:type="dxa"/>
            <w:vAlign w:val="center"/>
          </w:tcPr>
          <w:p w14:paraId="2E8521DB"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8</w:t>
            </w:r>
          </w:p>
        </w:tc>
      </w:tr>
      <w:tr w:rsidR="00AF51CE" w:rsidRPr="00AF51CE" w14:paraId="68AA3F01"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31B6DA31" w14:textId="77777777" w:rsidR="00E717D0" w:rsidRPr="00AF51CE" w:rsidRDefault="00E717D0" w:rsidP="00F0009C">
            <w:pPr>
              <w:rPr>
                <w:rFonts w:asciiTheme="minorHAnsi" w:hAnsiTheme="minorHAnsi" w:cstheme="minorHAnsi"/>
                <w:sz w:val="18"/>
                <w:szCs w:val="18"/>
              </w:rPr>
            </w:pPr>
            <w:r w:rsidRPr="00AF51CE">
              <w:rPr>
                <w:rFonts w:asciiTheme="minorHAnsi" w:hAnsiTheme="minorHAnsi" w:cstheme="minorHAnsi"/>
                <w:sz w:val="18"/>
                <w:szCs w:val="18"/>
              </w:rPr>
              <w:t>Beroepsgericht:</w:t>
            </w:r>
          </w:p>
          <w:p w14:paraId="3D9419A6" w14:textId="77777777" w:rsidR="008D1424" w:rsidRDefault="008D1424" w:rsidP="00050FA9">
            <w:pPr>
              <w:pStyle w:val="Geenafstand"/>
              <w:rPr>
                <w:rFonts w:asciiTheme="minorHAnsi" w:hAnsiTheme="minorHAnsi" w:cstheme="minorHAnsi"/>
                <w:sz w:val="18"/>
                <w:szCs w:val="18"/>
                <w:lang w:val="nl-NL"/>
              </w:rPr>
            </w:pPr>
          </w:p>
          <w:p w14:paraId="5C183CDA" w14:textId="77777777" w:rsidR="008D1424" w:rsidRPr="00AF51CE" w:rsidRDefault="008D1424" w:rsidP="008D1424">
            <w:pPr>
              <w:rPr>
                <w:rFonts w:asciiTheme="minorHAnsi" w:hAnsiTheme="minorHAnsi" w:cstheme="minorHAnsi"/>
                <w:b w:val="0"/>
                <w:bCs w:val="0"/>
                <w:sz w:val="18"/>
                <w:szCs w:val="18"/>
              </w:rPr>
            </w:pPr>
            <w:r w:rsidRPr="00AF51CE">
              <w:rPr>
                <w:rFonts w:asciiTheme="minorHAnsi" w:hAnsiTheme="minorHAnsi" w:cstheme="minorHAnsi"/>
                <w:sz w:val="18"/>
                <w:szCs w:val="18"/>
              </w:rPr>
              <w:t>Profiel S&amp;R</w:t>
            </w:r>
          </w:p>
          <w:p w14:paraId="2BFFE910" w14:textId="75A8D43C"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Toezicht houden &amp; </w:t>
            </w:r>
            <w:r w:rsidR="00611E6F">
              <w:rPr>
                <w:rFonts w:asciiTheme="minorHAnsi" w:hAnsiTheme="minorHAnsi" w:cstheme="minorHAnsi"/>
                <w:b w:val="0"/>
                <w:bCs w:val="0"/>
                <w:sz w:val="18"/>
                <w:szCs w:val="18"/>
                <w:lang w:val="nl-NL"/>
              </w:rPr>
              <w:t>blessure preventie</w:t>
            </w:r>
            <w:r w:rsidR="002D2AAE">
              <w:rPr>
                <w:rFonts w:asciiTheme="minorHAnsi" w:hAnsiTheme="minorHAnsi" w:cstheme="minorHAnsi"/>
                <w:b w:val="0"/>
                <w:bCs w:val="0"/>
                <w:sz w:val="18"/>
                <w:szCs w:val="18"/>
                <w:lang w:val="nl-NL"/>
              </w:rPr>
              <w:t xml:space="preserve"> </w:t>
            </w:r>
            <w:r w:rsidR="002D2AAE" w:rsidRPr="0028123D">
              <w:rPr>
                <w:rFonts w:asciiTheme="minorHAnsi" w:hAnsiTheme="minorHAnsi" w:cstheme="minorHAnsi"/>
                <w:sz w:val="18"/>
                <w:szCs w:val="18"/>
                <w:lang w:val="nl-NL"/>
              </w:rPr>
              <w:t>(THB)</w:t>
            </w:r>
          </w:p>
          <w:p w14:paraId="139CDC90"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B1-K1-W6</w:t>
            </w:r>
          </w:p>
          <w:p w14:paraId="03C63A50"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P3-K1-W3</w:t>
            </w:r>
          </w:p>
          <w:p w14:paraId="66B7B2CD" w14:textId="77777777" w:rsidR="00050FA9" w:rsidRPr="00061B8A" w:rsidRDefault="00050FA9" w:rsidP="00050FA9">
            <w:pPr>
              <w:rPr>
                <w:rFonts w:asciiTheme="minorHAnsi" w:hAnsiTheme="minorHAnsi" w:cstheme="minorHAnsi"/>
                <w:b w:val="0"/>
                <w:bCs w:val="0"/>
                <w:sz w:val="18"/>
                <w:szCs w:val="18"/>
                <w:lang w:val="pl-PL"/>
              </w:rPr>
            </w:pPr>
          </w:p>
          <w:p w14:paraId="305354F7" w14:textId="77777777" w:rsidR="00050FA9" w:rsidRPr="00061B8A" w:rsidRDefault="00050FA9" w:rsidP="00050FA9">
            <w:pPr>
              <w:rPr>
                <w:rFonts w:asciiTheme="minorHAnsi" w:hAnsiTheme="minorHAnsi" w:cstheme="minorHAnsi"/>
                <w:sz w:val="18"/>
                <w:szCs w:val="18"/>
                <w:lang w:val="pl-PL"/>
              </w:rPr>
            </w:pPr>
            <w:r w:rsidRPr="00061B8A">
              <w:rPr>
                <w:rFonts w:asciiTheme="minorHAnsi" w:hAnsiTheme="minorHAnsi" w:cstheme="minorHAnsi"/>
                <w:sz w:val="18"/>
                <w:szCs w:val="18"/>
                <w:lang w:val="pl-PL"/>
              </w:rPr>
              <w:t>Profiel S&amp;R</w:t>
            </w:r>
          </w:p>
          <w:p w14:paraId="07EF5031" w14:textId="6B670F96"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Gasten en </w:t>
            </w:r>
            <w:r w:rsidR="00067414">
              <w:rPr>
                <w:rFonts w:asciiTheme="minorHAnsi" w:hAnsiTheme="minorHAnsi" w:cstheme="minorHAnsi"/>
                <w:b w:val="0"/>
                <w:bCs w:val="0"/>
                <w:sz w:val="18"/>
                <w:szCs w:val="18"/>
                <w:lang w:val="nl-NL"/>
              </w:rPr>
              <w:t>sporters</w:t>
            </w:r>
            <w:r w:rsidRPr="00AF51CE">
              <w:rPr>
                <w:rFonts w:asciiTheme="minorHAnsi" w:hAnsiTheme="minorHAnsi" w:cstheme="minorHAnsi"/>
                <w:b w:val="0"/>
                <w:bCs w:val="0"/>
                <w:sz w:val="18"/>
                <w:szCs w:val="18"/>
                <w:lang w:val="nl-NL"/>
              </w:rPr>
              <w:t xml:space="preserve"> begeleiden</w:t>
            </w:r>
            <w:r w:rsidR="00067414">
              <w:rPr>
                <w:rFonts w:asciiTheme="minorHAnsi" w:hAnsiTheme="minorHAnsi" w:cstheme="minorHAnsi"/>
                <w:b w:val="0"/>
                <w:bCs w:val="0"/>
                <w:sz w:val="18"/>
                <w:szCs w:val="18"/>
                <w:lang w:val="nl-NL"/>
              </w:rPr>
              <w:t xml:space="preserve"> </w:t>
            </w:r>
            <w:r w:rsidR="00067414" w:rsidRPr="0028123D">
              <w:rPr>
                <w:rFonts w:asciiTheme="minorHAnsi" w:hAnsiTheme="minorHAnsi" w:cstheme="minorHAnsi"/>
                <w:sz w:val="18"/>
                <w:szCs w:val="18"/>
                <w:lang w:val="nl-NL"/>
              </w:rPr>
              <w:t>(BSG)</w:t>
            </w:r>
          </w:p>
          <w:p w14:paraId="02E40DB8"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B1-K1-W3 </w:t>
            </w:r>
          </w:p>
          <w:p w14:paraId="01EEFBE0"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B1-K1-W9</w:t>
            </w:r>
          </w:p>
          <w:p w14:paraId="48418469"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P3-K1-W2</w:t>
            </w:r>
          </w:p>
          <w:p w14:paraId="14819E4A"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 </w:t>
            </w:r>
          </w:p>
          <w:p w14:paraId="5A0C57DD" w14:textId="3C651B20" w:rsidR="006D093E" w:rsidRDefault="00050FA9" w:rsidP="00050FA9">
            <w:pPr>
              <w:pStyle w:val="Geenafstand"/>
              <w:rPr>
                <w:rFonts w:asciiTheme="minorHAnsi" w:hAnsiTheme="minorHAnsi" w:cstheme="minorHAnsi"/>
                <w:sz w:val="18"/>
                <w:szCs w:val="18"/>
                <w:lang w:val="nl-NL"/>
              </w:rPr>
            </w:pPr>
            <w:r w:rsidRPr="00AF51CE">
              <w:rPr>
                <w:rFonts w:asciiTheme="minorHAnsi" w:hAnsiTheme="minorHAnsi" w:cstheme="minorHAnsi"/>
                <w:b w:val="0"/>
                <w:bCs w:val="0"/>
                <w:sz w:val="18"/>
                <w:szCs w:val="18"/>
                <w:lang w:val="nl-NL"/>
              </w:rPr>
              <w:t xml:space="preserve">Uitvoeren van activiteiten </w:t>
            </w:r>
            <w:r w:rsidR="00E0461E" w:rsidRPr="0028123D">
              <w:rPr>
                <w:rFonts w:asciiTheme="minorHAnsi" w:hAnsiTheme="minorHAnsi" w:cstheme="minorHAnsi"/>
                <w:sz w:val="18"/>
                <w:szCs w:val="18"/>
                <w:lang w:val="nl-NL"/>
              </w:rPr>
              <w:t>(PSR)</w:t>
            </w:r>
          </w:p>
          <w:p w14:paraId="45E3790E" w14:textId="661ECDC7" w:rsidR="006D093E" w:rsidRPr="006D093E" w:rsidRDefault="006D093E" w:rsidP="00050FA9">
            <w:pPr>
              <w:pStyle w:val="Geenafstand"/>
              <w:rPr>
                <w:rFonts w:asciiTheme="minorHAnsi" w:hAnsiTheme="minorHAnsi" w:cstheme="minorHAnsi"/>
                <w:b w:val="0"/>
                <w:bCs w:val="0"/>
                <w:sz w:val="18"/>
                <w:szCs w:val="18"/>
                <w:lang w:val="nl-NL"/>
              </w:rPr>
            </w:pPr>
            <w:r w:rsidRPr="006D093E">
              <w:rPr>
                <w:rFonts w:asciiTheme="minorHAnsi" w:hAnsiTheme="minorHAnsi" w:cstheme="minorHAnsi"/>
                <w:b w:val="0"/>
                <w:bCs w:val="0"/>
                <w:sz w:val="18"/>
                <w:szCs w:val="18"/>
                <w:lang w:val="nl-NL"/>
              </w:rPr>
              <w:t xml:space="preserve">Assisteren bij sportieve en recreatieve activiteiten </w:t>
            </w:r>
            <w:r w:rsidRPr="0028123D">
              <w:rPr>
                <w:rFonts w:asciiTheme="minorHAnsi" w:hAnsiTheme="minorHAnsi" w:cstheme="minorHAnsi"/>
                <w:sz w:val="18"/>
                <w:szCs w:val="18"/>
                <w:lang w:val="nl-NL"/>
              </w:rPr>
              <w:t>(ASR)</w:t>
            </w:r>
          </w:p>
          <w:p w14:paraId="27121783"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P3-K1-W1</w:t>
            </w:r>
          </w:p>
          <w:p w14:paraId="7C1CBB9A" w14:textId="77777777" w:rsidR="00050FA9" w:rsidRPr="00AF51CE" w:rsidRDefault="00050FA9" w:rsidP="00050FA9">
            <w:pPr>
              <w:pStyle w:val="Lijstalinea"/>
              <w:ind w:left="0"/>
              <w:rPr>
                <w:rFonts w:asciiTheme="minorHAnsi" w:hAnsiTheme="minorHAnsi" w:cstheme="minorHAnsi"/>
                <w:b w:val="0"/>
                <w:bCs w:val="0"/>
                <w:sz w:val="18"/>
                <w:szCs w:val="18"/>
              </w:rPr>
            </w:pPr>
          </w:p>
          <w:p w14:paraId="7555F9EE" w14:textId="05480655"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Sport &amp; Recreatie practicum </w:t>
            </w:r>
            <w:r w:rsidR="006D093E">
              <w:rPr>
                <w:rFonts w:asciiTheme="minorHAnsi" w:hAnsiTheme="minorHAnsi" w:cstheme="minorHAnsi"/>
                <w:b w:val="0"/>
                <w:bCs w:val="0"/>
                <w:sz w:val="18"/>
                <w:szCs w:val="18"/>
                <w:lang w:val="nl-NL"/>
              </w:rPr>
              <w:t xml:space="preserve"> </w:t>
            </w:r>
            <w:r w:rsidR="006D093E" w:rsidRPr="0028123D">
              <w:rPr>
                <w:rFonts w:asciiTheme="minorHAnsi" w:hAnsiTheme="minorHAnsi" w:cstheme="minorHAnsi"/>
                <w:sz w:val="18"/>
                <w:szCs w:val="18"/>
                <w:lang w:val="nl-NL"/>
              </w:rPr>
              <w:t>(SRP)</w:t>
            </w:r>
          </w:p>
          <w:p w14:paraId="7E620A61"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P3-K1-W1</w:t>
            </w:r>
          </w:p>
          <w:p w14:paraId="1235333C"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P3-K1-W2</w:t>
            </w:r>
          </w:p>
          <w:p w14:paraId="1DFB525A"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P3-K1-W3</w:t>
            </w:r>
          </w:p>
          <w:p w14:paraId="4D92FA18"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B1-K1-W3</w:t>
            </w:r>
          </w:p>
          <w:p w14:paraId="1A915BCA" w14:textId="77777777" w:rsidR="00050FA9" w:rsidRPr="00061B8A" w:rsidRDefault="00050FA9" w:rsidP="00050FA9">
            <w:pPr>
              <w:pStyle w:val="Geenafstand"/>
              <w:rPr>
                <w:rFonts w:asciiTheme="minorHAnsi" w:hAnsiTheme="minorHAnsi" w:cstheme="minorHAnsi"/>
                <w:b w:val="0"/>
                <w:bCs w:val="0"/>
                <w:sz w:val="18"/>
                <w:szCs w:val="18"/>
                <w:lang w:val="pl-PL"/>
              </w:rPr>
            </w:pPr>
            <w:r w:rsidRPr="00061B8A">
              <w:rPr>
                <w:rFonts w:asciiTheme="minorHAnsi" w:hAnsiTheme="minorHAnsi" w:cstheme="minorHAnsi"/>
                <w:b w:val="0"/>
                <w:bCs w:val="0"/>
                <w:sz w:val="18"/>
                <w:szCs w:val="18"/>
                <w:lang w:val="pl-PL"/>
              </w:rPr>
              <w:t>B1-K1-W9</w:t>
            </w:r>
          </w:p>
          <w:p w14:paraId="4241F217" w14:textId="77777777" w:rsidR="00E717D0" w:rsidRPr="00061B8A" w:rsidRDefault="00E717D0" w:rsidP="00F0009C">
            <w:pPr>
              <w:pStyle w:val="Geenafstand1"/>
              <w:rPr>
                <w:rFonts w:asciiTheme="minorHAnsi" w:hAnsiTheme="minorHAnsi" w:cstheme="minorHAnsi"/>
                <w:b w:val="0"/>
                <w:bCs w:val="0"/>
                <w:sz w:val="18"/>
                <w:szCs w:val="18"/>
                <w:lang w:val="pl-PL"/>
              </w:rPr>
            </w:pPr>
          </w:p>
          <w:p w14:paraId="2BCA11D7" w14:textId="77777777" w:rsidR="00BC795F" w:rsidRPr="00061B8A" w:rsidRDefault="00BC795F" w:rsidP="005B3B5C">
            <w:pPr>
              <w:pStyle w:val="Geenafstand1"/>
              <w:rPr>
                <w:rFonts w:asciiTheme="minorHAnsi" w:hAnsiTheme="minorHAnsi" w:cstheme="minorHAnsi"/>
                <w:b w:val="0"/>
                <w:bCs w:val="0"/>
                <w:sz w:val="18"/>
                <w:szCs w:val="18"/>
                <w:lang w:val="pl-PL"/>
              </w:rPr>
            </w:pPr>
          </w:p>
          <w:p w14:paraId="76F13E95" w14:textId="0003C5DB" w:rsidR="00C7117C" w:rsidRPr="00AF51CE" w:rsidRDefault="00E717D0" w:rsidP="005B3B5C">
            <w:pPr>
              <w:pStyle w:val="Geenafstand1"/>
              <w:rPr>
                <w:rFonts w:asciiTheme="minorHAnsi" w:hAnsiTheme="minorHAnsi" w:cstheme="minorHAnsi"/>
                <w:sz w:val="18"/>
                <w:szCs w:val="18"/>
                <w:lang w:val="nl-NL"/>
              </w:rPr>
            </w:pPr>
            <w:r w:rsidRPr="00AF51CE">
              <w:rPr>
                <w:rFonts w:asciiTheme="minorHAnsi" w:hAnsiTheme="minorHAnsi" w:cstheme="minorHAnsi"/>
                <w:sz w:val="18"/>
                <w:szCs w:val="18"/>
                <w:lang w:val="nl-NL"/>
              </w:rPr>
              <w:t>Engels beroepsgericht</w:t>
            </w:r>
          </w:p>
        </w:tc>
        <w:tc>
          <w:tcPr>
            <w:tcW w:w="2551" w:type="dxa"/>
            <w:tcBorders>
              <w:left w:val="single" w:sz="8" w:space="0" w:color="A2C0C8" w:themeColor="accent5" w:themeTint="BF"/>
              <w:right w:val="single" w:sz="8" w:space="0" w:color="A2C0C8" w:themeColor="accent5" w:themeTint="BF"/>
            </w:tcBorders>
          </w:tcPr>
          <w:p w14:paraId="1FFADF5B"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268A48D3" w14:textId="77777777" w:rsidR="007C1FCD" w:rsidRPr="00AF51CE" w:rsidRDefault="007C1FCD" w:rsidP="007C1F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188BD0" w14:textId="77777777" w:rsidR="007C1FCD" w:rsidRPr="00AF51CE" w:rsidRDefault="007C1FCD" w:rsidP="007C1F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22B87724" w14:textId="2F386763"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Gasten en </w:t>
            </w:r>
            <w:r w:rsidR="00067414">
              <w:rPr>
                <w:rFonts w:asciiTheme="minorHAnsi" w:hAnsiTheme="minorHAnsi" w:cstheme="minorHAnsi"/>
                <w:sz w:val="18"/>
                <w:szCs w:val="18"/>
                <w:lang w:val="nl-NL"/>
              </w:rPr>
              <w:t>sporters</w:t>
            </w:r>
            <w:r w:rsidRPr="00AF51CE">
              <w:rPr>
                <w:rFonts w:asciiTheme="minorHAnsi" w:hAnsiTheme="minorHAnsi" w:cstheme="minorHAnsi"/>
                <w:sz w:val="18"/>
                <w:szCs w:val="18"/>
                <w:lang w:val="nl-NL"/>
              </w:rPr>
              <w:t xml:space="preserve"> begeleiden</w:t>
            </w:r>
            <w:r w:rsidR="00067414">
              <w:rPr>
                <w:rFonts w:asciiTheme="minorHAnsi" w:hAnsiTheme="minorHAnsi" w:cstheme="minorHAnsi"/>
                <w:sz w:val="18"/>
                <w:szCs w:val="18"/>
                <w:lang w:val="nl-NL"/>
              </w:rPr>
              <w:t xml:space="preserve"> </w:t>
            </w:r>
            <w:r w:rsidR="00067414" w:rsidRPr="00C543A9">
              <w:rPr>
                <w:rFonts w:asciiTheme="minorHAnsi" w:hAnsiTheme="minorHAnsi" w:cstheme="minorHAnsi"/>
                <w:b/>
                <w:bCs/>
                <w:sz w:val="18"/>
                <w:szCs w:val="18"/>
                <w:lang w:val="nl-NL"/>
              </w:rPr>
              <w:t>(BSG)</w:t>
            </w:r>
          </w:p>
          <w:p w14:paraId="19BF6BFC"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B1-K1-W3 </w:t>
            </w:r>
          </w:p>
          <w:p w14:paraId="5F9E5619"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B1-K1-W9</w:t>
            </w:r>
          </w:p>
          <w:p w14:paraId="5859D5B9"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P3-K1-W2</w:t>
            </w:r>
          </w:p>
          <w:p w14:paraId="0968EF7B"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 </w:t>
            </w:r>
          </w:p>
          <w:p w14:paraId="19B7E9EC" w14:textId="548214D2"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Uitvoeren van activiteiten </w:t>
            </w:r>
            <w:r w:rsidR="00E0461E" w:rsidRPr="00C543A9">
              <w:rPr>
                <w:rFonts w:asciiTheme="minorHAnsi" w:hAnsiTheme="minorHAnsi" w:cstheme="minorHAnsi"/>
                <w:b/>
                <w:bCs/>
                <w:sz w:val="18"/>
                <w:szCs w:val="18"/>
                <w:lang w:val="nl-NL"/>
              </w:rPr>
              <w:t>(PSR)</w:t>
            </w:r>
          </w:p>
          <w:p w14:paraId="3F95CAF7" w14:textId="77777777" w:rsidR="007C1FCD"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P3-K1-W1</w:t>
            </w:r>
          </w:p>
          <w:p w14:paraId="3AC1D103" w14:textId="77777777" w:rsidR="00D24C91" w:rsidRDefault="00D24C91"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F2F0380" w14:textId="201D75B6" w:rsidR="00D24C91" w:rsidRPr="00D24C91" w:rsidRDefault="00D24C91"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Pr>
                <w:rFonts w:asciiTheme="minorHAnsi" w:hAnsiTheme="minorHAnsi" w:cstheme="minorHAnsi"/>
                <w:sz w:val="18"/>
                <w:szCs w:val="18"/>
                <w:lang w:val="nl-NL"/>
              </w:rPr>
              <w:t xml:space="preserve">Outdoor activiteiten </w:t>
            </w:r>
            <w:r w:rsidRPr="00D24C91">
              <w:rPr>
                <w:rFonts w:asciiTheme="minorHAnsi" w:hAnsiTheme="minorHAnsi" w:cstheme="minorHAnsi"/>
                <w:b/>
                <w:bCs/>
                <w:sz w:val="18"/>
                <w:szCs w:val="18"/>
                <w:lang w:val="nl-NL"/>
              </w:rPr>
              <w:t>(KZD)</w:t>
            </w:r>
          </w:p>
          <w:p w14:paraId="59CF7EF6"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84686F3"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4B3DB1E"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2E9C246"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CCECFFE"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50E37F0"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4D83549"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127EAE9"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2A59A0A"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5AC50F57"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C11AFF3"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535AACC"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3B7C068"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BB1B537"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225227A"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1364304"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6A333E0D"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4A2B36D" w14:textId="19B5B025"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b/>
                <w:bCs/>
                <w:sz w:val="18"/>
                <w:szCs w:val="18"/>
                <w:lang w:val="nl-NL"/>
              </w:rPr>
              <w:t>Engels beroepsgericht</w:t>
            </w:r>
          </w:p>
        </w:tc>
        <w:tc>
          <w:tcPr>
            <w:tcW w:w="2410" w:type="dxa"/>
            <w:tcBorders>
              <w:left w:val="single" w:sz="8" w:space="0" w:color="A2C0C8" w:themeColor="accent5" w:themeTint="BF"/>
              <w:right w:val="single" w:sz="8" w:space="0" w:color="A2C0C8" w:themeColor="accent5" w:themeTint="BF"/>
            </w:tcBorders>
          </w:tcPr>
          <w:p w14:paraId="70CA0368"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341E95CD" w14:textId="77777777" w:rsidR="004002AB" w:rsidRPr="00AF51CE"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465A0A8" w14:textId="77777777" w:rsidR="004002AB" w:rsidRPr="00AF51CE"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1741C85B" w14:textId="77777777" w:rsidR="00F7762D" w:rsidRPr="00AF51CE" w:rsidRDefault="00F7762D" w:rsidP="00F7762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Gasten en </w:t>
            </w:r>
            <w:r>
              <w:rPr>
                <w:rFonts w:asciiTheme="minorHAnsi" w:hAnsiTheme="minorHAnsi" w:cstheme="minorHAnsi"/>
                <w:sz w:val="18"/>
                <w:szCs w:val="18"/>
                <w:lang w:val="nl-NL"/>
              </w:rPr>
              <w:t>sporters</w:t>
            </w:r>
            <w:r w:rsidRPr="00AF51CE">
              <w:rPr>
                <w:rFonts w:asciiTheme="minorHAnsi" w:hAnsiTheme="minorHAnsi" w:cstheme="minorHAnsi"/>
                <w:sz w:val="18"/>
                <w:szCs w:val="18"/>
                <w:lang w:val="nl-NL"/>
              </w:rPr>
              <w:t xml:space="preserve"> begeleiden</w:t>
            </w:r>
            <w:r>
              <w:rPr>
                <w:rFonts w:asciiTheme="minorHAnsi" w:hAnsiTheme="minorHAnsi" w:cstheme="minorHAnsi"/>
                <w:sz w:val="18"/>
                <w:szCs w:val="18"/>
                <w:lang w:val="nl-NL"/>
              </w:rPr>
              <w:t xml:space="preserve"> </w:t>
            </w:r>
            <w:r w:rsidRPr="00C543A9">
              <w:rPr>
                <w:rFonts w:asciiTheme="minorHAnsi" w:hAnsiTheme="minorHAnsi" w:cstheme="minorHAnsi"/>
                <w:b/>
                <w:bCs/>
                <w:sz w:val="18"/>
                <w:szCs w:val="18"/>
                <w:lang w:val="nl-NL"/>
              </w:rPr>
              <w:t>(BSG)</w:t>
            </w:r>
          </w:p>
          <w:p w14:paraId="2B1CBF99" w14:textId="77777777" w:rsidR="00F7762D" w:rsidRDefault="00F7762D"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6989904" w14:textId="6A1125D4" w:rsidR="0053261C" w:rsidRDefault="0053261C"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Plannen en organiseren</w:t>
            </w:r>
            <w:r w:rsidR="002213C8">
              <w:rPr>
                <w:rFonts w:asciiTheme="minorHAnsi" w:hAnsiTheme="minorHAnsi" w:cstheme="minorHAnsi"/>
                <w:sz w:val="18"/>
                <w:szCs w:val="18"/>
                <w:lang w:val="nl-NL"/>
              </w:rPr>
              <w:t xml:space="preserve"> van sportieve en recreatieve activiteiten </w:t>
            </w:r>
            <w:r w:rsidR="002213C8" w:rsidRPr="002213C8">
              <w:rPr>
                <w:rFonts w:asciiTheme="minorHAnsi" w:hAnsiTheme="minorHAnsi" w:cstheme="minorHAnsi"/>
                <w:b/>
                <w:bCs/>
                <w:sz w:val="18"/>
                <w:szCs w:val="18"/>
                <w:lang w:val="nl-NL"/>
              </w:rPr>
              <w:t>(PSR)</w:t>
            </w:r>
          </w:p>
          <w:p w14:paraId="58F391A6" w14:textId="77777777" w:rsidR="00F7762D" w:rsidRDefault="00F7762D"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9D115F0" w14:textId="08EF21E2" w:rsidR="004002AB" w:rsidRPr="00061B8A" w:rsidRDefault="00AF51CE"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Examentraining</w:t>
            </w:r>
          </w:p>
          <w:p w14:paraId="054367EA" w14:textId="77777777" w:rsidR="004002AB" w:rsidRPr="00061B8A"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P3-K1-W1</w:t>
            </w:r>
          </w:p>
          <w:p w14:paraId="05F639AD" w14:textId="77777777" w:rsidR="004002AB" w:rsidRPr="00061B8A"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P3-K1-W2</w:t>
            </w:r>
          </w:p>
          <w:p w14:paraId="520F6821" w14:textId="77777777" w:rsidR="004002AB" w:rsidRPr="00061B8A"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P3-K1-W3</w:t>
            </w:r>
          </w:p>
          <w:p w14:paraId="341AA25D" w14:textId="77777777" w:rsidR="004002AB" w:rsidRPr="00061B8A"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50676DE"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240AF4B2"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535A2688"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4850F64"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3FAC3CF4"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DAB3D5F"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3D5E5275"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68E3063"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77E336A7"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1F45AC6A" w14:textId="77777777" w:rsidR="00BC795F" w:rsidRPr="00061B8A"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04E6FC46" w14:textId="77777777" w:rsidR="00BC795F" w:rsidRPr="00061B8A"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968DED9" w14:textId="77777777" w:rsidR="00BC795F" w:rsidRPr="00061B8A"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A2DB0FF" w14:textId="77777777" w:rsidR="00BC795F" w:rsidRPr="00061B8A"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2B4AC10"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839C458" w14:textId="77777777" w:rsidR="00E717D0" w:rsidRPr="00061B8A"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33B29B6" w14:textId="77777777" w:rsidR="00E717D0" w:rsidRPr="00AF51CE"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b/>
                <w:bCs/>
                <w:sz w:val="18"/>
                <w:szCs w:val="18"/>
                <w:lang w:val="nl-NL"/>
              </w:rPr>
              <w:t>Engels beroepsgericht</w:t>
            </w:r>
          </w:p>
        </w:tc>
        <w:tc>
          <w:tcPr>
            <w:tcW w:w="2410" w:type="dxa"/>
            <w:tcBorders>
              <w:left w:val="single" w:sz="8" w:space="0" w:color="A2C0C8" w:themeColor="accent5" w:themeTint="BF"/>
            </w:tcBorders>
          </w:tcPr>
          <w:p w14:paraId="4FBC0DA6"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2A9B0C1A" w14:textId="77777777" w:rsidR="008D1424" w:rsidRDefault="008D1424"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8621BEA" w14:textId="77777777" w:rsidR="008D1424" w:rsidRPr="00AF51CE" w:rsidRDefault="008D1424" w:rsidP="008D14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6F912025" w14:textId="192C0B07" w:rsidR="00C224F3" w:rsidRPr="00AF51CE"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sz w:val="18"/>
                <w:szCs w:val="18"/>
                <w:lang w:val="nl-NL"/>
              </w:rPr>
              <w:t xml:space="preserve">Toezicht houden &amp; </w:t>
            </w:r>
            <w:r>
              <w:rPr>
                <w:rFonts w:asciiTheme="minorHAnsi" w:hAnsiTheme="minorHAnsi" w:cstheme="minorHAnsi"/>
                <w:b/>
                <w:bCs/>
                <w:sz w:val="18"/>
                <w:szCs w:val="18"/>
                <w:lang w:val="nl-NL"/>
              </w:rPr>
              <w:t xml:space="preserve">blessure preventie </w:t>
            </w:r>
            <w:r w:rsidRPr="0028123D">
              <w:rPr>
                <w:rFonts w:asciiTheme="minorHAnsi" w:hAnsiTheme="minorHAnsi" w:cstheme="minorHAnsi"/>
                <w:sz w:val="18"/>
                <w:szCs w:val="18"/>
                <w:lang w:val="nl-NL"/>
              </w:rPr>
              <w:t>(THB)</w:t>
            </w:r>
          </w:p>
          <w:p w14:paraId="2D8B225B"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B1-K1-W6</w:t>
            </w:r>
          </w:p>
          <w:p w14:paraId="78E8AB1D" w14:textId="4DB1BAB9" w:rsidR="00AF51CE" w:rsidRPr="00061B8A" w:rsidRDefault="00C224F3" w:rsidP="00C224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P3-K1-W3</w:t>
            </w:r>
          </w:p>
          <w:p w14:paraId="49968BE5" w14:textId="77777777" w:rsidR="00AF51CE" w:rsidRPr="00061B8A"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78B606DC" w14:textId="77777777" w:rsidR="00C224F3" w:rsidRPr="00061B8A" w:rsidRDefault="00C224F3" w:rsidP="00C224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Profiel S&amp;R</w:t>
            </w:r>
          </w:p>
          <w:p w14:paraId="7A32254C" w14:textId="77777777" w:rsidR="00C224F3" w:rsidRPr="00AF51CE"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sz w:val="18"/>
                <w:szCs w:val="18"/>
                <w:lang w:val="nl-NL"/>
              </w:rPr>
              <w:t xml:space="preserve">Gasten en </w:t>
            </w:r>
            <w:r>
              <w:rPr>
                <w:rFonts w:asciiTheme="minorHAnsi" w:hAnsiTheme="minorHAnsi" w:cstheme="minorHAnsi"/>
                <w:b/>
                <w:bCs/>
                <w:sz w:val="18"/>
                <w:szCs w:val="18"/>
                <w:lang w:val="nl-NL"/>
              </w:rPr>
              <w:t>sporters</w:t>
            </w:r>
            <w:r w:rsidRPr="00AF51CE">
              <w:rPr>
                <w:rFonts w:asciiTheme="minorHAnsi" w:hAnsiTheme="minorHAnsi" w:cstheme="minorHAnsi"/>
                <w:sz w:val="18"/>
                <w:szCs w:val="18"/>
                <w:lang w:val="nl-NL"/>
              </w:rPr>
              <w:t xml:space="preserve"> begeleiden</w:t>
            </w:r>
            <w:r>
              <w:rPr>
                <w:rFonts w:asciiTheme="minorHAnsi" w:hAnsiTheme="minorHAnsi" w:cstheme="minorHAnsi"/>
                <w:b/>
                <w:bCs/>
                <w:sz w:val="18"/>
                <w:szCs w:val="18"/>
                <w:lang w:val="nl-NL"/>
              </w:rPr>
              <w:t xml:space="preserve"> </w:t>
            </w:r>
            <w:r w:rsidRPr="0028123D">
              <w:rPr>
                <w:rFonts w:asciiTheme="minorHAnsi" w:hAnsiTheme="minorHAnsi" w:cstheme="minorHAnsi"/>
                <w:sz w:val="18"/>
                <w:szCs w:val="18"/>
                <w:lang w:val="nl-NL"/>
              </w:rPr>
              <w:t>(BSG)</w:t>
            </w:r>
          </w:p>
          <w:p w14:paraId="1D19DE6F" w14:textId="77777777" w:rsidR="00AF51CE" w:rsidRPr="00AF51CE"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28A668E" w14:textId="77777777" w:rsidR="00C224F3"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Plannen en organiseren van sportieve en recreatieve activiteiten </w:t>
            </w:r>
            <w:r w:rsidRPr="002213C8">
              <w:rPr>
                <w:rFonts w:asciiTheme="minorHAnsi" w:hAnsiTheme="minorHAnsi" w:cstheme="minorHAnsi"/>
                <w:b/>
                <w:bCs/>
                <w:sz w:val="18"/>
                <w:szCs w:val="18"/>
                <w:lang w:val="nl-NL"/>
              </w:rPr>
              <w:t>(PSR)</w:t>
            </w:r>
          </w:p>
          <w:p w14:paraId="64EB8A87" w14:textId="77777777" w:rsidR="00AF51CE" w:rsidRPr="00AF51CE"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0FD3B18"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 xml:space="preserve">Sport &amp; Recreatie practicum </w:t>
            </w:r>
            <w:r w:rsidRPr="00061B8A">
              <w:rPr>
                <w:rFonts w:asciiTheme="minorHAnsi" w:hAnsiTheme="minorHAnsi" w:cstheme="minorHAnsi"/>
                <w:b/>
                <w:bCs/>
                <w:sz w:val="18"/>
                <w:szCs w:val="18"/>
                <w:lang w:val="pl-PL"/>
              </w:rPr>
              <w:t xml:space="preserve"> </w:t>
            </w:r>
            <w:r w:rsidRPr="00061B8A">
              <w:rPr>
                <w:rFonts w:asciiTheme="minorHAnsi" w:hAnsiTheme="minorHAnsi" w:cstheme="minorHAnsi"/>
                <w:sz w:val="18"/>
                <w:szCs w:val="18"/>
                <w:lang w:val="pl-PL"/>
              </w:rPr>
              <w:t>(SRP)</w:t>
            </w:r>
          </w:p>
          <w:p w14:paraId="7DD0E321"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P3-K1-W1</w:t>
            </w:r>
          </w:p>
          <w:p w14:paraId="51A659E8"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P3-K1-W2</w:t>
            </w:r>
          </w:p>
          <w:p w14:paraId="75D3E8ED"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P3-K1-W3</w:t>
            </w:r>
          </w:p>
          <w:p w14:paraId="5D9BCF85"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B1-K1-W3</w:t>
            </w:r>
          </w:p>
          <w:p w14:paraId="3D75123C" w14:textId="77777777" w:rsidR="00C224F3" w:rsidRPr="00061B8A"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sz w:val="18"/>
                <w:szCs w:val="18"/>
                <w:lang w:val="pl-PL"/>
              </w:rPr>
              <w:t>B1-K1-W9</w:t>
            </w:r>
          </w:p>
          <w:p w14:paraId="4FD9F028" w14:textId="77777777" w:rsidR="00C224F3" w:rsidRPr="00061B8A" w:rsidRDefault="00C224F3"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1E0E9925" w14:textId="29E66CC2" w:rsidR="00AF51CE" w:rsidRPr="00061B8A"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061B8A">
              <w:rPr>
                <w:rFonts w:asciiTheme="minorHAnsi" w:hAnsiTheme="minorHAnsi" w:cstheme="minorHAnsi"/>
                <w:b/>
                <w:bCs/>
                <w:sz w:val="18"/>
                <w:szCs w:val="18"/>
                <w:lang w:val="pl-PL"/>
              </w:rPr>
              <w:t>Profiel S&amp;R</w:t>
            </w:r>
          </w:p>
          <w:p w14:paraId="3115E347" w14:textId="77777777" w:rsidR="00AF51CE" w:rsidRPr="00061B8A"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Examentraining</w:t>
            </w:r>
          </w:p>
          <w:p w14:paraId="2FBCF588" w14:textId="77777777" w:rsidR="00AF51CE" w:rsidRPr="00061B8A"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P3-K1-W1</w:t>
            </w:r>
          </w:p>
          <w:p w14:paraId="7F243AF8" w14:textId="77777777" w:rsidR="00AF51CE" w:rsidRPr="00061B8A"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P3-K1-W2</w:t>
            </w:r>
          </w:p>
          <w:p w14:paraId="712660D8" w14:textId="1F3BE699" w:rsidR="00E717D0" w:rsidRPr="00061B8A" w:rsidRDefault="00AF51CE" w:rsidP="005B3B5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061B8A">
              <w:rPr>
                <w:rFonts w:asciiTheme="minorHAnsi" w:hAnsiTheme="minorHAnsi" w:cstheme="minorHAnsi"/>
                <w:sz w:val="18"/>
                <w:szCs w:val="18"/>
                <w:lang w:val="pl-PL"/>
              </w:rPr>
              <w:t>P3-K1-W3</w:t>
            </w:r>
          </w:p>
          <w:p w14:paraId="6748B82C" w14:textId="77777777" w:rsidR="00E717D0" w:rsidRPr="00061B8A"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BCE694A"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Engels beroepsgericht</w:t>
            </w:r>
          </w:p>
        </w:tc>
      </w:tr>
      <w:tr w:rsidR="00E717D0" w:rsidRPr="005D47F9" w14:paraId="0F92AD8F"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664004C5" w14:textId="77777777" w:rsidR="00E717D0" w:rsidRPr="00724A51" w:rsidRDefault="00E717D0" w:rsidP="00F0009C">
            <w:pPr>
              <w:pStyle w:val="Geenafstand1"/>
              <w:rPr>
                <w:rFonts w:asciiTheme="minorHAnsi" w:hAnsiTheme="minorHAnsi" w:cstheme="minorHAnsi"/>
                <w:bCs w:val="0"/>
                <w:color w:val="000000"/>
                <w:sz w:val="18"/>
                <w:szCs w:val="18"/>
                <w:lang w:val="nl-NL"/>
              </w:rPr>
            </w:pPr>
          </w:p>
        </w:tc>
        <w:tc>
          <w:tcPr>
            <w:tcW w:w="2551" w:type="dxa"/>
            <w:tcBorders>
              <w:left w:val="single" w:sz="8" w:space="0" w:color="A2C0C8" w:themeColor="accent5" w:themeTint="BF"/>
              <w:right w:val="single" w:sz="8" w:space="0" w:color="A2C0C8" w:themeColor="accent5" w:themeTint="BF"/>
            </w:tcBorders>
          </w:tcPr>
          <w:p w14:paraId="4103D9A0" w14:textId="77777777" w:rsidR="00E717D0" w:rsidRPr="00421566" w:rsidRDefault="00E717D0" w:rsidP="00F0009C">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4BC0A3B8" w14:textId="4AEA6901" w:rsidR="00E717D0" w:rsidRDefault="00E717D0" w:rsidP="00F0009C">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Pr="00230313">
              <w:rPr>
                <w:rFonts w:asciiTheme="minorHAnsi" w:hAnsiTheme="minorHAnsi" w:cs="Arial"/>
                <w:b/>
                <w:bCs/>
                <w:color w:val="000000"/>
                <w:sz w:val="18"/>
                <w:szCs w:val="18"/>
                <w:lang w:val="nl-NL"/>
              </w:rPr>
              <w:t xml:space="preserve"> dagen</w:t>
            </w:r>
            <w:r>
              <w:rPr>
                <w:rFonts w:asciiTheme="minorHAnsi" w:hAnsiTheme="minorHAnsi" w:cs="Arial"/>
                <w:color w:val="000000"/>
                <w:sz w:val="18"/>
                <w:szCs w:val="18"/>
                <w:lang w:val="nl-NL"/>
              </w:rPr>
              <w:t xml:space="preserve"> per week: uitvoeren van de werkprocessen</w:t>
            </w:r>
          </w:p>
          <w:p w14:paraId="3855A675" w14:textId="77777777" w:rsidR="00E717D0" w:rsidRPr="00E717D0" w:rsidRDefault="00E717D0" w:rsidP="00F000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A2C0C8" w:themeColor="accent5" w:themeTint="BF"/>
              <w:right w:val="single" w:sz="8" w:space="0" w:color="A2C0C8" w:themeColor="accent5" w:themeTint="BF"/>
            </w:tcBorders>
          </w:tcPr>
          <w:p w14:paraId="48DF9D76" w14:textId="77777777" w:rsidR="00E717D0" w:rsidRPr="00421566" w:rsidRDefault="00E717D0" w:rsidP="00F0009C">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45A8923B" w14:textId="003F76BF" w:rsidR="00E717D0" w:rsidRPr="00421566" w:rsidRDefault="00E717D0" w:rsidP="00F0009C">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Pr="00230313">
              <w:rPr>
                <w:rFonts w:asciiTheme="minorHAnsi" w:hAnsiTheme="minorHAnsi" w:cs="Arial"/>
                <w:b/>
                <w:bCs/>
                <w:color w:val="000000"/>
                <w:sz w:val="18"/>
                <w:szCs w:val="18"/>
                <w:lang w:val="nl-NL"/>
              </w:rPr>
              <w:t xml:space="preserve"> dagen</w:t>
            </w:r>
            <w:r>
              <w:rPr>
                <w:rFonts w:asciiTheme="minorHAnsi" w:hAnsiTheme="minorHAnsi" w:cs="Arial"/>
                <w:color w:val="000000"/>
                <w:sz w:val="18"/>
                <w:szCs w:val="18"/>
                <w:lang w:val="nl-NL"/>
              </w:rPr>
              <w:t xml:space="preserve"> per week: uitvoeren van de werkprocessen</w:t>
            </w:r>
          </w:p>
          <w:p w14:paraId="6EFEBD85" w14:textId="77777777" w:rsidR="00E717D0" w:rsidRP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410" w:type="dxa"/>
            <w:tcBorders>
              <w:left w:val="single" w:sz="8" w:space="0" w:color="A2C0C8" w:themeColor="accent5" w:themeTint="BF"/>
            </w:tcBorders>
          </w:tcPr>
          <w:p w14:paraId="3DB97A39" w14:textId="77777777" w:rsidR="00E717D0" w:rsidRP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tc>
      </w:tr>
      <w:tr w:rsidR="00E717D0" w:rsidRPr="005D47F9" w14:paraId="005115A2"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0918FA0E" w14:textId="77777777" w:rsidR="00E717D0" w:rsidRPr="0049099E" w:rsidRDefault="00E717D0" w:rsidP="00F0009C">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1E3D99EB" w14:textId="77777777" w:rsidR="00E717D0" w:rsidRDefault="00E717D0" w:rsidP="00F0009C">
            <w:pPr>
              <w:pStyle w:val="Geenafstand1"/>
              <w:suppressAutoHyphens/>
              <w:rPr>
                <w:rFonts w:asciiTheme="minorHAnsi" w:hAnsiTheme="minorHAnsi" w:cs="Arial"/>
                <w:bCs w:val="0"/>
                <w:color w:val="000000"/>
                <w:sz w:val="18"/>
                <w:szCs w:val="18"/>
                <w:lang w:val="nl-NL"/>
              </w:rPr>
            </w:pPr>
            <w:r w:rsidRPr="0049099E">
              <w:rPr>
                <w:rFonts w:asciiTheme="minorHAnsi" w:hAnsiTheme="minorHAnsi" w:cs="Arial"/>
                <w:b w:val="0"/>
                <w:color w:val="000000"/>
                <w:sz w:val="18"/>
                <w:szCs w:val="18"/>
                <w:lang w:val="nl-NL"/>
              </w:rPr>
              <w:t>-Ondernemend gedrag</w:t>
            </w:r>
          </w:p>
          <w:p w14:paraId="3C469401" w14:textId="77777777" w:rsidR="00E717D0" w:rsidRDefault="00E717D0" w:rsidP="00F0009C">
            <w:pPr>
              <w:pStyle w:val="Geenafstand1"/>
              <w:suppressAutoHyphens/>
              <w:rPr>
                <w:rFonts w:asciiTheme="minorHAnsi" w:hAnsiTheme="minorHAnsi" w:cs="Arial"/>
                <w:color w:val="000000"/>
                <w:sz w:val="18"/>
                <w:szCs w:val="18"/>
                <w:lang w:val="nl-NL"/>
              </w:rPr>
            </w:pPr>
            <w:r w:rsidRPr="00230313">
              <w:rPr>
                <w:rFonts w:asciiTheme="minorHAnsi" w:hAnsiTheme="minorHAnsi" w:cs="Arial"/>
                <w:b w:val="0"/>
                <w:bCs w:val="0"/>
                <w:color w:val="000000"/>
                <w:sz w:val="18"/>
                <w:szCs w:val="18"/>
                <w:lang w:val="nl-NL"/>
              </w:rPr>
              <w:t xml:space="preserve">-Eigen keus </w:t>
            </w:r>
          </w:p>
          <w:p w14:paraId="357667D8" w14:textId="1C297A51" w:rsidR="00E717D0" w:rsidRPr="0049099E" w:rsidRDefault="00E717D0" w:rsidP="00AF51CE">
            <w:pPr>
              <w:pStyle w:val="Geenafstand1"/>
              <w:suppressAutoHyphens/>
              <w:rPr>
                <w:rFonts w:asciiTheme="minorHAnsi" w:hAnsiTheme="minorHAnsi" w:cstheme="minorHAnsi"/>
                <w:color w:val="000000"/>
                <w:sz w:val="18"/>
                <w:szCs w:val="18"/>
                <w:lang w:val="nl-NL"/>
              </w:rPr>
            </w:pPr>
            <w:r w:rsidRPr="00230313">
              <w:rPr>
                <w:rFonts w:asciiTheme="minorHAnsi" w:hAnsiTheme="minorHAnsi" w:cs="Arial"/>
                <w:b w:val="0"/>
                <w:bCs w:val="0"/>
                <w:color w:val="000000"/>
                <w:sz w:val="18"/>
                <w:szCs w:val="18"/>
                <w:lang w:val="nl-NL"/>
              </w:rPr>
              <w:t>(</w:t>
            </w:r>
            <w:r w:rsidR="00AF51CE">
              <w:rPr>
                <w:rFonts w:asciiTheme="minorHAnsi" w:hAnsiTheme="minorHAnsi" w:cs="Arial"/>
                <w:b w:val="0"/>
                <w:bCs w:val="0"/>
                <w:color w:val="000000"/>
                <w:sz w:val="18"/>
                <w:szCs w:val="18"/>
                <w:lang w:val="nl-NL"/>
              </w:rPr>
              <w:t>Outdoor activiteiten of Doorstroom naar sport en bewegen niveau 3</w:t>
            </w:r>
            <w:r w:rsidRPr="00230313">
              <w:rPr>
                <w:rFonts w:asciiTheme="minorHAnsi" w:hAnsiTheme="minorHAnsi" w:cs="Arial"/>
                <w:b w:val="0"/>
                <w:bCs w:val="0"/>
                <w:color w:val="000000"/>
                <w:sz w:val="18"/>
                <w:szCs w:val="18"/>
                <w:lang w:val="nl-NL"/>
              </w:rPr>
              <w:t>)</w:t>
            </w:r>
          </w:p>
        </w:tc>
        <w:tc>
          <w:tcPr>
            <w:tcW w:w="2551" w:type="dxa"/>
            <w:tcBorders>
              <w:left w:val="single" w:sz="8" w:space="0" w:color="A2C0C8" w:themeColor="accent5" w:themeTint="BF"/>
              <w:right w:val="single" w:sz="8" w:space="0" w:color="A2C0C8" w:themeColor="accent5" w:themeTint="BF"/>
            </w:tcBorders>
          </w:tcPr>
          <w:p w14:paraId="1A7A8989" w14:textId="77777777" w:rsidR="00E717D0" w:rsidRPr="002070DC"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69FB0BDB"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2070DC">
              <w:rPr>
                <w:rFonts w:asciiTheme="minorHAnsi" w:hAnsiTheme="minorHAnsi" w:cs="Arial"/>
                <w:bCs/>
                <w:color w:val="000000"/>
                <w:sz w:val="18"/>
                <w:szCs w:val="18"/>
                <w:lang w:val="nl-NL"/>
              </w:rPr>
              <w:t>-Ondernemend gedrag</w:t>
            </w:r>
          </w:p>
          <w:p w14:paraId="5F02CE83"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-Eigen keus </w:t>
            </w:r>
          </w:p>
          <w:p w14:paraId="27670443" w14:textId="3C89C9F0" w:rsidR="00E717D0" w:rsidRPr="00AF51CE" w:rsidRDefault="00AF51CE"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nl-NL"/>
              </w:rPr>
            </w:pPr>
            <w:r w:rsidRPr="00AF51CE">
              <w:rPr>
                <w:rFonts w:asciiTheme="minorHAnsi" w:hAnsiTheme="minorHAnsi" w:cs="Arial"/>
                <w:color w:val="000000"/>
                <w:sz w:val="18"/>
                <w:szCs w:val="18"/>
                <w:lang w:val="nl-NL"/>
              </w:rPr>
              <w:t>(Outdoor activiteiten of Doorstroom naar sport en bewegen niveau 3)</w:t>
            </w:r>
          </w:p>
        </w:tc>
        <w:tc>
          <w:tcPr>
            <w:tcW w:w="2410" w:type="dxa"/>
            <w:tcBorders>
              <w:left w:val="single" w:sz="8" w:space="0" w:color="A2C0C8" w:themeColor="accent5" w:themeTint="BF"/>
              <w:right w:val="single" w:sz="8" w:space="0" w:color="A2C0C8" w:themeColor="accent5" w:themeTint="BF"/>
            </w:tcBorders>
          </w:tcPr>
          <w:p w14:paraId="634660A0" w14:textId="77777777" w:rsidR="00C635A2" w:rsidRPr="002070DC" w:rsidRDefault="00C635A2" w:rsidP="00C635A2">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1DF5B5C4" w14:textId="77777777" w:rsidR="00C635A2" w:rsidRPr="002070DC" w:rsidRDefault="00C635A2" w:rsidP="00C635A2">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48B5D0AE"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p>
          <w:p w14:paraId="4FD49657" w14:textId="61F9D6E4" w:rsidR="00F36C3E" w:rsidRPr="002070DC" w:rsidRDefault="00F36C3E"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hemeColor="accent5" w:themeTint="BF"/>
            </w:tcBorders>
          </w:tcPr>
          <w:p w14:paraId="299856A8" w14:textId="77777777" w:rsidR="00E717D0" w:rsidRPr="002070DC"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544136B5" w14:textId="77777777" w:rsidR="00E717D0" w:rsidRPr="002070DC"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64DCA920" w14:textId="77777777" w:rsidR="00E717D0" w:rsidRPr="002070DC"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E717D0" w:rsidRPr="005D47F9" w14:paraId="26ECEB7A"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41B795A2" w14:textId="77777777" w:rsidR="00E717D0" w:rsidRPr="00421566" w:rsidRDefault="00E717D0" w:rsidP="00F0009C">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3AF44105" w14:textId="77777777" w:rsidR="00E717D0" w:rsidRPr="00421566" w:rsidRDefault="00E717D0" w:rsidP="00F0009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476F2486" w14:textId="77777777" w:rsidR="00E717D0" w:rsidRPr="00421566" w:rsidRDefault="00E717D0" w:rsidP="00F0009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0DD8FC01" w14:textId="77777777" w:rsidR="00E717D0" w:rsidRPr="004476B1" w:rsidRDefault="00E717D0" w:rsidP="00F0009C">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5848653D" w14:textId="77777777" w:rsidR="00E717D0" w:rsidRPr="00871E93" w:rsidRDefault="00E717D0" w:rsidP="00F0009C">
            <w:pPr>
              <w:pStyle w:val="Geenafstand1"/>
              <w:suppressAutoHyphens/>
              <w:rPr>
                <w:rFonts w:asciiTheme="minorHAnsi" w:hAnsiTheme="minorHAnsi" w:cstheme="minorHAnsi"/>
                <w:b w:val="0"/>
                <w:color w:val="000000"/>
                <w:sz w:val="18"/>
                <w:szCs w:val="18"/>
                <w:lang w:val="nl-NL"/>
              </w:rPr>
            </w:pPr>
            <w:r>
              <w:rPr>
                <w:rFonts w:asciiTheme="minorHAnsi" w:hAnsiTheme="minorHAnsi" w:cstheme="minorHAnsi"/>
                <w:b w:val="0"/>
                <w:color w:val="000000"/>
                <w:sz w:val="18"/>
                <w:szCs w:val="18"/>
                <w:lang w:val="nl-NL"/>
              </w:rPr>
              <w:t>SLB</w:t>
            </w:r>
          </w:p>
        </w:tc>
        <w:tc>
          <w:tcPr>
            <w:tcW w:w="2551" w:type="dxa"/>
            <w:tcBorders>
              <w:left w:val="single" w:sz="8" w:space="0" w:color="A2C0C8" w:themeColor="accent5" w:themeTint="BF"/>
              <w:right w:val="single" w:sz="8" w:space="0" w:color="A2C0C8" w:themeColor="accent5" w:themeTint="BF"/>
            </w:tcBorders>
          </w:tcPr>
          <w:p w14:paraId="6C60BBCF"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611EE8E"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Nederlands</w:t>
            </w:r>
          </w:p>
          <w:p w14:paraId="08F9AF41"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Rekenen</w:t>
            </w:r>
          </w:p>
          <w:p w14:paraId="6DC51924"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200DDB">
              <w:rPr>
                <w:rFonts w:asciiTheme="minorHAnsi" w:hAnsiTheme="minorHAnsi" w:cs="Arial"/>
                <w:bCs/>
                <w:color w:val="000000"/>
                <w:sz w:val="18"/>
                <w:szCs w:val="18"/>
                <w:lang w:val="nl-NL"/>
              </w:rPr>
              <w:t>Papiaments</w:t>
            </w:r>
          </w:p>
          <w:p w14:paraId="3D6273B0"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SLB</w:t>
            </w:r>
          </w:p>
          <w:p w14:paraId="04FCF94A" w14:textId="77777777" w:rsidR="00E717D0" w:rsidRPr="005D47F9"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Pr>
                <w:rFonts w:asciiTheme="minorHAnsi" w:hAnsiTheme="minorHAnsi" w:cs="Arial"/>
                <w:color w:val="000000"/>
                <w:sz w:val="18"/>
                <w:szCs w:val="18"/>
                <w:lang w:val="nl-NL"/>
              </w:rPr>
              <w:t>Reflectie BPV</w:t>
            </w:r>
          </w:p>
        </w:tc>
        <w:tc>
          <w:tcPr>
            <w:tcW w:w="2410" w:type="dxa"/>
            <w:tcBorders>
              <w:left w:val="single" w:sz="8" w:space="0" w:color="A2C0C8" w:themeColor="accent5" w:themeTint="BF"/>
              <w:right w:val="single" w:sz="8" w:space="0" w:color="A2C0C8" w:themeColor="accent5" w:themeTint="BF"/>
            </w:tcBorders>
          </w:tcPr>
          <w:p w14:paraId="77F430E5"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6E04B70D"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Nederlands</w:t>
            </w:r>
          </w:p>
          <w:p w14:paraId="45EF6349"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Rekenen</w:t>
            </w:r>
          </w:p>
          <w:p w14:paraId="0BC0C136"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SLB</w:t>
            </w:r>
          </w:p>
          <w:p w14:paraId="7CC0F859" w14:textId="77777777" w:rsidR="00E717D0" w:rsidRPr="005D47F9"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567F16">
              <w:rPr>
                <w:rFonts w:asciiTheme="minorHAnsi" w:hAnsiTheme="minorHAnsi" w:cstheme="minorHAnsi"/>
                <w:color w:val="000000"/>
                <w:sz w:val="18"/>
                <w:szCs w:val="18"/>
                <w:lang w:val="nl-NL"/>
              </w:rPr>
              <w:t>Reflectie BPV</w:t>
            </w:r>
          </w:p>
        </w:tc>
        <w:tc>
          <w:tcPr>
            <w:tcW w:w="2410" w:type="dxa"/>
            <w:tcBorders>
              <w:left w:val="single" w:sz="8" w:space="0" w:color="A2C0C8" w:themeColor="accent5" w:themeTint="BF"/>
            </w:tcBorders>
          </w:tcPr>
          <w:p w14:paraId="12047654"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03C4211" w14:textId="77777777" w:rsidR="00E717D0" w:rsidRPr="0042156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32BF5FF1"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72D06B40"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r w:rsidRPr="0009283E">
              <w:rPr>
                <w:rFonts w:asciiTheme="minorHAnsi" w:hAnsiTheme="minorHAnsi" w:cs="Arial"/>
                <w:b/>
                <w:color w:val="000000"/>
                <w:sz w:val="18"/>
                <w:szCs w:val="18"/>
                <w:lang w:val="nl-NL"/>
              </w:rPr>
              <w:t xml:space="preserve"> </w:t>
            </w:r>
          </w:p>
          <w:p w14:paraId="40AF7A20" w14:textId="77777777" w:rsidR="00E717D0" w:rsidRPr="00B32FC1"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p>
        </w:tc>
      </w:tr>
    </w:tbl>
    <w:p w14:paraId="318D168F" w14:textId="630E9099" w:rsidR="00FC18E5" w:rsidRDefault="00FC18E5">
      <w:pPr>
        <w:rPr>
          <w:rFonts w:asciiTheme="minorHAnsi" w:hAnsiTheme="minorHAnsi" w:cstheme="minorHAnsi"/>
        </w:rPr>
      </w:pPr>
      <w:r>
        <w:rPr>
          <w:rFonts w:asciiTheme="minorHAnsi" w:hAnsiTheme="minorHAnsi" w:cstheme="minorHAnsi"/>
        </w:rPr>
        <w:br w:type="page"/>
      </w:r>
    </w:p>
    <w:p w14:paraId="300BA712" w14:textId="183D4118" w:rsidR="00410616" w:rsidRDefault="00410616" w:rsidP="002132E4">
      <w:pPr>
        <w:pStyle w:val="Kop2"/>
        <w:numPr>
          <w:ilvl w:val="1"/>
          <w:numId w:val="11"/>
        </w:numPr>
      </w:pPr>
      <w:bookmarkStart w:id="18" w:name="_Toc107208407"/>
      <w:bookmarkStart w:id="19" w:name="_Hlk22800107"/>
      <w:r w:rsidRPr="005D47F9">
        <w:lastRenderedPageBreak/>
        <w:t xml:space="preserve">Lessentabel </w:t>
      </w:r>
      <w:r w:rsidR="00735B4F" w:rsidRPr="005D47F9">
        <w:t xml:space="preserve">en uren </w:t>
      </w:r>
      <w:r w:rsidRPr="005D47F9">
        <w:t>van jouw opleiding</w:t>
      </w:r>
      <w:bookmarkEnd w:id="18"/>
    </w:p>
    <w:p w14:paraId="0FFD597E" w14:textId="77777777" w:rsidR="00026E67" w:rsidRPr="0007343F" w:rsidRDefault="00026E67" w:rsidP="00ED574B">
      <w:pPr>
        <w:pStyle w:val="Geenafstand1"/>
        <w:rPr>
          <w:lang w:val="nl-NL"/>
        </w:rPr>
      </w:pPr>
    </w:p>
    <w:tbl>
      <w:tblPr>
        <w:tblW w:w="8495" w:type="dxa"/>
        <w:tblLook w:val="04A0" w:firstRow="1" w:lastRow="0" w:firstColumn="1" w:lastColumn="0" w:noHBand="0" w:noVBand="1"/>
      </w:tblPr>
      <w:tblGrid>
        <w:gridCol w:w="3790"/>
        <w:gridCol w:w="551"/>
        <w:gridCol w:w="551"/>
        <w:gridCol w:w="551"/>
        <w:gridCol w:w="551"/>
        <w:gridCol w:w="551"/>
        <w:gridCol w:w="551"/>
        <w:gridCol w:w="551"/>
        <w:gridCol w:w="848"/>
      </w:tblGrid>
      <w:tr w:rsidR="00404478" w:rsidRPr="007940D3" w14:paraId="220105D1" w14:textId="77777777" w:rsidTr="008E5678">
        <w:trPr>
          <w:trHeight w:val="510"/>
        </w:trPr>
        <w:tc>
          <w:tcPr>
            <w:tcW w:w="8495" w:type="dxa"/>
            <w:gridSpan w:val="9"/>
            <w:tcBorders>
              <w:top w:val="single" w:sz="8" w:space="0" w:color="auto"/>
              <w:left w:val="single" w:sz="8" w:space="0" w:color="auto"/>
              <w:bottom w:val="nil"/>
              <w:right w:val="nil"/>
            </w:tcBorders>
            <w:shd w:val="clear" w:color="auto" w:fill="0070C0"/>
            <w:noWrap/>
            <w:vAlign w:val="center"/>
            <w:hideMark/>
          </w:tcPr>
          <w:p w14:paraId="4BB0FAC7" w14:textId="77777777" w:rsidR="00C47265" w:rsidRDefault="00404478" w:rsidP="00F0009C">
            <w:pPr>
              <w:widowControl/>
              <w:autoSpaceDE/>
              <w:autoSpaceDN/>
              <w:jc w:val="center"/>
              <w:rPr>
                <w:rFonts w:asciiTheme="minorHAnsi" w:hAnsiTheme="minorHAnsi" w:cstheme="minorHAnsi"/>
                <w:b/>
                <w:bCs/>
                <w:sz w:val="24"/>
                <w:szCs w:val="24"/>
              </w:rPr>
            </w:pPr>
            <w:r w:rsidRPr="007940D3">
              <w:rPr>
                <w:rFonts w:ascii="Calibri" w:eastAsia="Times New Roman" w:hAnsi="Calibri" w:cs="Calibri"/>
                <w:b/>
                <w:bCs/>
                <w:color w:val="FFFFFF"/>
                <w:sz w:val="28"/>
                <w:szCs w:val="28"/>
                <w:lang w:bidi="ar-SA"/>
              </w:rPr>
              <w:t>Dienstverlening</w:t>
            </w:r>
            <w:r w:rsidR="00F36C3E">
              <w:rPr>
                <w:rFonts w:asciiTheme="minorHAnsi" w:hAnsiTheme="minorHAnsi" w:cstheme="minorHAnsi"/>
                <w:b/>
                <w:bCs/>
                <w:sz w:val="24"/>
                <w:szCs w:val="24"/>
              </w:rPr>
              <w:t xml:space="preserve"> </w:t>
            </w:r>
          </w:p>
          <w:p w14:paraId="6F3B2E8D" w14:textId="008D0A5B" w:rsidR="00404478" w:rsidRPr="00C47265" w:rsidRDefault="00F36C3E" w:rsidP="00F0009C">
            <w:pPr>
              <w:widowControl/>
              <w:autoSpaceDE/>
              <w:autoSpaceDN/>
              <w:jc w:val="center"/>
              <w:rPr>
                <w:rFonts w:asciiTheme="minorHAnsi" w:hAnsiTheme="minorHAnsi" w:cstheme="minorHAnsi"/>
                <w:b/>
                <w:bCs/>
                <w:color w:val="FFFFFF" w:themeColor="background1"/>
              </w:rPr>
            </w:pPr>
            <w:r w:rsidRPr="00C47265">
              <w:rPr>
                <w:rFonts w:asciiTheme="minorHAnsi" w:hAnsiTheme="minorHAnsi" w:cstheme="minorHAnsi"/>
                <w:b/>
                <w:bCs/>
                <w:color w:val="FFFFFF" w:themeColor="background1"/>
              </w:rPr>
              <w:t>Helpende zorg en welzijn</w:t>
            </w:r>
            <w:r w:rsidR="00C47265" w:rsidRPr="00C47265">
              <w:rPr>
                <w:rFonts w:asciiTheme="minorHAnsi" w:hAnsiTheme="minorHAnsi" w:cstheme="minorHAnsi"/>
                <w:b/>
                <w:bCs/>
                <w:color w:val="FFFFFF" w:themeColor="background1"/>
              </w:rPr>
              <w:t xml:space="preserve"> / Medewerker sport en recreatie</w:t>
            </w:r>
          </w:p>
          <w:p w14:paraId="3E822638" w14:textId="53B55999" w:rsidR="00C47265" w:rsidRPr="007940D3" w:rsidRDefault="00C47265" w:rsidP="00F0009C">
            <w:pPr>
              <w:widowControl/>
              <w:autoSpaceDE/>
              <w:autoSpaceDN/>
              <w:jc w:val="center"/>
              <w:rPr>
                <w:rFonts w:ascii="Calibri" w:eastAsia="Times New Roman" w:hAnsi="Calibri" w:cs="Calibri"/>
                <w:b/>
                <w:bCs/>
                <w:color w:val="FFFFFF"/>
                <w:sz w:val="28"/>
                <w:szCs w:val="28"/>
                <w:lang w:bidi="ar-SA"/>
              </w:rPr>
            </w:pPr>
          </w:p>
        </w:tc>
      </w:tr>
      <w:tr w:rsidR="00404478" w:rsidRPr="007940D3" w14:paraId="210EA7B5"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1C48E3B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2204"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355A812" w14:textId="77103DAC"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Jaar 1 (2</w:t>
            </w:r>
            <w:r>
              <w:rPr>
                <w:rFonts w:ascii="Calibri" w:eastAsia="Times New Roman" w:hAnsi="Calibri" w:cs="Calibri"/>
                <w:b/>
                <w:bCs/>
                <w:color w:val="000000"/>
                <w:lang w:bidi="ar-SA"/>
              </w:rPr>
              <w:t>2</w:t>
            </w:r>
            <w:r w:rsidRPr="007940D3">
              <w:rPr>
                <w:rFonts w:ascii="Calibri" w:eastAsia="Times New Roman" w:hAnsi="Calibri" w:cs="Calibri"/>
                <w:b/>
                <w:bCs/>
                <w:color w:val="000000"/>
                <w:lang w:bidi="ar-SA"/>
              </w:rPr>
              <w:t>-2</w:t>
            </w:r>
            <w:r>
              <w:rPr>
                <w:rFonts w:ascii="Calibri" w:eastAsia="Times New Roman" w:hAnsi="Calibri" w:cs="Calibri"/>
                <w:b/>
                <w:bCs/>
                <w:color w:val="000000"/>
                <w:lang w:bidi="ar-SA"/>
              </w:rPr>
              <w:t>3</w:t>
            </w:r>
            <w:r w:rsidRPr="007940D3">
              <w:rPr>
                <w:rFonts w:ascii="Calibri" w:eastAsia="Times New Roman" w:hAnsi="Calibri" w:cs="Calibri"/>
                <w:b/>
                <w:bCs/>
                <w:color w:val="000000"/>
                <w:lang w:bidi="ar-SA"/>
              </w:rPr>
              <w:t>)</w:t>
            </w:r>
          </w:p>
        </w:tc>
        <w:tc>
          <w:tcPr>
            <w:tcW w:w="2501" w:type="dxa"/>
            <w:gridSpan w:val="4"/>
            <w:tcBorders>
              <w:top w:val="nil"/>
              <w:left w:val="nil"/>
              <w:bottom w:val="single" w:sz="4" w:space="0" w:color="auto"/>
              <w:right w:val="single" w:sz="4" w:space="0" w:color="auto"/>
            </w:tcBorders>
            <w:shd w:val="clear" w:color="auto" w:fill="BFBFBF" w:themeFill="background1" w:themeFillShade="BF"/>
            <w:noWrap/>
            <w:vAlign w:val="center"/>
            <w:hideMark/>
          </w:tcPr>
          <w:p w14:paraId="781D8F48" w14:textId="4BCB8962"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Jaar 2 (2</w:t>
            </w:r>
            <w:r>
              <w:rPr>
                <w:rFonts w:ascii="Calibri" w:eastAsia="Times New Roman" w:hAnsi="Calibri" w:cs="Calibri"/>
                <w:b/>
                <w:bCs/>
                <w:color w:val="000000"/>
                <w:lang w:bidi="ar-SA"/>
              </w:rPr>
              <w:t>3</w:t>
            </w:r>
            <w:r w:rsidRPr="007940D3">
              <w:rPr>
                <w:rFonts w:ascii="Calibri" w:eastAsia="Times New Roman" w:hAnsi="Calibri" w:cs="Calibri"/>
                <w:b/>
                <w:bCs/>
                <w:color w:val="000000"/>
                <w:lang w:bidi="ar-SA"/>
              </w:rPr>
              <w:t>-2</w:t>
            </w:r>
            <w:r>
              <w:rPr>
                <w:rFonts w:ascii="Calibri" w:eastAsia="Times New Roman" w:hAnsi="Calibri" w:cs="Calibri"/>
                <w:b/>
                <w:bCs/>
                <w:color w:val="000000"/>
                <w:lang w:bidi="ar-SA"/>
              </w:rPr>
              <w:t>4</w:t>
            </w:r>
            <w:r w:rsidRPr="007940D3">
              <w:rPr>
                <w:rFonts w:ascii="Calibri" w:eastAsia="Times New Roman" w:hAnsi="Calibri" w:cs="Calibri"/>
                <w:b/>
                <w:bCs/>
                <w:color w:val="000000"/>
                <w:lang w:bidi="ar-SA"/>
              </w:rPr>
              <w:t>)</w:t>
            </w:r>
          </w:p>
        </w:tc>
      </w:tr>
      <w:tr w:rsidR="00404478" w:rsidRPr="007940D3" w14:paraId="22CD67C0" w14:textId="77777777" w:rsidTr="008E5678">
        <w:trPr>
          <w:trHeight w:val="315"/>
        </w:trPr>
        <w:tc>
          <w:tcPr>
            <w:tcW w:w="3790" w:type="dxa"/>
            <w:tcBorders>
              <w:top w:val="single" w:sz="4" w:space="0" w:color="auto"/>
              <w:left w:val="single" w:sz="8" w:space="0" w:color="auto"/>
              <w:bottom w:val="nil"/>
              <w:right w:val="single" w:sz="4" w:space="0" w:color="auto"/>
            </w:tcBorders>
            <w:shd w:val="clear" w:color="auto" w:fill="auto"/>
            <w:noWrap/>
            <w:vAlign w:val="center"/>
            <w:hideMark/>
          </w:tcPr>
          <w:p w14:paraId="4A44899E" w14:textId="77777777" w:rsidR="00404478" w:rsidRPr="007940D3" w:rsidRDefault="00404478" w:rsidP="00F0009C">
            <w:pPr>
              <w:widowControl/>
              <w:autoSpaceDE/>
              <w:autoSpaceDN/>
              <w:jc w:val="right"/>
              <w:rPr>
                <w:rFonts w:ascii="Calibri" w:eastAsia="Times New Roman" w:hAnsi="Calibri" w:cs="Calibri"/>
                <w:color w:val="000000"/>
                <w:lang w:bidi="ar-SA"/>
              </w:rPr>
            </w:pPr>
            <w:r w:rsidRPr="007940D3">
              <w:rPr>
                <w:rFonts w:ascii="Calibri" w:eastAsia="Times New Roman" w:hAnsi="Calibri" w:cs="Calibri"/>
                <w:color w:val="000000"/>
                <w:lang w:bidi="ar-SA"/>
              </w:rPr>
              <w:t>Periode:</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42605B73"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1</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05A11795"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2</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10126994"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3</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2D68F9F4"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4</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2F49DF68"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5</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400C637C"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6</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3651698F"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7</w:t>
            </w:r>
          </w:p>
        </w:tc>
        <w:tc>
          <w:tcPr>
            <w:tcW w:w="848" w:type="dxa"/>
            <w:tcBorders>
              <w:top w:val="nil"/>
              <w:left w:val="nil"/>
              <w:bottom w:val="nil"/>
              <w:right w:val="single" w:sz="4" w:space="0" w:color="auto"/>
            </w:tcBorders>
            <w:shd w:val="clear" w:color="auto" w:fill="BFBFBF" w:themeFill="background1" w:themeFillShade="BF"/>
            <w:noWrap/>
            <w:vAlign w:val="center"/>
            <w:hideMark/>
          </w:tcPr>
          <w:p w14:paraId="6C4B60CC"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8</w:t>
            </w:r>
          </w:p>
        </w:tc>
      </w:tr>
      <w:tr w:rsidR="00404478" w:rsidRPr="007940D3" w14:paraId="616D70E3" w14:textId="77777777" w:rsidTr="008E5678">
        <w:trPr>
          <w:trHeight w:val="300"/>
        </w:trPr>
        <w:tc>
          <w:tcPr>
            <w:tcW w:w="3790" w:type="dxa"/>
            <w:tcBorders>
              <w:top w:val="single" w:sz="8" w:space="0" w:color="auto"/>
              <w:left w:val="single" w:sz="8" w:space="0" w:color="auto"/>
              <w:bottom w:val="single" w:sz="4" w:space="0" w:color="A6A6A6" w:themeColor="background1" w:themeShade="A6"/>
              <w:right w:val="single" w:sz="4" w:space="0" w:color="auto"/>
            </w:tcBorders>
            <w:shd w:val="clear" w:color="auto" w:fill="BDD7EE"/>
            <w:noWrap/>
            <w:vAlign w:val="center"/>
            <w:hideMark/>
          </w:tcPr>
          <w:p w14:paraId="3D11EB1F" w14:textId="77777777" w:rsidR="00404478" w:rsidRPr="007940D3" w:rsidRDefault="00404478" w:rsidP="00F0009C">
            <w:pPr>
              <w:widowControl/>
              <w:autoSpaceDE/>
              <w:autoSpaceDN/>
              <w:rPr>
                <w:rFonts w:ascii="Calibri" w:eastAsia="Times New Roman" w:hAnsi="Calibri" w:cs="Calibri"/>
                <w:b/>
                <w:bCs/>
                <w:color w:val="000000"/>
                <w:lang w:bidi="ar-SA"/>
              </w:rPr>
            </w:pPr>
            <w:r w:rsidRPr="007940D3">
              <w:rPr>
                <w:rFonts w:ascii="Calibri" w:eastAsia="Times New Roman" w:hAnsi="Calibri" w:cs="Calibri"/>
                <w:b/>
                <w:bCs/>
                <w:color w:val="000000"/>
                <w:lang w:bidi="ar-SA"/>
              </w:rPr>
              <w:t>Generieke Vakken</w:t>
            </w:r>
          </w:p>
        </w:tc>
        <w:tc>
          <w:tcPr>
            <w:tcW w:w="551"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375CAD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8F39E5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50ED37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8" w:space="0" w:color="auto"/>
            </w:tcBorders>
            <w:shd w:val="clear" w:color="auto" w:fill="FFFFFF" w:themeFill="background1"/>
            <w:noWrap/>
            <w:vAlign w:val="center"/>
            <w:hideMark/>
          </w:tcPr>
          <w:p w14:paraId="24D33DD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6F94BF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4E4D05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918C8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single" w:sz="8" w:space="0" w:color="auto"/>
              <w:left w:val="nil"/>
              <w:bottom w:val="single" w:sz="4" w:space="0" w:color="A6A6A6" w:themeColor="background1" w:themeShade="A6"/>
              <w:right w:val="single" w:sz="8" w:space="0" w:color="auto"/>
            </w:tcBorders>
            <w:shd w:val="clear" w:color="auto" w:fill="FFFFFF" w:themeFill="background1"/>
            <w:noWrap/>
            <w:vAlign w:val="center"/>
            <w:hideMark/>
          </w:tcPr>
          <w:p w14:paraId="56CF15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335A913"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3E909E1D"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Nederlands</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D0E9CB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9F250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85D0DE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4EB61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4FE207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30AE7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AA1729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EB57AD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r>
      <w:tr w:rsidR="00404478" w:rsidRPr="007940D3" w14:paraId="0E46C1A7"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4CA40F20"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Rekenen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E5149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B52E5A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6401A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458636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E969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E87680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BAF13D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698C8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r>
      <w:tr w:rsidR="00404478" w:rsidRPr="007940D3" w14:paraId="11D4D70A"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4B7FCFF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Burgerschap</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59848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23E146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2A243D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6121EF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03A03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CA36C4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47ECD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F90D1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0C11DB4D"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2D4A6556"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ICT</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A1E71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CFEC6F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523C1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7B023F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5FDA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3AF8C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67E9A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97A83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732383D5"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2416CA8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SLB</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636CD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652390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B61EC9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6BD9DF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362E3F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3D0CB5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1549B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7BA5A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r>
      <w:tr w:rsidR="00404478" w:rsidRPr="007940D3" w14:paraId="4EDEE882"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BDD7EE"/>
            <w:noWrap/>
            <w:vAlign w:val="center"/>
            <w:hideMark/>
          </w:tcPr>
          <w:p w14:paraId="348587C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RBPV</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B5B6E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3359F5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B2DCE8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75800C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623C5C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5679FE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36DA8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0E8D27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45DFB2DD" w14:textId="77777777" w:rsidTr="008E5678">
        <w:trPr>
          <w:trHeight w:val="300"/>
        </w:trPr>
        <w:tc>
          <w:tcPr>
            <w:tcW w:w="3790" w:type="dxa"/>
            <w:tcBorders>
              <w:top w:val="single" w:sz="4" w:space="0" w:color="BFBFBF" w:themeColor="background1" w:themeShade="BF"/>
              <w:left w:val="single" w:sz="8" w:space="0" w:color="auto"/>
              <w:bottom w:val="single" w:sz="4" w:space="0" w:color="A6A6A6" w:themeColor="background1" w:themeShade="A6"/>
              <w:right w:val="single" w:sz="8" w:space="0" w:color="auto"/>
            </w:tcBorders>
            <w:shd w:val="clear" w:color="auto" w:fill="auto"/>
            <w:noWrap/>
            <w:vAlign w:val="center"/>
            <w:hideMark/>
          </w:tcPr>
          <w:p w14:paraId="588AB5CA"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6CFC2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12EC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F9F7D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CA600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76818D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F8EE1E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7C376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3671D6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CCE3792" w14:textId="77777777" w:rsidTr="008E5678">
        <w:trPr>
          <w:trHeight w:val="300"/>
        </w:trPr>
        <w:tc>
          <w:tcPr>
            <w:tcW w:w="3790" w:type="dxa"/>
            <w:tcBorders>
              <w:top w:val="single" w:sz="4" w:space="0" w:color="BFBFBF" w:themeColor="background1" w:themeShade="BF"/>
              <w:left w:val="single" w:sz="8" w:space="0" w:color="auto"/>
              <w:bottom w:val="single" w:sz="4" w:space="0" w:color="A6A6A6" w:themeColor="background1" w:themeShade="A6"/>
              <w:right w:val="single" w:sz="8" w:space="0" w:color="auto"/>
            </w:tcBorders>
            <w:shd w:val="clear" w:color="auto" w:fill="C6E0B4"/>
            <w:noWrap/>
            <w:vAlign w:val="center"/>
            <w:hideMark/>
          </w:tcPr>
          <w:p w14:paraId="31DD95D6" w14:textId="77777777" w:rsidR="00404478" w:rsidRPr="007940D3" w:rsidRDefault="00404478" w:rsidP="00F0009C">
            <w:pPr>
              <w:widowControl/>
              <w:autoSpaceDE/>
              <w:autoSpaceDN/>
              <w:rPr>
                <w:rFonts w:ascii="Calibri" w:eastAsia="Times New Roman" w:hAnsi="Calibri" w:cs="Calibri"/>
                <w:b/>
                <w:bCs/>
                <w:color w:val="000000"/>
                <w:lang w:bidi="ar-SA"/>
              </w:rPr>
            </w:pPr>
            <w:r w:rsidRPr="007940D3">
              <w:rPr>
                <w:rFonts w:ascii="Calibri" w:eastAsia="Times New Roman" w:hAnsi="Calibri" w:cs="Calibri"/>
                <w:b/>
                <w:bCs/>
                <w:color w:val="000000"/>
                <w:lang w:bidi="ar-SA"/>
              </w:rPr>
              <w:t>Beroepsgerichte Vakken</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CCA0C8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E4EA1E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A704F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776924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AD7B00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F89A3E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E61FC8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021D3F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05630D9C"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C6E0B4"/>
            <w:noWrap/>
            <w:vAlign w:val="center"/>
            <w:hideMark/>
          </w:tcPr>
          <w:p w14:paraId="6E36D1C0" w14:textId="33788D03" w:rsidR="00404478" w:rsidRPr="00AA44BF" w:rsidRDefault="00404478" w:rsidP="00F0009C">
            <w:pPr>
              <w:widowControl/>
              <w:autoSpaceDE/>
              <w:autoSpaceDN/>
              <w:rPr>
                <w:rFonts w:ascii="Calibri" w:eastAsia="Times New Roman" w:hAnsi="Calibri" w:cs="Calibri"/>
                <w:color w:val="000000"/>
                <w:lang w:bidi="ar-SA"/>
              </w:rPr>
            </w:pPr>
            <w:r w:rsidRPr="00AA44BF">
              <w:rPr>
                <w:rFonts w:ascii="Calibri" w:eastAsia="Times New Roman" w:hAnsi="Calibri" w:cs="Calibri"/>
                <w:color w:val="000000"/>
                <w:lang w:bidi="ar-SA"/>
              </w:rPr>
              <w:t>Papiamentu</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8199A4D"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415703"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AB3DC29"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1121B6F"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EB36BF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442634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1E7BEF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295BC3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5F069E3" w14:textId="77777777" w:rsidTr="008E5678">
        <w:trPr>
          <w:trHeight w:val="300"/>
        </w:trPr>
        <w:tc>
          <w:tcPr>
            <w:tcW w:w="3790" w:type="dxa"/>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C6E0B4"/>
            <w:noWrap/>
            <w:vAlign w:val="center"/>
            <w:hideMark/>
          </w:tcPr>
          <w:p w14:paraId="440DDBE9"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Engels A2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2BA42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EA92A2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AC3A54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EA8D06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D5045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B90CF6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D70CD6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B83AF8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r>
      <w:tr w:rsidR="00404478" w:rsidRPr="007940D3" w14:paraId="75EF8DE2" w14:textId="77777777" w:rsidTr="008E5678">
        <w:trPr>
          <w:trHeight w:val="300"/>
        </w:trPr>
        <w:tc>
          <w:tcPr>
            <w:tcW w:w="3790" w:type="dxa"/>
            <w:tcBorders>
              <w:top w:val="nil"/>
              <w:left w:val="single" w:sz="8" w:space="0" w:color="auto"/>
              <w:bottom w:val="single" w:sz="4" w:space="0" w:color="A6A6A6" w:themeColor="background1" w:themeShade="A6"/>
              <w:right w:val="single" w:sz="8" w:space="0" w:color="auto"/>
            </w:tcBorders>
            <w:shd w:val="clear" w:color="auto" w:fill="C6E0B4"/>
            <w:noWrap/>
            <w:vAlign w:val="center"/>
            <w:hideMark/>
          </w:tcPr>
          <w:p w14:paraId="031AFFA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Praktijk</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DCDBF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32767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FF7F93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71FA29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AD7A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137218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B0EB1D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DC9E8A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12</w:t>
            </w:r>
          </w:p>
        </w:tc>
      </w:tr>
      <w:tr w:rsidR="00404478" w:rsidRPr="007940D3" w14:paraId="1AFF0CAF"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auto"/>
            <w:noWrap/>
            <w:vAlign w:val="center"/>
            <w:hideMark/>
          </w:tcPr>
          <w:p w14:paraId="022305ED"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4A6FB1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4FB585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7971F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31652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A5F01B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9D1FC2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C4791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765E49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16F363DA"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BDD7EE"/>
            <w:noWrap/>
            <w:vAlign w:val="center"/>
            <w:hideMark/>
          </w:tcPr>
          <w:p w14:paraId="4596666C"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BPV (</w:t>
            </w:r>
            <w:r w:rsidRPr="007940D3">
              <w:rPr>
                <w:rFonts w:ascii="Calibri" w:eastAsia="Times New Roman" w:hAnsi="Calibri" w:cs="Calibri"/>
                <w:i/>
                <w:iCs/>
                <w:color w:val="000000"/>
                <w:lang w:bidi="ar-SA"/>
              </w:rPr>
              <w:t>klokuren)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5E416B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A47A6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C0A05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DD3F5F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78F957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A64D70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999422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78C285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EEF6EFD"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auto"/>
            <w:noWrap/>
            <w:vAlign w:val="center"/>
            <w:hideMark/>
          </w:tcPr>
          <w:p w14:paraId="124A4D0F"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77AE80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1243B7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60B40A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8BBB4B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0F87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2BAD44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46E9A5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52248AD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449ACA74"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C6E0B4"/>
            <w:noWrap/>
            <w:vAlign w:val="center"/>
            <w:hideMark/>
          </w:tcPr>
          <w:p w14:paraId="2281B6A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Keuzedeel 1: Ondernemend gedrag</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49F1B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0CB2F1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DDB040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636B65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BFD34BD" w14:textId="3546C854" w:rsidR="00404478" w:rsidRPr="00ED3CAE" w:rsidRDefault="00404478" w:rsidP="00F0009C">
            <w:pPr>
              <w:widowControl/>
              <w:autoSpaceDE/>
              <w:autoSpaceDN/>
              <w:jc w:val="center"/>
              <w:rPr>
                <w:rFonts w:ascii="Calibri" w:eastAsia="Times New Roman" w:hAnsi="Calibri" w:cs="Calibri"/>
                <w:color w:val="000000"/>
                <w:lang w:bidi="ar-SA"/>
              </w:rPr>
            </w:pP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DD2568" w14:textId="6DA6DBAF" w:rsidR="00404478" w:rsidRPr="00ED3CAE" w:rsidRDefault="00404478" w:rsidP="00F0009C">
            <w:pPr>
              <w:widowControl/>
              <w:autoSpaceDE/>
              <w:autoSpaceDN/>
              <w:jc w:val="center"/>
              <w:rPr>
                <w:rFonts w:ascii="Calibri" w:eastAsia="Times New Roman" w:hAnsi="Calibri" w:cs="Calibri"/>
                <w:color w:val="000000"/>
                <w:lang w:bidi="ar-SA"/>
              </w:rPr>
            </w:pP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F0CC3E" w14:textId="3DDC9550" w:rsidR="00404478" w:rsidRPr="00ED3CAE" w:rsidRDefault="00F07E9D" w:rsidP="00F0009C">
            <w:pPr>
              <w:widowControl/>
              <w:autoSpaceDE/>
              <w:autoSpaceDN/>
              <w:jc w:val="center"/>
              <w:rPr>
                <w:rFonts w:ascii="Calibri" w:eastAsia="Times New Roman" w:hAnsi="Calibri" w:cs="Calibri"/>
                <w:color w:val="000000"/>
                <w:lang w:bidi="ar-SA"/>
              </w:rPr>
            </w:pPr>
            <w:r w:rsidRPr="00ED3CAE">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9D8289D" w14:textId="37F4E411" w:rsidR="00404478" w:rsidRPr="00ED3CAE" w:rsidRDefault="00F07E9D" w:rsidP="00F0009C">
            <w:pPr>
              <w:widowControl/>
              <w:autoSpaceDE/>
              <w:autoSpaceDN/>
              <w:jc w:val="center"/>
              <w:rPr>
                <w:rFonts w:ascii="Calibri" w:eastAsia="Times New Roman" w:hAnsi="Calibri" w:cs="Calibri"/>
                <w:color w:val="000000"/>
                <w:lang w:bidi="ar-SA"/>
              </w:rPr>
            </w:pPr>
            <w:r w:rsidRPr="00ED3CAE">
              <w:rPr>
                <w:rFonts w:ascii="Calibri" w:eastAsia="Times New Roman" w:hAnsi="Calibri" w:cs="Calibri"/>
                <w:color w:val="000000" w:themeColor="text1"/>
                <w:lang w:bidi="ar-SA"/>
              </w:rPr>
              <w:t>3</w:t>
            </w:r>
          </w:p>
        </w:tc>
      </w:tr>
      <w:tr w:rsidR="00404478" w:rsidRPr="007940D3" w14:paraId="4C64AF50"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C6E0B4"/>
            <w:noWrap/>
            <w:vAlign w:val="center"/>
            <w:hideMark/>
          </w:tcPr>
          <w:p w14:paraId="01559F8F" w14:textId="5AD6F0C6"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Keuzedeel 2: Eigen keus</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D6D5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BB95A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F6909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B93BC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DB650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644F7F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EE9C8A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9C457B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6ED59E62" w14:textId="77777777" w:rsidTr="008E5678">
        <w:trPr>
          <w:trHeight w:val="315"/>
        </w:trPr>
        <w:tc>
          <w:tcPr>
            <w:tcW w:w="3790" w:type="dxa"/>
            <w:tcBorders>
              <w:top w:val="nil"/>
              <w:left w:val="single" w:sz="8" w:space="0" w:color="auto"/>
              <w:bottom w:val="single" w:sz="8" w:space="0" w:color="auto"/>
              <w:right w:val="single" w:sz="4" w:space="0" w:color="auto"/>
            </w:tcBorders>
            <w:shd w:val="clear" w:color="auto" w:fill="C6E0B4"/>
            <w:vAlign w:val="center"/>
            <w:hideMark/>
          </w:tcPr>
          <w:p w14:paraId="4DA668A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xml:space="preserve">                    </w:t>
            </w:r>
          </w:p>
        </w:tc>
        <w:tc>
          <w:tcPr>
            <w:tcW w:w="551" w:type="dxa"/>
            <w:tcBorders>
              <w:top w:val="nil"/>
              <w:left w:val="single" w:sz="8" w:space="0" w:color="auto"/>
              <w:bottom w:val="single" w:sz="8" w:space="0" w:color="auto"/>
              <w:right w:val="single" w:sz="4" w:space="0" w:color="A6A6A6" w:themeColor="background1" w:themeShade="A6"/>
            </w:tcBorders>
            <w:shd w:val="clear" w:color="auto" w:fill="FFFFFF" w:themeFill="background1"/>
            <w:noWrap/>
            <w:vAlign w:val="center"/>
            <w:hideMark/>
          </w:tcPr>
          <w:p w14:paraId="0408B6C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D59361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27D71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8" w:space="0" w:color="auto"/>
            </w:tcBorders>
            <w:shd w:val="clear" w:color="auto" w:fill="FFFFFF" w:themeFill="background1"/>
            <w:noWrap/>
            <w:vAlign w:val="center"/>
            <w:hideMark/>
          </w:tcPr>
          <w:p w14:paraId="617E680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969327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63C14D2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09BAAA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8" w:space="0" w:color="auto"/>
              <w:right w:val="single" w:sz="8" w:space="0" w:color="auto"/>
            </w:tcBorders>
            <w:shd w:val="clear" w:color="auto" w:fill="FFFFFF" w:themeFill="background1"/>
            <w:noWrap/>
            <w:vAlign w:val="center"/>
            <w:hideMark/>
          </w:tcPr>
          <w:p w14:paraId="5932042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6EB17A8A" w14:textId="77777777" w:rsidTr="008E5678">
        <w:trPr>
          <w:trHeight w:val="300"/>
        </w:trPr>
        <w:tc>
          <w:tcPr>
            <w:tcW w:w="3790" w:type="dxa"/>
            <w:tcBorders>
              <w:top w:val="nil"/>
              <w:left w:val="single" w:sz="8" w:space="0" w:color="auto"/>
              <w:bottom w:val="single" w:sz="4" w:space="0" w:color="BFBFBF" w:themeColor="background1" w:themeShade="BF"/>
              <w:right w:val="nil"/>
            </w:tcBorders>
            <w:shd w:val="clear" w:color="auto" w:fill="auto"/>
            <w:noWrap/>
            <w:vAlign w:val="center"/>
            <w:hideMark/>
          </w:tcPr>
          <w:p w14:paraId="142A167B"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Aantal weken</w:t>
            </w:r>
          </w:p>
        </w:tc>
        <w:tc>
          <w:tcPr>
            <w:tcW w:w="551" w:type="dxa"/>
            <w:tcBorders>
              <w:top w:val="nil"/>
              <w:left w:val="single" w:sz="8" w:space="0" w:color="auto"/>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2DAD30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68247AA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5A816A7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8" w:space="0" w:color="auto"/>
            </w:tcBorders>
            <w:shd w:val="clear" w:color="auto" w:fill="FFFFFF" w:themeFill="background1"/>
            <w:noWrap/>
            <w:vAlign w:val="center"/>
            <w:hideMark/>
          </w:tcPr>
          <w:p w14:paraId="31DD903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1BF1C6E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25674A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06AB9D9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848" w:type="dxa"/>
            <w:tcBorders>
              <w:top w:val="nil"/>
              <w:left w:val="nil"/>
              <w:bottom w:val="single" w:sz="4" w:space="0" w:color="BFBFBF" w:themeColor="background1" w:themeShade="BF"/>
              <w:right w:val="single" w:sz="8" w:space="0" w:color="auto"/>
            </w:tcBorders>
            <w:shd w:val="clear" w:color="auto" w:fill="FFFFFF" w:themeFill="background1"/>
            <w:noWrap/>
            <w:vAlign w:val="center"/>
            <w:hideMark/>
          </w:tcPr>
          <w:p w14:paraId="00CA5F2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r>
      <w:tr w:rsidR="00404478" w:rsidRPr="007940D3" w14:paraId="2524216D"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29B6E76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Generieke vakken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D78B8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0103CE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FCCCE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24E484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036F39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72C3CE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72846B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F2E0FE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6</w:t>
            </w:r>
          </w:p>
        </w:tc>
      </w:tr>
      <w:tr w:rsidR="00404478" w:rsidRPr="007940D3" w14:paraId="5A6F34EB"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62321A5"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Beroepsgerichte vakken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CCEA8F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F3590B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4FD3C5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20054C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C156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122F7A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84A37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C808B5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14</w:t>
            </w:r>
          </w:p>
        </w:tc>
      </w:tr>
      <w:tr w:rsidR="00404478" w:rsidRPr="007940D3" w14:paraId="659C9D6F"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74DF5C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Keuzedelen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4DBE94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90418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02F770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7F5C88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1A57A8" w14:textId="442F721A" w:rsidR="00404478" w:rsidRPr="007940D3" w:rsidRDefault="005B1AAB"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CA18A7D" w14:textId="7F62E1E9" w:rsidR="00404478" w:rsidRPr="007940D3" w:rsidRDefault="005B1AAB"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4AE208" w14:textId="03788B9C" w:rsidR="00404478" w:rsidRPr="007940D3" w:rsidRDefault="00DD51F1"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FCE3A3A" w14:textId="3CA6CA4B" w:rsidR="00404478" w:rsidRPr="007940D3" w:rsidRDefault="00DD51F1"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r>
      <w:tr w:rsidR="00404478" w:rsidRPr="007940D3" w14:paraId="7E904071"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44508769"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lesuren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067AA0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F385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0580B8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33</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CBE290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639EC14" w14:textId="084B45B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r w:rsidR="005B1AAB">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722ADFB" w14:textId="7C89BC25"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5B1AAB">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79538B" w14:textId="067880A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ED3CAE">
              <w:rPr>
                <w:rFonts w:ascii="Calibri" w:eastAsia="Times New Roman" w:hAnsi="Calibri" w:cs="Calibri"/>
                <w:color w:val="000000"/>
                <w:lang w:bidi="ar-SA"/>
              </w:rPr>
              <w:t>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186E1C7" w14:textId="19CD8E2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r w:rsidR="00ED3CAE">
              <w:rPr>
                <w:rFonts w:ascii="Calibri" w:eastAsia="Times New Roman" w:hAnsi="Calibri" w:cs="Calibri"/>
                <w:color w:val="000000"/>
                <w:lang w:bidi="ar-SA"/>
              </w:rPr>
              <w:t>3</w:t>
            </w:r>
          </w:p>
        </w:tc>
      </w:tr>
      <w:tr w:rsidR="00404478" w:rsidRPr="007940D3" w14:paraId="515C782B"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F05353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w:t>
            </w:r>
            <w:r w:rsidRPr="007940D3">
              <w:rPr>
                <w:rFonts w:ascii="Calibri" w:eastAsia="Times New Roman" w:hAnsi="Calibri" w:cs="Calibri"/>
                <w:i/>
                <w:iCs/>
                <w:color w:val="000000"/>
                <w:lang w:bidi="ar-SA"/>
              </w:rPr>
              <w:t>klokuren</w:t>
            </w:r>
            <w:r w:rsidRPr="007940D3">
              <w:rPr>
                <w:rFonts w:ascii="Calibri" w:eastAsia="Times New Roman" w:hAnsi="Calibri" w:cs="Calibri"/>
                <w:color w:val="000000"/>
                <w:lang w:bidi="ar-SA"/>
              </w:rPr>
              <w:t>) BPV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5D8980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14C9B1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2E749D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E09116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CEC80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019C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0D329A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5FF191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1A176DD8"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637AE242"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lesuren per periode</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C46F99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261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9E2A4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320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6C4D9B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297</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8E1E60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189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416CA3" w14:textId="0B83DF0E"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27</w:t>
            </w:r>
            <w:r w:rsidR="00242A77">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1F16C80" w14:textId="69FA4D58"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242A77">
              <w:rPr>
                <w:rFonts w:ascii="Calibri" w:eastAsia="Times New Roman" w:hAnsi="Calibri" w:cs="Calibri"/>
                <w:color w:val="000000"/>
                <w:lang w:bidi="ar-SA"/>
              </w:rPr>
              <w:t>8</w:t>
            </w:r>
            <w:r w:rsidRPr="007940D3">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DC48AF" w14:textId="7A345A4E"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751450">
              <w:rPr>
                <w:rFonts w:ascii="Calibri" w:eastAsia="Times New Roman" w:hAnsi="Calibri" w:cs="Calibri"/>
                <w:color w:val="000000"/>
                <w:lang w:bidi="ar-SA"/>
              </w:rPr>
              <w:t>35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EDD47C7" w14:textId="38288CD9" w:rsidR="00404478" w:rsidRPr="007940D3" w:rsidRDefault="00C10E56"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207</w:t>
            </w:r>
          </w:p>
        </w:tc>
      </w:tr>
      <w:tr w:rsidR="00404478" w:rsidRPr="007940D3" w14:paraId="63A95105" w14:textId="77777777" w:rsidTr="008E5678">
        <w:trPr>
          <w:trHeight w:val="315"/>
        </w:trPr>
        <w:tc>
          <w:tcPr>
            <w:tcW w:w="3790" w:type="dxa"/>
            <w:tcBorders>
              <w:top w:val="nil"/>
              <w:left w:val="single" w:sz="8" w:space="0" w:color="auto"/>
              <w:bottom w:val="single" w:sz="8" w:space="0" w:color="auto"/>
              <w:right w:val="nil"/>
            </w:tcBorders>
            <w:shd w:val="clear" w:color="auto" w:fill="auto"/>
            <w:noWrap/>
            <w:vAlign w:val="center"/>
            <w:hideMark/>
          </w:tcPr>
          <w:p w14:paraId="0FDDB510"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xml:space="preserve">Totaal </w:t>
            </w:r>
            <w:r w:rsidRPr="007940D3">
              <w:rPr>
                <w:rFonts w:ascii="Calibri" w:eastAsia="Times New Roman" w:hAnsi="Calibri" w:cs="Calibri"/>
                <w:i/>
                <w:iCs/>
                <w:color w:val="000000"/>
                <w:lang w:bidi="ar-SA"/>
              </w:rPr>
              <w:t>klokuren</w:t>
            </w:r>
            <w:r w:rsidRPr="007940D3">
              <w:rPr>
                <w:rFonts w:ascii="Calibri" w:eastAsia="Times New Roman" w:hAnsi="Calibri" w:cs="Calibri"/>
                <w:color w:val="000000"/>
                <w:lang w:bidi="ar-SA"/>
              </w:rPr>
              <w:t xml:space="preserve"> per periode</w:t>
            </w:r>
          </w:p>
        </w:tc>
        <w:tc>
          <w:tcPr>
            <w:tcW w:w="551" w:type="dxa"/>
            <w:tcBorders>
              <w:top w:val="nil"/>
              <w:left w:val="single" w:sz="8" w:space="0" w:color="auto"/>
              <w:bottom w:val="single" w:sz="8" w:space="0" w:color="auto"/>
              <w:right w:val="single" w:sz="4" w:space="0" w:color="A6A6A6" w:themeColor="background1" w:themeShade="A6"/>
            </w:tcBorders>
            <w:shd w:val="clear" w:color="auto" w:fill="FFFFFF" w:themeFill="background1"/>
            <w:noWrap/>
            <w:vAlign w:val="center"/>
            <w:hideMark/>
          </w:tcPr>
          <w:p w14:paraId="4777E62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196</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DC4461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240</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DC2EDB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223</w:t>
            </w:r>
          </w:p>
        </w:tc>
        <w:tc>
          <w:tcPr>
            <w:tcW w:w="551" w:type="dxa"/>
            <w:tcBorders>
              <w:top w:val="nil"/>
              <w:left w:val="nil"/>
              <w:bottom w:val="single" w:sz="8" w:space="0" w:color="auto"/>
              <w:right w:val="single" w:sz="8" w:space="0" w:color="auto"/>
            </w:tcBorders>
            <w:shd w:val="clear" w:color="auto" w:fill="FFFFFF" w:themeFill="background1"/>
            <w:noWrap/>
            <w:vAlign w:val="center"/>
            <w:hideMark/>
          </w:tcPr>
          <w:p w14:paraId="4A25CF1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142</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2786376A" w14:textId="73C09439"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20</w:t>
            </w:r>
            <w:r w:rsidR="00C91096">
              <w:rPr>
                <w:rFonts w:ascii="Calibri" w:eastAsia="Times New Roman" w:hAnsi="Calibri" w:cs="Calibri"/>
                <w:color w:val="000000"/>
                <w:lang w:bidi="ar-SA"/>
              </w:rPr>
              <w:t>3</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6308AEBA" w14:textId="1044014C"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6B4530">
              <w:rPr>
                <w:rFonts w:ascii="Calibri" w:eastAsia="Times New Roman" w:hAnsi="Calibri" w:cs="Calibri"/>
                <w:color w:val="000000"/>
                <w:lang w:bidi="ar-SA"/>
              </w:rPr>
              <w:t>35</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F2411E0" w14:textId="578A7184" w:rsidR="00404478" w:rsidRPr="007940D3" w:rsidRDefault="002B2FF7"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101</w:t>
            </w:r>
          </w:p>
        </w:tc>
        <w:tc>
          <w:tcPr>
            <w:tcW w:w="848" w:type="dxa"/>
            <w:tcBorders>
              <w:top w:val="nil"/>
              <w:left w:val="nil"/>
              <w:bottom w:val="single" w:sz="8" w:space="0" w:color="auto"/>
              <w:right w:val="single" w:sz="8" w:space="0" w:color="auto"/>
            </w:tcBorders>
            <w:shd w:val="clear" w:color="auto" w:fill="FFFFFF" w:themeFill="background1"/>
            <w:noWrap/>
            <w:vAlign w:val="center"/>
            <w:hideMark/>
          </w:tcPr>
          <w:p w14:paraId="05CEA555" w14:textId="0A878714"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9165F7">
              <w:rPr>
                <w:rFonts w:ascii="Calibri" w:eastAsia="Times New Roman" w:hAnsi="Calibri" w:cs="Calibri"/>
                <w:color w:val="000000"/>
                <w:lang w:bidi="ar-SA"/>
              </w:rPr>
              <w:t>55</w:t>
            </w:r>
          </w:p>
        </w:tc>
      </w:tr>
    </w:tbl>
    <w:p w14:paraId="15ADC6CD" w14:textId="77777777" w:rsidR="00245A9E" w:rsidRDefault="00245A9E" w:rsidP="00ED574B">
      <w:pPr>
        <w:pStyle w:val="Geenafstand1"/>
      </w:pPr>
    </w:p>
    <w:p w14:paraId="06E92A92" w14:textId="77777777" w:rsidR="00052101" w:rsidRPr="00A80361" w:rsidRDefault="00052101" w:rsidP="00A80361"/>
    <w:p w14:paraId="331BE879" w14:textId="77777777" w:rsidR="00BD0526" w:rsidRPr="00A80361" w:rsidRDefault="00BD0526" w:rsidP="00A80361"/>
    <w:tbl>
      <w:tblPr>
        <w:tblW w:w="8222" w:type="dxa"/>
        <w:tblCellMar>
          <w:left w:w="70" w:type="dxa"/>
          <w:right w:w="70" w:type="dxa"/>
        </w:tblCellMar>
        <w:tblLook w:val="04A0" w:firstRow="1" w:lastRow="0" w:firstColumn="1" w:lastColumn="0" w:noHBand="0" w:noVBand="1"/>
      </w:tblPr>
      <w:tblGrid>
        <w:gridCol w:w="3828"/>
        <w:gridCol w:w="2268"/>
        <w:gridCol w:w="2126"/>
      </w:tblGrid>
      <w:tr w:rsidR="00052101" w:rsidRPr="00E615CC" w14:paraId="52C5F801" w14:textId="77777777" w:rsidTr="00AA3365">
        <w:trPr>
          <w:trHeight w:val="315"/>
        </w:trPr>
        <w:tc>
          <w:tcPr>
            <w:tcW w:w="3828" w:type="dxa"/>
            <w:tcBorders>
              <w:top w:val="nil"/>
              <w:left w:val="nil"/>
              <w:bottom w:val="single" w:sz="4" w:space="0" w:color="auto"/>
              <w:right w:val="single" w:sz="4" w:space="0" w:color="auto"/>
            </w:tcBorders>
            <w:shd w:val="clear" w:color="auto" w:fill="auto"/>
            <w:noWrap/>
            <w:vAlign w:val="center"/>
            <w:hideMark/>
          </w:tcPr>
          <w:p w14:paraId="231B3175" w14:textId="77777777" w:rsidR="00052101" w:rsidRPr="00E615CC" w:rsidRDefault="00052101" w:rsidP="00F0009C">
            <w:pPr>
              <w:widowControl/>
              <w:autoSpaceDE/>
              <w:autoSpaceDN/>
              <w:rPr>
                <w:rFonts w:ascii="Times New Roman" w:eastAsia="Times New Roman" w:hAnsi="Times New Roman" w:cs="Times New Roman"/>
                <w:sz w:val="24"/>
                <w:szCs w:val="24"/>
                <w:lang w:bidi="ar-SA"/>
              </w:rPr>
            </w:pPr>
            <w:bookmarkStart w:id="20" w:name="_Hlk100663586"/>
          </w:p>
        </w:tc>
        <w:tc>
          <w:tcPr>
            <w:tcW w:w="22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451E2F" w14:textId="77777777" w:rsidR="00052101" w:rsidRPr="00E615CC" w:rsidRDefault="00052101" w:rsidP="00F0009C">
            <w:pPr>
              <w:widowControl/>
              <w:autoSpaceDE/>
              <w:autoSpaceDN/>
              <w:jc w:val="center"/>
              <w:rPr>
                <w:rFonts w:ascii="Calibri" w:eastAsia="Times New Roman" w:hAnsi="Calibri" w:cs="Calibri"/>
                <w:b/>
                <w:bCs/>
                <w:color w:val="000000"/>
                <w:lang w:bidi="ar-SA"/>
              </w:rPr>
            </w:pPr>
            <w:r w:rsidRPr="00E615CC">
              <w:rPr>
                <w:rFonts w:ascii="Calibri" w:eastAsia="Times New Roman" w:hAnsi="Calibri" w:cs="Calibri"/>
                <w:b/>
                <w:bCs/>
                <w:color w:val="000000"/>
                <w:lang w:bidi="ar-SA"/>
              </w:rPr>
              <w:t>Jaar 1</w:t>
            </w:r>
          </w:p>
        </w:tc>
        <w:tc>
          <w:tcPr>
            <w:tcW w:w="2126" w:type="dxa"/>
            <w:tcBorders>
              <w:top w:val="single" w:sz="4" w:space="0" w:color="auto"/>
              <w:left w:val="nil"/>
              <w:bottom w:val="single" w:sz="4" w:space="0" w:color="auto"/>
              <w:right w:val="single" w:sz="4" w:space="0" w:color="auto"/>
            </w:tcBorders>
            <w:shd w:val="clear" w:color="auto" w:fill="BFBFBF"/>
            <w:noWrap/>
            <w:vAlign w:val="center"/>
            <w:hideMark/>
          </w:tcPr>
          <w:p w14:paraId="27A3D242" w14:textId="77777777" w:rsidR="00052101" w:rsidRPr="00E615CC" w:rsidRDefault="00052101" w:rsidP="00F0009C">
            <w:pPr>
              <w:widowControl/>
              <w:autoSpaceDE/>
              <w:autoSpaceDN/>
              <w:jc w:val="center"/>
              <w:rPr>
                <w:rFonts w:ascii="Calibri" w:eastAsia="Times New Roman" w:hAnsi="Calibri" w:cs="Calibri"/>
                <w:b/>
                <w:bCs/>
                <w:color w:val="000000"/>
                <w:lang w:bidi="ar-SA"/>
              </w:rPr>
            </w:pPr>
            <w:r w:rsidRPr="00E615CC">
              <w:rPr>
                <w:rFonts w:ascii="Calibri" w:eastAsia="Times New Roman" w:hAnsi="Calibri" w:cs="Calibri"/>
                <w:b/>
                <w:bCs/>
                <w:color w:val="000000"/>
                <w:lang w:bidi="ar-SA"/>
              </w:rPr>
              <w:t>Jaar 2</w:t>
            </w:r>
          </w:p>
        </w:tc>
      </w:tr>
      <w:tr w:rsidR="00052101" w:rsidRPr="00E615CC" w14:paraId="65344477"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0FC829E3" w14:textId="30B91939"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Begeleide uren op scho</w:t>
            </w:r>
            <w:r w:rsidR="00DB4867">
              <w:rPr>
                <w:rFonts w:ascii="Calibri" w:eastAsia="Times New Roman" w:hAnsi="Calibri" w:cs="Calibri"/>
                <w:color w:val="000000"/>
                <w:lang w:bidi="ar-SA"/>
              </w:rPr>
              <w:t>o</w:t>
            </w:r>
            <w:r w:rsidRPr="00E615CC">
              <w:rPr>
                <w:rFonts w:ascii="Calibri" w:eastAsia="Times New Roman" w:hAnsi="Calibri" w:cs="Calibri"/>
                <w:color w:val="000000"/>
                <w:lang w:bidi="ar-SA"/>
              </w:rPr>
              <w:t>l</w:t>
            </w:r>
            <w:r w:rsidR="00DB4867">
              <w:rPr>
                <w:rFonts w:ascii="Calibri" w:eastAsia="Times New Roman" w:hAnsi="Calibri" w:cs="Calibri"/>
                <w:color w:val="000000"/>
                <w:lang w:bidi="ar-SA"/>
              </w:rPr>
              <w:t xml:space="preserve"> (BOT)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B60C" w14:textId="117441F5" w:rsidR="00052101" w:rsidRPr="00E615CC" w:rsidRDefault="00E652EE"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800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838FE6" w14:textId="07D4BAC2" w:rsidR="00052101" w:rsidRPr="00E615CC" w:rsidRDefault="00E652EE"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5</w:t>
            </w:r>
            <w:r w:rsidR="00BF17AF">
              <w:rPr>
                <w:rFonts w:ascii="Calibri" w:eastAsia="Times New Roman" w:hAnsi="Calibri" w:cs="Calibri"/>
                <w:color w:val="000000"/>
                <w:lang w:bidi="ar-SA"/>
              </w:rPr>
              <w:t>94</w:t>
            </w:r>
          </w:p>
        </w:tc>
      </w:tr>
      <w:tr w:rsidR="00052101" w:rsidRPr="00E615CC" w14:paraId="05459F87"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2133883C"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BPV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3B11" w14:textId="3FC43116" w:rsidR="00052101" w:rsidRPr="00E615CC" w:rsidRDefault="005D4C63"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216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2CC9C7" w14:textId="7AED74F4"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4</w:t>
            </w:r>
            <w:r w:rsidR="00061B8A">
              <w:rPr>
                <w:rFonts w:ascii="Calibri" w:eastAsia="Times New Roman" w:hAnsi="Calibri" w:cs="Calibri"/>
                <w:color w:val="000000"/>
                <w:lang w:bidi="ar-SA"/>
              </w:rPr>
              <w:t>24</w:t>
            </w:r>
          </w:p>
        </w:tc>
      </w:tr>
      <w:tr w:rsidR="00052101" w:rsidRPr="00E615CC" w14:paraId="4818E5BE"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5B05B56A"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begeleide uren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D8644" w14:textId="35AF7139"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10</w:t>
            </w:r>
            <w:r w:rsidR="009E62ED">
              <w:rPr>
                <w:rFonts w:ascii="Calibri" w:eastAsia="Times New Roman" w:hAnsi="Calibri" w:cs="Calibri"/>
                <w:color w:val="000000"/>
                <w:lang w:bidi="ar-SA"/>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A19C" w14:textId="7C28D7D0" w:rsidR="00052101" w:rsidRPr="00E615CC" w:rsidRDefault="008A3E50"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10</w:t>
            </w:r>
            <w:r w:rsidR="00163F54">
              <w:rPr>
                <w:rFonts w:ascii="Calibri" w:eastAsia="Times New Roman" w:hAnsi="Calibri" w:cs="Calibri"/>
                <w:color w:val="000000"/>
                <w:lang w:bidi="ar-SA"/>
              </w:rPr>
              <w:t>18</w:t>
            </w:r>
          </w:p>
        </w:tc>
      </w:tr>
      <w:tr w:rsidR="00052101" w:rsidRPr="00E615CC" w14:paraId="61E4A822"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7E327E77" w14:textId="14CB5D05"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Onbegeleide uren</w:t>
            </w:r>
            <w:r w:rsidR="00DB4867">
              <w:rPr>
                <w:rFonts w:ascii="Calibri" w:eastAsia="Times New Roman" w:hAnsi="Calibri" w:cs="Calibri"/>
                <w:color w:val="000000"/>
                <w:lang w:bidi="ar-SA"/>
              </w:rPr>
              <w:t xml:space="preserve"> (Zelfstandig)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9044" w14:textId="031AB61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5</w:t>
            </w:r>
            <w:r w:rsidR="009D51C0">
              <w:rPr>
                <w:rFonts w:ascii="Calibri" w:eastAsia="Times New Roman" w:hAnsi="Calibri" w:cs="Calibri"/>
                <w:color w:val="000000"/>
                <w:lang w:bidi="ar-SA"/>
              </w:rPr>
              <w:t>84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5ED766A" w14:textId="0ADF8EB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5</w:t>
            </w:r>
            <w:r w:rsidR="00BD519C">
              <w:rPr>
                <w:rFonts w:ascii="Calibri" w:eastAsia="Times New Roman" w:hAnsi="Calibri" w:cs="Calibri"/>
                <w:color w:val="000000"/>
                <w:lang w:bidi="ar-SA"/>
              </w:rPr>
              <w:t>50</w:t>
            </w:r>
          </w:p>
        </w:tc>
      </w:tr>
      <w:tr w:rsidR="00052101" w:rsidRPr="00E615CC" w14:paraId="194AEC42"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1C130236"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per jaar</w:t>
            </w:r>
          </w:p>
        </w:tc>
        <w:tc>
          <w:tcPr>
            <w:tcW w:w="226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20488DA3"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1600</w:t>
            </w:r>
          </w:p>
        </w:tc>
        <w:tc>
          <w:tcPr>
            <w:tcW w:w="2126" w:type="dxa"/>
            <w:tcBorders>
              <w:top w:val="single" w:sz="4" w:space="0" w:color="auto"/>
              <w:left w:val="nil"/>
              <w:bottom w:val="single" w:sz="4" w:space="0" w:color="auto"/>
              <w:right w:val="single" w:sz="4" w:space="0" w:color="auto"/>
            </w:tcBorders>
            <w:shd w:val="clear" w:color="auto" w:fill="BDD7EE"/>
            <w:noWrap/>
            <w:vAlign w:val="center"/>
            <w:hideMark/>
          </w:tcPr>
          <w:p w14:paraId="1A6E6CA6"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1600</w:t>
            </w:r>
          </w:p>
        </w:tc>
      </w:tr>
      <w:tr w:rsidR="00052101" w:rsidRPr="00E615CC" w14:paraId="4E16978F" w14:textId="77777777" w:rsidTr="00AA3365">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6A564C2F"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opleiding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0BB5875C"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3200</w:t>
            </w:r>
          </w:p>
        </w:tc>
      </w:tr>
      <w:bookmarkEnd w:id="20"/>
    </w:tbl>
    <w:p w14:paraId="4DA243B7" w14:textId="77777777" w:rsidR="00F44193" w:rsidRDefault="00F44193">
      <w:r>
        <w:br w:type="page"/>
      </w:r>
    </w:p>
    <w:p w14:paraId="357B5902" w14:textId="1441B0AD" w:rsidR="00410616" w:rsidRDefault="00410616" w:rsidP="00410616">
      <w:pPr>
        <w:pStyle w:val="Geenafstand"/>
        <w:jc w:val="both"/>
        <w:rPr>
          <w:rFonts w:asciiTheme="minorHAnsi" w:hAnsiTheme="minorHAnsi" w:cstheme="minorHAnsi"/>
          <w:lang w:val="nl-NL"/>
        </w:rPr>
      </w:pPr>
      <w:r w:rsidRPr="005D47F9">
        <w:rPr>
          <w:rFonts w:asciiTheme="minorHAnsi" w:hAnsiTheme="minorHAnsi" w:cstheme="minorHAnsi"/>
          <w:lang w:val="nl-NL"/>
        </w:rPr>
        <w:lastRenderedPageBreak/>
        <w:t>Om je diploma te behalen moet je voldoende uren maken op school en op de stage en daarnaast doe je regelmatig huiswerk. In de tabel zie je het</w:t>
      </w:r>
      <w:r w:rsidR="00C35A47" w:rsidRPr="005D47F9">
        <w:rPr>
          <w:rFonts w:asciiTheme="minorHAnsi" w:hAnsiTheme="minorHAnsi" w:cstheme="minorHAnsi"/>
          <w:lang w:val="nl-NL"/>
        </w:rPr>
        <w:t xml:space="preserve"> daarom totaal</w:t>
      </w:r>
      <w:r w:rsidRPr="005D47F9">
        <w:rPr>
          <w:rFonts w:asciiTheme="minorHAnsi" w:hAnsiTheme="minorHAnsi" w:cstheme="minorHAnsi"/>
          <w:lang w:val="nl-NL"/>
        </w:rPr>
        <w:t xml:space="preserve"> aantal uren voor jouw opleiding.</w:t>
      </w:r>
    </w:p>
    <w:p w14:paraId="3A696399" w14:textId="77777777" w:rsidR="004B0A74" w:rsidRPr="005D47F9" w:rsidRDefault="004B0A74" w:rsidP="00410616">
      <w:pPr>
        <w:pStyle w:val="Geenafstand"/>
        <w:jc w:val="both"/>
        <w:rPr>
          <w:rFonts w:asciiTheme="minorHAnsi" w:hAnsiTheme="minorHAnsi" w:cstheme="minorHAnsi"/>
          <w:lang w:val="nl-NL"/>
        </w:rPr>
      </w:pPr>
    </w:p>
    <w:p w14:paraId="58125ECB" w14:textId="0211F125"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BOT</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dit is de begeleide onderwijstijd op school (de uren voor lessen, toetsen, examens)</w:t>
      </w:r>
    </w:p>
    <w:p w14:paraId="53CB6D02" w14:textId="51BA828E"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BPV</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 xml:space="preserve">dit is de tijd voor de verschillende stages </w:t>
      </w:r>
    </w:p>
    <w:p w14:paraId="3E21C8B5" w14:textId="7B2F72CA"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Zelfstandig</w:t>
      </w:r>
      <w:r w:rsidRPr="005D47F9">
        <w:rPr>
          <w:rFonts w:asciiTheme="minorHAnsi" w:hAnsiTheme="minorHAnsi" w:cstheme="minorHAnsi"/>
          <w:lang w:val="nl-NL"/>
        </w:rPr>
        <w:t xml:space="preserve">: </w:t>
      </w:r>
      <w:r w:rsidR="004B0A74">
        <w:rPr>
          <w:rFonts w:asciiTheme="minorHAnsi" w:hAnsiTheme="minorHAnsi" w:cstheme="minorHAnsi"/>
          <w:lang w:val="nl-NL"/>
        </w:rPr>
        <w:tab/>
      </w:r>
      <w:r w:rsidRPr="005D47F9">
        <w:rPr>
          <w:rFonts w:asciiTheme="minorHAnsi" w:hAnsiTheme="minorHAnsi" w:cstheme="minorHAnsi"/>
          <w:lang w:val="nl-NL"/>
        </w:rPr>
        <w:t>dit is de tijd die je zelfstandig besteedt aan huiswerk en leren.</w:t>
      </w:r>
    </w:p>
    <w:p w14:paraId="311D9F92" w14:textId="33DCFB4E"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Totaal</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dit is alle tijd van BOT, BPV en zelfstandig werken bij elkaar opgeteld.</w:t>
      </w:r>
    </w:p>
    <w:p w14:paraId="693BAE18" w14:textId="77777777" w:rsidR="00410616" w:rsidRPr="00A52C5F" w:rsidRDefault="00410616" w:rsidP="0019770F">
      <w:pPr>
        <w:pStyle w:val="Geenafstand1"/>
        <w:rPr>
          <w:lang w:val="nl-NL"/>
        </w:rPr>
      </w:pPr>
    </w:p>
    <w:p w14:paraId="0061A45E" w14:textId="77777777" w:rsidR="00410616" w:rsidRPr="005D47F9" w:rsidRDefault="00410616" w:rsidP="0019770F">
      <w:pPr>
        <w:pStyle w:val="Geenafstand1"/>
        <w:rPr>
          <w:rFonts w:asciiTheme="minorHAnsi" w:hAnsiTheme="minorHAnsi" w:cstheme="minorHAnsi"/>
          <w:lang w:val="nl-NL"/>
        </w:rPr>
      </w:pPr>
    </w:p>
    <w:p w14:paraId="3CEB4B58" w14:textId="49A44343" w:rsidR="00223DB5" w:rsidRDefault="00223DB5">
      <w:pPr>
        <w:rPr>
          <w:rFonts w:asciiTheme="minorHAnsi" w:eastAsia="MS Mincho" w:hAnsiTheme="minorHAnsi" w:cstheme="minorHAnsi"/>
          <w:highlight w:val="yellow"/>
          <w:lang w:eastAsia="en-US" w:bidi="ar-SA"/>
        </w:rPr>
      </w:pPr>
    </w:p>
    <w:bookmarkEnd w:id="19"/>
    <w:p w14:paraId="6D897B6C" w14:textId="77777777" w:rsidR="002D75F1" w:rsidRDefault="002D75F1">
      <w:pPr>
        <w:rPr>
          <w:rFonts w:asciiTheme="minorHAnsi" w:hAnsiTheme="minorHAnsi" w:cstheme="minorHAnsi"/>
          <w:b/>
          <w:bCs/>
          <w:sz w:val="28"/>
          <w:szCs w:val="28"/>
        </w:rPr>
      </w:pPr>
      <w:r>
        <w:rPr>
          <w:rFonts w:asciiTheme="minorHAnsi" w:hAnsiTheme="minorHAnsi" w:cstheme="minorHAnsi"/>
        </w:rPr>
        <w:br w:type="page"/>
      </w:r>
    </w:p>
    <w:p w14:paraId="490FAD16" w14:textId="3DB540F3" w:rsidR="002C3094" w:rsidRPr="005D47F9" w:rsidRDefault="00D12E7A" w:rsidP="0019770F">
      <w:pPr>
        <w:pStyle w:val="Kop1"/>
        <w:numPr>
          <w:ilvl w:val="0"/>
          <w:numId w:val="1"/>
        </w:numPr>
        <w:ind w:left="450" w:hanging="400"/>
        <w:rPr>
          <w:rFonts w:asciiTheme="minorHAnsi" w:hAnsiTheme="minorHAnsi" w:cstheme="minorHAnsi"/>
        </w:rPr>
      </w:pPr>
      <w:bookmarkStart w:id="21" w:name="_Toc107208408"/>
      <w:r w:rsidRPr="005D47F9">
        <w:rPr>
          <w:rFonts w:asciiTheme="minorHAnsi" w:hAnsiTheme="minorHAnsi" w:cstheme="minorHAnsi"/>
        </w:rPr>
        <w:lastRenderedPageBreak/>
        <w:t>O</w:t>
      </w:r>
      <w:r w:rsidR="00577094" w:rsidRPr="005D47F9">
        <w:rPr>
          <w:rFonts w:asciiTheme="minorHAnsi" w:hAnsiTheme="minorHAnsi" w:cstheme="minorHAnsi"/>
        </w:rPr>
        <w:t>ntwikkelingsgericht toetsplan</w:t>
      </w:r>
      <w:bookmarkEnd w:id="21"/>
      <w:r w:rsidR="00577094" w:rsidRPr="005D47F9">
        <w:rPr>
          <w:rFonts w:asciiTheme="minorHAnsi" w:hAnsiTheme="minorHAnsi" w:cstheme="minorHAnsi"/>
        </w:rPr>
        <w:t xml:space="preserve"> </w:t>
      </w:r>
    </w:p>
    <w:p w14:paraId="1DB8F2EF" w14:textId="77777777" w:rsidR="00C35A47" w:rsidRPr="005D47F9" w:rsidRDefault="00C35A47" w:rsidP="0019770F">
      <w:pPr>
        <w:pStyle w:val="Geenafstand1"/>
      </w:pPr>
    </w:p>
    <w:bookmarkEnd w:id="12"/>
    <w:p w14:paraId="074F1EC4" w14:textId="77777777" w:rsidR="00ED574B" w:rsidRPr="002453B1" w:rsidRDefault="00ED574B" w:rsidP="00ED574B">
      <w:pPr>
        <w:pStyle w:val="Geenafstand1"/>
        <w:rPr>
          <w:lang w:val="nl-NL"/>
        </w:rPr>
      </w:pPr>
      <w:r w:rsidRPr="002453B1">
        <w:rPr>
          <w:lang w:val="nl-NL"/>
        </w:rPr>
        <w:t>Iedere periode krijg je een of meerdere toetsen die horen bij de vakken waarin je les krijgt. De resultaten die je behaalt voor deze toetsen wegen mee voor de overgang naar het volgende leerjaar en bereiden je voor op de examens. Hieronder zie je per leerjaar welke toetsen je krijgt en wat de weging is voor de overgang naar het volgende leerjaar.</w:t>
      </w:r>
    </w:p>
    <w:p w14:paraId="015BF28A" w14:textId="77777777" w:rsidR="00ED574B" w:rsidRPr="002453B1" w:rsidRDefault="00ED574B" w:rsidP="00ED574B">
      <w:pPr>
        <w:pStyle w:val="Geenafstand1"/>
        <w:rPr>
          <w:rFonts w:asciiTheme="minorHAnsi" w:hAnsiTheme="minorHAnsi" w:cstheme="minorHAnsi"/>
          <w:lang w:val="nl-NL"/>
        </w:rPr>
      </w:pPr>
    </w:p>
    <w:tbl>
      <w:tblPr>
        <w:tblStyle w:val="Gemiddeldraster1-accent13"/>
        <w:tblW w:w="10070" w:type="dxa"/>
        <w:tblBorders>
          <w:top w:val="none" w:sz="0" w:space="0" w:color="auto"/>
        </w:tblBorders>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483961D6" w14:textId="77777777" w:rsidTr="65DAD12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F74477D" w14:textId="77777777" w:rsidR="00ED574B" w:rsidRPr="000B5E59"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6AE75875" w14:textId="77777777" w:rsidR="00ED574B" w:rsidRPr="002453B1" w:rsidRDefault="00ED574B" w:rsidP="65DAD122">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nl-NL"/>
              </w:rPr>
            </w:pPr>
            <w:r w:rsidRPr="65DAD122">
              <w:rPr>
                <w:color w:val="FFFFFF" w:themeColor="background1"/>
                <w:sz w:val="24"/>
                <w:szCs w:val="24"/>
                <w:lang w:val="nl-NL"/>
              </w:rPr>
              <w:t>Toetsplan Leerjaar 1</w:t>
            </w:r>
          </w:p>
        </w:tc>
      </w:tr>
      <w:tr w:rsidR="00ED574B" w:rsidRPr="002453B1" w14:paraId="73B64963" w14:textId="77777777" w:rsidTr="65DAD12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bottom w:val="single" w:sz="8" w:space="0" w:color="7BA0CD"/>
            </w:tcBorders>
            <w:shd w:val="clear" w:color="auto" w:fill="2683C6" w:themeFill="accent6"/>
          </w:tcPr>
          <w:p w14:paraId="5C6B26C8" w14:textId="77777777" w:rsidR="00ED574B" w:rsidRPr="002453B1" w:rsidRDefault="00ED574B">
            <w:pPr>
              <w:pStyle w:val="Geenafstand1"/>
              <w:jc w:val="center"/>
              <w:rPr>
                <w:color w:val="FFFFFF" w:themeColor="background1"/>
                <w:lang w:val="nl-NL"/>
              </w:rPr>
            </w:pPr>
          </w:p>
        </w:tc>
        <w:tc>
          <w:tcPr>
            <w:tcW w:w="720" w:type="dxa"/>
            <w:tcBorders>
              <w:top w:val="single" w:sz="8" w:space="0" w:color="7BA0CD"/>
              <w:bottom w:val="single" w:sz="8" w:space="0" w:color="7BA0CD"/>
            </w:tcBorders>
            <w:shd w:val="clear" w:color="auto" w:fill="2683C6" w:themeFill="accent6"/>
            <w:vAlign w:val="center"/>
          </w:tcPr>
          <w:p w14:paraId="15BBB0E8" w14:textId="77777777" w:rsidR="00ED574B" w:rsidRPr="004F49B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4F49BF">
              <w:rPr>
                <w:b/>
                <w:color w:val="FFFFFF" w:themeColor="background1"/>
                <w:lang w:val="nl-NL"/>
              </w:rPr>
              <w:t>Periode</w:t>
            </w:r>
          </w:p>
        </w:tc>
        <w:tc>
          <w:tcPr>
            <w:tcW w:w="720" w:type="dxa"/>
            <w:tcBorders>
              <w:top w:val="single" w:sz="8" w:space="0" w:color="7BA0CD"/>
              <w:bottom w:val="single" w:sz="8" w:space="0" w:color="7BA0CD"/>
            </w:tcBorders>
            <w:shd w:val="clear" w:color="auto" w:fill="2683C6" w:themeFill="accent6"/>
            <w:vAlign w:val="center"/>
          </w:tcPr>
          <w:p w14:paraId="5C7E7D7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top w:val="single" w:sz="8" w:space="0" w:color="7BA0CD"/>
              <w:bottom w:val="single" w:sz="8" w:space="0" w:color="7BA0CD"/>
            </w:tcBorders>
            <w:shd w:val="clear" w:color="auto" w:fill="2683C6" w:themeFill="accent6"/>
            <w:vAlign w:val="center"/>
          </w:tcPr>
          <w:p w14:paraId="7BA0E9A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top w:val="single" w:sz="8" w:space="0" w:color="7BA0CD"/>
              <w:bottom w:val="single" w:sz="8" w:space="0" w:color="7BA0CD"/>
            </w:tcBorders>
            <w:shd w:val="clear" w:color="auto" w:fill="2683C6" w:themeFill="accent6"/>
            <w:vAlign w:val="center"/>
          </w:tcPr>
          <w:p w14:paraId="6730327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top w:val="single" w:sz="8" w:space="0" w:color="7BA0CD"/>
              <w:bottom w:val="single" w:sz="8" w:space="0" w:color="7BA0CD"/>
            </w:tcBorders>
            <w:shd w:val="clear" w:color="auto" w:fill="2683C6" w:themeFill="accent6"/>
            <w:vAlign w:val="center"/>
          </w:tcPr>
          <w:p w14:paraId="3F0DAD4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top w:val="single" w:sz="8" w:space="0" w:color="7BA0CD"/>
              <w:bottom w:val="single" w:sz="8" w:space="0" w:color="7BA0CD"/>
            </w:tcBorders>
            <w:shd w:val="clear" w:color="auto" w:fill="2683C6" w:themeFill="accent6"/>
            <w:vAlign w:val="center"/>
          </w:tcPr>
          <w:p w14:paraId="0ABCEAF7"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top w:val="single" w:sz="8" w:space="0" w:color="7BA0CD"/>
              <w:bottom w:val="single" w:sz="8" w:space="0" w:color="7BA0CD"/>
            </w:tcBorders>
            <w:shd w:val="clear" w:color="auto" w:fill="2683C6" w:themeFill="accent6"/>
            <w:vAlign w:val="center"/>
          </w:tcPr>
          <w:p w14:paraId="0C8EB05E"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top w:val="single" w:sz="8" w:space="0" w:color="7BA0CD"/>
              <w:bottom w:val="single" w:sz="8" w:space="0" w:color="7BA0CD"/>
            </w:tcBorders>
            <w:shd w:val="clear" w:color="auto" w:fill="2683C6" w:themeFill="accent6"/>
            <w:vAlign w:val="center"/>
          </w:tcPr>
          <w:p w14:paraId="5910C72F"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21987F78"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332A49B6"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74B5E4" w:themeFill="accent6" w:themeFillTint="99"/>
          </w:tcPr>
          <w:p w14:paraId="785A909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45693FDA"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
                <w:bCs/>
                <w:sz w:val="20"/>
                <w:szCs w:val="20"/>
              </w:rPr>
              <w:t>ACT</w:t>
            </w:r>
          </w:p>
        </w:tc>
        <w:tc>
          <w:tcPr>
            <w:tcW w:w="3330" w:type="dxa"/>
            <w:tcBorders>
              <w:top w:val="single" w:sz="8" w:space="0" w:color="7BA0CD"/>
            </w:tcBorders>
            <w:shd w:val="clear" w:color="auto" w:fill="74B5E4" w:themeFill="accent6" w:themeFillTint="99"/>
          </w:tcPr>
          <w:p w14:paraId="71C37020"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Actief in het beroep: Sport</w:t>
            </w:r>
          </w:p>
          <w:p w14:paraId="71B164F9"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9B3353">
              <w:rPr>
                <w:rFonts w:asciiTheme="minorHAnsi" w:hAnsiTheme="minorHAnsi" w:cstheme="minorHAnsi"/>
                <w:b/>
                <w:sz w:val="20"/>
                <w:szCs w:val="20"/>
                <w:lang w:val="nl-NL"/>
              </w:rPr>
              <w:t>Praktijkoefening</w:t>
            </w:r>
            <w:r w:rsidRPr="009B3353">
              <w:rPr>
                <w:rFonts w:asciiTheme="minorHAnsi" w:hAnsiTheme="minorHAnsi" w:cstheme="minorHAnsi"/>
                <w:b/>
                <w:bCs/>
                <w:sz w:val="20"/>
                <w:szCs w:val="20"/>
                <w:lang w:val="nl-NL"/>
              </w:rPr>
              <w:t xml:space="preserve"> (ACT1)</w:t>
            </w:r>
          </w:p>
          <w:p w14:paraId="3D7B8D4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sidRPr="009B3353">
              <w:rPr>
                <w:rFonts w:asciiTheme="minorHAnsi" w:hAnsiTheme="minorHAnsi" w:cstheme="minorHAnsi"/>
                <w:sz w:val="20"/>
                <w:szCs w:val="20"/>
              </w:rPr>
              <w:t>-De student oriënteert zich in het beroep Sport. Eind leerjaar 1 kan de student kiezen voor het juiste profiel.</w:t>
            </w:r>
          </w:p>
        </w:tc>
        <w:tc>
          <w:tcPr>
            <w:tcW w:w="1260" w:type="dxa"/>
            <w:tcBorders>
              <w:top w:val="single" w:sz="8" w:space="0" w:color="7BA0CD"/>
            </w:tcBorders>
            <w:shd w:val="clear" w:color="auto" w:fill="74B5E4" w:themeFill="accent6" w:themeFillTint="99"/>
          </w:tcPr>
          <w:p w14:paraId="47E7E17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B3353">
              <w:rPr>
                <w:sz w:val="20"/>
                <w:szCs w:val="20"/>
              </w:rPr>
              <w:t>Praktijk-oefening</w:t>
            </w:r>
          </w:p>
        </w:tc>
        <w:tc>
          <w:tcPr>
            <w:tcW w:w="990" w:type="dxa"/>
            <w:tcBorders>
              <w:top w:val="single" w:sz="8" w:space="0" w:color="7BA0CD"/>
            </w:tcBorders>
            <w:shd w:val="clear" w:color="auto" w:fill="74B5E4" w:themeFill="accent6" w:themeFillTint="99"/>
          </w:tcPr>
          <w:p w14:paraId="25C26C8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2ECB258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426B90BF"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39CCE06"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B3353">
              <w:rPr>
                <w:rFonts w:asciiTheme="minorHAnsi" w:hAnsiTheme="minorHAnsi" w:cstheme="minorHAnsi"/>
                <w:sz w:val="20"/>
                <w:szCs w:val="20"/>
              </w:rPr>
              <w:t>OMVG</w:t>
            </w:r>
          </w:p>
        </w:tc>
      </w:tr>
      <w:tr w:rsidR="00ED574B" w:rsidRPr="002453B1" w14:paraId="1D036AD9" w14:textId="77777777" w:rsidTr="65DAD12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0" w:type="dxa"/>
            <w:vMerge/>
          </w:tcPr>
          <w:p w14:paraId="725ED66A" w14:textId="77777777" w:rsidR="00ED574B" w:rsidRPr="002453B1"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3B5486B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34C0C4AB" w14:textId="77777777" w:rsidR="00ED574B" w:rsidRPr="009B335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PMW</w:t>
            </w:r>
          </w:p>
          <w:p w14:paraId="624591B6" w14:textId="77777777" w:rsidR="00ED574B" w:rsidRPr="009B335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p>
          <w:p w14:paraId="21F3D8CC"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Planmatig werken en Com. Vdh.</w:t>
            </w:r>
          </w:p>
        </w:tc>
        <w:tc>
          <w:tcPr>
            <w:tcW w:w="3330" w:type="dxa"/>
            <w:tcBorders>
              <w:top w:val="single" w:sz="8" w:space="0" w:color="7BA0CD"/>
            </w:tcBorders>
            <w:shd w:val="clear" w:color="auto" w:fill="74B5E4" w:themeFill="accent6" w:themeFillTint="99"/>
          </w:tcPr>
          <w:p w14:paraId="22D0D03F"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Een ruimte gebruiksklaar maken 1</w:t>
            </w:r>
          </w:p>
          <w:p w14:paraId="3FD1B4F6"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 (V1)</w:t>
            </w:r>
          </w:p>
          <w:p w14:paraId="6B18246C"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neemt deel aan overleg om werkzaamheden af te stemmen en de werkuitvoering te bespreken.</w:t>
            </w:r>
          </w:p>
          <w:p w14:paraId="183A2205"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p w14:paraId="0937EB1E"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richt de werk-, activiteiten- en/of verblijfsruimte in, en/of zorgt voor de aankleding van de ruimte.</w:t>
            </w:r>
          </w:p>
          <w:p w14:paraId="41439472"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Cs/>
                <w:sz w:val="20"/>
                <w:szCs w:val="20"/>
              </w:rPr>
              <w:t>-Schoonmaakmiddelen</w:t>
            </w:r>
          </w:p>
        </w:tc>
        <w:tc>
          <w:tcPr>
            <w:tcW w:w="1260" w:type="dxa"/>
            <w:tcBorders>
              <w:top w:val="single" w:sz="8" w:space="0" w:color="7BA0CD"/>
            </w:tcBorders>
            <w:shd w:val="clear" w:color="auto" w:fill="74B5E4" w:themeFill="accent6" w:themeFillTint="99"/>
          </w:tcPr>
          <w:p w14:paraId="58A2BC3E"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Praktijktoets</w:t>
            </w:r>
          </w:p>
        </w:tc>
        <w:tc>
          <w:tcPr>
            <w:tcW w:w="990" w:type="dxa"/>
            <w:tcBorders>
              <w:top w:val="single" w:sz="8" w:space="0" w:color="7BA0CD"/>
            </w:tcBorders>
            <w:shd w:val="clear" w:color="auto" w:fill="74B5E4" w:themeFill="accent6" w:themeFillTint="99"/>
          </w:tcPr>
          <w:p w14:paraId="761C86C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3F6AEAC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03BE1C48"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F4FA1E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OMVG</w:t>
            </w:r>
          </w:p>
        </w:tc>
      </w:tr>
      <w:tr w:rsidR="00ED574B" w:rsidRPr="002453B1" w14:paraId="73BB74D2"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2726BC55"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tcBorders>
            <w:shd w:val="clear" w:color="auto" w:fill="74B5E4" w:themeFill="accent6" w:themeFillTint="99"/>
          </w:tcPr>
          <w:p w14:paraId="1413D6E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82752F3"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77A60C9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sidRPr="003C63A6">
              <w:rPr>
                <w:rFonts w:asciiTheme="minorHAnsi" w:hAnsiTheme="minorHAnsi" w:cstheme="minorHAnsi"/>
                <w:sz w:val="20"/>
                <w:szCs w:val="20"/>
              </w:rPr>
              <w:t xml:space="preserve">Taak 1.1 </w:t>
            </w:r>
          </w:p>
        </w:tc>
        <w:tc>
          <w:tcPr>
            <w:tcW w:w="1260" w:type="dxa"/>
            <w:tcBorders>
              <w:top w:val="single" w:sz="8" w:space="0" w:color="7BA0CD"/>
            </w:tcBorders>
            <w:shd w:val="clear" w:color="auto" w:fill="74B5E4" w:themeFill="accent6" w:themeFillTint="99"/>
          </w:tcPr>
          <w:p w14:paraId="383EE92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08382C3"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303C6DE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194FE79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974750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V / NV</w:t>
            </w:r>
          </w:p>
        </w:tc>
      </w:tr>
      <w:tr w:rsidR="00ED574B" w:rsidRPr="002453B1" w14:paraId="557972A3"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97D9B3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62B881C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B58297A"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603C1A44"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sidRPr="003C63A6">
              <w:rPr>
                <w:rFonts w:asciiTheme="minorHAnsi" w:hAnsiTheme="minorHAnsi" w:cstheme="minorHAnsi"/>
                <w:sz w:val="20"/>
                <w:szCs w:val="20"/>
              </w:rPr>
              <w:t>Taak 1.2</w:t>
            </w:r>
          </w:p>
        </w:tc>
        <w:tc>
          <w:tcPr>
            <w:tcW w:w="1260" w:type="dxa"/>
            <w:tcBorders>
              <w:top w:val="single" w:sz="8" w:space="0" w:color="7BA0CD"/>
            </w:tcBorders>
            <w:shd w:val="clear" w:color="auto" w:fill="74B5E4" w:themeFill="accent6" w:themeFillTint="99"/>
          </w:tcPr>
          <w:p w14:paraId="7CC88096"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32F9EB2F"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38C04B1B"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440E2D44"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EEB571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V / NV</w:t>
            </w:r>
          </w:p>
        </w:tc>
      </w:tr>
      <w:tr w:rsidR="00ED574B" w:rsidRPr="002453B1" w14:paraId="22DB0E1C"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2F2FAA29"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74B5E4" w:themeFill="accent6" w:themeFillTint="99"/>
          </w:tcPr>
          <w:p w14:paraId="529FC3A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621D8E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6B8BCE37" w14:textId="77777777" w:rsidR="00ED574B" w:rsidRPr="00182C06"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182C06">
              <w:rPr>
                <w:rFonts w:asciiTheme="minorHAnsi" w:hAnsiTheme="minorHAnsi" w:cstheme="minorHAnsi"/>
                <w:sz w:val="20"/>
                <w:szCs w:val="20"/>
                <w:lang w:val="en-US"/>
              </w:rPr>
              <w:t>MS Outlook</w:t>
            </w:r>
          </w:p>
        </w:tc>
        <w:tc>
          <w:tcPr>
            <w:tcW w:w="1260" w:type="dxa"/>
            <w:tcBorders>
              <w:top w:val="single" w:sz="8" w:space="0" w:color="7BA0CD"/>
            </w:tcBorders>
            <w:shd w:val="clear" w:color="auto" w:fill="74B5E4" w:themeFill="accent6" w:themeFillTint="99"/>
          </w:tcPr>
          <w:p w14:paraId="6D73172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734D1BA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702A845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A242A7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487DF2D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4C5F4B54"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48B90B62"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7DF685D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75788D3F"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74B5E4" w:themeFill="accent6" w:themeFillTint="99"/>
          </w:tcPr>
          <w:p w14:paraId="2CCFA080"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OND: Presentatie technieken: Wie ben ik?</w:t>
            </w:r>
          </w:p>
        </w:tc>
        <w:tc>
          <w:tcPr>
            <w:tcW w:w="1260" w:type="dxa"/>
            <w:tcBorders>
              <w:top w:val="single" w:sz="8" w:space="0" w:color="7BA0CD"/>
            </w:tcBorders>
            <w:shd w:val="clear" w:color="auto" w:fill="74B5E4" w:themeFill="accent6" w:themeFillTint="99"/>
          </w:tcPr>
          <w:p w14:paraId="344D16A8" w14:textId="77777777" w:rsidR="00ED574B" w:rsidRPr="004B6893" w:rsidRDefault="00ED574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p w14:paraId="0C6B01C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single" w:sz="8" w:space="0" w:color="7BA0CD"/>
            </w:tcBorders>
            <w:shd w:val="clear" w:color="auto" w:fill="74B5E4" w:themeFill="accent6" w:themeFillTint="99"/>
          </w:tcPr>
          <w:p w14:paraId="0030D5F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P1</w:t>
            </w:r>
          </w:p>
        </w:tc>
        <w:tc>
          <w:tcPr>
            <w:tcW w:w="900" w:type="dxa"/>
            <w:tcBorders>
              <w:top w:val="single" w:sz="8" w:space="0" w:color="7BA0CD"/>
            </w:tcBorders>
            <w:shd w:val="clear" w:color="auto" w:fill="74B5E4" w:themeFill="accent6" w:themeFillTint="99"/>
          </w:tcPr>
          <w:p w14:paraId="6C8E0D7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0A6B3A5"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646921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OVG</w:t>
            </w:r>
          </w:p>
        </w:tc>
      </w:tr>
      <w:tr w:rsidR="00ED574B" w:rsidRPr="002453B1" w14:paraId="38CBEDBB"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ED9C096"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2BE29FD"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45D8D2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23FDCF05"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Luisteren A1/A2</w:t>
            </w:r>
          </w:p>
        </w:tc>
        <w:tc>
          <w:tcPr>
            <w:tcW w:w="1260" w:type="dxa"/>
            <w:tcBorders>
              <w:top w:val="single" w:sz="8" w:space="0" w:color="7BA0CD"/>
            </w:tcBorders>
            <w:shd w:val="clear" w:color="auto" w:fill="74B5E4" w:themeFill="accent6" w:themeFillTint="99"/>
          </w:tcPr>
          <w:p w14:paraId="5AFBAAD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03D6B50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5EEBB81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14022F7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2E2907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290470AE"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26BFEFF"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4222AD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2DD36343"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2193DF4B"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Lezen A1/A2</w:t>
            </w:r>
          </w:p>
        </w:tc>
        <w:tc>
          <w:tcPr>
            <w:tcW w:w="1260" w:type="dxa"/>
            <w:tcBorders>
              <w:top w:val="single" w:sz="8" w:space="0" w:color="7BA0CD"/>
            </w:tcBorders>
            <w:shd w:val="clear" w:color="auto" w:fill="74B5E4" w:themeFill="accent6" w:themeFillTint="99"/>
          </w:tcPr>
          <w:p w14:paraId="40EA024C"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C66E8B9"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42FAF1E6"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01EE597"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C5A8DF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632A35A3" w14:textId="77777777" w:rsidTr="65DAD122">
        <w:trPr>
          <w:trHeight w:val="73"/>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2A638F0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A3CEED" w:themeFill="accent6" w:themeFillTint="66"/>
          </w:tcPr>
          <w:p w14:paraId="4873459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09411B8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
                <w:bCs/>
                <w:sz w:val="20"/>
                <w:szCs w:val="20"/>
              </w:rPr>
              <w:t>ACT</w:t>
            </w:r>
          </w:p>
        </w:tc>
        <w:tc>
          <w:tcPr>
            <w:tcW w:w="3330" w:type="dxa"/>
            <w:tcBorders>
              <w:top w:val="single" w:sz="8" w:space="0" w:color="7BA0CD"/>
            </w:tcBorders>
            <w:shd w:val="clear" w:color="auto" w:fill="A3CEED" w:themeFill="accent6" w:themeFillTint="66"/>
          </w:tcPr>
          <w:p w14:paraId="21C9DEF0"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Actief in het beroep: Zorg en welzijn</w:t>
            </w:r>
          </w:p>
          <w:p w14:paraId="587A6F4F"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9B3353">
              <w:rPr>
                <w:rFonts w:asciiTheme="minorHAnsi" w:hAnsiTheme="minorHAnsi" w:cstheme="minorHAnsi"/>
                <w:b/>
                <w:sz w:val="20"/>
                <w:szCs w:val="20"/>
                <w:lang w:val="nl-NL"/>
              </w:rPr>
              <w:t>Praktijkoefening</w:t>
            </w:r>
            <w:r w:rsidRPr="009B3353">
              <w:rPr>
                <w:rFonts w:asciiTheme="minorHAnsi" w:hAnsiTheme="minorHAnsi" w:cstheme="minorHAnsi"/>
                <w:b/>
                <w:bCs/>
                <w:sz w:val="20"/>
                <w:szCs w:val="20"/>
                <w:lang w:val="nl-NL"/>
              </w:rPr>
              <w:t xml:space="preserve"> (ACT2)</w:t>
            </w:r>
          </w:p>
          <w:p w14:paraId="6C0D068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-De student oriënteert zich in het beroep Zorg en Welzijn. Eind leerjaar 1 kan de student kiezen voor het juiste profiel.</w:t>
            </w:r>
          </w:p>
        </w:tc>
        <w:tc>
          <w:tcPr>
            <w:tcW w:w="1260" w:type="dxa"/>
            <w:tcBorders>
              <w:top w:val="single" w:sz="8" w:space="0" w:color="7BA0CD"/>
            </w:tcBorders>
            <w:shd w:val="clear" w:color="auto" w:fill="A3CEED" w:themeFill="accent6" w:themeFillTint="66"/>
          </w:tcPr>
          <w:p w14:paraId="4AC091A2"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Bidi"/>
                <w:sz w:val="20"/>
                <w:szCs w:val="20"/>
              </w:rPr>
              <w:t>Praktijk-oefening</w:t>
            </w:r>
          </w:p>
        </w:tc>
        <w:tc>
          <w:tcPr>
            <w:tcW w:w="990" w:type="dxa"/>
            <w:tcBorders>
              <w:top w:val="single" w:sz="8" w:space="0" w:color="7BA0CD"/>
            </w:tcBorders>
            <w:shd w:val="clear" w:color="auto" w:fill="A3CEED" w:themeFill="accent6" w:themeFillTint="66"/>
          </w:tcPr>
          <w:p w14:paraId="589FC20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03E2652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1F4F32E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C60A86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1F445219" w14:textId="77777777" w:rsidTr="65DAD12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5589876"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2DDD670"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63784BEB"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AZM</w:t>
            </w:r>
          </w:p>
          <w:p w14:paraId="19057048"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00B141F1"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Arbo, kwaliteits-zorg en milieu</w:t>
            </w:r>
          </w:p>
        </w:tc>
        <w:tc>
          <w:tcPr>
            <w:tcW w:w="3330" w:type="dxa"/>
            <w:tcBorders>
              <w:top w:val="single" w:sz="8" w:space="0" w:color="7BA0CD"/>
            </w:tcBorders>
            <w:shd w:val="clear" w:color="auto" w:fill="A3CEED" w:themeFill="accent6" w:themeFillTint="66"/>
          </w:tcPr>
          <w:p w14:paraId="2B3B6E7A"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Ontruimingsplan</w:t>
            </w:r>
          </w:p>
          <w:p w14:paraId="220A1371"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 (V2)</w:t>
            </w:r>
          </w:p>
          <w:p w14:paraId="7798A236"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neemt deel aan overleg om werkzaamheden af te stemmen en de werkuitvoering te bespreken.</w:t>
            </w:r>
          </w:p>
          <w:p w14:paraId="3593F71A"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087B7DE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Bidi"/>
                <w:sz w:val="20"/>
                <w:szCs w:val="20"/>
              </w:rPr>
              <w:t>Praktijktoets</w:t>
            </w:r>
          </w:p>
        </w:tc>
        <w:tc>
          <w:tcPr>
            <w:tcW w:w="990" w:type="dxa"/>
            <w:tcBorders>
              <w:top w:val="single" w:sz="8" w:space="0" w:color="7BA0CD"/>
            </w:tcBorders>
            <w:shd w:val="clear" w:color="auto" w:fill="A3CEED" w:themeFill="accent6" w:themeFillTint="66"/>
          </w:tcPr>
          <w:p w14:paraId="04990DF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EBA4FF0"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4C99B0C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F1EE50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14BE9C87" w14:textId="77777777" w:rsidTr="65DAD122">
        <w:trPr>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1B0E50C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0F3E28B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5EAC5AA1" w14:textId="77777777" w:rsidR="00ED574B" w:rsidRPr="009B3353"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AZM</w:t>
            </w:r>
          </w:p>
          <w:p w14:paraId="151DB925" w14:textId="77777777" w:rsidR="00ED574B" w:rsidRPr="009B3353"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30546E13"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330" w:type="dxa"/>
            <w:tcBorders>
              <w:top w:val="single" w:sz="8" w:space="0" w:color="7BA0CD"/>
            </w:tcBorders>
            <w:shd w:val="clear" w:color="auto" w:fill="A3CEED" w:themeFill="accent6" w:themeFillTint="66"/>
          </w:tcPr>
          <w:p w14:paraId="320F9A22"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Draaiboek</w:t>
            </w:r>
          </w:p>
          <w:p w14:paraId="1B98CBEB"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w:t>
            </w:r>
            <w:r>
              <w:rPr>
                <w:rFonts w:asciiTheme="minorHAnsi" w:hAnsiTheme="minorHAnsi" w:cstheme="minorHAnsi"/>
                <w:b/>
                <w:bCs/>
                <w:sz w:val="20"/>
                <w:szCs w:val="20"/>
              </w:rPr>
              <w:t xml:space="preserve"> (V3)</w:t>
            </w:r>
          </w:p>
          <w:p w14:paraId="4FD3A760"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lastRenderedPageBreak/>
              <w:t>-De student neemt deel aan overleg om werkzaamheden af te stemmen en de werkuitvoering te bespreken.</w:t>
            </w:r>
          </w:p>
          <w:p w14:paraId="05C8DFC7"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063D76D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lastRenderedPageBreak/>
              <w:t>Praktijktoets</w:t>
            </w:r>
          </w:p>
        </w:tc>
        <w:tc>
          <w:tcPr>
            <w:tcW w:w="990" w:type="dxa"/>
            <w:tcBorders>
              <w:top w:val="single" w:sz="8" w:space="0" w:color="7BA0CD"/>
            </w:tcBorders>
            <w:shd w:val="clear" w:color="auto" w:fill="A3CEED" w:themeFill="accent6" w:themeFillTint="66"/>
          </w:tcPr>
          <w:p w14:paraId="7F05BE2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1A5C84AF"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6A5AEF22"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D94E91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38056F84" w14:textId="77777777" w:rsidTr="65DAD12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F87AEF9"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3506EA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7FB2FC86"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ONR</w:t>
            </w:r>
          </w:p>
          <w:p w14:paraId="108E8F6D"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8210E0E"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Onderhoud en reparatie</w:t>
            </w:r>
          </w:p>
        </w:tc>
        <w:tc>
          <w:tcPr>
            <w:tcW w:w="3330" w:type="dxa"/>
            <w:tcBorders>
              <w:top w:val="single" w:sz="8" w:space="0" w:color="7BA0CD"/>
            </w:tcBorders>
            <w:shd w:val="clear" w:color="auto" w:fill="A3CEED" w:themeFill="accent6" w:themeFillTint="66"/>
          </w:tcPr>
          <w:p w14:paraId="37251789"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Onderhoud en reparatie</w:t>
            </w:r>
          </w:p>
          <w:p w14:paraId="2504C48E"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Video opname “Veilig werken bij onderhoud”</w:t>
            </w:r>
            <w:r>
              <w:rPr>
                <w:rFonts w:asciiTheme="minorHAnsi" w:hAnsiTheme="minorHAnsi" w:cstheme="minorHAnsi"/>
                <w:b/>
                <w:sz w:val="20"/>
                <w:szCs w:val="20"/>
              </w:rPr>
              <w:t xml:space="preserve"> (V4)</w:t>
            </w:r>
          </w:p>
          <w:p w14:paraId="42F530A3"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De student voert eenvoudig onderhoud uit aan apparatuur, materialen en middelen.</w:t>
            </w: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5357A7C5"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Praktijktoets</w:t>
            </w:r>
          </w:p>
        </w:tc>
        <w:tc>
          <w:tcPr>
            <w:tcW w:w="990" w:type="dxa"/>
            <w:tcBorders>
              <w:top w:val="single" w:sz="8" w:space="0" w:color="7BA0CD"/>
            </w:tcBorders>
            <w:shd w:val="clear" w:color="auto" w:fill="A3CEED" w:themeFill="accent6" w:themeFillTint="66"/>
          </w:tcPr>
          <w:p w14:paraId="64CC002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012E3B2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65A0D58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662BC3D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51B0FB20" w14:textId="77777777" w:rsidTr="65DAD122">
        <w:trPr>
          <w:trHeight w:val="73"/>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4393F551"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tcBorders>
            <w:shd w:val="clear" w:color="auto" w:fill="A3CEED" w:themeFill="accent6" w:themeFillTint="66"/>
          </w:tcPr>
          <w:p w14:paraId="1E37008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3F1B847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1DB6CCFD"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E13799">
              <w:rPr>
                <w:rFonts w:asciiTheme="minorHAnsi" w:hAnsiTheme="minorHAnsi" w:cstheme="minorHAnsi"/>
                <w:sz w:val="20"/>
                <w:szCs w:val="20"/>
              </w:rPr>
              <w:t>Taak 1.3</w:t>
            </w:r>
          </w:p>
        </w:tc>
        <w:tc>
          <w:tcPr>
            <w:tcW w:w="1260" w:type="dxa"/>
            <w:tcBorders>
              <w:top w:val="single" w:sz="8" w:space="0" w:color="7BA0CD"/>
            </w:tcBorders>
            <w:shd w:val="clear" w:color="auto" w:fill="A3CEED" w:themeFill="accent6" w:themeFillTint="66"/>
          </w:tcPr>
          <w:p w14:paraId="08E2B90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CE07D4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A3CEED" w:themeFill="accent6" w:themeFillTint="66"/>
          </w:tcPr>
          <w:p w14:paraId="4B33212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38BA18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EC048AE"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C4506C">
              <w:rPr>
                <w:rFonts w:asciiTheme="minorHAnsi" w:hAnsiTheme="minorHAnsi" w:cstheme="minorHAnsi"/>
                <w:sz w:val="20"/>
                <w:szCs w:val="20"/>
              </w:rPr>
              <w:t>V / NV</w:t>
            </w:r>
          </w:p>
        </w:tc>
      </w:tr>
      <w:tr w:rsidR="00ED574B" w:rsidRPr="002453B1" w14:paraId="211ECBD4" w14:textId="77777777" w:rsidTr="65DAD12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D9ED225"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0F08EEA"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7A766B2"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7C1BA3A3"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13799">
              <w:rPr>
                <w:rFonts w:asciiTheme="minorHAnsi" w:hAnsiTheme="minorHAnsi" w:cstheme="minorHAnsi"/>
                <w:sz w:val="20"/>
                <w:szCs w:val="20"/>
              </w:rPr>
              <w:t>Taak 2.1</w:t>
            </w:r>
          </w:p>
        </w:tc>
        <w:tc>
          <w:tcPr>
            <w:tcW w:w="1260" w:type="dxa"/>
            <w:tcBorders>
              <w:top w:val="single" w:sz="8" w:space="0" w:color="7BA0CD"/>
            </w:tcBorders>
            <w:shd w:val="clear" w:color="auto" w:fill="A3CEED" w:themeFill="accent6" w:themeFillTint="66"/>
          </w:tcPr>
          <w:p w14:paraId="4B61906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8EDF11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Bidi"/>
                <w:sz w:val="20"/>
                <w:szCs w:val="20"/>
              </w:rPr>
              <w:t>90 min</w:t>
            </w:r>
          </w:p>
        </w:tc>
        <w:tc>
          <w:tcPr>
            <w:tcW w:w="900" w:type="dxa"/>
            <w:tcBorders>
              <w:top w:val="single" w:sz="8" w:space="0" w:color="7BA0CD"/>
            </w:tcBorders>
            <w:shd w:val="clear" w:color="auto" w:fill="A3CEED" w:themeFill="accent6" w:themeFillTint="66"/>
          </w:tcPr>
          <w:p w14:paraId="5B46331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F2263B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5557B74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506C">
              <w:rPr>
                <w:rFonts w:asciiTheme="minorHAnsi" w:hAnsiTheme="minorHAnsi" w:cstheme="minorHAnsi"/>
                <w:sz w:val="20"/>
                <w:szCs w:val="20"/>
              </w:rPr>
              <w:t>V / NV</w:t>
            </w:r>
          </w:p>
        </w:tc>
      </w:tr>
      <w:tr w:rsidR="00ED574B" w:rsidRPr="002453B1" w14:paraId="7D032441" w14:textId="77777777" w:rsidTr="65DAD122">
        <w:trPr>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57E3DDC"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718037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7F494D82"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A3CEED" w:themeFill="accent6" w:themeFillTint="66"/>
          </w:tcPr>
          <w:p w14:paraId="3A2F624C"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1</w:t>
            </w:r>
          </w:p>
        </w:tc>
        <w:tc>
          <w:tcPr>
            <w:tcW w:w="1260" w:type="dxa"/>
            <w:tcBorders>
              <w:top w:val="single" w:sz="8" w:space="0" w:color="7BA0CD"/>
            </w:tcBorders>
            <w:shd w:val="clear" w:color="auto" w:fill="A3CEED" w:themeFill="accent6" w:themeFillTint="66"/>
          </w:tcPr>
          <w:p w14:paraId="46DAD10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390F39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Bidi"/>
                <w:sz w:val="20"/>
                <w:szCs w:val="20"/>
              </w:rPr>
              <w:t>n.t.b.</w:t>
            </w:r>
          </w:p>
        </w:tc>
        <w:tc>
          <w:tcPr>
            <w:tcW w:w="900" w:type="dxa"/>
            <w:tcBorders>
              <w:top w:val="single" w:sz="8" w:space="0" w:color="7BA0CD"/>
            </w:tcBorders>
            <w:shd w:val="clear" w:color="auto" w:fill="A3CEED" w:themeFill="accent6" w:themeFillTint="66"/>
          </w:tcPr>
          <w:p w14:paraId="7ADD0A9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CEB576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B851F0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Cijfer</w:t>
            </w:r>
          </w:p>
        </w:tc>
      </w:tr>
      <w:tr w:rsidR="00ED574B" w:rsidRPr="002453B1" w14:paraId="743A326C" w14:textId="77777777" w:rsidTr="65DAD12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C92C8F8"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634DFE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557FA7D1" w14:textId="77777777" w:rsidR="00ED574B" w:rsidRPr="007A1BD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A3CEED" w:themeFill="accent6" w:themeFillTint="66"/>
          </w:tcPr>
          <w:p w14:paraId="1D55EE85"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 xml:space="preserve">Blok </w:t>
            </w:r>
            <w:r>
              <w:rPr>
                <w:rFonts w:asciiTheme="minorHAnsi" w:hAnsiTheme="minorHAnsi" w:cstheme="minorHAnsi"/>
                <w:sz w:val="20"/>
                <w:szCs w:val="20"/>
              </w:rPr>
              <w:t>1</w:t>
            </w:r>
          </w:p>
        </w:tc>
        <w:tc>
          <w:tcPr>
            <w:tcW w:w="1260" w:type="dxa"/>
            <w:tcBorders>
              <w:top w:val="single" w:sz="8" w:space="0" w:color="7BA0CD"/>
            </w:tcBorders>
            <w:shd w:val="clear" w:color="auto" w:fill="A3CEED" w:themeFill="accent6" w:themeFillTint="66"/>
          </w:tcPr>
          <w:p w14:paraId="04AC25E2"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B36001A"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P2</w:t>
            </w:r>
          </w:p>
        </w:tc>
        <w:tc>
          <w:tcPr>
            <w:tcW w:w="900" w:type="dxa"/>
            <w:tcBorders>
              <w:top w:val="single" w:sz="8" w:space="0" w:color="7BA0CD"/>
            </w:tcBorders>
            <w:shd w:val="clear" w:color="auto" w:fill="A3CEED" w:themeFill="accent6" w:themeFillTint="66"/>
          </w:tcPr>
          <w:p w14:paraId="41AEDDB5"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6C7C30AF"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736491CC"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 / NV</w:t>
            </w:r>
          </w:p>
        </w:tc>
      </w:tr>
      <w:tr w:rsidR="00ED574B" w:rsidRPr="002453B1" w14:paraId="3F6CF30A" w14:textId="77777777" w:rsidTr="65DAD122">
        <w:trPr>
          <w:trHeight w:val="145"/>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77AD480D"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A3CEED" w:themeFill="accent6" w:themeFillTint="66"/>
          </w:tcPr>
          <w:p w14:paraId="4DB20D7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2BA5F20"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A3CEED" w:themeFill="accent6" w:themeFillTint="66"/>
          </w:tcPr>
          <w:p w14:paraId="02E01583" w14:textId="77777777" w:rsidR="00ED574B" w:rsidRPr="00747D24"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US"/>
              </w:rPr>
            </w:pPr>
            <w:r w:rsidRPr="00747D24">
              <w:rPr>
                <w:rFonts w:asciiTheme="minorHAnsi" w:hAnsiTheme="minorHAnsi" w:cstheme="minorHAnsi"/>
                <w:sz w:val="20"/>
                <w:szCs w:val="20"/>
                <w:lang w:val="en-US"/>
              </w:rPr>
              <w:t xml:space="preserve">MS </w:t>
            </w:r>
            <w:r>
              <w:rPr>
                <w:rFonts w:asciiTheme="minorHAnsi" w:hAnsiTheme="minorHAnsi" w:cstheme="minorHAnsi"/>
                <w:sz w:val="20"/>
                <w:szCs w:val="20"/>
              </w:rPr>
              <w:t>Word</w:t>
            </w:r>
          </w:p>
        </w:tc>
        <w:tc>
          <w:tcPr>
            <w:tcW w:w="1260" w:type="dxa"/>
            <w:tcBorders>
              <w:top w:val="single" w:sz="8" w:space="0" w:color="7BA0CD"/>
            </w:tcBorders>
            <w:shd w:val="clear" w:color="auto" w:fill="A3CEED" w:themeFill="accent6" w:themeFillTint="66"/>
          </w:tcPr>
          <w:p w14:paraId="69A5EF9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A3CEED" w:themeFill="accent6" w:themeFillTint="66"/>
          </w:tcPr>
          <w:p w14:paraId="1DE686F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45 min</w:t>
            </w:r>
          </w:p>
        </w:tc>
        <w:tc>
          <w:tcPr>
            <w:tcW w:w="900" w:type="dxa"/>
            <w:tcBorders>
              <w:top w:val="single" w:sz="8" w:space="0" w:color="7BA0CD"/>
            </w:tcBorders>
            <w:shd w:val="clear" w:color="auto" w:fill="A3CEED" w:themeFill="accent6" w:themeFillTint="66"/>
          </w:tcPr>
          <w:p w14:paraId="2FD4D1A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27AD8C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0DDBAC4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1EB69A00" w14:textId="77777777" w:rsidTr="65DAD12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1B498E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85AC0B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6C9F19E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A3CEED" w:themeFill="accent6" w:themeFillTint="66"/>
          </w:tcPr>
          <w:p w14:paraId="2EB2417C" w14:textId="77777777" w:rsidR="00ED574B" w:rsidRPr="004B689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OND: Verslag/Vlog</w:t>
            </w:r>
          </w:p>
          <w:p w14:paraId="0787084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Neem ik initiatief</w:t>
            </w:r>
          </w:p>
        </w:tc>
        <w:tc>
          <w:tcPr>
            <w:tcW w:w="1260" w:type="dxa"/>
            <w:tcBorders>
              <w:top w:val="single" w:sz="8" w:space="0" w:color="7BA0CD"/>
            </w:tcBorders>
            <w:shd w:val="clear" w:color="auto" w:fill="A3CEED" w:themeFill="accent6" w:themeFillTint="66"/>
          </w:tcPr>
          <w:p w14:paraId="6255DB5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2CC9E5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P2</w:t>
            </w:r>
          </w:p>
        </w:tc>
        <w:tc>
          <w:tcPr>
            <w:tcW w:w="900" w:type="dxa"/>
            <w:tcBorders>
              <w:top w:val="single" w:sz="8" w:space="0" w:color="7BA0CD"/>
            </w:tcBorders>
            <w:shd w:val="clear" w:color="auto" w:fill="A3CEED" w:themeFill="accent6" w:themeFillTint="66"/>
          </w:tcPr>
          <w:p w14:paraId="4EE3C54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314F65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263A1EA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OVG</w:t>
            </w:r>
          </w:p>
        </w:tc>
      </w:tr>
      <w:tr w:rsidR="00ED574B" w:rsidRPr="002453B1" w14:paraId="4D5FE6B6" w14:textId="77777777" w:rsidTr="65DAD122">
        <w:trPr>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E3EC7B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980AFE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8E893B2"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1D76F3A6"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Grammatica</w:t>
            </w:r>
          </w:p>
        </w:tc>
        <w:tc>
          <w:tcPr>
            <w:tcW w:w="1260" w:type="dxa"/>
            <w:tcBorders>
              <w:top w:val="single" w:sz="8" w:space="0" w:color="7BA0CD"/>
            </w:tcBorders>
            <w:shd w:val="clear" w:color="auto" w:fill="A3CEED" w:themeFill="accent6" w:themeFillTint="66"/>
          </w:tcPr>
          <w:p w14:paraId="776DF4ED"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05A2F3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2ED157D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3022F82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489669A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1EC31EB9" w14:textId="77777777" w:rsidTr="65DAD12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322B30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53BD8E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33FC23F4"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6AFC16EA"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Schrijven A1/A2</w:t>
            </w:r>
          </w:p>
        </w:tc>
        <w:tc>
          <w:tcPr>
            <w:tcW w:w="1260" w:type="dxa"/>
            <w:tcBorders>
              <w:top w:val="single" w:sz="8" w:space="0" w:color="7BA0CD"/>
            </w:tcBorders>
            <w:shd w:val="clear" w:color="auto" w:fill="A3CEED" w:themeFill="accent6" w:themeFillTint="66"/>
          </w:tcPr>
          <w:p w14:paraId="6407EF9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F7F52F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29DAE4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633EBF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0F0BE5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60DDC628"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3E7E5023" w14:textId="77777777" w:rsidR="00ED574B" w:rsidRPr="00017ABB" w:rsidRDefault="00ED574B">
            <w:pPr>
              <w:pStyle w:val="Gemiddeldraster1-accent21"/>
              <w:spacing w:after="0" w:line="20" w:lineRule="atLeast"/>
              <w:ind w:left="0"/>
              <w:jc w:val="center"/>
              <w:rPr>
                <w:rFonts w:asciiTheme="minorHAnsi" w:hAnsiTheme="minorHAnsi" w:cstheme="minorHAnsi"/>
                <w:b w:val="0"/>
                <w:bCs w:val="0"/>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74B5E4" w:themeFill="accent6" w:themeFillTint="99"/>
          </w:tcPr>
          <w:p w14:paraId="0ED519A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20459AF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b/>
                <w:bCs/>
                <w:sz w:val="20"/>
                <w:szCs w:val="20"/>
              </w:rPr>
              <w:t>ACT</w:t>
            </w:r>
          </w:p>
        </w:tc>
        <w:tc>
          <w:tcPr>
            <w:tcW w:w="3330" w:type="dxa"/>
            <w:tcBorders>
              <w:top w:val="single" w:sz="8" w:space="0" w:color="7BA0CD"/>
            </w:tcBorders>
            <w:shd w:val="clear" w:color="auto" w:fill="74B5E4" w:themeFill="accent6" w:themeFillTint="99"/>
          </w:tcPr>
          <w:p w14:paraId="2957EA20"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Actief in het Beroep: Toerisme</w:t>
            </w:r>
          </w:p>
          <w:p w14:paraId="2CBD9E06" w14:textId="77777777" w:rsidR="00ED574B" w:rsidRPr="0089682E"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89682E">
              <w:rPr>
                <w:rFonts w:asciiTheme="minorHAnsi" w:hAnsiTheme="minorHAnsi" w:cstheme="minorHAnsi"/>
                <w:b/>
                <w:sz w:val="20"/>
                <w:szCs w:val="20"/>
                <w:lang w:val="nl-NL"/>
              </w:rPr>
              <w:t>Praktijkoefening</w:t>
            </w:r>
            <w:r>
              <w:rPr>
                <w:rFonts w:asciiTheme="minorHAnsi" w:hAnsiTheme="minorHAnsi" w:cstheme="minorHAnsi"/>
                <w:b/>
                <w:sz w:val="20"/>
                <w:szCs w:val="20"/>
                <w:lang w:val="nl-NL"/>
              </w:rPr>
              <w:t xml:space="preserve"> (ACT3)</w:t>
            </w:r>
          </w:p>
          <w:p w14:paraId="01642234"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-De student oriënteert zich in het beroep Toerisme. Eind leerjaar 1 kan de student kiezen voor het juiste profiel.</w:t>
            </w:r>
          </w:p>
        </w:tc>
        <w:tc>
          <w:tcPr>
            <w:tcW w:w="1260" w:type="dxa"/>
            <w:tcBorders>
              <w:top w:val="single" w:sz="8" w:space="0" w:color="7BA0CD"/>
            </w:tcBorders>
            <w:shd w:val="clear" w:color="auto" w:fill="74B5E4" w:themeFill="accent6" w:themeFillTint="99"/>
          </w:tcPr>
          <w:p w14:paraId="7980C61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rPr>
            </w:pPr>
            <w:r w:rsidRPr="009B3353">
              <w:rPr>
                <w:sz w:val="20"/>
              </w:rPr>
              <w:t>Praktijk-oefening</w:t>
            </w:r>
          </w:p>
        </w:tc>
        <w:tc>
          <w:tcPr>
            <w:tcW w:w="990" w:type="dxa"/>
            <w:tcBorders>
              <w:top w:val="single" w:sz="8" w:space="0" w:color="7BA0CD"/>
            </w:tcBorders>
            <w:shd w:val="clear" w:color="auto" w:fill="74B5E4" w:themeFill="accent6" w:themeFillTint="99"/>
          </w:tcPr>
          <w:p w14:paraId="5C3BFF6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04C0F2E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7933200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961329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602801AA"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707D26F"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220C75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7E8D08DB"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CTV</w:t>
            </w:r>
          </w:p>
          <w:p w14:paraId="0399C41B"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3D04EDBD"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Communica-tieve vaardig-heden</w:t>
            </w:r>
          </w:p>
        </w:tc>
        <w:tc>
          <w:tcPr>
            <w:tcW w:w="3330" w:type="dxa"/>
            <w:tcBorders>
              <w:top w:val="single" w:sz="8" w:space="0" w:color="7BA0CD"/>
            </w:tcBorders>
            <w:shd w:val="clear" w:color="auto" w:fill="74B5E4" w:themeFill="accent6" w:themeFillTint="99"/>
          </w:tcPr>
          <w:p w14:paraId="012152C4"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Enquête Optreden als aanspreekpunt</w:t>
            </w:r>
          </w:p>
          <w:p w14:paraId="7670DA47"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Praktijktoets</w:t>
            </w:r>
            <w:r>
              <w:rPr>
                <w:rFonts w:asciiTheme="minorHAnsi" w:hAnsiTheme="minorHAnsi" w:cstheme="minorHAnsi"/>
                <w:b/>
                <w:bCs/>
                <w:sz w:val="20"/>
                <w:szCs w:val="20"/>
              </w:rPr>
              <w:t xml:space="preserve"> (V5)</w:t>
            </w:r>
          </w:p>
          <w:p w14:paraId="6272D505"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t>-De student neemt deel aan overleg om werkzaamheden af te stemmen en de werkuitvoering te bespreken.</w:t>
            </w:r>
          </w:p>
          <w:p w14:paraId="6A631687"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74B5E4" w:themeFill="accent6" w:themeFillTint="99"/>
          </w:tcPr>
          <w:p w14:paraId="76642097"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rPr>
            </w:pPr>
            <w:r w:rsidRPr="009B3353">
              <w:rPr>
                <w:sz w:val="20"/>
              </w:rPr>
              <w:t>Praktijktoets</w:t>
            </w:r>
          </w:p>
        </w:tc>
        <w:tc>
          <w:tcPr>
            <w:tcW w:w="990" w:type="dxa"/>
            <w:tcBorders>
              <w:top w:val="single" w:sz="8" w:space="0" w:color="7BA0CD"/>
            </w:tcBorders>
            <w:shd w:val="clear" w:color="auto" w:fill="74B5E4" w:themeFill="accent6" w:themeFillTint="99"/>
          </w:tcPr>
          <w:p w14:paraId="7A43421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014BEC6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58B85F1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423E57F"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417570E4"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9D4D05D"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744A786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7FA8BCB" w14:textId="77777777" w:rsidR="00ED574B" w:rsidRPr="0089682E"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VDG</w:t>
            </w:r>
          </w:p>
          <w:p w14:paraId="11D1CC61" w14:textId="77777777" w:rsidR="00ED574B" w:rsidRPr="0089682E"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89A72B7"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Voeding</w:t>
            </w:r>
          </w:p>
        </w:tc>
        <w:tc>
          <w:tcPr>
            <w:tcW w:w="3330" w:type="dxa"/>
            <w:tcBorders>
              <w:top w:val="single" w:sz="8" w:space="0" w:color="7BA0CD"/>
            </w:tcBorders>
            <w:shd w:val="clear" w:color="auto" w:fill="74B5E4" w:themeFill="accent6" w:themeFillTint="99"/>
          </w:tcPr>
          <w:p w14:paraId="182FA947"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Bestelling opnemen</w:t>
            </w:r>
          </w:p>
          <w:p w14:paraId="777DD79D"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Praktijktoets</w:t>
            </w:r>
            <w:r>
              <w:rPr>
                <w:rFonts w:asciiTheme="minorHAnsi" w:hAnsiTheme="minorHAnsi" w:cstheme="minorHAnsi"/>
                <w:b/>
                <w:sz w:val="20"/>
                <w:szCs w:val="20"/>
              </w:rPr>
              <w:t xml:space="preserve"> (V6)</w:t>
            </w:r>
          </w:p>
          <w:p w14:paraId="31C5A589"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t>-De student neemt deel aan overleg om werkzaamheden af te stemmen en de werkuitvoering te bespreken.</w:t>
            </w:r>
          </w:p>
          <w:p w14:paraId="066C4A38"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-De student checkt aanwezigheid, aantal en houdbaarheid van goederen/producten.</w:t>
            </w:r>
          </w:p>
          <w:p w14:paraId="03680AD5"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bCs/>
                <w:sz w:val="20"/>
                <w:szCs w:val="20"/>
              </w:rPr>
              <w:t>-De student inventariseert de wensen van de klant of ontvangt een opdracht of bestelling voor eten en/of drinken.</w:t>
            </w:r>
          </w:p>
        </w:tc>
        <w:tc>
          <w:tcPr>
            <w:tcW w:w="1260" w:type="dxa"/>
            <w:tcBorders>
              <w:top w:val="single" w:sz="8" w:space="0" w:color="7BA0CD"/>
            </w:tcBorders>
            <w:shd w:val="clear" w:color="auto" w:fill="74B5E4" w:themeFill="accent6" w:themeFillTint="99"/>
          </w:tcPr>
          <w:p w14:paraId="4974419B"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rPr>
            </w:pPr>
            <w:r w:rsidRPr="009B3353">
              <w:rPr>
                <w:sz w:val="20"/>
              </w:rPr>
              <w:t>Praktijktoets</w:t>
            </w:r>
          </w:p>
        </w:tc>
        <w:tc>
          <w:tcPr>
            <w:tcW w:w="990" w:type="dxa"/>
            <w:tcBorders>
              <w:top w:val="single" w:sz="8" w:space="0" w:color="7BA0CD"/>
            </w:tcBorders>
            <w:shd w:val="clear" w:color="auto" w:fill="74B5E4" w:themeFill="accent6" w:themeFillTint="99"/>
          </w:tcPr>
          <w:p w14:paraId="0C05A1F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4F224AB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7199B9E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17DC82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094D60A5"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178AF0C"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1DE03F7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3EF0A056"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AEV</w:t>
            </w:r>
          </w:p>
          <w:p w14:paraId="3043DBBC"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365182A1"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Administra-tie en voorra</w:t>
            </w:r>
            <w:r w:rsidRPr="009B3353">
              <w:rPr>
                <w:rFonts w:asciiTheme="minorHAnsi" w:hAnsiTheme="minorHAnsi" w:cstheme="minorHAnsi"/>
                <w:i/>
                <w:sz w:val="18"/>
                <w:szCs w:val="20"/>
              </w:rPr>
              <w:lastRenderedPageBreak/>
              <w:t>ad beheer</w:t>
            </w:r>
          </w:p>
        </w:tc>
        <w:tc>
          <w:tcPr>
            <w:tcW w:w="3330" w:type="dxa"/>
            <w:tcBorders>
              <w:top w:val="single" w:sz="8" w:space="0" w:color="7BA0CD"/>
            </w:tcBorders>
            <w:shd w:val="clear" w:color="auto" w:fill="74B5E4" w:themeFill="accent6" w:themeFillTint="99"/>
          </w:tcPr>
          <w:p w14:paraId="700D3154"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lastRenderedPageBreak/>
              <w:t>Voorraadbeheer met PM en GPM / Administratie</w:t>
            </w:r>
          </w:p>
          <w:p w14:paraId="452A515C"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Praktijktoets</w:t>
            </w:r>
            <w:r>
              <w:rPr>
                <w:rFonts w:asciiTheme="minorHAnsi" w:hAnsiTheme="minorHAnsi" w:cstheme="minorHAnsi"/>
                <w:b/>
                <w:sz w:val="20"/>
                <w:szCs w:val="20"/>
              </w:rPr>
              <w:t xml:space="preserve"> (V7)</w:t>
            </w:r>
          </w:p>
          <w:p w14:paraId="03801B5B"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lastRenderedPageBreak/>
              <w:t>-De student neemt deel aan overleg om werkzaamheden af te stemmen en de werkuitvoering te bespreken.</w:t>
            </w:r>
          </w:p>
          <w:p w14:paraId="64A618DF"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-De student inventariseert de voorraad en checkt aanwezigheid, aantal en houdbaarheid van goederen/producten.</w:t>
            </w:r>
          </w:p>
          <w:p w14:paraId="5315004C"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-Hij registreert en/of rapporteert gegevens over de voorraad.</w:t>
            </w:r>
          </w:p>
        </w:tc>
        <w:tc>
          <w:tcPr>
            <w:tcW w:w="1260" w:type="dxa"/>
            <w:tcBorders>
              <w:top w:val="single" w:sz="8" w:space="0" w:color="7BA0CD"/>
            </w:tcBorders>
            <w:shd w:val="clear" w:color="auto" w:fill="74B5E4" w:themeFill="accent6" w:themeFillTint="99"/>
          </w:tcPr>
          <w:p w14:paraId="67B942EB"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rPr>
            </w:pPr>
            <w:r w:rsidRPr="009B3353">
              <w:rPr>
                <w:sz w:val="20"/>
              </w:rPr>
              <w:lastRenderedPageBreak/>
              <w:t>Praktijktoets</w:t>
            </w:r>
          </w:p>
        </w:tc>
        <w:tc>
          <w:tcPr>
            <w:tcW w:w="990" w:type="dxa"/>
            <w:tcBorders>
              <w:top w:val="single" w:sz="8" w:space="0" w:color="7BA0CD"/>
            </w:tcBorders>
            <w:shd w:val="clear" w:color="auto" w:fill="74B5E4" w:themeFill="accent6" w:themeFillTint="99"/>
          </w:tcPr>
          <w:p w14:paraId="49490D0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1284E53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0F5925A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A062885"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3B5F4D98"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788143C0" w14:textId="77777777" w:rsidR="00ED574B" w:rsidRPr="00423197" w:rsidRDefault="00ED574B">
            <w:pPr>
              <w:pStyle w:val="Gemiddeldraster1-accent21"/>
              <w:spacing w:after="0" w:line="20" w:lineRule="atLeast"/>
              <w:ind w:left="0"/>
              <w:jc w:val="center"/>
              <w:rPr>
                <w:rFonts w:asciiTheme="minorHAnsi" w:hAnsiTheme="minorHAnsi" w:cstheme="minorHAnsi"/>
                <w:sz w:val="20"/>
                <w:szCs w:val="20"/>
              </w:rPr>
            </w:pPr>
            <w:r w:rsidRPr="00423197">
              <w:rPr>
                <w:rFonts w:asciiTheme="minorHAnsi" w:hAnsiTheme="minorHAnsi" w:cstheme="minorHAnsi"/>
                <w:bCs w:val="0"/>
                <w:sz w:val="20"/>
                <w:szCs w:val="20"/>
              </w:rPr>
              <w:t>Generiek</w:t>
            </w:r>
          </w:p>
        </w:tc>
        <w:tc>
          <w:tcPr>
            <w:tcW w:w="720" w:type="dxa"/>
            <w:tcBorders>
              <w:top w:val="single" w:sz="8" w:space="0" w:color="7BA0CD"/>
            </w:tcBorders>
            <w:shd w:val="clear" w:color="auto" w:fill="74B5E4" w:themeFill="accent6" w:themeFillTint="99"/>
          </w:tcPr>
          <w:p w14:paraId="1211043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31DBF911" w14:textId="77777777" w:rsidR="00ED574B" w:rsidRPr="004B0C5D"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5EEECC67" w14:textId="77777777" w:rsidR="00ED574B" w:rsidRPr="004B0C5D"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964E13">
              <w:rPr>
                <w:rFonts w:asciiTheme="minorHAnsi" w:hAnsiTheme="minorHAnsi" w:cstheme="minorHAnsi"/>
                <w:sz w:val="20"/>
                <w:szCs w:val="20"/>
              </w:rPr>
              <w:t>Taak 2.4</w:t>
            </w:r>
          </w:p>
        </w:tc>
        <w:tc>
          <w:tcPr>
            <w:tcW w:w="1260" w:type="dxa"/>
            <w:tcBorders>
              <w:top w:val="single" w:sz="8" w:space="0" w:color="7BA0CD"/>
            </w:tcBorders>
            <w:shd w:val="clear" w:color="auto" w:fill="74B5E4" w:themeFill="accent6" w:themeFillTint="99"/>
          </w:tcPr>
          <w:p w14:paraId="0A247359"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3369CE56"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150 min</w:t>
            </w:r>
          </w:p>
        </w:tc>
        <w:tc>
          <w:tcPr>
            <w:tcW w:w="900" w:type="dxa"/>
            <w:tcBorders>
              <w:top w:val="single" w:sz="8" w:space="0" w:color="7BA0CD"/>
            </w:tcBorders>
            <w:shd w:val="clear" w:color="auto" w:fill="74B5E4" w:themeFill="accent6" w:themeFillTint="99"/>
          </w:tcPr>
          <w:p w14:paraId="7D1D8B23"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716FAC0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426B0F3"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31A5">
              <w:rPr>
                <w:rFonts w:asciiTheme="minorHAnsi" w:hAnsiTheme="minorHAnsi" w:cstheme="minorHAnsi"/>
                <w:sz w:val="20"/>
                <w:szCs w:val="20"/>
              </w:rPr>
              <w:t>V / NV</w:t>
            </w:r>
          </w:p>
        </w:tc>
      </w:tr>
      <w:tr w:rsidR="00ED574B" w:rsidRPr="002453B1" w14:paraId="0C76AB70"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2308899"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2AF5414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1DD53521" w14:textId="77777777" w:rsidR="00ED574B" w:rsidRPr="004B0C5D"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1763F6A7" w14:textId="77777777" w:rsidR="00ED574B" w:rsidRPr="004B0C5D"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964E13">
              <w:rPr>
                <w:rFonts w:asciiTheme="minorHAnsi" w:hAnsiTheme="minorHAnsi" w:cstheme="minorHAnsi"/>
                <w:sz w:val="20"/>
                <w:szCs w:val="20"/>
              </w:rPr>
              <w:t>Taak 3.2</w:t>
            </w:r>
          </w:p>
        </w:tc>
        <w:tc>
          <w:tcPr>
            <w:tcW w:w="1260" w:type="dxa"/>
            <w:tcBorders>
              <w:top w:val="single" w:sz="8" w:space="0" w:color="7BA0CD"/>
            </w:tcBorders>
            <w:shd w:val="clear" w:color="auto" w:fill="74B5E4" w:themeFill="accent6" w:themeFillTint="99"/>
          </w:tcPr>
          <w:p w14:paraId="70FA18F7"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459CB3B1"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27A65FCC"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4B5EE6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428892D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31A5">
              <w:rPr>
                <w:rFonts w:asciiTheme="minorHAnsi" w:hAnsiTheme="minorHAnsi" w:cstheme="minorHAnsi"/>
                <w:sz w:val="20"/>
                <w:szCs w:val="20"/>
              </w:rPr>
              <w:t>V / NV</w:t>
            </w:r>
          </w:p>
        </w:tc>
      </w:tr>
      <w:tr w:rsidR="00ED574B" w:rsidRPr="002453B1" w14:paraId="56ACAFBF"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F9B8CED"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D7A448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6A2CB9F" w14:textId="77777777" w:rsidR="00ED574B" w:rsidRPr="004B0C5D"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74B5E4" w:themeFill="accent6" w:themeFillTint="99"/>
          </w:tcPr>
          <w:p w14:paraId="0E6A8CE6" w14:textId="77777777" w:rsidR="00ED574B" w:rsidRPr="004B0C5D"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7A1BD3">
              <w:rPr>
                <w:rFonts w:asciiTheme="minorHAnsi" w:hAnsiTheme="minorHAnsi" w:cstheme="minorHAnsi"/>
                <w:sz w:val="20"/>
                <w:szCs w:val="20"/>
              </w:rPr>
              <w:t xml:space="preserve">Domeintoets </w:t>
            </w:r>
            <w:r>
              <w:rPr>
                <w:rFonts w:asciiTheme="minorHAnsi" w:hAnsiTheme="minorHAnsi" w:cstheme="minorHAnsi"/>
                <w:sz w:val="20"/>
                <w:szCs w:val="20"/>
              </w:rPr>
              <w:t>2</w:t>
            </w:r>
          </w:p>
        </w:tc>
        <w:tc>
          <w:tcPr>
            <w:tcW w:w="1260" w:type="dxa"/>
            <w:tcBorders>
              <w:top w:val="single" w:sz="8" w:space="0" w:color="7BA0CD"/>
            </w:tcBorders>
            <w:shd w:val="clear" w:color="auto" w:fill="74B5E4" w:themeFill="accent6" w:themeFillTint="99"/>
          </w:tcPr>
          <w:p w14:paraId="28AC09E1"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B03CAA9"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n.t.b.</w:t>
            </w:r>
          </w:p>
        </w:tc>
        <w:tc>
          <w:tcPr>
            <w:tcW w:w="900" w:type="dxa"/>
            <w:tcBorders>
              <w:top w:val="single" w:sz="8" w:space="0" w:color="7BA0CD"/>
            </w:tcBorders>
            <w:shd w:val="clear" w:color="auto" w:fill="74B5E4" w:themeFill="accent6" w:themeFillTint="99"/>
          </w:tcPr>
          <w:p w14:paraId="0B82B201"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FF3868A"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C7D1C2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Cijfer</w:t>
            </w:r>
          </w:p>
        </w:tc>
      </w:tr>
      <w:tr w:rsidR="00ED574B" w:rsidRPr="002453B1" w14:paraId="4424F7CA" w14:textId="77777777" w:rsidTr="65DAD1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9DF0E1A"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3D2CBB8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78224FAD" w14:textId="77777777" w:rsidR="00ED574B" w:rsidRPr="004B0C5D"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74B5E4" w:themeFill="accent6" w:themeFillTint="99"/>
          </w:tcPr>
          <w:p w14:paraId="57579DCD" w14:textId="77777777" w:rsidR="00ED574B" w:rsidRPr="004B0C5D"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A1BD3">
              <w:rPr>
                <w:rFonts w:asciiTheme="minorHAnsi" w:hAnsiTheme="minorHAnsi" w:cstheme="minorHAnsi"/>
                <w:sz w:val="20"/>
                <w:szCs w:val="20"/>
              </w:rPr>
              <w:t xml:space="preserve">Blok </w:t>
            </w:r>
            <w:r>
              <w:rPr>
                <w:rFonts w:asciiTheme="minorHAnsi" w:hAnsiTheme="minorHAnsi" w:cstheme="minorHAnsi"/>
                <w:sz w:val="20"/>
                <w:szCs w:val="20"/>
              </w:rPr>
              <w:t>2</w:t>
            </w:r>
          </w:p>
        </w:tc>
        <w:tc>
          <w:tcPr>
            <w:tcW w:w="1260" w:type="dxa"/>
            <w:tcBorders>
              <w:top w:val="single" w:sz="8" w:space="0" w:color="7BA0CD"/>
            </w:tcBorders>
            <w:shd w:val="clear" w:color="auto" w:fill="74B5E4" w:themeFill="accent6" w:themeFillTint="99"/>
          </w:tcPr>
          <w:p w14:paraId="574DA859"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5940473B"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P3</w:t>
            </w:r>
          </w:p>
        </w:tc>
        <w:tc>
          <w:tcPr>
            <w:tcW w:w="900" w:type="dxa"/>
            <w:tcBorders>
              <w:top w:val="single" w:sz="8" w:space="0" w:color="7BA0CD"/>
            </w:tcBorders>
            <w:shd w:val="clear" w:color="auto" w:fill="74B5E4" w:themeFill="accent6" w:themeFillTint="99"/>
          </w:tcPr>
          <w:p w14:paraId="11F987AA"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CD6477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37FAD37"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B / NB</w:t>
            </w:r>
          </w:p>
        </w:tc>
      </w:tr>
      <w:tr w:rsidR="00ED574B" w:rsidRPr="002453B1" w14:paraId="105A50A1" w14:textId="77777777" w:rsidTr="65DAD122">
        <w:trPr>
          <w:trHeight w:val="82"/>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5942CDEF"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74B5E4" w:themeFill="accent6" w:themeFillTint="99"/>
          </w:tcPr>
          <w:p w14:paraId="72E3239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0ED92290"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3B0FA589"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MS Excel</w:t>
            </w:r>
          </w:p>
        </w:tc>
        <w:tc>
          <w:tcPr>
            <w:tcW w:w="1260" w:type="dxa"/>
            <w:tcBorders>
              <w:top w:val="single" w:sz="8" w:space="0" w:color="7BA0CD"/>
            </w:tcBorders>
            <w:shd w:val="clear" w:color="auto" w:fill="74B5E4" w:themeFill="accent6" w:themeFillTint="99"/>
          </w:tcPr>
          <w:p w14:paraId="624E4D9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7103650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2A46DEA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7BD9BB3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AEFE61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306D0E64" w14:textId="77777777" w:rsidTr="65DAD12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3D3EF5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249238B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1897C457"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115405FD"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MS PowerPoint</w:t>
            </w:r>
          </w:p>
        </w:tc>
        <w:tc>
          <w:tcPr>
            <w:tcW w:w="1260" w:type="dxa"/>
            <w:tcBorders>
              <w:top w:val="single" w:sz="8" w:space="0" w:color="7BA0CD"/>
            </w:tcBorders>
            <w:shd w:val="clear" w:color="auto" w:fill="74B5E4" w:themeFill="accent6" w:themeFillTint="99"/>
          </w:tcPr>
          <w:p w14:paraId="5F76803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6021BED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09A3C19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6A464BCA"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5D67C5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08214E22" w14:textId="77777777" w:rsidTr="65DAD122">
        <w:trPr>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2CDE4A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FCA8C3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8725C91"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74B5E4" w:themeFill="accent6" w:themeFillTint="99"/>
          </w:tcPr>
          <w:p w14:paraId="06561C2B"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OND: Pitch Verkoop/bedrijfsidee</w:t>
            </w:r>
          </w:p>
        </w:tc>
        <w:tc>
          <w:tcPr>
            <w:tcW w:w="1260" w:type="dxa"/>
            <w:tcBorders>
              <w:top w:val="single" w:sz="8" w:space="0" w:color="7BA0CD"/>
            </w:tcBorders>
            <w:shd w:val="clear" w:color="auto" w:fill="74B5E4" w:themeFill="accent6" w:themeFillTint="99"/>
          </w:tcPr>
          <w:p w14:paraId="308349E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tc>
        <w:tc>
          <w:tcPr>
            <w:tcW w:w="990" w:type="dxa"/>
            <w:tcBorders>
              <w:top w:val="single" w:sz="8" w:space="0" w:color="7BA0CD"/>
            </w:tcBorders>
            <w:shd w:val="clear" w:color="auto" w:fill="74B5E4" w:themeFill="accent6" w:themeFillTint="99"/>
          </w:tcPr>
          <w:p w14:paraId="37B70A2C"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P3</w:t>
            </w:r>
          </w:p>
        </w:tc>
        <w:tc>
          <w:tcPr>
            <w:tcW w:w="900" w:type="dxa"/>
            <w:tcBorders>
              <w:top w:val="single" w:sz="8" w:space="0" w:color="7BA0CD"/>
            </w:tcBorders>
            <w:shd w:val="clear" w:color="auto" w:fill="74B5E4" w:themeFill="accent6" w:themeFillTint="99"/>
          </w:tcPr>
          <w:p w14:paraId="040DF90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71645A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1C79CFB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OVG</w:t>
            </w:r>
          </w:p>
        </w:tc>
      </w:tr>
      <w:tr w:rsidR="00ED574B" w:rsidRPr="002453B1" w14:paraId="321F7194" w14:textId="77777777" w:rsidTr="65DAD12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0BF34DD"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25BB2D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52E8B08E"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43CA23B5"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Speech</w:t>
            </w:r>
          </w:p>
        </w:tc>
        <w:tc>
          <w:tcPr>
            <w:tcW w:w="1260" w:type="dxa"/>
            <w:tcBorders>
              <w:top w:val="single" w:sz="8" w:space="0" w:color="7BA0CD"/>
            </w:tcBorders>
            <w:shd w:val="clear" w:color="auto" w:fill="74B5E4" w:themeFill="accent6" w:themeFillTint="99"/>
          </w:tcPr>
          <w:p w14:paraId="3CC8B4B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tc>
        <w:tc>
          <w:tcPr>
            <w:tcW w:w="990" w:type="dxa"/>
            <w:tcBorders>
              <w:top w:val="single" w:sz="8" w:space="0" w:color="7BA0CD"/>
            </w:tcBorders>
            <w:shd w:val="clear" w:color="auto" w:fill="74B5E4" w:themeFill="accent6" w:themeFillTint="99"/>
          </w:tcPr>
          <w:p w14:paraId="7AC9A1C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24502C35"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2BCA9B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0AC7E81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1B9DFF79" w14:textId="77777777" w:rsidTr="65DAD122">
        <w:tblPrEx>
          <w:tblBorders>
            <w:top w:val="single" w:sz="8" w:space="0" w:color="7BA0CD"/>
          </w:tblBorders>
        </w:tblPrEx>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7B550F95" w14:textId="77777777" w:rsidR="00ED574B" w:rsidRPr="00423197" w:rsidRDefault="00ED574B">
            <w:pPr>
              <w:pStyle w:val="Gemiddeldraster1-accent21"/>
              <w:spacing w:after="0" w:line="20" w:lineRule="atLeast"/>
              <w:ind w:left="113" w:right="113"/>
              <w:jc w:val="center"/>
              <w:rPr>
                <w:rFonts w:asciiTheme="minorHAnsi" w:hAnsiTheme="minorHAnsi" w:cstheme="minorHAnsi"/>
                <w:sz w:val="20"/>
                <w:szCs w:val="20"/>
              </w:rPr>
            </w:pPr>
            <w:r w:rsidRPr="00423197">
              <w:rPr>
                <w:rFonts w:asciiTheme="minorHAnsi" w:hAnsiTheme="minorHAnsi" w:cstheme="minorHAnsi"/>
                <w:bCs w:val="0"/>
                <w:sz w:val="20"/>
                <w:szCs w:val="20"/>
              </w:rPr>
              <w:t>Generiek</w:t>
            </w:r>
          </w:p>
        </w:tc>
        <w:tc>
          <w:tcPr>
            <w:tcW w:w="720" w:type="dxa"/>
            <w:tcBorders>
              <w:top w:val="single" w:sz="8" w:space="0" w:color="7BA0CD"/>
            </w:tcBorders>
            <w:shd w:val="clear" w:color="auto" w:fill="A3CEED" w:themeFill="accent6" w:themeFillTint="66"/>
          </w:tcPr>
          <w:p w14:paraId="0943B8A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060F72FA"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19BA9CEA" w14:textId="77777777" w:rsidR="00ED574B" w:rsidRPr="007F5FA1"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nl-NL"/>
              </w:rPr>
            </w:pPr>
            <w:r w:rsidRPr="00964E13">
              <w:rPr>
                <w:rFonts w:asciiTheme="minorHAnsi" w:hAnsiTheme="minorHAnsi" w:cstheme="minorHAnsi"/>
                <w:sz w:val="20"/>
                <w:szCs w:val="20"/>
              </w:rPr>
              <w:t xml:space="preserve">Taak </w:t>
            </w:r>
            <w:r>
              <w:rPr>
                <w:rFonts w:asciiTheme="minorHAnsi" w:hAnsiTheme="minorHAnsi" w:cstheme="minorHAnsi"/>
                <w:sz w:val="20"/>
                <w:szCs w:val="20"/>
              </w:rPr>
              <w:t>3</w:t>
            </w:r>
            <w:r w:rsidRPr="00964E13">
              <w:rPr>
                <w:rFonts w:asciiTheme="minorHAnsi" w:hAnsiTheme="minorHAnsi" w:cstheme="minorHAnsi"/>
                <w:sz w:val="20"/>
                <w:szCs w:val="20"/>
              </w:rPr>
              <w:t>.4</w:t>
            </w:r>
          </w:p>
        </w:tc>
        <w:tc>
          <w:tcPr>
            <w:tcW w:w="1260" w:type="dxa"/>
            <w:tcBorders>
              <w:top w:val="single" w:sz="8" w:space="0" w:color="7BA0CD"/>
            </w:tcBorders>
            <w:shd w:val="clear" w:color="auto" w:fill="A3CEED" w:themeFill="accent6" w:themeFillTint="66"/>
          </w:tcPr>
          <w:p w14:paraId="27228A69"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324A9F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150 min</w:t>
            </w:r>
          </w:p>
        </w:tc>
        <w:tc>
          <w:tcPr>
            <w:tcW w:w="900" w:type="dxa"/>
            <w:tcBorders>
              <w:top w:val="single" w:sz="8" w:space="0" w:color="7BA0CD"/>
            </w:tcBorders>
            <w:shd w:val="clear" w:color="auto" w:fill="A3CEED" w:themeFill="accent6" w:themeFillTint="66"/>
          </w:tcPr>
          <w:p w14:paraId="6099886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7D12B440"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5199FD7A"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E2D2F">
              <w:rPr>
                <w:rFonts w:asciiTheme="minorHAnsi" w:hAnsiTheme="minorHAnsi" w:cstheme="minorHAnsi"/>
                <w:sz w:val="20"/>
                <w:szCs w:val="20"/>
              </w:rPr>
              <w:t>V / NV</w:t>
            </w:r>
          </w:p>
        </w:tc>
      </w:tr>
      <w:tr w:rsidR="00ED574B" w:rsidRPr="002453B1" w14:paraId="0981CF9B" w14:textId="77777777" w:rsidTr="65DAD122">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175E89BE"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0D70E20"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75459BC4"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0A75AC9C" w14:textId="77777777" w:rsidR="00ED574B" w:rsidRPr="007F5FA1"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964E13">
              <w:rPr>
                <w:rFonts w:asciiTheme="minorHAnsi" w:hAnsiTheme="minorHAnsi" w:cstheme="minorHAnsi"/>
                <w:sz w:val="20"/>
                <w:szCs w:val="20"/>
              </w:rPr>
              <w:t>Taak 3.</w:t>
            </w:r>
            <w:r>
              <w:rPr>
                <w:rFonts w:asciiTheme="minorHAnsi" w:hAnsiTheme="minorHAnsi" w:cstheme="minorHAnsi"/>
                <w:sz w:val="20"/>
                <w:szCs w:val="20"/>
              </w:rPr>
              <w:t>5</w:t>
            </w:r>
          </w:p>
        </w:tc>
        <w:tc>
          <w:tcPr>
            <w:tcW w:w="1260" w:type="dxa"/>
            <w:tcBorders>
              <w:top w:val="single" w:sz="8" w:space="0" w:color="7BA0CD"/>
            </w:tcBorders>
            <w:shd w:val="clear" w:color="auto" w:fill="A3CEED" w:themeFill="accent6" w:themeFillTint="66"/>
          </w:tcPr>
          <w:p w14:paraId="5F6BA0A1"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3EFE370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90 min</w:t>
            </w:r>
          </w:p>
        </w:tc>
        <w:tc>
          <w:tcPr>
            <w:tcW w:w="900" w:type="dxa"/>
            <w:tcBorders>
              <w:top w:val="single" w:sz="8" w:space="0" w:color="7BA0CD"/>
            </w:tcBorders>
            <w:shd w:val="clear" w:color="auto" w:fill="A3CEED" w:themeFill="accent6" w:themeFillTint="66"/>
          </w:tcPr>
          <w:p w14:paraId="3991C8A8"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8CBA8F4"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281D5CE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E2D2F">
              <w:rPr>
                <w:rFonts w:asciiTheme="minorHAnsi" w:hAnsiTheme="minorHAnsi" w:cstheme="minorHAnsi"/>
                <w:sz w:val="20"/>
                <w:szCs w:val="20"/>
              </w:rPr>
              <w:t>V / NV</w:t>
            </w:r>
          </w:p>
        </w:tc>
      </w:tr>
      <w:tr w:rsidR="00ED574B" w:rsidRPr="002453B1" w14:paraId="465654C1" w14:textId="77777777" w:rsidTr="65DAD122">
        <w:tblPrEx>
          <w:tblBorders>
            <w:top w:val="single" w:sz="8" w:space="0" w:color="7BA0CD"/>
          </w:tblBorders>
        </w:tblPrEx>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54061DF0"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09B7559C"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595BF7D8"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A3CEED" w:themeFill="accent6" w:themeFillTint="66"/>
          </w:tcPr>
          <w:p w14:paraId="383FFFD2" w14:textId="77777777" w:rsidR="00ED574B" w:rsidRPr="007F5FA1"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nl-NL"/>
              </w:rPr>
            </w:pPr>
            <w:r w:rsidRPr="007A1BD3">
              <w:rPr>
                <w:rFonts w:asciiTheme="minorHAnsi" w:hAnsiTheme="minorHAnsi" w:cstheme="minorHAnsi"/>
                <w:sz w:val="20"/>
                <w:szCs w:val="20"/>
              </w:rPr>
              <w:t xml:space="preserve">Domeintoets </w:t>
            </w:r>
            <w:r>
              <w:rPr>
                <w:rFonts w:asciiTheme="minorHAnsi" w:hAnsiTheme="minorHAnsi" w:cstheme="minorHAnsi"/>
                <w:sz w:val="20"/>
                <w:szCs w:val="20"/>
              </w:rPr>
              <w:t>3</w:t>
            </w:r>
          </w:p>
        </w:tc>
        <w:tc>
          <w:tcPr>
            <w:tcW w:w="1260" w:type="dxa"/>
            <w:tcBorders>
              <w:top w:val="single" w:sz="8" w:space="0" w:color="7BA0CD"/>
            </w:tcBorders>
            <w:shd w:val="clear" w:color="auto" w:fill="A3CEED" w:themeFill="accent6" w:themeFillTint="66"/>
          </w:tcPr>
          <w:p w14:paraId="0A45F9C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398BFCA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n.t.b.</w:t>
            </w:r>
          </w:p>
        </w:tc>
        <w:tc>
          <w:tcPr>
            <w:tcW w:w="900" w:type="dxa"/>
            <w:tcBorders>
              <w:top w:val="single" w:sz="8" w:space="0" w:color="7BA0CD"/>
            </w:tcBorders>
            <w:shd w:val="clear" w:color="auto" w:fill="A3CEED" w:themeFill="accent6" w:themeFillTint="66"/>
          </w:tcPr>
          <w:p w14:paraId="4A680601"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3BB39D2"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0A5DE8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Cijfer</w:t>
            </w:r>
          </w:p>
        </w:tc>
      </w:tr>
      <w:tr w:rsidR="00ED574B" w:rsidRPr="002453B1" w14:paraId="6D8CADBF" w14:textId="77777777" w:rsidTr="65DAD122">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78FE520B"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F9E595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08D66DCC" w14:textId="77777777" w:rsidR="00ED574B" w:rsidRPr="007A1BD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A3CEED" w:themeFill="accent6" w:themeFillTint="66"/>
          </w:tcPr>
          <w:p w14:paraId="253EE302" w14:textId="77777777" w:rsidR="00ED574B" w:rsidRPr="007A1BD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 xml:space="preserve">Blok </w:t>
            </w:r>
            <w:r>
              <w:rPr>
                <w:rFonts w:asciiTheme="minorHAnsi" w:hAnsiTheme="minorHAnsi" w:cstheme="minorHAnsi"/>
                <w:sz w:val="20"/>
                <w:szCs w:val="20"/>
              </w:rPr>
              <w:t>3</w:t>
            </w:r>
          </w:p>
        </w:tc>
        <w:tc>
          <w:tcPr>
            <w:tcW w:w="1260" w:type="dxa"/>
            <w:tcBorders>
              <w:top w:val="single" w:sz="8" w:space="0" w:color="7BA0CD"/>
            </w:tcBorders>
            <w:shd w:val="clear" w:color="auto" w:fill="A3CEED" w:themeFill="accent6" w:themeFillTint="66"/>
          </w:tcPr>
          <w:p w14:paraId="78978A88"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68AA763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P4</w:t>
            </w:r>
          </w:p>
        </w:tc>
        <w:tc>
          <w:tcPr>
            <w:tcW w:w="900" w:type="dxa"/>
            <w:tcBorders>
              <w:top w:val="single" w:sz="8" w:space="0" w:color="7BA0CD"/>
            </w:tcBorders>
            <w:shd w:val="clear" w:color="auto" w:fill="A3CEED" w:themeFill="accent6" w:themeFillTint="66"/>
          </w:tcPr>
          <w:p w14:paraId="6E85407E"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90803EF"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38B9981"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 / NB</w:t>
            </w:r>
          </w:p>
        </w:tc>
      </w:tr>
      <w:tr w:rsidR="00ED574B" w:rsidRPr="002453B1" w14:paraId="060DEAF7" w14:textId="77777777" w:rsidTr="65DAD122">
        <w:tblPrEx>
          <w:tblBorders>
            <w:top w:val="single" w:sz="8" w:space="0" w:color="7BA0CD"/>
          </w:tblBorders>
        </w:tblPrEx>
        <w:trPr>
          <w:trHeight w:val="19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48F267F4" w14:textId="77777777" w:rsidR="00ED574B" w:rsidRPr="0091447E" w:rsidRDefault="00ED574B">
            <w:pPr>
              <w:pStyle w:val="Gemiddeldraster1-accent21"/>
              <w:spacing w:after="0" w:line="20" w:lineRule="atLeast"/>
              <w:ind w:left="113" w:right="113"/>
              <w:jc w:val="center"/>
              <w:rPr>
                <w:rFonts w:asciiTheme="minorHAnsi" w:hAnsiTheme="minorHAnsi" w:cstheme="minorHAnsi"/>
                <w:b w:val="0"/>
                <w:bCs w:val="0"/>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A3CEED" w:themeFill="accent6" w:themeFillTint="66"/>
          </w:tcPr>
          <w:p w14:paraId="168AE75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69D8C293"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A3CEED" w:themeFill="accent6" w:themeFillTint="66"/>
          </w:tcPr>
          <w:p w14:paraId="3BAD6B6D"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OND: Project BPV</w:t>
            </w:r>
          </w:p>
        </w:tc>
        <w:tc>
          <w:tcPr>
            <w:tcW w:w="1260" w:type="dxa"/>
            <w:tcBorders>
              <w:top w:val="single" w:sz="8" w:space="0" w:color="7BA0CD"/>
            </w:tcBorders>
            <w:shd w:val="clear" w:color="auto" w:fill="A3CEED" w:themeFill="accent6" w:themeFillTint="66"/>
          </w:tcPr>
          <w:p w14:paraId="06FF0F4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01F94EF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P4</w:t>
            </w:r>
          </w:p>
        </w:tc>
        <w:tc>
          <w:tcPr>
            <w:tcW w:w="900" w:type="dxa"/>
            <w:tcBorders>
              <w:top w:val="single" w:sz="8" w:space="0" w:color="7BA0CD"/>
            </w:tcBorders>
            <w:shd w:val="clear" w:color="auto" w:fill="A3CEED" w:themeFill="accent6" w:themeFillTint="66"/>
          </w:tcPr>
          <w:p w14:paraId="54561F9C"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BPV</w:t>
            </w:r>
          </w:p>
        </w:tc>
        <w:tc>
          <w:tcPr>
            <w:tcW w:w="630" w:type="dxa"/>
            <w:tcBorders>
              <w:top w:val="single" w:sz="8" w:space="0" w:color="7BA0CD"/>
            </w:tcBorders>
            <w:shd w:val="clear" w:color="auto" w:fill="A3CEED" w:themeFill="accent6" w:themeFillTint="66"/>
          </w:tcPr>
          <w:p w14:paraId="0707760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4447803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OVG</w:t>
            </w:r>
          </w:p>
        </w:tc>
      </w:tr>
      <w:tr w:rsidR="00ED574B" w:rsidRPr="002453B1" w14:paraId="2CC86CD4" w14:textId="77777777" w:rsidTr="65DAD122">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EFBAF50"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788188F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1C717EEC"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491EE6F2"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CV</w:t>
            </w:r>
          </w:p>
        </w:tc>
        <w:tc>
          <w:tcPr>
            <w:tcW w:w="1260" w:type="dxa"/>
            <w:tcBorders>
              <w:top w:val="single" w:sz="8" w:space="0" w:color="7BA0CD"/>
            </w:tcBorders>
            <w:shd w:val="clear" w:color="auto" w:fill="A3CEED" w:themeFill="accent6" w:themeFillTint="66"/>
          </w:tcPr>
          <w:p w14:paraId="418EA92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8FB415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A056A3C"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3CC9674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58BBC6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0D0D46F3" w14:textId="77777777" w:rsidTr="65DAD122">
        <w:tblPrEx>
          <w:tblBorders>
            <w:top w:val="single" w:sz="8" w:space="0" w:color="7BA0CD"/>
          </w:tblBorders>
        </w:tblPrEx>
        <w:trPr>
          <w:trHeight w:val="19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2003C29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B4C7F2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50B60D3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7327182E"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Vocabulaire</w:t>
            </w:r>
          </w:p>
        </w:tc>
        <w:tc>
          <w:tcPr>
            <w:tcW w:w="1260" w:type="dxa"/>
            <w:tcBorders>
              <w:top w:val="single" w:sz="8" w:space="0" w:color="7BA0CD"/>
            </w:tcBorders>
            <w:shd w:val="clear" w:color="auto" w:fill="A3CEED" w:themeFill="accent6" w:themeFillTint="66"/>
          </w:tcPr>
          <w:p w14:paraId="3DD784F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013B82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5F8C057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9BA452E"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9FCA9DD"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bl>
    <w:p w14:paraId="51678C94" w14:textId="77777777" w:rsidR="00ED574B" w:rsidRPr="002453B1" w:rsidRDefault="00ED574B" w:rsidP="00ED574B">
      <w:pPr>
        <w:rPr>
          <w:rFonts w:asciiTheme="minorHAnsi" w:eastAsia="Times New Roman" w:hAnsiTheme="minorHAnsi"/>
          <w:sz w:val="18"/>
          <w:szCs w:val="24"/>
        </w:rPr>
      </w:pPr>
      <w:r w:rsidRPr="002453B1">
        <w:rPr>
          <w:rFonts w:asciiTheme="minorHAnsi" w:eastAsia="Times New Roman" w:hAnsiTheme="minorHAnsi"/>
          <w:b/>
          <w:sz w:val="18"/>
          <w:szCs w:val="24"/>
        </w:rPr>
        <w:t>Opmerking bij ICT vaardigheden:</w:t>
      </w:r>
      <w:r w:rsidRPr="002453B1">
        <w:rPr>
          <w:rFonts w:asciiTheme="minorHAnsi" w:eastAsia="Times New Roman" w:hAnsiTheme="minorHAnsi"/>
          <w:sz w:val="18"/>
          <w:szCs w:val="24"/>
        </w:rPr>
        <w:t xml:space="preserve"> Indien alle onderdelen met een score van </w:t>
      </w:r>
      <w:r>
        <w:rPr>
          <w:rFonts w:asciiTheme="minorHAnsi" w:eastAsia="Times New Roman" w:hAnsiTheme="minorHAnsi"/>
          <w:sz w:val="18"/>
          <w:szCs w:val="24"/>
        </w:rPr>
        <w:t>5,5</w:t>
      </w:r>
      <w:r w:rsidRPr="002453B1">
        <w:rPr>
          <w:rFonts w:asciiTheme="minorHAnsi" w:eastAsia="Times New Roman" w:hAnsiTheme="minorHAnsi"/>
          <w:sz w:val="18"/>
          <w:szCs w:val="24"/>
        </w:rPr>
        <w:t xml:space="preserve"> of hoger zijn afgerond, ontvangt de student een verklaring.</w:t>
      </w:r>
    </w:p>
    <w:p w14:paraId="0C88DB5E" w14:textId="77777777" w:rsidR="00ED574B" w:rsidRDefault="00ED574B" w:rsidP="00ED574B">
      <w:pPr>
        <w:rPr>
          <w:rFonts w:asciiTheme="minorHAnsi" w:eastAsia="Times New Roman" w:hAnsiTheme="minorHAnsi"/>
          <w:sz w:val="18"/>
          <w:szCs w:val="24"/>
        </w:rPr>
      </w:pPr>
    </w:p>
    <w:p w14:paraId="79545134" w14:textId="77777777" w:rsidR="00ED574B" w:rsidRDefault="00ED574B" w:rsidP="00ED574B">
      <w:pPr>
        <w:rPr>
          <w:rFonts w:asciiTheme="minorHAnsi" w:eastAsia="Times New Roman" w:hAnsiTheme="minorHAnsi"/>
          <w:sz w:val="18"/>
          <w:szCs w:val="24"/>
        </w:rPr>
      </w:pPr>
    </w:p>
    <w:tbl>
      <w:tblPr>
        <w:tblStyle w:val="Gemiddeldraster1-accent13"/>
        <w:tblpPr w:leftFromText="141" w:rightFromText="141" w:vertAnchor="text" w:tblpY="1"/>
        <w:tblOverlap w:val="never"/>
        <w:tblW w:w="10070" w:type="dxa"/>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5F6FD285" w14:textId="77777777" w:rsidTr="65DAD12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2BC309A" w14:textId="77777777" w:rsidR="00ED574B" w:rsidRPr="00017ABB"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78A14F65" w14:textId="77777777" w:rsidR="00ED574B" w:rsidRPr="00607924" w:rsidRDefault="00ED574B">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lang w:val="nl-NL"/>
              </w:rPr>
            </w:pPr>
            <w:r w:rsidRPr="00607924">
              <w:rPr>
                <w:color w:val="FFFFFF" w:themeColor="background1"/>
                <w:sz w:val="24"/>
                <w:lang w:val="nl-NL"/>
              </w:rPr>
              <w:t xml:space="preserve">Toetsplan Leerjaar 2 – Helpende Zorg en </w:t>
            </w:r>
            <w:r>
              <w:rPr>
                <w:color w:val="FFFFFF" w:themeColor="background1"/>
                <w:sz w:val="24"/>
                <w:lang w:val="nl-NL"/>
              </w:rPr>
              <w:t>Welzijn</w:t>
            </w:r>
          </w:p>
        </w:tc>
      </w:tr>
      <w:tr w:rsidR="00ED574B" w:rsidRPr="002453B1" w14:paraId="12D594B8" w14:textId="77777777" w:rsidTr="65DAD12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2683C6" w:themeFill="accent6"/>
          </w:tcPr>
          <w:p w14:paraId="5FEC29D5" w14:textId="77777777" w:rsidR="00ED574B" w:rsidRPr="002453B1" w:rsidRDefault="00ED574B">
            <w:pPr>
              <w:pStyle w:val="Geenafstand1"/>
              <w:jc w:val="center"/>
              <w:rPr>
                <w:color w:val="FFFFFF" w:themeColor="background1"/>
                <w:lang w:val="nl-NL"/>
              </w:rPr>
            </w:pPr>
          </w:p>
        </w:tc>
        <w:tc>
          <w:tcPr>
            <w:tcW w:w="720" w:type="dxa"/>
            <w:tcBorders>
              <w:bottom w:val="single" w:sz="8" w:space="0" w:color="7BA0CD"/>
            </w:tcBorders>
            <w:shd w:val="clear" w:color="auto" w:fill="2683C6" w:themeFill="accent6"/>
            <w:vAlign w:val="center"/>
          </w:tcPr>
          <w:p w14:paraId="020DB157" w14:textId="77777777" w:rsidR="00ED574B" w:rsidRPr="00FB6EA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FB6EAF">
              <w:rPr>
                <w:b/>
                <w:color w:val="FFFFFF" w:themeColor="background1"/>
                <w:lang w:val="nl-NL"/>
              </w:rPr>
              <w:t>Periode</w:t>
            </w:r>
          </w:p>
        </w:tc>
        <w:tc>
          <w:tcPr>
            <w:tcW w:w="720" w:type="dxa"/>
            <w:tcBorders>
              <w:bottom w:val="single" w:sz="8" w:space="0" w:color="7BA0CD"/>
            </w:tcBorders>
            <w:shd w:val="clear" w:color="auto" w:fill="2683C6" w:themeFill="accent6"/>
            <w:vAlign w:val="center"/>
          </w:tcPr>
          <w:p w14:paraId="62590BBA"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bottom w:val="single" w:sz="8" w:space="0" w:color="7BA0CD"/>
            </w:tcBorders>
            <w:shd w:val="clear" w:color="auto" w:fill="2683C6" w:themeFill="accent6"/>
            <w:vAlign w:val="center"/>
          </w:tcPr>
          <w:p w14:paraId="0D23D676"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bottom w:val="single" w:sz="8" w:space="0" w:color="7BA0CD"/>
            </w:tcBorders>
            <w:shd w:val="clear" w:color="auto" w:fill="2683C6" w:themeFill="accent6"/>
            <w:vAlign w:val="center"/>
          </w:tcPr>
          <w:p w14:paraId="32E728F6"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bottom w:val="single" w:sz="8" w:space="0" w:color="7BA0CD"/>
            </w:tcBorders>
            <w:shd w:val="clear" w:color="auto" w:fill="2683C6" w:themeFill="accent6"/>
            <w:vAlign w:val="center"/>
          </w:tcPr>
          <w:p w14:paraId="691B32C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bottom w:val="single" w:sz="8" w:space="0" w:color="7BA0CD"/>
            </w:tcBorders>
            <w:shd w:val="clear" w:color="auto" w:fill="2683C6" w:themeFill="accent6"/>
            <w:vAlign w:val="center"/>
          </w:tcPr>
          <w:p w14:paraId="53777B65"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bottom w:val="single" w:sz="8" w:space="0" w:color="7BA0CD"/>
            </w:tcBorders>
            <w:shd w:val="clear" w:color="auto" w:fill="2683C6" w:themeFill="accent6"/>
            <w:vAlign w:val="center"/>
          </w:tcPr>
          <w:p w14:paraId="29C5A4A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bottom w:val="single" w:sz="8" w:space="0" w:color="7BA0CD"/>
            </w:tcBorders>
            <w:shd w:val="clear" w:color="auto" w:fill="2683C6" w:themeFill="accent6"/>
            <w:vAlign w:val="center"/>
          </w:tcPr>
          <w:p w14:paraId="1E49DDFA"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2B4F6A28" w14:textId="77777777" w:rsidTr="65DAD122">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26B7029B"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5EBAAC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D039685" w14:textId="77777777" w:rsidR="00ED574B" w:rsidRPr="00F60E85"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1DB23A52"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20"/>
              </w:rPr>
            </w:pPr>
          </w:p>
          <w:p w14:paraId="597412A3"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Onersteun-en bij wonen en huishouden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4FBCF8E"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Wonen en huishouden</w:t>
            </w:r>
          </w:p>
          <w:p w14:paraId="5B565A58"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(V8)</w:t>
            </w:r>
          </w:p>
          <w:p w14:paraId="1AD4C10E"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-De student controleert de veiligheid van faciliteiten en/of materialen en middelen.</w:t>
            </w:r>
          </w:p>
          <w:p w14:paraId="6EFEFCD1"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 heeft de werkzaamheden samen met de leidinggevende geëvalueerd. Zo nodig zijn er actiepunten geformuleerd.</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4735C9B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5898CE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38EFAF6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E288D2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54BB2A3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655B7B55" w14:textId="77777777" w:rsidTr="65DAD122">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20A842C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721648E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BF858E7" w14:textId="77777777" w:rsidR="00ED574B" w:rsidRPr="00F60E85"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617787BB"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19F0DC4" w14:textId="77777777" w:rsidR="00ED574B" w:rsidRPr="0091447E"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Bereiden van maaltijden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0DDFE336"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Bereiden van maaltijden</w:t>
            </w:r>
          </w:p>
          <w:p w14:paraId="611C3B46"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(V9)</w:t>
            </w:r>
          </w:p>
          <w:p w14:paraId="131AD02A"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kan een gezonde maaltijd bereiden, opdienen en opruimen bij gezonde voeding, diëten en ziektebeelden. </w:t>
            </w:r>
          </w:p>
          <w:p w14:paraId="06B085AC"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kan een cliënt helpen bij het eten. De student kan rekening houden met het zorgplan van de cliënt  en overleg daarbij met de cliënt en betrokkenen. </w:t>
            </w:r>
          </w:p>
          <w:p w14:paraId="3D04C39E"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 xml:space="preserve">-De student kent effecten van verkeerde eetgewoonten. </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7AD15DB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4D04FCB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5360AE9C"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F17693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002D4FC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0CD4F12E" w14:textId="77777777" w:rsidTr="65DAD122">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197627F"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7AA523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5/6</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C21DF87"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4A891C91"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20"/>
              </w:rPr>
            </w:pPr>
          </w:p>
          <w:p w14:paraId="0919B2A8"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lastRenderedPageBreak/>
              <w:t>Assisteren bij sociale en recreatieve activiteiten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39E7918D"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lastRenderedPageBreak/>
              <w:t>Sociale en recreatieve activiteiten</w:t>
            </w:r>
          </w:p>
          <w:p w14:paraId="03C7A2BF"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(V10)</w:t>
            </w:r>
          </w:p>
          <w:p w14:paraId="1CBB28AB"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lastRenderedPageBreak/>
              <w:t xml:space="preserve">-De student assisteert bij de uitvoering van sociale en recreatieve activiteiten; ontvangt de cliënt, is juist geïnformeerd en registreert indien nodig gegevens van de cliënt;  </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313F333"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91447E">
              <w:rPr>
                <w:sz w:val="20"/>
              </w:rPr>
              <w:lastRenderedPageBreak/>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3F65C58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3E57389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321BD7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06E26D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50794232" w14:textId="77777777" w:rsidTr="65DAD122">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0353AD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751F2EB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850B9F6"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5BFB0049"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46DC44" w14:textId="77777777" w:rsidR="00ED574B" w:rsidRPr="0091447E"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Persoonlijke zorg en ADL</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047CFE30"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Persoonlijke zorg en ADL</w:t>
            </w:r>
          </w:p>
          <w:p w14:paraId="4A3036FA"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(V11)</w:t>
            </w:r>
          </w:p>
          <w:p w14:paraId="36B9EFDC"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De student:</w:t>
            </w:r>
          </w:p>
          <w:p w14:paraId="16339900"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 ondersteunt de cliënt, naastbetrokkenen of collega's vraaggericht bij huishouden, persoonlijke zorg en ADL;</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48152D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0052F02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08D39B9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90431F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70FDB79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4EC5A832" w14:textId="77777777" w:rsidTr="65DAD122">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6ED5B4B"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AD431FF"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98EF719"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2CAA76D7"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9DDA24"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Anatomie en Ziekteleer</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1CC66E39"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Anatomie en ziekteleer</w:t>
            </w:r>
          </w:p>
          <w:p w14:paraId="037F3DB4"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Theorie en/ of praktijktoets</w:t>
            </w:r>
            <w:r>
              <w:rPr>
                <w:rFonts w:asciiTheme="minorHAnsi" w:hAnsiTheme="minorHAnsi" w:cstheme="minorHAnsi"/>
                <w:b/>
                <w:sz w:val="20"/>
                <w:szCs w:val="20"/>
              </w:rPr>
              <w:t xml:space="preserve"> (V12)</w:t>
            </w:r>
          </w:p>
          <w:p w14:paraId="436ED052"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kent verschillende ziektes en weet hoe ze de cliënt erbij kunnen helpen. </w:t>
            </w:r>
          </w:p>
          <w:p w14:paraId="0D3AC0E5"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-De student weet wanneer een leidinggevende ingeschakeld moet worden.</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2206C24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Pr>
                <w:sz w:val="20"/>
              </w:rPr>
              <w:t xml:space="preserve">Theorie en/of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857A9E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561EF9A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7D5BA48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FC39F5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6ECFE3C0" w14:textId="77777777" w:rsidTr="65DAD122">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FD2783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185A4E4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B794558"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666151D"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Toezicht houden (EHBO)</w:t>
            </w:r>
          </w:p>
          <w:p w14:paraId="2544D2B4"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Theorie en Praktijktoets</w:t>
            </w:r>
            <w:r>
              <w:rPr>
                <w:rFonts w:asciiTheme="minorHAnsi" w:hAnsiTheme="minorHAnsi" w:cstheme="minorHAnsi"/>
                <w:b/>
                <w:bCs/>
                <w:sz w:val="20"/>
                <w:szCs w:val="20"/>
              </w:rPr>
              <w:t xml:space="preserve"> (V13)</w:t>
            </w:r>
          </w:p>
          <w:p w14:paraId="5C53FCB6"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bCs/>
                <w:sz w:val="20"/>
                <w:szCs w:val="20"/>
              </w:rPr>
              <w:t>-De student controleert de veiligheid van faciliteiten en/of materialen en middelen. Hij signaleert bijzonderheden en risico’s voor de veiligheid van klanten en collega's en onderneemt daarop actie. Hij haalt hulp of laat die halen. Hij rapporteert de gebeurtenis aan de leidinggevende en/of aan de verantwoordelijk functionaris.</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1D12AA3C"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Pr>
                <w:sz w:val="20"/>
              </w:rPr>
              <w:t xml:space="preserve">Theorie en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0198AA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1EE8EDC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68F5CAD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874AAF9"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Behaald / niet behaald</w:t>
            </w:r>
          </w:p>
        </w:tc>
      </w:tr>
      <w:tr w:rsidR="00ED574B" w:rsidRPr="002453B1" w14:paraId="36096AF6" w14:textId="77777777" w:rsidTr="65DAD122">
        <w:trPr>
          <w:trHeight w:val="307"/>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38614006" w14:textId="77777777" w:rsidR="00ED574B" w:rsidRPr="005D3E1C"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05E20904"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D7E48">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B8081F8"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1C06E4AF"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Domeintoets 4</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4F7FBC07"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25D4A0E"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FEF0267"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0F3C2B6C"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125A8768"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Cijfer</w:t>
            </w:r>
          </w:p>
        </w:tc>
      </w:tr>
      <w:tr w:rsidR="00ED574B" w:rsidRPr="002453B1" w14:paraId="5F042A3C" w14:textId="77777777" w:rsidTr="65DAD122">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36F3C606"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bottom w:val="single" w:sz="8" w:space="0" w:color="7BA0CD"/>
            </w:tcBorders>
            <w:shd w:val="clear" w:color="auto" w:fill="A3CEED" w:themeFill="accent6" w:themeFillTint="66"/>
          </w:tcPr>
          <w:p w14:paraId="4100A08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D7A74">
              <w:rPr>
                <w:rFonts w:asciiTheme="minorHAnsi" w:hAnsiTheme="minorHAnsi" w:cstheme="minorHAnsi"/>
                <w:sz w:val="20"/>
                <w:szCs w:val="20"/>
              </w:rPr>
              <w:t>6</w:t>
            </w:r>
          </w:p>
        </w:tc>
        <w:tc>
          <w:tcPr>
            <w:tcW w:w="720" w:type="dxa"/>
            <w:tcBorders>
              <w:bottom w:val="single" w:sz="8" w:space="0" w:color="7BA0CD"/>
            </w:tcBorders>
            <w:shd w:val="clear" w:color="auto" w:fill="A3CEED" w:themeFill="accent6" w:themeFillTint="66"/>
          </w:tcPr>
          <w:p w14:paraId="501B5EC4"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shd w:val="clear" w:color="auto" w:fill="A3CEED" w:themeFill="accent6" w:themeFillTint="66"/>
          </w:tcPr>
          <w:p w14:paraId="450F6B7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5</w:t>
            </w:r>
          </w:p>
        </w:tc>
        <w:tc>
          <w:tcPr>
            <w:tcW w:w="1260" w:type="dxa"/>
            <w:tcBorders>
              <w:bottom w:val="single" w:sz="8" w:space="0" w:color="7BA0CD"/>
            </w:tcBorders>
            <w:shd w:val="clear" w:color="auto" w:fill="A3CEED" w:themeFill="accent6" w:themeFillTint="66"/>
          </w:tcPr>
          <w:p w14:paraId="7B9B253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bottom w:val="single" w:sz="8" w:space="0" w:color="7BA0CD"/>
            </w:tcBorders>
            <w:shd w:val="clear" w:color="auto" w:fill="A3CEED" w:themeFill="accent6" w:themeFillTint="66"/>
          </w:tcPr>
          <w:p w14:paraId="09EEF55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bottom w:val="single" w:sz="8" w:space="0" w:color="7BA0CD"/>
            </w:tcBorders>
            <w:shd w:val="clear" w:color="auto" w:fill="A3CEED" w:themeFill="accent6" w:themeFillTint="66"/>
          </w:tcPr>
          <w:p w14:paraId="2F47B08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bottom w:val="single" w:sz="8" w:space="0" w:color="7BA0CD"/>
            </w:tcBorders>
            <w:shd w:val="clear" w:color="auto" w:fill="A3CEED" w:themeFill="accent6" w:themeFillTint="66"/>
          </w:tcPr>
          <w:p w14:paraId="6C4CDAC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bottom w:val="single" w:sz="8" w:space="0" w:color="7BA0CD"/>
            </w:tcBorders>
            <w:shd w:val="clear" w:color="auto" w:fill="A3CEED" w:themeFill="accent6" w:themeFillTint="66"/>
          </w:tcPr>
          <w:p w14:paraId="5B72D28C"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Cijfer</w:t>
            </w:r>
          </w:p>
        </w:tc>
      </w:tr>
      <w:tr w:rsidR="00ED574B" w:rsidRPr="002453B1" w14:paraId="2C390858"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shd w:val="clear" w:color="auto" w:fill="A3CEED" w:themeFill="accent6" w:themeFillTint="66"/>
            <w:textDirection w:val="btLr"/>
            <w:vAlign w:val="center"/>
          </w:tcPr>
          <w:p w14:paraId="55C7677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bookmarkStart w:id="22" w:name="_Hlk112683051"/>
            <w:r>
              <w:rPr>
                <w:rFonts w:asciiTheme="minorHAnsi" w:hAnsiTheme="minorHAnsi" w:cstheme="minorHAnsi"/>
                <w:sz w:val="20"/>
                <w:szCs w:val="20"/>
              </w:rPr>
              <w:t>KD</w:t>
            </w:r>
          </w:p>
        </w:tc>
        <w:tc>
          <w:tcPr>
            <w:tcW w:w="720" w:type="dxa"/>
            <w:shd w:val="clear" w:color="auto" w:fill="A3CEED" w:themeFill="accent6" w:themeFillTint="66"/>
          </w:tcPr>
          <w:p w14:paraId="5DD9F01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720" w:type="dxa"/>
            <w:shd w:val="clear" w:color="auto" w:fill="A3CEED" w:themeFill="accent6" w:themeFillTint="66"/>
          </w:tcPr>
          <w:p w14:paraId="0CDB84DC"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KD</w:t>
            </w:r>
          </w:p>
        </w:tc>
        <w:tc>
          <w:tcPr>
            <w:tcW w:w="3330" w:type="dxa"/>
            <w:shd w:val="clear" w:color="auto" w:fill="A3CEED" w:themeFill="accent6" w:themeFillTint="66"/>
          </w:tcPr>
          <w:p w14:paraId="5C84A6BD" w14:textId="7E9AC50B" w:rsidR="00ED574B" w:rsidRPr="002637A3" w:rsidRDefault="00ED574B">
            <w:pPr>
              <w:pStyle w:val="Gemiddeldraster1-accent21"/>
              <w:spacing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D15B0">
              <w:rPr>
                <w:rFonts w:asciiTheme="minorHAnsi" w:hAnsiTheme="minorHAnsi" w:cstheme="minorHAnsi"/>
                <w:sz w:val="20"/>
                <w:szCs w:val="20"/>
              </w:rPr>
              <w:t xml:space="preserve">OND: </w:t>
            </w:r>
            <w:r w:rsidR="004A2287" w:rsidRPr="000D15B0">
              <w:rPr>
                <w:rFonts w:cstheme="minorHAnsi"/>
                <w:sz w:val="20"/>
                <w:szCs w:val="20"/>
              </w:rPr>
              <w:t xml:space="preserve"> Empresa Chiki Boneriano </w:t>
            </w:r>
            <w:r w:rsidR="004A2287">
              <w:rPr>
                <w:rFonts w:cstheme="minorHAnsi"/>
                <w:sz w:val="20"/>
                <w:szCs w:val="20"/>
              </w:rPr>
              <w:t xml:space="preserve">en </w:t>
            </w:r>
            <w:r w:rsidRPr="000D15B0">
              <w:rPr>
                <w:rFonts w:cstheme="minorHAnsi"/>
                <w:sz w:val="20"/>
                <w:szCs w:val="20"/>
              </w:rPr>
              <w:t>Activiteit plannen</w:t>
            </w:r>
          </w:p>
        </w:tc>
        <w:tc>
          <w:tcPr>
            <w:tcW w:w="1260" w:type="dxa"/>
            <w:shd w:val="clear" w:color="auto" w:fill="A3CEED" w:themeFill="accent6" w:themeFillTint="66"/>
          </w:tcPr>
          <w:p w14:paraId="67FD910D" w14:textId="77777777" w:rsidR="00ED574B" w:rsidRPr="00DA44DE"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0D15B0">
              <w:rPr>
                <w:rFonts w:asciiTheme="minorHAnsi" w:hAnsiTheme="minorHAnsi" w:cstheme="minorHAnsi"/>
                <w:sz w:val="20"/>
                <w:szCs w:val="20"/>
              </w:rPr>
              <w:t>Schriftelijk</w:t>
            </w:r>
          </w:p>
        </w:tc>
        <w:tc>
          <w:tcPr>
            <w:tcW w:w="990" w:type="dxa"/>
            <w:shd w:val="clear" w:color="auto" w:fill="A3CEED" w:themeFill="accent6" w:themeFillTint="66"/>
          </w:tcPr>
          <w:p w14:paraId="05B28B4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n.t.b.</w:t>
            </w:r>
          </w:p>
        </w:tc>
        <w:tc>
          <w:tcPr>
            <w:tcW w:w="900" w:type="dxa"/>
            <w:shd w:val="clear" w:color="auto" w:fill="A3CEED" w:themeFill="accent6" w:themeFillTint="66"/>
          </w:tcPr>
          <w:p w14:paraId="2D94BC7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School</w:t>
            </w:r>
          </w:p>
        </w:tc>
        <w:tc>
          <w:tcPr>
            <w:tcW w:w="630" w:type="dxa"/>
            <w:shd w:val="clear" w:color="auto" w:fill="A3CEED" w:themeFill="accent6" w:themeFillTint="66"/>
          </w:tcPr>
          <w:p w14:paraId="3E0EED22"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1</w:t>
            </w:r>
          </w:p>
        </w:tc>
        <w:tc>
          <w:tcPr>
            <w:tcW w:w="810" w:type="dxa"/>
            <w:shd w:val="clear" w:color="auto" w:fill="A3CEED" w:themeFill="accent6" w:themeFillTint="66"/>
          </w:tcPr>
          <w:p w14:paraId="5DAC0B4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OVG</w:t>
            </w:r>
          </w:p>
        </w:tc>
      </w:tr>
      <w:tr w:rsidR="00FC3D34" w:rsidRPr="002453B1" w14:paraId="09366A36" w14:textId="77777777" w:rsidTr="65DAD12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085EA802" w14:textId="0331C09F" w:rsidR="00FC3D34" w:rsidRDefault="00FC3D34">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bottom w:val="single" w:sz="8" w:space="0" w:color="7BA0CD"/>
            </w:tcBorders>
            <w:shd w:val="clear" w:color="auto" w:fill="A3CEED" w:themeFill="accent6" w:themeFillTint="66"/>
          </w:tcPr>
          <w:p w14:paraId="325FFC97" w14:textId="1BFF06EF" w:rsidR="00FC3D34"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p>
        </w:tc>
        <w:tc>
          <w:tcPr>
            <w:tcW w:w="720" w:type="dxa"/>
            <w:tcBorders>
              <w:bottom w:val="single" w:sz="8" w:space="0" w:color="7BA0CD"/>
            </w:tcBorders>
            <w:shd w:val="clear" w:color="auto" w:fill="A3CEED" w:themeFill="accent6" w:themeFillTint="66"/>
          </w:tcPr>
          <w:p w14:paraId="2769F89C" w14:textId="1A911BC9" w:rsidR="00FC3D34" w:rsidRPr="000D15B0" w:rsidRDefault="00757141">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KD</w:t>
            </w:r>
          </w:p>
        </w:tc>
        <w:tc>
          <w:tcPr>
            <w:tcW w:w="3330" w:type="dxa"/>
            <w:shd w:val="clear" w:color="auto" w:fill="A3CEED" w:themeFill="accent6" w:themeFillTint="66"/>
          </w:tcPr>
          <w:p w14:paraId="277344A7" w14:textId="7D5CC54F" w:rsidR="00FC3D34" w:rsidRPr="000D15B0" w:rsidRDefault="00757141">
            <w:pPr>
              <w:pStyle w:val="Gemiddeldraster1-accent21"/>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OND: Verbetervoorstellen eigen werksituatie</w:t>
            </w:r>
            <w:r>
              <w:rPr>
                <w:rFonts w:asciiTheme="minorHAnsi" w:hAnsiTheme="minorHAnsi" w:cstheme="minorHAnsi"/>
                <w:sz w:val="20"/>
                <w:szCs w:val="20"/>
              </w:rPr>
              <w:t xml:space="preserve"> en Presentatie Ondernemend gedrag</w:t>
            </w:r>
          </w:p>
        </w:tc>
        <w:tc>
          <w:tcPr>
            <w:tcW w:w="1260" w:type="dxa"/>
            <w:shd w:val="clear" w:color="auto" w:fill="A3CEED" w:themeFill="accent6" w:themeFillTint="66"/>
          </w:tcPr>
          <w:p w14:paraId="0C1D7531" w14:textId="539AB35C" w:rsidR="00FC3D34" w:rsidRPr="000D15B0" w:rsidRDefault="00757141" w:rsidP="65DAD12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lang w:val="nl-NL"/>
              </w:rPr>
            </w:pPr>
            <w:r w:rsidRPr="65DAD122">
              <w:rPr>
                <w:rFonts w:asciiTheme="minorHAnsi" w:hAnsiTheme="minorHAnsi" w:cstheme="minorBidi"/>
                <w:sz w:val="20"/>
                <w:szCs w:val="20"/>
                <w:lang w:val="nl-NL"/>
              </w:rPr>
              <w:t>Schriftelijk / Mondeling</w:t>
            </w:r>
          </w:p>
        </w:tc>
        <w:tc>
          <w:tcPr>
            <w:tcW w:w="990" w:type="dxa"/>
            <w:shd w:val="clear" w:color="auto" w:fill="A3CEED" w:themeFill="accent6" w:themeFillTint="66"/>
          </w:tcPr>
          <w:p w14:paraId="612586F4" w14:textId="0E0725C2" w:rsidR="00FC3D34"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900" w:type="dxa"/>
            <w:shd w:val="clear" w:color="auto" w:fill="A3CEED" w:themeFill="accent6" w:themeFillTint="66"/>
          </w:tcPr>
          <w:p w14:paraId="77B73AA5" w14:textId="43402D96"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School</w:t>
            </w:r>
          </w:p>
        </w:tc>
        <w:tc>
          <w:tcPr>
            <w:tcW w:w="630" w:type="dxa"/>
            <w:shd w:val="clear" w:color="auto" w:fill="A3CEED" w:themeFill="accent6" w:themeFillTint="66"/>
          </w:tcPr>
          <w:p w14:paraId="4B51BD62" w14:textId="1021BBFC"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1</w:t>
            </w:r>
          </w:p>
        </w:tc>
        <w:tc>
          <w:tcPr>
            <w:tcW w:w="810" w:type="dxa"/>
            <w:shd w:val="clear" w:color="auto" w:fill="A3CEED" w:themeFill="accent6" w:themeFillTint="66"/>
          </w:tcPr>
          <w:p w14:paraId="19DB32BE" w14:textId="79355E4D"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OVG</w:t>
            </w:r>
          </w:p>
        </w:tc>
      </w:tr>
      <w:bookmarkEnd w:id="22"/>
    </w:tbl>
    <w:p w14:paraId="2301ED3D" w14:textId="77777777" w:rsidR="00ED574B" w:rsidRDefault="00ED574B" w:rsidP="00ED574B">
      <w:pPr>
        <w:rPr>
          <w:rFonts w:asciiTheme="minorHAnsi" w:eastAsia="MS Mincho" w:hAnsiTheme="minorHAnsi" w:cstheme="minorHAnsi"/>
          <w:lang w:eastAsia="ar-SA" w:bidi="ar-SA"/>
        </w:rPr>
      </w:pPr>
    </w:p>
    <w:p w14:paraId="1BF70BC3" w14:textId="77777777" w:rsidR="00ED574B" w:rsidRDefault="00ED574B" w:rsidP="00ED574B">
      <w:pPr>
        <w:rPr>
          <w:rFonts w:asciiTheme="minorHAnsi" w:eastAsia="MS Mincho" w:hAnsiTheme="minorHAnsi" w:cstheme="minorHAnsi"/>
          <w:lang w:eastAsia="ar-SA" w:bidi="ar-SA"/>
        </w:rPr>
      </w:pPr>
    </w:p>
    <w:p w14:paraId="6F8B0011" w14:textId="77777777" w:rsidR="00ED574B" w:rsidRDefault="00ED574B" w:rsidP="00ED574B">
      <w:pPr>
        <w:rPr>
          <w:rFonts w:asciiTheme="minorHAnsi" w:eastAsia="MS Mincho" w:hAnsiTheme="minorHAnsi" w:cstheme="minorHAnsi"/>
          <w:lang w:eastAsia="ar-SA" w:bidi="ar-SA"/>
        </w:rPr>
      </w:pPr>
    </w:p>
    <w:p w14:paraId="428E9046" w14:textId="77777777" w:rsidR="00ED574B" w:rsidRDefault="00ED574B" w:rsidP="00ED574B">
      <w:pPr>
        <w:rPr>
          <w:rFonts w:asciiTheme="minorHAnsi" w:eastAsia="MS Mincho" w:hAnsiTheme="minorHAnsi" w:cstheme="minorHAnsi"/>
          <w:lang w:eastAsia="ar-SA" w:bidi="ar-SA"/>
        </w:rPr>
      </w:pPr>
    </w:p>
    <w:p w14:paraId="7241B042" w14:textId="77777777" w:rsidR="00ED574B" w:rsidRDefault="00ED574B" w:rsidP="00ED574B">
      <w:pPr>
        <w:rPr>
          <w:rFonts w:asciiTheme="minorHAnsi" w:eastAsia="MS Mincho" w:hAnsiTheme="minorHAnsi" w:cstheme="minorHAnsi"/>
          <w:lang w:eastAsia="ar-SA" w:bidi="ar-SA"/>
        </w:rPr>
      </w:pPr>
    </w:p>
    <w:p w14:paraId="5D13C438" w14:textId="77777777" w:rsidR="00ED574B" w:rsidRDefault="00ED574B" w:rsidP="00ED574B">
      <w:pPr>
        <w:rPr>
          <w:rFonts w:asciiTheme="minorHAnsi" w:eastAsia="MS Mincho" w:hAnsiTheme="minorHAnsi" w:cstheme="minorHAnsi"/>
          <w:lang w:eastAsia="ar-SA" w:bidi="ar-SA"/>
        </w:rPr>
      </w:pPr>
    </w:p>
    <w:p w14:paraId="5A5B7614" w14:textId="77777777" w:rsidR="00ED574B" w:rsidRDefault="00ED574B" w:rsidP="00ED574B">
      <w:pPr>
        <w:rPr>
          <w:rFonts w:asciiTheme="minorHAnsi" w:eastAsia="MS Mincho" w:hAnsiTheme="minorHAnsi" w:cstheme="minorHAnsi"/>
          <w:lang w:eastAsia="ar-SA" w:bidi="ar-SA"/>
        </w:rPr>
      </w:pPr>
    </w:p>
    <w:p w14:paraId="01CDC006" w14:textId="77777777" w:rsidR="00ED574B" w:rsidRDefault="00ED574B" w:rsidP="00ED574B">
      <w:pPr>
        <w:rPr>
          <w:rFonts w:asciiTheme="minorHAnsi" w:eastAsia="MS Mincho" w:hAnsiTheme="minorHAnsi" w:cstheme="minorHAnsi"/>
          <w:lang w:eastAsia="ar-SA" w:bidi="ar-SA"/>
        </w:rPr>
      </w:pPr>
    </w:p>
    <w:p w14:paraId="4D4C6917" w14:textId="77777777" w:rsidR="00ED574B" w:rsidRDefault="00ED574B" w:rsidP="00ED574B">
      <w:pPr>
        <w:rPr>
          <w:rFonts w:asciiTheme="minorHAnsi" w:eastAsia="MS Mincho" w:hAnsiTheme="minorHAnsi" w:cstheme="minorHAnsi"/>
          <w:lang w:eastAsia="ar-SA" w:bidi="ar-SA"/>
        </w:rPr>
      </w:pPr>
    </w:p>
    <w:p w14:paraId="07687911" w14:textId="77777777" w:rsidR="00ED574B" w:rsidRDefault="00ED574B" w:rsidP="00ED574B">
      <w:pPr>
        <w:rPr>
          <w:rFonts w:asciiTheme="minorHAnsi" w:eastAsia="MS Mincho" w:hAnsiTheme="minorHAnsi" w:cstheme="minorHAnsi"/>
          <w:lang w:eastAsia="ar-SA" w:bidi="ar-SA"/>
        </w:rPr>
      </w:pPr>
    </w:p>
    <w:p w14:paraId="4DF94642" w14:textId="77777777" w:rsidR="00ED574B" w:rsidRDefault="00ED574B" w:rsidP="00ED574B">
      <w:pPr>
        <w:rPr>
          <w:rFonts w:asciiTheme="minorHAnsi" w:eastAsia="MS Mincho" w:hAnsiTheme="minorHAnsi" w:cstheme="minorHAnsi"/>
          <w:lang w:eastAsia="ar-SA" w:bidi="ar-SA"/>
        </w:rPr>
      </w:pPr>
    </w:p>
    <w:p w14:paraId="6F093DF2" w14:textId="77777777" w:rsidR="00ED574B" w:rsidRDefault="00ED574B" w:rsidP="00ED574B">
      <w:pPr>
        <w:rPr>
          <w:rFonts w:asciiTheme="minorHAnsi" w:eastAsia="MS Mincho" w:hAnsiTheme="minorHAnsi" w:cstheme="minorHAnsi"/>
          <w:lang w:eastAsia="ar-SA" w:bidi="ar-SA"/>
        </w:rPr>
      </w:pPr>
    </w:p>
    <w:p w14:paraId="509A634D" w14:textId="77777777" w:rsidR="00ED574B" w:rsidRDefault="00ED574B" w:rsidP="00ED574B">
      <w:pPr>
        <w:rPr>
          <w:rFonts w:asciiTheme="minorHAnsi" w:eastAsia="MS Mincho" w:hAnsiTheme="minorHAnsi" w:cstheme="minorHAnsi"/>
          <w:lang w:eastAsia="ar-SA" w:bidi="ar-SA"/>
        </w:rPr>
      </w:pPr>
    </w:p>
    <w:p w14:paraId="4DE05A83" w14:textId="77777777" w:rsidR="00ED574B" w:rsidRDefault="00ED574B" w:rsidP="00ED574B">
      <w:pPr>
        <w:rPr>
          <w:rFonts w:asciiTheme="minorHAnsi" w:eastAsia="MS Mincho" w:hAnsiTheme="minorHAnsi" w:cstheme="minorHAnsi"/>
          <w:lang w:eastAsia="ar-SA" w:bidi="ar-SA"/>
        </w:rPr>
      </w:pPr>
    </w:p>
    <w:tbl>
      <w:tblPr>
        <w:tblStyle w:val="Gemiddeldraster1-accent13"/>
        <w:tblpPr w:leftFromText="141" w:rightFromText="141" w:vertAnchor="text" w:tblpY="1"/>
        <w:tblOverlap w:val="never"/>
        <w:tblW w:w="10070" w:type="dxa"/>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2EC040DA" w14:textId="77777777" w:rsidTr="65DAD12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2FD2FC1" w14:textId="77777777" w:rsidR="00ED574B" w:rsidRPr="00017ABB"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361DC2A0" w14:textId="77777777" w:rsidR="00ED574B" w:rsidRPr="00607924" w:rsidRDefault="00ED574B">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lang w:val="nl-NL"/>
              </w:rPr>
            </w:pPr>
            <w:r w:rsidRPr="00607924">
              <w:rPr>
                <w:color w:val="FFFFFF" w:themeColor="background1"/>
                <w:sz w:val="24"/>
                <w:lang w:val="nl-NL"/>
              </w:rPr>
              <w:t xml:space="preserve">Toetsplan Leerjaar 2 – </w:t>
            </w:r>
            <w:r>
              <w:rPr>
                <w:color w:val="FFFFFF" w:themeColor="background1"/>
                <w:sz w:val="24"/>
                <w:lang w:val="nl-NL"/>
              </w:rPr>
              <w:t>Medewerker sport en recreatie</w:t>
            </w:r>
          </w:p>
        </w:tc>
      </w:tr>
      <w:tr w:rsidR="00ED574B" w:rsidRPr="002453B1" w14:paraId="2312E226" w14:textId="77777777" w:rsidTr="65DAD12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2683C6" w:themeFill="accent6"/>
          </w:tcPr>
          <w:p w14:paraId="2084C509" w14:textId="77777777" w:rsidR="00ED574B" w:rsidRPr="002453B1" w:rsidRDefault="00ED574B">
            <w:pPr>
              <w:pStyle w:val="Geenafstand1"/>
              <w:jc w:val="center"/>
              <w:rPr>
                <w:color w:val="FFFFFF" w:themeColor="background1"/>
                <w:lang w:val="nl-NL"/>
              </w:rPr>
            </w:pPr>
          </w:p>
        </w:tc>
        <w:tc>
          <w:tcPr>
            <w:tcW w:w="720" w:type="dxa"/>
            <w:tcBorders>
              <w:bottom w:val="single" w:sz="8" w:space="0" w:color="7BA0CD"/>
            </w:tcBorders>
            <w:shd w:val="clear" w:color="auto" w:fill="2683C6" w:themeFill="accent6"/>
            <w:vAlign w:val="center"/>
          </w:tcPr>
          <w:p w14:paraId="2087BBF2" w14:textId="77777777" w:rsidR="00ED574B" w:rsidRPr="00FB6EA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FB6EAF">
              <w:rPr>
                <w:b/>
                <w:color w:val="FFFFFF" w:themeColor="background1"/>
                <w:lang w:val="nl-NL"/>
              </w:rPr>
              <w:t>Periode</w:t>
            </w:r>
          </w:p>
        </w:tc>
        <w:tc>
          <w:tcPr>
            <w:tcW w:w="720" w:type="dxa"/>
            <w:tcBorders>
              <w:bottom w:val="single" w:sz="8" w:space="0" w:color="7BA0CD"/>
            </w:tcBorders>
            <w:shd w:val="clear" w:color="auto" w:fill="2683C6" w:themeFill="accent6"/>
            <w:vAlign w:val="center"/>
          </w:tcPr>
          <w:p w14:paraId="1241E5F1"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bottom w:val="single" w:sz="8" w:space="0" w:color="7BA0CD"/>
            </w:tcBorders>
            <w:shd w:val="clear" w:color="auto" w:fill="2683C6" w:themeFill="accent6"/>
            <w:vAlign w:val="center"/>
          </w:tcPr>
          <w:p w14:paraId="051F1CC8"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bottom w:val="single" w:sz="8" w:space="0" w:color="7BA0CD"/>
            </w:tcBorders>
            <w:shd w:val="clear" w:color="auto" w:fill="2683C6" w:themeFill="accent6"/>
            <w:vAlign w:val="center"/>
          </w:tcPr>
          <w:p w14:paraId="159FCA0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bottom w:val="single" w:sz="8" w:space="0" w:color="7BA0CD"/>
            </w:tcBorders>
            <w:shd w:val="clear" w:color="auto" w:fill="2683C6" w:themeFill="accent6"/>
            <w:vAlign w:val="center"/>
          </w:tcPr>
          <w:p w14:paraId="2E16FA57"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bottom w:val="single" w:sz="8" w:space="0" w:color="7BA0CD"/>
            </w:tcBorders>
            <w:shd w:val="clear" w:color="auto" w:fill="2683C6" w:themeFill="accent6"/>
            <w:vAlign w:val="center"/>
          </w:tcPr>
          <w:p w14:paraId="428E9620"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bottom w:val="single" w:sz="8" w:space="0" w:color="7BA0CD"/>
            </w:tcBorders>
            <w:shd w:val="clear" w:color="auto" w:fill="2683C6" w:themeFill="accent6"/>
            <w:vAlign w:val="center"/>
          </w:tcPr>
          <w:p w14:paraId="73221E2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bottom w:val="single" w:sz="8" w:space="0" w:color="7BA0CD"/>
            </w:tcBorders>
            <w:shd w:val="clear" w:color="auto" w:fill="2683C6" w:themeFill="accent6"/>
            <w:vAlign w:val="center"/>
          </w:tcPr>
          <w:p w14:paraId="7EEB4715"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0284FA8C" w14:textId="77777777" w:rsidTr="65DAD122">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8" w:space="0" w:color="7BA0CD"/>
              <w:right w:val="single" w:sz="8" w:space="0" w:color="7BA0CD"/>
            </w:tcBorders>
            <w:shd w:val="clear" w:color="auto" w:fill="A3CEED" w:themeFill="accent6" w:themeFillTint="66"/>
            <w:textDirection w:val="btLr"/>
            <w:vAlign w:val="center"/>
          </w:tcPr>
          <w:p w14:paraId="267A867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14F15AE3"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4363257"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9C8AA6F"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CD97E9C"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CCD3706" w14:textId="77777777" w:rsidR="00ED574B" w:rsidRDefault="00ED574B"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p w14:paraId="089F6BFD"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B7B1933"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1A88D1"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F6A93AF"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10F9D6"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427D01"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38D460"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12E194"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w:t>
            </w:r>
          </w:p>
          <w:p w14:paraId="4A58F12E"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9D97FA9"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14109F1"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B3B4C59"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3C62121"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2028F8E" w14:textId="77777777"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585B26A" w14:textId="174A248A" w:rsidR="00AE3E9F" w:rsidRDefault="00AE3E9F" w:rsidP="00AE3E9F">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351A59E9" w14:textId="77777777" w:rsidR="00ED574B" w:rsidRPr="00F60E85"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4EF80B79"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DCF3E8"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6385C1AD" w14:textId="723B99E2" w:rsidR="00ED574B" w:rsidRP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D574B">
              <w:rPr>
                <w:rFonts w:asciiTheme="minorHAnsi" w:hAnsiTheme="minorHAnsi" w:cstheme="minorHAnsi"/>
                <w:b/>
                <w:sz w:val="20"/>
                <w:szCs w:val="20"/>
              </w:rPr>
              <w:t>Treedt op als medewerker sport en recreatie</w:t>
            </w:r>
          </w:p>
          <w:p w14:paraId="1D64051B" w14:textId="77777777" w:rsidR="00ED574B" w:rsidRP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b/>
                <w:bCs/>
                <w:sz w:val="20"/>
                <w:szCs w:val="20"/>
              </w:rPr>
              <w:t>Praktijktoets</w:t>
            </w:r>
            <w:r>
              <w:rPr>
                <w:rFonts w:asciiTheme="minorHAnsi" w:hAnsiTheme="minorHAnsi" w:cstheme="minorHAnsi"/>
                <w:b/>
                <w:bCs/>
                <w:sz w:val="20"/>
                <w:szCs w:val="20"/>
              </w:rPr>
              <w:t xml:space="preserve"> (V8)</w:t>
            </w:r>
          </w:p>
          <w:p w14:paraId="2124AEEF" w14:textId="77777777" w:rsid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De student:</w:t>
            </w:r>
          </w:p>
          <w:p w14:paraId="731BC694" w14:textId="0CE7260B" w:rsidR="00EC6220" w:rsidRDefault="00EC6220" w:rsidP="00EC6220">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Voert activiteit uit XPLAIN (P5)</w:t>
            </w:r>
          </w:p>
          <w:p w14:paraId="18FCD689" w14:textId="551F15B9" w:rsidR="001B542A" w:rsidRPr="00EC6220" w:rsidRDefault="001B542A" w:rsidP="00EC6220">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Voert activiteit uit LESKAART (P</w:t>
            </w:r>
            <w:r w:rsidR="00043A32">
              <w:rPr>
                <w:rFonts w:asciiTheme="minorHAnsi" w:hAnsiTheme="minorHAnsi" w:cstheme="minorHAnsi"/>
                <w:sz w:val="20"/>
                <w:szCs w:val="20"/>
              </w:rPr>
              <w:t>5)</w:t>
            </w:r>
          </w:p>
          <w:p w14:paraId="1757BD4D" w14:textId="77777777" w:rsid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een spel/ activiteit/ sport (P5)</w:t>
            </w:r>
          </w:p>
          <w:p w14:paraId="42921AB4" w14:textId="70E8CB48" w:rsidR="00364AD3" w:rsidRPr="00364AD3" w:rsidRDefault="00364AD3" w:rsidP="00364AD3">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basisschool. (P</w:t>
            </w:r>
            <w:r>
              <w:rPr>
                <w:rFonts w:asciiTheme="minorHAnsi" w:hAnsiTheme="minorHAnsi" w:cstheme="minorHAnsi"/>
                <w:sz w:val="20"/>
                <w:szCs w:val="20"/>
              </w:rPr>
              <w:t>5</w:t>
            </w:r>
            <w:r w:rsidRPr="00ED574B">
              <w:rPr>
                <w:rFonts w:asciiTheme="minorHAnsi" w:hAnsiTheme="minorHAnsi" w:cstheme="minorHAnsi"/>
                <w:sz w:val="20"/>
                <w:szCs w:val="20"/>
              </w:rPr>
              <w:t>)</w:t>
            </w:r>
          </w:p>
          <w:p w14:paraId="29B437F6" w14:textId="0F8EE7B8"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een bootcamp. (P</w:t>
            </w:r>
            <w:r w:rsidR="00D86557">
              <w:rPr>
                <w:rFonts w:asciiTheme="minorHAnsi" w:hAnsiTheme="minorHAnsi" w:cstheme="minorHAnsi"/>
                <w:sz w:val="20"/>
                <w:szCs w:val="20"/>
              </w:rPr>
              <w:t>6</w:t>
            </w:r>
            <w:r w:rsidRPr="00ED574B">
              <w:rPr>
                <w:rFonts w:asciiTheme="minorHAnsi" w:hAnsiTheme="minorHAnsi" w:cstheme="minorHAnsi"/>
                <w:sz w:val="20"/>
                <w:szCs w:val="20"/>
              </w:rPr>
              <w:t>)</w:t>
            </w:r>
          </w:p>
          <w:p w14:paraId="2C2A0953"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vmbo. (P6)</w:t>
            </w:r>
          </w:p>
          <w:p w14:paraId="63B46E8C"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mbo. (P6)</w:t>
            </w:r>
          </w:p>
          <w:p w14:paraId="1C01E6F3"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toernooi. (P7)</w:t>
            </w:r>
          </w:p>
          <w:p w14:paraId="1005B5F2" w14:textId="28E2E1EB" w:rsid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spelen kermis. (P7)</w:t>
            </w:r>
          </w:p>
          <w:p w14:paraId="13292F25" w14:textId="04834544" w:rsidR="00AE3E9F" w:rsidRPr="00ED574B" w:rsidRDefault="00AE3E9F"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uitstapje/ toer. (P7)</w:t>
            </w:r>
          </w:p>
          <w:p w14:paraId="4621CB32" w14:textId="288687A2"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197D258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Pr>
                <w:sz w:val="20"/>
              </w:rPr>
              <w:t>P</w:t>
            </w:r>
            <w:r w:rsidRPr="0091447E">
              <w:rPr>
                <w:sz w:val="20"/>
              </w:rPr>
              <w:t>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115F9F1"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322987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113F3E09"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423B930C"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48152DE6" w14:textId="77777777" w:rsidTr="65DAD122">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428C6F6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09A9225"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4E56A1C" w14:textId="77777777" w:rsidR="00ED574B" w:rsidRPr="00976B12"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02497C0" w14:textId="77777777" w:rsidR="00ED574B" w:rsidRPr="00ED574B"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D574B">
              <w:rPr>
                <w:rFonts w:asciiTheme="minorHAnsi" w:hAnsiTheme="minorHAnsi" w:cstheme="minorHAnsi"/>
                <w:b/>
                <w:bCs/>
                <w:sz w:val="20"/>
                <w:szCs w:val="20"/>
              </w:rPr>
              <w:t>Toezicht houden (EHBO)</w:t>
            </w:r>
          </w:p>
          <w:p w14:paraId="26DE89F4" w14:textId="77777777" w:rsidR="00ED574B" w:rsidRPr="00ED574B"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D574B">
              <w:rPr>
                <w:rFonts w:asciiTheme="minorHAnsi" w:hAnsiTheme="minorHAnsi" w:cstheme="minorHAnsi"/>
                <w:b/>
                <w:bCs/>
                <w:sz w:val="20"/>
                <w:szCs w:val="20"/>
              </w:rPr>
              <w:t>Theorie en Praktijktoets</w:t>
            </w:r>
            <w:r>
              <w:rPr>
                <w:rFonts w:asciiTheme="minorHAnsi" w:hAnsiTheme="minorHAnsi" w:cstheme="minorHAnsi"/>
                <w:b/>
                <w:bCs/>
                <w:sz w:val="20"/>
                <w:szCs w:val="20"/>
              </w:rPr>
              <w:t xml:space="preserve"> (V9)</w:t>
            </w:r>
          </w:p>
          <w:p w14:paraId="425F0A04"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ED574B">
              <w:rPr>
                <w:rFonts w:asciiTheme="minorHAnsi" w:hAnsiTheme="minorHAnsi" w:cstheme="minorHAnsi"/>
                <w:bCs/>
                <w:sz w:val="20"/>
                <w:szCs w:val="20"/>
              </w:rPr>
              <w:t>-De student controleert de veiligheid van faciliteiten en/of materialen en middelen. Hij signaleert bijzonderheden en risico’s voor de veiligheid van klanten en collega's en onderneemt daarop actie. Hij haalt hulp of laat die halen. Hij rapporteert de gebeurtenis aan de leidinggevende en/of aan de verantwoordelijk functionaris.</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310140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Pr>
                <w:sz w:val="20"/>
              </w:rPr>
              <w:t xml:space="preserve">Theorie en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2ADCD21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4759B9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EDFEA9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4F3890B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1EF26015" w14:textId="77777777" w:rsidTr="65DAD122">
        <w:trPr>
          <w:trHeight w:val="307"/>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6F8EB3D5" w14:textId="77777777" w:rsidR="00ED574B" w:rsidRPr="005D3E1C"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095E611"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D7E48">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1A80566"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45E3F11F"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Domeintoets 4</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4A60EA6"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018CCEB9"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11E34F93"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8706F01"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6C5F4BF8"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Cijfer</w:t>
            </w:r>
          </w:p>
        </w:tc>
      </w:tr>
      <w:tr w:rsidR="00ED574B" w:rsidRPr="002453B1" w14:paraId="5A260F21" w14:textId="77777777" w:rsidTr="65DAD122">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30231D50"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bottom w:val="single" w:sz="8" w:space="0" w:color="7BA0CD"/>
            </w:tcBorders>
            <w:shd w:val="clear" w:color="auto" w:fill="A3CEED" w:themeFill="accent6" w:themeFillTint="66"/>
          </w:tcPr>
          <w:p w14:paraId="4E28519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D7A74">
              <w:rPr>
                <w:rFonts w:asciiTheme="minorHAnsi" w:hAnsiTheme="minorHAnsi" w:cstheme="minorHAnsi"/>
                <w:sz w:val="20"/>
                <w:szCs w:val="20"/>
              </w:rPr>
              <w:t>6</w:t>
            </w:r>
          </w:p>
        </w:tc>
        <w:tc>
          <w:tcPr>
            <w:tcW w:w="720" w:type="dxa"/>
            <w:tcBorders>
              <w:bottom w:val="single" w:sz="8" w:space="0" w:color="7BA0CD"/>
            </w:tcBorders>
            <w:shd w:val="clear" w:color="auto" w:fill="A3CEED" w:themeFill="accent6" w:themeFillTint="66"/>
          </w:tcPr>
          <w:p w14:paraId="7BCEEB4A"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shd w:val="clear" w:color="auto" w:fill="A3CEED" w:themeFill="accent6" w:themeFillTint="66"/>
          </w:tcPr>
          <w:p w14:paraId="4C256321"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5</w:t>
            </w:r>
          </w:p>
        </w:tc>
        <w:tc>
          <w:tcPr>
            <w:tcW w:w="1260" w:type="dxa"/>
            <w:tcBorders>
              <w:bottom w:val="single" w:sz="8" w:space="0" w:color="7BA0CD"/>
            </w:tcBorders>
            <w:shd w:val="clear" w:color="auto" w:fill="A3CEED" w:themeFill="accent6" w:themeFillTint="66"/>
          </w:tcPr>
          <w:p w14:paraId="5158BC8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bottom w:val="single" w:sz="8" w:space="0" w:color="7BA0CD"/>
            </w:tcBorders>
            <w:shd w:val="clear" w:color="auto" w:fill="A3CEED" w:themeFill="accent6" w:themeFillTint="66"/>
          </w:tcPr>
          <w:p w14:paraId="54459B8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bottom w:val="single" w:sz="8" w:space="0" w:color="7BA0CD"/>
            </w:tcBorders>
            <w:shd w:val="clear" w:color="auto" w:fill="A3CEED" w:themeFill="accent6" w:themeFillTint="66"/>
          </w:tcPr>
          <w:p w14:paraId="0D6D4A8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bottom w:val="single" w:sz="8" w:space="0" w:color="7BA0CD"/>
            </w:tcBorders>
            <w:shd w:val="clear" w:color="auto" w:fill="A3CEED" w:themeFill="accent6" w:themeFillTint="66"/>
          </w:tcPr>
          <w:p w14:paraId="34D058B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bottom w:val="single" w:sz="8" w:space="0" w:color="7BA0CD"/>
            </w:tcBorders>
            <w:shd w:val="clear" w:color="auto" w:fill="A3CEED" w:themeFill="accent6" w:themeFillTint="66"/>
          </w:tcPr>
          <w:p w14:paraId="37E7FEC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Cijfer</w:t>
            </w:r>
          </w:p>
        </w:tc>
      </w:tr>
      <w:tr w:rsidR="00F81E29" w14:paraId="270B5090" w14:textId="77777777" w:rsidTr="65DAD122">
        <w:trPr>
          <w:trHeight w:val="60"/>
        </w:trPr>
        <w:tc>
          <w:tcPr>
            <w:cnfStyle w:val="001000000000" w:firstRow="0" w:lastRow="0" w:firstColumn="1" w:lastColumn="0" w:oddVBand="0" w:evenVBand="0" w:oddHBand="0" w:evenHBand="0" w:firstRowFirstColumn="0" w:firstRowLastColumn="0" w:lastRowFirstColumn="0" w:lastRowLastColumn="0"/>
            <w:tcW w:w="710" w:type="dxa"/>
            <w:shd w:val="clear" w:color="auto" w:fill="A3CEED" w:themeFill="accent6" w:themeFillTint="66"/>
            <w:textDirection w:val="btLr"/>
            <w:vAlign w:val="center"/>
          </w:tcPr>
          <w:p w14:paraId="33FF77E8" w14:textId="77777777" w:rsidR="00F81E29" w:rsidRDefault="00F81E29" w:rsidP="00F81E29">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shd w:val="clear" w:color="auto" w:fill="A3CEED" w:themeFill="accent6" w:themeFillTint="66"/>
          </w:tcPr>
          <w:p w14:paraId="6AA7D7C5"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720" w:type="dxa"/>
            <w:shd w:val="clear" w:color="auto" w:fill="A3CEED" w:themeFill="accent6" w:themeFillTint="66"/>
          </w:tcPr>
          <w:p w14:paraId="440D8E43" w14:textId="77777777" w:rsidR="00F81E29" w:rsidRDefault="00F81E29" w:rsidP="00F81E29">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KD</w:t>
            </w:r>
          </w:p>
        </w:tc>
        <w:tc>
          <w:tcPr>
            <w:tcW w:w="3330" w:type="dxa"/>
            <w:shd w:val="clear" w:color="auto" w:fill="A3CEED" w:themeFill="accent6" w:themeFillTint="66"/>
          </w:tcPr>
          <w:p w14:paraId="5717772E" w14:textId="77777777" w:rsidR="00F81E29" w:rsidRPr="002637A3" w:rsidRDefault="00F81E29" w:rsidP="00F81E29">
            <w:pPr>
              <w:pStyle w:val="Gemiddeldraster1-accent21"/>
              <w:spacing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D15B0">
              <w:rPr>
                <w:rFonts w:asciiTheme="minorHAnsi" w:hAnsiTheme="minorHAnsi" w:cstheme="minorHAnsi"/>
                <w:sz w:val="20"/>
                <w:szCs w:val="20"/>
              </w:rPr>
              <w:t xml:space="preserve">OND: </w:t>
            </w:r>
            <w:r w:rsidRPr="000D15B0">
              <w:rPr>
                <w:rFonts w:cstheme="minorHAnsi"/>
                <w:sz w:val="20"/>
                <w:szCs w:val="20"/>
              </w:rPr>
              <w:t xml:space="preserve"> Empresa Chiki Boneriano </w:t>
            </w:r>
            <w:r>
              <w:rPr>
                <w:rFonts w:cstheme="minorHAnsi"/>
                <w:sz w:val="20"/>
                <w:szCs w:val="20"/>
              </w:rPr>
              <w:t xml:space="preserve">en </w:t>
            </w:r>
            <w:r w:rsidRPr="000D15B0">
              <w:rPr>
                <w:rFonts w:cstheme="minorHAnsi"/>
                <w:sz w:val="20"/>
                <w:szCs w:val="20"/>
              </w:rPr>
              <w:t>Activiteit plannen</w:t>
            </w:r>
          </w:p>
        </w:tc>
        <w:tc>
          <w:tcPr>
            <w:tcW w:w="1260" w:type="dxa"/>
            <w:shd w:val="clear" w:color="auto" w:fill="A3CEED" w:themeFill="accent6" w:themeFillTint="66"/>
          </w:tcPr>
          <w:p w14:paraId="3A440D8E" w14:textId="77777777" w:rsidR="00F81E29" w:rsidRPr="00DA44DE" w:rsidRDefault="00F81E29" w:rsidP="00F81E2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0D15B0">
              <w:rPr>
                <w:rFonts w:asciiTheme="minorHAnsi" w:hAnsiTheme="minorHAnsi" w:cstheme="minorHAnsi"/>
                <w:sz w:val="20"/>
                <w:szCs w:val="20"/>
              </w:rPr>
              <w:t>Schriftelijk</w:t>
            </w:r>
          </w:p>
        </w:tc>
        <w:tc>
          <w:tcPr>
            <w:tcW w:w="990" w:type="dxa"/>
            <w:shd w:val="clear" w:color="auto" w:fill="A3CEED" w:themeFill="accent6" w:themeFillTint="66"/>
          </w:tcPr>
          <w:p w14:paraId="5FC8E55D"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n.t.b.</w:t>
            </w:r>
          </w:p>
        </w:tc>
        <w:tc>
          <w:tcPr>
            <w:tcW w:w="900" w:type="dxa"/>
            <w:shd w:val="clear" w:color="auto" w:fill="A3CEED" w:themeFill="accent6" w:themeFillTint="66"/>
          </w:tcPr>
          <w:p w14:paraId="39140663" w14:textId="77777777" w:rsidR="00F81E29" w:rsidRPr="00DA44DE"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School</w:t>
            </w:r>
          </w:p>
        </w:tc>
        <w:tc>
          <w:tcPr>
            <w:tcW w:w="630" w:type="dxa"/>
            <w:shd w:val="clear" w:color="auto" w:fill="A3CEED" w:themeFill="accent6" w:themeFillTint="66"/>
          </w:tcPr>
          <w:p w14:paraId="5045E97E" w14:textId="77777777" w:rsidR="00F81E29" w:rsidRPr="00DA44DE"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1</w:t>
            </w:r>
          </w:p>
        </w:tc>
        <w:tc>
          <w:tcPr>
            <w:tcW w:w="810" w:type="dxa"/>
            <w:shd w:val="clear" w:color="auto" w:fill="A3CEED" w:themeFill="accent6" w:themeFillTint="66"/>
          </w:tcPr>
          <w:p w14:paraId="251B6556"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OVG</w:t>
            </w:r>
          </w:p>
        </w:tc>
      </w:tr>
      <w:tr w:rsidR="00F81E29" w:rsidRPr="000D15B0" w14:paraId="0F57D0B3" w14:textId="77777777" w:rsidTr="65DAD122">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781E6041" w14:textId="77777777" w:rsidR="00F81E29" w:rsidRDefault="00F81E29" w:rsidP="00F81E29">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bottom w:val="single" w:sz="8" w:space="0" w:color="7BA0CD"/>
            </w:tcBorders>
            <w:shd w:val="clear" w:color="auto" w:fill="A3CEED" w:themeFill="accent6" w:themeFillTint="66"/>
          </w:tcPr>
          <w:p w14:paraId="405F8371" w14:textId="77777777" w:rsidR="00F81E29"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p>
        </w:tc>
        <w:tc>
          <w:tcPr>
            <w:tcW w:w="720" w:type="dxa"/>
            <w:tcBorders>
              <w:bottom w:val="single" w:sz="8" w:space="0" w:color="7BA0CD"/>
            </w:tcBorders>
            <w:shd w:val="clear" w:color="auto" w:fill="A3CEED" w:themeFill="accent6" w:themeFillTint="66"/>
          </w:tcPr>
          <w:p w14:paraId="2B425A32" w14:textId="77777777" w:rsidR="00F81E29" w:rsidRPr="000D15B0" w:rsidRDefault="00F81E29" w:rsidP="00F81E29">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KD</w:t>
            </w:r>
          </w:p>
        </w:tc>
        <w:tc>
          <w:tcPr>
            <w:tcW w:w="3330" w:type="dxa"/>
            <w:shd w:val="clear" w:color="auto" w:fill="A3CEED" w:themeFill="accent6" w:themeFillTint="66"/>
          </w:tcPr>
          <w:p w14:paraId="2B8B0955" w14:textId="77777777" w:rsidR="00F81E29" w:rsidRPr="000D15B0" w:rsidRDefault="00F81E29" w:rsidP="00F81E29">
            <w:pPr>
              <w:pStyle w:val="Gemiddeldraster1-accent21"/>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OND: Verbetervoorstellen eigen werksituatie</w:t>
            </w:r>
            <w:r>
              <w:rPr>
                <w:rFonts w:asciiTheme="minorHAnsi" w:hAnsiTheme="minorHAnsi" w:cstheme="minorHAnsi"/>
                <w:sz w:val="20"/>
                <w:szCs w:val="20"/>
              </w:rPr>
              <w:t xml:space="preserve"> en Presentatie Ondernemend gedrag</w:t>
            </w:r>
          </w:p>
        </w:tc>
        <w:tc>
          <w:tcPr>
            <w:tcW w:w="1260" w:type="dxa"/>
            <w:shd w:val="clear" w:color="auto" w:fill="A3CEED" w:themeFill="accent6" w:themeFillTint="66"/>
          </w:tcPr>
          <w:p w14:paraId="0FF1BB34" w14:textId="77777777" w:rsidR="00F81E29" w:rsidRPr="000D15B0" w:rsidRDefault="00F81E29" w:rsidP="65DAD12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lang w:val="nl-NL"/>
              </w:rPr>
            </w:pPr>
            <w:r w:rsidRPr="65DAD122">
              <w:rPr>
                <w:rFonts w:asciiTheme="minorHAnsi" w:hAnsiTheme="minorHAnsi" w:cstheme="minorBidi"/>
                <w:sz w:val="20"/>
                <w:szCs w:val="20"/>
                <w:lang w:val="nl-NL"/>
              </w:rPr>
              <w:t>Schriftelijk / Mondeling</w:t>
            </w:r>
          </w:p>
        </w:tc>
        <w:tc>
          <w:tcPr>
            <w:tcW w:w="990" w:type="dxa"/>
            <w:shd w:val="clear" w:color="auto" w:fill="A3CEED" w:themeFill="accent6" w:themeFillTint="66"/>
          </w:tcPr>
          <w:p w14:paraId="47A76BA5" w14:textId="77777777" w:rsidR="00F81E29"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900" w:type="dxa"/>
            <w:shd w:val="clear" w:color="auto" w:fill="A3CEED" w:themeFill="accent6" w:themeFillTint="66"/>
          </w:tcPr>
          <w:p w14:paraId="7CD963CB"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School</w:t>
            </w:r>
          </w:p>
        </w:tc>
        <w:tc>
          <w:tcPr>
            <w:tcW w:w="630" w:type="dxa"/>
            <w:shd w:val="clear" w:color="auto" w:fill="A3CEED" w:themeFill="accent6" w:themeFillTint="66"/>
          </w:tcPr>
          <w:p w14:paraId="3AD64E32"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1</w:t>
            </w:r>
          </w:p>
        </w:tc>
        <w:tc>
          <w:tcPr>
            <w:tcW w:w="810" w:type="dxa"/>
            <w:shd w:val="clear" w:color="auto" w:fill="A3CEED" w:themeFill="accent6" w:themeFillTint="66"/>
          </w:tcPr>
          <w:p w14:paraId="4A8299EC"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OVG</w:t>
            </w:r>
          </w:p>
        </w:tc>
      </w:tr>
    </w:tbl>
    <w:p w14:paraId="51D7DF23" w14:textId="77777777" w:rsidR="00ED574B" w:rsidRDefault="00ED574B" w:rsidP="00ED574B">
      <w:pPr>
        <w:rPr>
          <w:rFonts w:asciiTheme="minorHAnsi" w:eastAsia="MS Mincho" w:hAnsiTheme="minorHAnsi" w:cstheme="minorHAnsi"/>
          <w:lang w:eastAsia="ar-SA" w:bidi="ar-SA"/>
        </w:rPr>
      </w:pPr>
    </w:p>
    <w:p w14:paraId="61981BED" w14:textId="77777777" w:rsidR="00ED574B" w:rsidRDefault="00ED574B" w:rsidP="00ED574B">
      <w:pPr>
        <w:rPr>
          <w:rFonts w:asciiTheme="minorHAnsi" w:eastAsia="MS Mincho" w:hAnsiTheme="minorHAnsi" w:cstheme="minorHAnsi"/>
          <w:lang w:eastAsia="ar-SA" w:bidi="ar-SA"/>
        </w:rPr>
      </w:pPr>
    </w:p>
    <w:p w14:paraId="7294399C" w14:textId="5B1AE8F1" w:rsidR="00956517" w:rsidRDefault="00956517" w:rsidP="00ED574B">
      <w:pPr>
        <w:pStyle w:val="Geenafstand1"/>
      </w:pPr>
    </w:p>
    <w:p w14:paraId="326749BB" w14:textId="37F5F1C3" w:rsidR="00ED574B" w:rsidRDefault="00ED574B" w:rsidP="00ED574B">
      <w:pPr>
        <w:pStyle w:val="Geenafstand1"/>
      </w:pPr>
    </w:p>
    <w:p w14:paraId="71489BB4" w14:textId="1228F2AA" w:rsidR="00ED574B" w:rsidRDefault="00ED574B" w:rsidP="00ED574B">
      <w:pPr>
        <w:pStyle w:val="Geenafstand1"/>
      </w:pPr>
    </w:p>
    <w:p w14:paraId="47F2150F" w14:textId="7FD26ECD" w:rsidR="00ED574B" w:rsidRDefault="00ED574B" w:rsidP="00ED574B">
      <w:pPr>
        <w:pStyle w:val="Geenafstand1"/>
      </w:pPr>
    </w:p>
    <w:p w14:paraId="46F19A72" w14:textId="4CF25C3A" w:rsidR="00ED574B" w:rsidRDefault="00ED574B" w:rsidP="00ED574B">
      <w:pPr>
        <w:pStyle w:val="Geenafstand1"/>
      </w:pPr>
    </w:p>
    <w:p w14:paraId="08C90D51" w14:textId="29310471" w:rsidR="00ED574B" w:rsidRDefault="00ED574B" w:rsidP="00ED574B">
      <w:pPr>
        <w:pStyle w:val="Geenafstand1"/>
      </w:pPr>
    </w:p>
    <w:p w14:paraId="58843C5D" w14:textId="65F348FA" w:rsidR="00ED574B" w:rsidRDefault="00ED574B" w:rsidP="00ED574B">
      <w:pPr>
        <w:pStyle w:val="Geenafstand1"/>
      </w:pPr>
    </w:p>
    <w:p w14:paraId="68C66F4F" w14:textId="49202E12" w:rsidR="00B12198" w:rsidRPr="005D47F9" w:rsidRDefault="00B2794E" w:rsidP="007B6366">
      <w:pPr>
        <w:pStyle w:val="Kop1"/>
        <w:numPr>
          <w:ilvl w:val="0"/>
          <w:numId w:val="1"/>
        </w:numPr>
        <w:ind w:left="450" w:hanging="400"/>
        <w:rPr>
          <w:rFonts w:asciiTheme="minorHAnsi" w:hAnsiTheme="minorHAnsi" w:cstheme="minorHAnsi"/>
        </w:rPr>
      </w:pPr>
      <w:bookmarkStart w:id="23" w:name="_Toc107208409"/>
      <w:r w:rsidRPr="005D47F9">
        <w:rPr>
          <w:rFonts w:asciiTheme="minorHAnsi" w:hAnsiTheme="minorHAnsi" w:cstheme="minorHAnsi"/>
        </w:rPr>
        <w:t>Studie</w:t>
      </w:r>
      <w:r w:rsidR="3926A0A3" w:rsidRPr="005D47F9">
        <w:rPr>
          <w:rFonts w:asciiTheme="minorHAnsi" w:hAnsiTheme="minorHAnsi" w:cstheme="minorHAnsi"/>
        </w:rPr>
        <w:t>advies</w:t>
      </w:r>
      <w:r w:rsidRPr="005D47F9">
        <w:rPr>
          <w:rFonts w:asciiTheme="minorHAnsi" w:hAnsiTheme="minorHAnsi" w:cstheme="minorHAnsi"/>
        </w:rPr>
        <w:t xml:space="preserve"> en</w:t>
      </w:r>
      <w:r w:rsidRPr="005D47F9">
        <w:rPr>
          <w:rFonts w:asciiTheme="minorHAnsi" w:hAnsiTheme="minorHAnsi" w:cstheme="minorHAnsi"/>
          <w:spacing w:val="-1"/>
        </w:rPr>
        <w:t xml:space="preserve"> </w:t>
      </w:r>
      <w:r w:rsidRPr="005D47F9">
        <w:rPr>
          <w:rFonts w:asciiTheme="minorHAnsi" w:hAnsiTheme="minorHAnsi" w:cstheme="minorHAnsi"/>
        </w:rPr>
        <w:t>overgangs</w:t>
      </w:r>
      <w:r w:rsidR="7B4E257D" w:rsidRPr="005D47F9">
        <w:rPr>
          <w:rFonts w:asciiTheme="minorHAnsi" w:hAnsiTheme="minorHAnsi" w:cstheme="minorHAnsi"/>
        </w:rPr>
        <w:t>advies</w:t>
      </w:r>
      <w:bookmarkStart w:id="24" w:name="_Toc497291208"/>
      <w:bookmarkEnd w:id="23"/>
      <w:r w:rsidR="28207F11" w:rsidRPr="005D47F9">
        <w:rPr>
          <w:rFonts w:asciiTheme="minorHAnsi" w:hAnsiTheme="minorHAnsi" w:cstheme="minorHAnsi"/>
        </w:rPr>
        <w:t xml:space="preserve"> </w:t>
      </w:r>
      <w:bookmarkEnd w:id="24"/>
    </w:p>
    <w:p w14:paraId="79E8441C" w14:textId="77777777" w:rsidR="00171803" w:rsidRDefault="00171803" w:rsidP="00CB3A12">
      <w:pPr>
        <w:pStyle w:val="Geenafstand"/>
        <w:rPr>
          <w:rFonts w:asciiTheme="minorHAnsi" w:hAnsiTheme="minorHAnsi" w:cstheme="minorHAnsi"/>
          <w:lang w:val="nl-NL"/>
        </w:rPr>
      </w:pPr>
      <w:bookmarkStart w:id="25" w:name="_Toc497291209"/>
    </w:p>
    <w:p w14:paraId="5E89DAE9" w14:textId="157A88A3" w:rsidR="00171803" w:rsidRPr="005D47F9" w:rsidRDefault="00171803" w:rsidP="00171803">
      <w:pPr>
        <w:pStyle w:val="Kop2"/>
      </w:pPr>
      <w:bookmarkStart w:id="26" w:name="_Toc107208410"/>
      <w:r>
        <w:t>6.1 Studieadvies</w:t>
      </w:r>
      <w:bookmarkEnd w:id="26"/>
      <w:r>
        <w:t xml:space="preserve"> </w:t>
      </w:r>
    </w:p>
    <w:p w14:paraId="3A0FAA7D" w14:textId="08B9686A" w:rsidR="00CB3A12" w:rsidRPr="001155EC" w:rsidRDefault="00CB3A12" w:rsidP="00CB3A12">
      <w:pPr>
        <w:pStyle w:val="Geenafstand"/>
        <w:rPr>
          <w:lang w:val="nl-NL"/>
        </w:rPr>
      </w:pPr>
      <w:r w:rsidRPr="001155EC">
        <w:rPr>
          <w:lang w:val="nl-NL"/>
        </w:rPr>
        <w:t>Per leerjaar krijg je 2x een studieadvie</w:t>
      </w:r>
      <w:r>
        <w:rPr>
          <w:lang w:val="nl-NL"/>
        </w:rPr>
        <w:t>s</w:t>
      </w:r>
      <w:r w:rsidRPr="00CB3A12">
        <w:rPr>
          <w:vertAlign w:val="superscript"/>
          <w:lang w:val="nl-NL"/>
        </w:rPr>
        <w:t>1</w:t>
      </w:r>
      <w:r>
        <w:rPr>
          <w:lang w:val="nl-NL"/>
        </w:rPr>
        <w:t xml:space="preserve"> </w:t>
      </w:r>
      <w:r w:rsidRPr="001155EC">
        <w:rPr>
          <w:lang w:val="nl-NL"/>
        </w:rPr>
        <w:t>(na periode 2 en na periode 4</w:t>
      </w:r>
      <w:r>
        <w:rPr>
          <w:lang w:val="nl-NL"/>
        </w:rPr>
        <w:t>)</w:t>
      </w:r>
      <w:r w:rsidRPr="00CB3A12">
        <w:rPr>
          <w:vertAlign w:val="superscript"/>
          <w:lang w:val="nl-NL"/>
        </w:rPr>
        <w:t>2</w:t>
      </w:r>
      <w:r w:rsidRPr="001155EC">
        <w:rPr>
          <w:lang w:val="nl-NL"/>
        </w:rPr>
        <w:t>. Het docententeam kijkt hierbij naar jouw</w:t>
      </w:r>
      <w:r w:rsidRPr="001155EC">
        <w:rPr>
          <w:b/>
          <w:lang w:val="nl-NL"/>
        </w:rPr>
        <w:t xml:space="preserve"> resultaten</w:t>
      </w:r>
      <w:r w:rsidRPr="001155EC">
        <w:rPr>
          <w:lang w:val="nl-NL"/>
        </w:rPr>
        <w:t xml:space="preserve">, je </w:t>
      </w:r>
      <w:r w:rsidRPr="001155EC">
        <w:rPr>
          <w:b/>
          <w:lang w:val="nl-NL"/>
        </w:rPr>
        <w:t>aanwezigheid</w:t>
      </w:r>
      <w:r w:rsidRPr="001155EC">
        <w:rPr>
          <w:lang w:val="nl-NL"/>
        </w:rPr>
        <w:t>, je</w:t>
      </w:r>
      <w:r w:rsidRPr="001155EC">
        <w:rPr>
          <w:b/>
          <w:lang w:val="nl-NL"/>
        </w:rPr>
        <w:t xml:space="preserve"> inzet</w:t>
      </w:r>
      <w:r w:rsidRPr="001155EC">
        <w:rPr>
          <w:lang w:val="nl-NL"/>
        </w:rPr>
        <w:t xml:space="preserve"> en </w:t>
      </w:r>
      <w:r w:rsidRPr="001155EC">
        <w:rPr>
          <w:b/>
          <w:lang w:val="nl-NL"/>
        </w:rPr>
        <w:t>beroepshouding</w:t>
      </w:r>
      <w:r w:rsidRPr="001155EC">
        <w:rPr>
          <w:lang w:val="nl-NL"/>
        </w:rPr>
        <w:t xml:space="preserve"> op school en in het leerbedrijf.</w:t>
      </w:r>
    </w:p>
    <w:p w14:paraId="060C4412" w14:textId="77777777" w:rsidR="00CB3A12" w:rsidRPr="001155EC" w:rsidRDefault="00CB3A12" w:rsidP="00CB3A12">
      <w:pPr>
        <w:pStyle w:val="Geenafstand"/>
        <w:jc w:val="both"/>
        <w:rPr>
          <w:lang w:val="nl-NL"/>
        </w:rPr>
      </w:pPr>
    </w:p>
    <w:tbl>
      <w:tblPr>
        <w:tblStyle w:val="Tabelraster"/>
        <w:tblW w:w="0" w:type="auto"/>
        <w:tblLook w:val="04A0" w:firstRow="1" w:lastRow="0" w:firstColumn="1" w:lastColumn="0" w:noHBand="0" w:noVBand="1"/>
      </w:tblPr>
      <w:tblGrid>
        <w:gridCol w:w="9790"/>
      </w:tblGrid>
      <w:tr w:rsidR="00CB3A12" w:rsidRPr="001155EC" w14:paraId="107F15B4" w14:textId="77777777" w:rsidTr="00BA718D">
        <w:tc>
          <w:tcPr>
            <w:tcW w:w="10160" w:type="dxa"/>
          </w:tcPr>
          <w:p w14:paraId="1F9C2508" w14:textId="77777777" w:rsidR="00CB3A12" w:rsidRPr="001155EC" w:rsidRDefault="00CB3A12" w:rsidP="00BA718D">
            <w:pPr>
              <w:pStyle w:val="Geenafstand"/>
              <w:rPr>
                <w:rFonts w:asciiTheme="minorHAnsi" w:hAnsiTheme="minorHAnsi"/>
                <w:b/>
                <w:noProof/>
                <w:sz w:val="24"/>
                <w:lang w:val="nl-NL"/>
              </w:rPr>
            </w:pPr>
            <w:bookmarkStart w:id="27" w:name="_Hlk96067193"/>
            <w:r w:rsidRPr="001155EC">
              <w:rPr>
                <w:rFonts w:asciiTheme="minorHAnsi" w:hAnsiTheme="minorHAnsi"/>
                <w:b/>
                <w:noProof/>
                <w:sz w:val="24"/>
                <w:lang w:val="nl-NL"/>
              </w:rPr>
              <w:t xml:space="preserve">Positief Studieadvies </w:t>
            </w:r>
            <w:r w:rsidRPr="001155EC">
              <w:rPr>
                <w:rFonts w:asciiTheme="minorHAnsi" w:hAnsiTheme="minorHAnsi"/>
                <w:b/>
                <w:noProof/>
                <w:sz w:val="24"/>
                <w:highlight w:val="green"/>
                <w:lang w:val="nl-NL"/>
              </w:rPr>
              <w:t>(GROEN)</w:t>
            </w:r>
          </w:p>
          <w:p w14:paraId="44456A1D"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Als het gewoon goed gaat op school krijg je een positief studieadvies. De docenten vertrouwen erop dat je goed aan het werk bent om jouw diploma te kunnen halen.</w:t>
            </w:r>
          </w:p>
          <w:p w14:paraId="3604BBF1" w14:textId="77777777" w:rsidR="00CB3A12" w:rsidRPr="001155EC" w:rsidRDefault="00CB3A12" w:rsidP="00BA718D">
            <w:pPr>
              <w:pStyle w:val="Geenafstand"/>
              <w:rPr>
                <w:rFonts w:asciiTheme="minorHAnsi" w:hAnsiTheme="minorHAnsi"/>
                <w:noProof/>
                <w:lang w:val="nl-NL"/>
              </w:rPr>
            </w:pPr>
          </w:p>
          <w:p w14:paraId="6EAAEB7B"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positief studieadvies krijg je als…</w:t>
            </w:r>
          </w:p>
          <w:p w14:paraId="2E18D335" w14:textId="1EC6B8E9"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beroepsgerichte vakken op school gemiddeld voldoende zij</w:t>
            </w:r>
            <w:r w:rsidR="00171803">
              <w:rPr>
                <w:rFonts w:asciiTheme="minorHAnsi" w:hAnsiTheme="minorHAnsi"/>
                <w:noProof/>
                <w:lang w:val="nl-NL"/>
              </w:rPr>
              <w:t>n</w:t>
            </w:r>
            <w:r w:rsidR="00171803" w:rsidRPr="00171803">
              <w:rPr>
                <w:rFonts w:asciiTheme="minorHAnsi" w:hAnsiTheme="minorHAnsi"/>
                <w:noProof/>
                <w:vertAlign w:val="superscript"/>
                <w:lang w:val="nl-NL"/>
              </w:rPr>
              <w:t>3</w:t>
            </w:r>
          </w:p>
          <w:p w14:paraId="096B661C"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generieke vakken (de talen, rekenen, loopbaan en burgerschap) gemiddeld voldoende zijn</w:t>
            </w:r>
          </w:p>
          <w:p w14:paraId="7838E914"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aanwezigheid op school en stage voldoende </w:t>
            </w:r>
            <w:r>
              <w:rPr>
                <w:rFonts w:asciiTheme="minorHAnsi" w:hAnsiTheme="minorHAnsi"/>
                <w:noProof/>
                <w:lang w:val="nl-NL"/>
              </w:rPr>
              <w:t>is</w:t>
            </w:r>
            <w:r w:rsidRPr="001155EC">
              <w:rPr>
                <w:rFonts w:asciiTheme="minorHAnsi" w:hAnsiTheme="minorHAnsi"/>
                <w:noProof/>
                <w:lang w:val="nl-NL"/>
              </w:rPr>
              <w:t xml:space="preserve"> (</w:t>
            </w:r>
            <w:r>
              <w:rPr>
                <w:rFonts w:asciiTheme="minorHAnsi" w:hAnsiTheme="minorHAnsi"/>
                <w:noProof/>
                <w:lang w:val="nl-NL"/>
              </w:rPr>
              <w:t>ten minste 80% aanwezig</w:t>
            </w:r>
            <w:r w:rsidRPr="001155EC">
              <w:rPr>
                <w:rFonts w:asciiTheme="minorHAnsi" w:hAnsiTheme="minorHAnsi"/>
                <w:noProof/>
                <w:lang w:val="nl-NL"/>
              </w:rPr>
              <w:t>)</w:t>
            </w:r>
          </w:p>
          <w:p w14:paraId="185CC7C1" w14:textId="77777777" w:rsidR="00CB3A12"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inzet en beroepshouding op school en/of stage goed </w:t>
            </w:r>
            <w:r>
              <w:rPr>
                <w:rFonts w:asciiTheme="minorHAnsi" w:hAnsiTheme="minorHAnsi"/>
                <w:noProof/>
                <w:lang w:val="nl-NL"/>
              </w:rPr>
              <w:t>zijn</w:t>
            </w:r>
          </w:p>
          <w:p w14:paraId="3A52AB36" w14:textId="182D2E7A" w:rsidR="0074493E" w:rsidRPr="001155EC" w:rsidRDefault="0074493E" w:rsidP="0074493E">
            <w:pPr>
              <w:pStyle w:val="Geenafstand"/>
              <w:ind w:left="420"/>
              <w:rPr>
                <w:rFonts w:asciiTheme="minorHAnsi" w:hAnsiTheme="minorHAnsi"/>
                <w:noProof/>
                <w:lang w:val="nl-NL"/>
              </w:rPr>
            </w:pPr>
          </w:p>
        </w:tc>
      </w:tr>
      <w:tr w:rsidR="00CB3A12" w:rsidRPr="001155EC" w14:paraId="10E75F30" w14:textId="77777777" w:rsidTr="00BA718D">
        <w:tc>
          <w:tcPr>
            <w:tcW w:w="10160" w:type="dxa"/>
          </w:tcPr>
          <w:p w14:paraId="7670611F" w14:textId="77777777" w:rsidR="00CB3A12" w:rsidRPr="001155EC" w:rsidRDefault="00CB3A12" w:rsidP="00BA718D">
            <w:pPr>
              <w:pStyle w:val="Geenafstand"/>
              <w:rPr>
                <w:rFonts w:asciiTheme="minorHAnsi" w:hAnsiTheme="minorHAnsi"/>
                <w:b/>
                <w:noProof/>
                <w:sz w:val="24"/>
                <w:lang w:val="nl-NL"/>
              </w:rPr>
            </w:pPr>
            <w:r w:rsidRPr="001155EC">
              <w:rPr>
                <w:rFonts w:asciiTheme="minorHAnsi" w:hAnsiTheme="minorHAnsi"/>
                <w:b/>
                <w:noProof/>
                <w:sz w:val="24"/>
                <w:lang w:val="nl-NL"/>
              </w:rPr>
              <w:t xml:space="preserve">Voorwaardelijk Studieadvies </w:t>
            </w:r>
            <w:r w:rsidRPr="001155EC">
              <w:rPr>
                <w:rFonts w:asciiTheme="minorHAnsi" w:hAnsiTheme="minorHAnsi"/>
                <w:b/>
                <w:noProof/>
                <w:sz w:val="24"/>
                <w:highlight w:val="yellow"/>
                <w:lang w:val="nl-NL"/>
              </w:rPr>
              <w:t>(GEEL)</w:t>
            </w:r>
          </w:p>
          <w:p w14:paraId="504ACE15"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Gaat het niet allemaal goed, dan kun je een waarschuwing krijgen. Er worden dan afspraken met je gemaakt om te verbetering, omdat je anders het diploma mogelijk niet gaat halen. Waar nodig kun je ook extra ondersteuning krijgen, zoals bijvoorbeeld bijles of hu</w:t>
            </w:r>
            <w:r>
              <w:rPr>
                <w:rFonts w:asciiTheme="minorHAnsi" w:hAnsiTheme="minorHAnsi"/>
                <w:noProof/>
                <w:lang w:val="nl-NL"/>
              </w:rPr>
              <w:t>lp</w:t>
            </w:r>
            <w:r w:rsidRPr="001155EC">
              <w:rPr>
                <w:rFonts w:asciiTheme="minorHAnsi" w:hAnsiTheme="minorHAnsi"/>
                <w:noProof/>
                <w:lang w:val="nl-NL"/>
              </w:rPr>
              <w:t xml:space="preserve"> bij het plannen van je schoolwerk.</w:t>
            </w:r>
          </w:p>
          <w:p w14:paraId="60D0E427" w14:textId="77777777" w:rsidR="00CB3A12" w:rsidRPr="001155EC" w:rsidRDefault="00CB3A12" w:rsidP="00BA718D">
            <w:pPr>
              <w:pStyle w:val="Geenafstand"/>
              <w:rPr>
                <w:rFonts w:asciiTheme="minorHAnsi" w:hAnsiTheme="minorHAnsi"/>
                <w:noProof/>
                <w:lang w:val="nl-NL"/>
              </w:rPr>
            </w:pPr>
          </w:p>
          <w:p w14:paraId="48CD94EB"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voorwaardelijk studieadvies krijg je als…</w:t>
            </w:r>
          </w:p>
          <w:p w14:paraId="11D6D2AA"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beroepsgerichte vakken op school gemiddeld onvoldoende zijn</w:t>
            </w:r>
          </w:p>
          <w:p w14:paraId="795C8EAF"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generieke vakken</w:t>
            </w:r>
            <w:r>
              <w:rPr>
                <w:rFonts w:asciiTheme="minorHAnsi" w:hAnsiTheme="minorHAnsi"/>
                <w:noProof/>
                <w:lang w:val="nl-NL"/>
              </w:rPr>
              <w:t xml:space="preserve"> </w:t>
            </w:r>
            <w:r w:rsidRPr="001155EC">
              <w:rPr>
                <w:rFonts w:asciiTheme="minorHAnsi" w:hAnsiTheme="minorHAnsi"/>
                <w:noProof/>
                <w:lang w:val="nl-NL"/>
              </w:rPr>
              <w:t>gemiddeld onvoldoende zijn</w:t>
            </w:r>
          </w:p>
          <w:p w14:paraId="6EDAC1FD"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aanwezigheid op school en stage onvoldoende</w:t>
            </w:r>
            <w:r>
              <w:rPr>
                <w:rFonts w:asciiTheme="minorHAnsi" w:hAnsiTheme="minorHAnsi"/>
                <w:noProof/>
                <w:lang w:val="nl-NL"/>
              </w:rPr>
              <w:t xml:space="preserve"> is</w:t>
            </w:r>
            <w:r w:rsidRPr="001155EC">
              <w:rPr>
                <w:rFonts w:asciiTheme="minorHAnsi" w:hAnsiTheme="minorHAnsi"/>
                <w:noProof/>
                <w:lang w:val="nl-NL"/>
              </w:rPr>
              <w:t xml:space="preserve"> (minder dan 80% aanwezig)</w:t>
            </w:r>
          </w:p>
          <w:p w14:paraId="3FAAF403" w14:textId="77777777" w:rsidR="00CB3A12"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inzet en beroepshouding op school en/of stage onvoldoende </w:t>
            </w:r>
            <w:r>
              <w:rPr>
                <w:rFonts w:asciiTheme="minorHAnsi" w:hAnsiTheme="minorHAnsi"/>
                <w:noProof/>
                <w:lang w:val="nl-NL"/>
              </w:rPr>
              <w:t>zijn</w:t>
            </w:r>
          </w:p>
          <w:p w14:paraId="5950EED6" w14:textId="3A67EAE4" w:rsidR="0074493E" w:rsidRPr="001155EC" w:rsidRDefault="0074493E" w:rsidP="0074493E">
            <w:pPr>
              <w:pStyle w:val="Geenafstand"/>
              <w:ind w:left="420"/>
              <w:rPr>
                <w:rFonts w:asciiTheme="minorHAnsi" w:hAnsiTheme="minorHAnsi"/>
                <w:noProof/>
                <w:lang w:val="nl-NL"/>
              </w:rPr>
            </w:pPr>
          </w:p>
        </w:tc>
      </w:tr>
      <w:tr w:rsidR="00CB3A12" w:rsidRPr="001155EC" w14:paraId="42755BCA" w14:textId="77777777" w:rsidTr="00BA718D">
        <w:tc>
          <w:tcPr>
            <w:tcW w:w="10160" w:type="dxa"/>
          </w:tcPr>
          <w:p w14:paraId="173B66F1" w14:textId="77777777" w:rsidR="00CB3A12" w:rsidRPr="001155EC" w:rsidRDefault="00CB3A12" w:rsidP="00BA718D">
            <w:pPr>
              <w:pStyle w:val="Geenafstand"/>
              <w:rPr>
                <w:rFonts w:asciiTheme="minorHAnsi" w:hAnsiTheme="minorHAnsi"/>
                <w:b/>
                <w:noProof/>
                <w:sz w:val="24"/>
                <w:lang w:val="nl-NL"/>
              </w:rPr>
            </w:pPr>
            <w:r w:rsidRPr="001155EC">
              <w:rPr>
                <w:rFonts w:asciiTheme="minorHAnsi" w:hAnsiTheme="minorHAnsi"/>
                <w:b/>
                <w:noProof/>
                <w:sz w:val="24"/>
                <w:lang w:val="nl-NL"/>
              </w:rPr>
              <w:t xml:space="preserve">Negatief Studieadvies </w:t>
            </w:r>
            <w:r w:rsidRPr="001155EC">
              <w:rPr>
                <w:rFonts w:asciiTheme="minorHAnsi" w:hAnsiTheme="minorHAnsi"/>
                <w:b/>
                <w:noProof/>
                <w:sz w:val="24"/>
                <w:highlight w:val="red"/>
                <w:lang w:val="nl-NL"/>
              </w:rPr>
              <w:t>(ROOD)</w:t>
            </w:r>
          </w:p>
          <w:p w14:paraId="5CE8EF5C"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 xml:space="preserve">Lukt het na je voorwaardelijk studieadvies niet om te verbeteren, dan kan je uiteindelijk ook een (bindend) negatief studieadvies krijgen. </w:t>
            </w:r>
            <w:bookmarkStart w:id="28" w:name="_Hlk96074268"/>
            <w:bookmarkStart w:id="29" w:name="_Hlk96078534"/>
            <w:r w:rsidRPr="001155EC">
              <w:rPr>
                <w:rFonts w:asciiTheme="minorHAnsi" w:hAnsiTheme="minorHAnsi"/>
                <w:noProof/>
                <w:lang w:val="nl-NL"/>
              </w:rPr>
              <w:t>De school kan dan</w:t>
            </w:r>
            <w:r>
              <w:rPr>
                <w:rFonts w:asciiTheme="minorHAnsi" w:hAnsiTheme="minorHAnsi"/>
                <w:noProof/>
                <w:lang w:val="nl-NL"/>
              </w:rPr>
              <w:t xml:space="preserve"> </w:t>
            </w:r>
            <w:r w:rsidRPr="001155EC">
              <w:rPr>
                <w:rFonts w:asciiTheme="minorHAnsi" w:hAnsiTheme="minorHAnsi"/>
                <w:noProof/>
                <w:lang w:val="nl-NL"/>
              </w:rPr>
              <w:t xml:space="preserve">besluiten dat met de opleiding </w:t>
            </w:r>
            <w:bookmarkEnd w:id="28"/>
            <w:r>
              <w:rPr>
                <w:rFonts w:asciiTheme="minorHAnsi" w:hAnsiTheme="minorHAnsi"/>
                <w:noProof/>
                <w:lang w:val="nl-NL"/>
              </w:rPr>
              <w:t>moet stoppen.</w:t>
            </w:r>
            <w:bookmarkEnd w:id="29"/>
          </w:p>
          <w:p w14:paraId="6F338505" w14:textId="77777777" w:rsidR="00CB3A12" w:rsidRPr="001155EC" w:rsidRDefault="00CB3A12" w:rsidP="00BA718D">
            <w:pPr>
              <w:pStyle w:val="Geenafstand"/>
              <w:rPr>
                <w:rFonts w:asciiTheme="minorHAnsi" w:hAnsiTheme="minorHAnsi"/>
                <w:noProof/>
                <w:lang w:val="nl-NL"/>
              </w:rPr>
            </w:pPr>
          </w:p>
          <w:p w14:paraId="26830089"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n</w:t>
            </w:r>
            <w:r>
              <w:rPr>
                <w:rFonts w:asciiTheme="minorHAnsi" w:hAnsiTheme="minorHAnsi"/>
                <w:noProof/>
                <w:lang w:val="nl-NL"/>
              </w:rPr>
              <w:t>e</w:t>
            </w:r>
            <w:r w:rsidRPr="001155EC">
              <w:rPr>
                <w:rFonts w:asciiTheme="minorHAnsi" w:hAnsiTheme="minorHAnsi"/>
                <w:noProof/>
                <w:lang w:val="nl-NL"/>
              </w:rPr>
              <w:t>gatief studieadvies krijg je als…</w:t>
            </w:r>
          </w:p>
          <w:p w14:paraId="0AB85B05" w14:textId="241B4069"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al eerder een voorwa</w:t>
            </w:r>
            <w:r w:rsidR="000F6FAE">
              <w:rPr>
                <w:rFonts w:asciiTheme="minorHAnsi" w:hAnsiTheme="minorHAnsi"/>
                <w:noProof/>
                <w:lang w:val="nl-NL"/>
              </w:rPr>
              <w:t>a</w:t>
            </w:r>
            <w:r w:rsidRPr="001155EC">
              <w:rPr>
                <w:rFonts w:asciiTheme="minorHAnsi" w:hAnsiTheme="minorHAnsi"/>
                <w:noProof/>
                <w:lang w:val="nl-NL"/>
              </w:rPr>
              <w:t>rdelijk studieadvies hebt gekregen</w:t>
            </w:r>
          </w:p>
          <w:p w14:paraId="5D887AB9"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Eén of meerdere afspraken die met jou gemaakt zijn niet </w:t>
            </w:r>
            <w:r>
              <w:rPr>
                <w:rFonts w:asciiTheme="minorHAnsi" w:hAnsiTheme="minorHAnsi"/>
                <w:noProof/>
                <w:lang w:val="nl-NL"/>
              </w:rPr>
              <w:t xml:space="preserve">zijn </w:t>
            </w:r>
            <w:r w:rsidRPr="001155EC">
              <w:rPr>
                <w:rFonts w:asciiTheme="minorHAnsi" w:hAnsiTheme="minorHAnsi"/>
                <w:noProof/>
                <w:lang w:val="nl-NL"/>
              </w:rPr>
              <w:t>nagekomen</w:t>
            </w:r>
          </w:p>
          <w:p w14:paraId="57D8F5FB"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Het resultaat van meer dan 50% van toetsen/opdracht</w:t>
            </w:r>
            <w:r>
              <w:rPr>
                <w:rFonts w:asciiTheme="minorHAnsi" w:hAnsiTheme="minorHAnsi"/>
                <w:noProof/>
                <w:lang w:val="nl-NL"/>
              </w:rPr>
              <w:t>en</w:t>
            </w:r>
            <w:r w:rsidRPr="001155EC">
              <w:rPr>
                <w:rFonts w:asciiTheme="minorHAnsi" w:hAnsiTheme="minorHAnsi"/>
                <w:noProof/>
                <w:lang w:val="nl-NL"/>
              </w:rPr>
              <w:t xml:space="preserve"> is een onvoldoende</w:t>
            </w:r>
          </w:p>
          <w:p w14:paraId="396171CE"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Het resultaat van je beroepsgerichte </w:t>
            </w:r>
            <w:r w:rsidRPr="004E3C06">
              <w:rPr>
                <w:rFonts w:asciiTheme="minorHAnsi" w:hAnsiTheme="minorHAnsi"/>
                <w:i/>
                <w:noProof/>
                <w:lang w:val="nl-NL"/>
              </w:rPr>
              <w:t>en/of</w:t>
            </w:r>
            <w:r>
              <w:rPr>
                <w:rFonts w:asciiTheme="minorHAnsi" w:hAnsiTheme="minorHAnsi"/>
                <w:noProof/>
                <w:lang w:val="nl-NL"/>
              </w:rPr>
              <w:t xml:space="preserve"> generieke </w:t>
            </w:r>
            <w:r w:rsidRPr="001155EC">
              <w:rPr>
                <w:rFonts w:asciiTheme="minorHAnsi" w:hAnsiTheme="minorHAnsi"/>
                <w:noProof/>
                <w:lang w:val="nl-NL"/>
              </w:rPr>
              <w:t>vakken blijft onvoldoende</w:t>
            </w:r>
          </w:p>
          <w:p w14:paraId="6A57BA95"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aanwezigheid op school en stage blijft onvoldoende</w:t>
            </w:r>
            <w:r>
              <w:rPr>
                <w:rFonts w:asciiTheme="minorHAnsi" w:hAnsiTheme="minorHAnsi"/>
                <w:noProof/>
                <w:lang w:val="nl-NL"/>
              </w:rPr>
              <w:t xml:space="preserve"> (&lt;80%)</w:t>
            </w:r>
          </w:p>
          <w:p w14:paraId="429DE2A9"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inzet en beroepshouding op school en/of stage blijft onvoldoende</w:t>
            </w:r>
          </w:p>
          <w:p w14:paraId="3E0D42E3" w14:textId="77777777" w:rsidR="00CB3A12" w:rsidRPr="001155EC" w:rsidRDefault="00CB3A12" w:rsidP="00BA718D">
            <w:pPr>
              <w:pStyle w:val="Geenafstand"/>
              <w:rPr>
                <w:rFonts w:asciiTheme="minorHAnsi" w:hAnsiTheme="minorHAnsi"/>
                <w:noProof/>
                <w:lang w:val="nl-NL"/>
              </w:rPr>
            </w:pPr>
          </w:p>
          <w:p w14:paraId="1DCBE1F9" w14:textId="28D6AC17" w:rsidR="00CB3A12" w:rsidRPr="001155EC" w:rsidRDefault="003F2EAB" w:rsidP="00BA718D">
            <w:pPr>
              <w:pStyle w:val="Geenafstand"/>
              <w:rPr>
                <w:rFonts w:asciiTheme="minorHAnsi" w:hAnsiTheme="minorHAnsi"/>
                <w:noProof/>
                <w:lang w:val="nl-NL"/>
              </w:rPr>
            </w:pPr>
            <w:r>
              <w:rPr>
                <w:rFonts w:asciiTheme="minorHAnsi" w:hAnsiTheme="minorHAnsi"/>
                <w:noProof/>
                <w:lang w:val="nl-NL"/>
              </w:rPr>
              <w:t>Onderstaande aspecten worden meegewogen:</w:t>
            </w:r>
          </w:p>
          <w:p w14:paraId="31A8C953" w14:textId="39729EA2" w:rsidR="00CB3A12" w:rsidRDefault="000B34A7"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voldoet</w:t>
            </w:r>
            <w:r w:rsidR="00CB3A12">
              <w:rPr>
                <w:rFonts w:asciiTheme="minorHAnsi" w:hAnsiTheme="minorHAnsi"/>
                <w:noProof/>
                <w:lang w:val="nl-NL"/>
              </w:rPr>
              <w:t xml:space="preserve"> aan één of meerdere van bovenstaande criteria.</w:t>
            </w:r>
          </w:p>
          <w:p w14:paraId="33405403" w14:textId="174437C0" w:rsidR="00CB3A12" w:rsidRPr="001155EC" w:rsidRDefault="000B34A7"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w:t>
            </w:r>
            <w:r w:rsidRPr="001155EC">
              <w:rPr>
                <w:rFonts w:asciiTheme="minorHAnsi" w:hAnsiTheme="minorHAnsi"/>
                <w:noProof/>
                <w:lang w:val="nl-NL"/>
              </w:rPr>
              <w:t xml:space="preserve"> </w:t>
            </w:r>
            <w:r w:rsidR="00CB3A12" w:rsidRPr="001155EC">
              <w:rPr>
                <w:rFonts w:asciiTheme="minorHAnsi" w:hAnsiTheme="minorHAnsi"/>
                <w:noProof/>
                <w:lang w:val="nl-NL"/>
              </w:rPr>
              <w:t>persoonlijke omstandigheden zijn meegewogen.</w:t>
            </w:r>
          </w:p>
          <w:p w14:paraId="45E3CF48" w14:textId="2F1B7AD2" w:rsidR="00CB3A12" w:rsidRPr="001155EC"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bent</w:t>
            </w:r>
            <w:r w:rsidR="00CB3A12" w:rsidRPr="001155EC">
              <w:rPr>
                <w:rFonts w:asciiTheme="minorHAnsi" w:hAnsiTheme="minorHAnsi"/>
                <w:noProof/>
                <w:lang w:val="nl-NL"/>
              </w:rPr>
              <w:t xml:space="preserve"> besproken in het docententeam en het docententeam is gezamenlijk tot bovenstaande conclusie gekomen.</w:t>
            </w:r>
          </w:p>
          <w:p w14:paraId="4F93CEFA" w14:textId="4C439B5C" w:rsidR="00CB3A12" w:rsidRPr="001155EC"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hebt</w:t>
            </w:r>
            <w:r w:rsidR="00CB3A12" w:rsidRPr="001155EC">
              <w:rPr>
                <w:rFonts w:asciiTheme="minorHAnsi" w:hAnsiTheme="minorHAnsi"/>
                <w:noProof/>
                <w:lang w:val="nl-NL"/>
              </w:rPr>
              <w:t xml:space="preserve"> meerdere begeleidingsmomenten gehad.</w:t>
            </w:r>
          </w:p>
          <w:p w14:paraId="2521095D" w14:textId="77777777" w:rsidR="00CB3A12"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hebt</w:t>
            </w:r>
            <w:r w:rsidR="00CB3A12" w:rsidRPr="001155EC">
              <w:rPr>
                <w:rFonts w:asciiTheme="minorHAnsi" w:hAnsiTheme="minorHAnsi"/>
                <w:noProof/>
                <w:lang w:val="nl-NL"/>
              </w:rPr>
              <w:t xml:space="preserve"> ten minste 6 weken verbeteringtermijn gehad.</w:t>
            </w:r>
          </w:p>
          <w:p w14:paraId="74783425" w14:textId="1C5FDFFF" w:rsidR="0074493E" w:rsidRPr="004E3C06" w:rsidRDefault="0074493E" w:rsidP="0074493E">
            <w:pPr>
              <w:pStyle w:val="Geenafstand"/>
              <w:ind w:left="420"/>
              <w:rPr>
                <w:rFonts w:asciiTheme="minorHAnsi" w:hAnsiTheme="minorHAnsi"/>
                <w:noProof/>
                <w:lang w:val="nl-NL"/>
              </w:rPr>
            </w:pPr>
          </w:p>
        </w:tc>
      </w:tr>
      <w:bookmarkEnd w:id="27"/>
    </w:tbl>
    <w:p w14:paraId="3C030BA5" w14:textId="77777777" w:rsidR="00171803" w:rsidRPr="00171803" w:rsidRDefault="00171803" w:rsidP="00171803">
      <w:pPr>
        <w:pStyle w:val="Geenafstand1"/>
        <w:rPr>
          <w:lang w:val="nl-NL"/>
        </w:rPr>
      </w:pPr>
    </w:p>
    <w:p w14:paraId="483E39BE" w14:textId="0E8384BB" w:rsidR="00CB3A12" w:rsidRPr="00171803" w:rsidRDefault="00171803" w:rsidP="00171803">
      <w:pPr>
        <w:pStyle w:val="Geenafstand1"/>
        <w:rPr>
          <w:lang w:val="nl-NL"/>
        </w:rPr>
      </w:pPr>
      <w:r w:rsidRPr="00171803">
        <w:rPr>
          <w:vertAlign w:val="superscript"/>
          <w:lang w:val="nl-NL"/>
        </w:rPr>
        <w:t>1</w:t>
      </w:r>
      <w:r w:rsidR="00CB3A12" w:rsidRPr="00171803">
        <w:rPr>
          <w:b/>
          <w:lang w:val="nl-NL"/>
        </w:rPr>
        <w:t>LET OP!</w:t>
      </w:r>
      <w:r w:rsidR="00CB3A12" w:rsidRPr="00171803">
        <w:rPr>
          <w:lang w:val="nl-NL"/>
        </w:rPr>
        <w:t xml:space="preserve"> Dit zijn richtlijnen. De school mag afwijken van deze richtlijnen indien er onderbouwing is.</w:t>
      </w:r>
    </w:p>
    <w:p w14:paraId="35745F3E" w14:textId="6687ABC2" w:rsidR="00171803" w:rsidRPr="00171803" w:rsidRDefault="00171803" w:rsidP="00171803">
      <w:pPr>
        <w:pStyle w:val="Geenafstand1"/>
        <w:rPr>
          <w:lang w:val="nl-NL"/>
        </w:rPr>
      </w:pPr>
      <w:r w:rsidRPr="00171803">
        <w:rPr>
          <w:vertAlign w:val="superscript"/>
          <w:lang w:val="nl-NL"/>
        </w:rPr>
        <w:lastRenderedPageBreak/>
        <w:t>2</w:t>
      </w:r>
      <w:r w:rsidR="00CB3A12" w:rsidRPr="00171803">
        <w:rPr>
          <w:lang w:val="nl-NL"/>
        </w:rPr>
        <w:t>De school kan ten alle tijden ervoor kiezen om eerder een studieadvies te geven als daar aanleiding voor is.</w:t>
      </w:r>
    </w:p>
    <w:p w14:paraId="1B9469E3" w14:textId="13EC82D2" w:rsidR="00163E91" w:rsidRDefault="00171803" w:rsidP="00171803">
      <w:pPr>
        <w:pStyle w:val="Geenafstand1"/>
        <w:rPr>
          <w:lang w:val="nl-NL"/>
        </w:rPr>
      </w:pPr>
      <w:r w:rsidRPr="00171803">
        <w:rPr>
          <w:vertAlign w:val="superscript"/>
          <w:lang w:val="nl-NL"/>
        </w:rPr>
        <w:t>3</w:t>
      </w:r>
      <w:r w:rsidR="00CB3A12" w:rsidRPr="00171803">
        <w:rPr>
          <w:lang w:val="nl-NL"/>
        </w:rPr>
        <w:t>Een ‘O’ telt als een 2; een ‘M’ telt als een 4; een ‘V’ telt als een 6; een ‘G’ telt als een 8.</w:t>
      </w:r>
      <w:bookmarkEnd w:id="25"/>
    </w:p>
    <w:p w14:paraId="324B9549" w14:textId="77777777" w:rsidR="00171803" w:rsidRDefault="00171803" w:rsidP="00171803">
      <w:pPr>
        <w:pStyle w:val="Geenafstand1"/>
        <w:rPr>
          <w:lang w:val="nl-NL"/>
        </w:rPr>
      </w:pPr>
    </w:p>
    <w:p w14:paraId="6F6D4198" w14:textId="77777777" w:rsidR="00171803" w:rsidRDefault="00171803" w:rsidP="00171803">
      <w:pPr>
        <w:pStyle w:val="Geenafstand1"/>
        <w:rPr>
          <w:lang w:val="nl-NL"/>
        </w:rPr>
      </w:pPr>
    </w:p>
    <w:p w14:paraId="059E7FE2" w14:textId="6D966BDF" w:rsidR="00171803" w:rsidRPr="005D47F9" w:rsidRDefault="00171803" w:rsidP="00171803">
      <w:pPr>
        <w:pStyle w:val="Kop2"/>
      </w:pPr>
      <w:bookmarkStart w:id="30" w:name="_Toc107208411"/>
      <w:r>
        <w:t>6.2 Overgangsnormen</w:t>
      </w:r>
      <w:bookmarkEnd w:id="30"/>
    </w:p>
    <w:p w14:paraId="0DAA89C9" w14:textId="77777777" w:rsidR="00171803" w:rsidRDefault="00171803" w:rsidP="00171803">
      <w:pPr>
        <w:pStyle w:val="Geenafstand1"/>
        <w:rPr>
          <w:lang w:val="nl-NL"/>
        </w:rPr>
      </w:pPr>
    </w:p>
    <w:p w14:paraId="2E8E4D2E" w14:textId="20C01225" w:rsidR="00171803" w:rsidRPr="00AE1576" w:rsidRDefault="004F1BF8" w:rsidP="00472963">
      <w:pPr>
        <w:pStyle w:val="Geenafstand1"/>
        <w:jc w:val="both"/>
        <w:rPr>
          <w:rFonts w:asciiTheme="minorHAnsi" w:hAnsiTheme="minorHAnsi" w:cstheme="minorHAnsi"/>
          <w:lang w:val="nl-NL"/>
        </w:rPr>
      </w:pPr>
      <w:r w:rsidRPr="00AE1576">
        <w:rPr>
          <w:rFonts w:asciiTheme="minorHAnsi" w:hAnsiTheme="minorHAnsi" w:cstheme="minorHAnsi"/>
          <w:lang w:val="nl-NL"/>
        </w:rPr>
        <w:t xml:space="preserve">De </w:t>
      </w:r>
      <w:r w:rsidR="00472963" w:rsidRPr="00AE1576">
        <w:rPr>
          <w:rFonts w:asciiTheme="minorHAnsi" w:hAnsiTheme="minorHAnsi" w:cstheme="minorHAnsi"/>
          <w:lang w:val="nl-NL"/>
        </w:rPr>
        <w:t xml:space="preserve">opleiding heeft bepaald wat de overgangsnormen zijn om door te kunnen stromen naar </w:t>
      </w:r>
      <w:r w:rsidR="00934ADD" w:rsidRPr="00AE1576">
        <w:rPr>
          <w:rFonts w:asciiTheme="minorHAnsi" w:hAnsiTheme="minorHAnsi" w:cstheme="minorHAnsi"/>
          <w:lang w:val="nl-NL"/>
        </w:rPr>
        <w:t>het</w:t>
      </w:r>
      <w:r w:rsidR="00472963" w:rsidRPr="00AE1576">
        <w:rPr>
          <w:rFonts w:asciiTheme="minorHAnsi" w:hAnsiTheme="minorHAnsi" w:cstheme="minorHAnsi"/>
          <w:lang w:val="nl-NL"/>
        </w:rPr>
        <w:t xml:space="preserve"> volgende leerjaar. De overgangsnormen voor jouw opleiding staan hieronder beschreven.</w:t>
      </w:r>
    </w:p>
    <w:p w14:paraId="75C3ED01" w14:textId="7868256A" w:rsidR="00472963" w:rsidRPr="00AE1576" w:rsidRDefault="00472963" w:rsidP="00472963">
      <w:pPr>
        <w:pStyle w:val="Geenafstand1"/>
        <w:jc w:val="both"/>
        <w:rPr>
          <w:rFonts w:asciiTheme="minorHAnsi" w:hAnsiTheme="minorHAnsi" w:cstheme="minorHAnsi"/>
          <w:lang w:val="nl-NL"/>
        </w:rPr>
      </w:pPr>
    </w:p>
    <w:p w14:paraId="4E703CA2" w14:textId="756335B0" w:rsidR="00472963" w:rsidRPr="00AE1576" w:rsidRDefault="00472963" w:rsidP="00472963">
      <w:pPr>
        <w:pStyle w:val="Geenafstand1"/>
        <w:jc w:val="both"/>
        <w:rPr>
          <w:rFonts w:asciiTheme="minorHAnsi" w:hAnsiTheme="minorHAnsi" w:cstheme="minorHAnsi"/>
          <w:lang w:val="nl-NL"/>
        </w:rPr>
      </w:pPr>
      <w:r w:rsidRPr="00AE1576">
        <w:rPr>
          <w:rFonts w:asciiTheme="minorHAnsi" w:hAnsiTheme="minorHAnsi" w:cstheme="minorHAnsi"/>
          <w:lang w:val="nl-NL"/>
        </w:rPr>
        <w:t>Overgang leerjaar 1 naar leerjaar 2:</w:t>
      </w:r>
    </w:p>
    <w:p w14:paraId="6291A95B"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Beroepsvakken:</w:t>
      </w:r>
    </w:p>
    <w:p w14:paraId="091AECB1" w14:textId="432DDB99" w:rsidR="00AE1576" w:rsidRPr="00AE1576" w:rsidRDefault="00AE1576" w:rsidP="00AE1576">
      <w:pPr>
        <w:pStyle w:val="Geenafstand1"/>
        <w:numPr>
          <w:ilvl w:val="1"/>
          <w:numId w:val="46"/>
        </w:numPr>
        <w:rPr>
          <w:rFonts w:asciiTheme="minorHAnsi" w:hAnsiTheme="minorHAnsi" w:cstheme="minorHAnsi"/>
          <w:lang w:val="nl-NL"/>
        </w:rPr>
      </w:pPr>
      <w:r w:rsidRPr="00AE1576">
        <w:rPr>
          <w:rFonts w:asciiTheme="minorHAnsi" w:hAnsiTheme="minorHAnsi" w:cstheme="minorHAnsi"/>
          <w:lang w:val="nl-NL"/>
        </w:rPr>
        <w:t>M</w:t>
      </w:r>
      <w:r w:rsidR="00D45A54">
        <w:rPr>
          <w:rFonts w:asciiTheme="minorHAnsi" w:hAnsiTheme="minorHAnsi" w:cstheme="minorHAnsi"/>
          <w:lang w:val="nl-NL"/>
        </w:rPr>
        <w:t>inimaa</w:t>
      </w:r>
      <w:r w:rsidRPr="00AE1576">
        <w:rPr>
          <w:rFonts w:asciiTheme="minorHAnsi" w:hAnsiTheme="minorHAnsi" w:cstheme="minorHAnsi"/>
          <w:lang w:val="nl-NL"/>
        </w:rPr>
        <w:t>l 5 van 7 toetsen van het basisdeel voldoende/gehaald</w:t>
      </w:r>
    </w:p>
    <w:p w14:paraId="68F6F39A" w14:textId="77777777" w:rsidR="00AE1576" w:rsidRPr="00AE1576" w:rsidRDefault="00AE1576" w:rsidP="00AE1576">
      <w:pPr>
        <w:pStyle w:val="Geenafstand1"/>
        <w:numPr>
          <w:ilvl w:val="1"/>
          <w:numId w:val="46"/>
        </w:numPr>
        <w:rPr>
          <w:rFonts w:asciiTheme="minorHAnsi" w:hAnsiTheme="minorHAnsi" w:cstheme="minorHAnsi"/>
          <w:lang w:val="nl-NL"/>
        </w:rPr>
      </w:pPr>
      <w:r w:rsidRPr="00AE1576">
        <w:rPr>
          <w:rFonts w:asciiTheme="minorHAnsi" w:hAnsiTheme="minorHAnsi" w:cstheme="minorHAnsi"/>
          <w:lang w:val="nl-NL"/>
        </w:rPr>
        <w:t>Voldoende basishouding voor 1 van de profielen op basis van de resultaten actief in het beroep</w:t>
      </w:r>
    </w:p>
    <w:p w14:paraId="64EC48B7"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Generiek: Basistraject is voldaan</w:t>
      </w:r>
    </w:p>
    <w:p w14:paraId="57AE724A"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Loopbaan &amp; Burgerschap: minimaal 2 blokken afgerond</w:t>
      </w:r>
    </w:p>
    <w:p w14:paraId="5A636A9B"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Keuzedelen: Afgerond</w:t>
      </w:r>
    </w:p>
    <w:p w14:paraId="7C7D22EB" w14:textId="77777777" w:rsidR="00AE1576" w:rsidRDefault="00AE1576" w:rsidP="00AE1576">
      <w:pPr>
        <w:pStyle w:val="Lijstalinea"/>
        <w:numPr>
          <w:ilvl w:val="0"/>
          <w:numId w:val="46"/>
        </w:numPr>
        <w:spacing w:line="244" w:lineRule="exact"/>
        <w:rPr>
          <w:rFonts w:asciiTheme="minorHAnsi" w:hAnsiTheme="minorHAnsi" w:cstheme="minorHAnsi"/>
        </w:rPr>
      </w:pPr>
      <w:r w:rsidRPr="00AE1576">
        <w:rPr>
          <w:rFonts w:asciiTheme="minorHAnsi" w:hAnsiTheme="minorHAnsi" w:cstheme="minorHAnsi"/>
        </w:rPr>
        <w:t>Beroepspraktijkvorming</w:t>
      </w:r>
      <w:r w:rsidR="00D45A54">
        <w:rPr>
          <w:rFonts w:asciiTheme="minorHAnsi" w:hAnsiTheme="minorHAnsi" w:cstheme="minorHAnsi"/>
        </w:rPr>
        <w:t xml:space="preserve"> jaar 1</w:t>
      </w:r>
      <w:r w:rsidRPr="00AE1576">
        <w:rPr>
          <w:rFonts w:asciiTheme="minorHAnsi" w:hAnsiTheme="minorHAnsi" w:cstheme="minorHAnsi"/>
        </w:rPr>
        <w:t>: Afgerond</w:t>
      </w:r>
    </w:p>
    <w:p w14:paraId="06C69A44" w14:textId="77777777" w:rsidR="00D45A54" w:rsidRDefault="00D45A54" w:rsidP="00D45A54">
      <w:pPr>
        <w:spacing w:line="244" w:lineRule="exact"/>
        <w:rPr>
          <w:rFonts w:asciiTheme="minorHAnsi" w:hAnsiTheme="minorHAnsi" w:cstheme="minorHAnsi"/>
        </w:rPr>
      </w:pPr>
    </w:p>
    <w:p w14:paraId="6D12E50B" w14:textId="77777777" w:rsidR="00171803" w:rsidRDefault="00171803" w:rsidP="00171803">
      <w:pPr>
        <w:pStyle w:val="Geenafstand1"/>
        <w:rPr>
          <w:lang w:val="nl-NL"/>
        </w:rPr>
      </w:pPr>
    </w:p>
    <w:p w14:paraId="4F74EC49" w14:textId="77777777" w:rsidR="0064012F" w:rsidRDefault="0064012F" w:rsidP="001102B2">
      <w:pPr>
        <w:pStyle w:val="Geenafstand1"/>
        <w:ind w:left="360"/>
        <w:rPr>
          <w:lang w:val="nl-NL"/>
        </w:rPr>
      </w:pPr>
    </w:p>
    <w:p w14:paraId="2702CFA5" w14:textId="0016787D" w:rsidR="005376BC" w:rsidRDefault="005376BC" w:rsidP="0064012F">
      <w:pPr>
        <w:pStyle w:val="Geenafstand1"/>
        <w:ind w:left="720"/>
        <w:rPr>
          <w:lang w:val="nl-NL"/>
        </w:rPr>
      </w:pPr>
    </w:p>
    <w:p w14:paraId="27EA7A12" w14:textId="77777777" w:rsidR="00171803" w:rsidRDefault="00171803" w:rsidP="00171803">
      <w:pPr>
        <w:pStyle w:val="Geenafstand1"/>
        <w:rPr>
          <w:lang w:val="nl-NL"/>
        </w:rPr>
      </w:pPr>
    </w:p>
    <w:p w14:paraId="349E847A" w14:textId="77777777" w:rsidR="00171803" w:rsidRDefault="00171803" w:rsidP="00171803">
      <w:pPr>
        <w:pStyle w:val="Geenafstand1"/>
        <w:rPr>
          <w:lang w:val="nl-NL"/>
        </w:rPr>
      </w:pPr>
    </w:p>
    <w:p w14:paraId="51989882" w14:textId="77777777" w:rsidR="00171803" w:rsidRDefault="00171803" w:rsidP="00171803">
      <w:pPr>
        <w:pStyle w:val="Geenafstand1"/>
        <w:rPr>
          <w:lang w:val="nl-NL"/>
        </w:rPr>
      </w:pPr>
    </w:p>
    <w:p w14:paraId="65D7DB4D" w14:textId="77777777" w:rsidR="00171803" w:rsidRDefault="00171803" w:rsidP="00171803">
      <w:pPr>
        <w:pStyle w:val="Geenafstand1"/>
        <w:rPr>
          <w:lang w:val="nl-NL"/>
        </w:rPr>
      </w:pPr>
    </w:p>
    <w:p w14:paraId="4A82001F" w14:textId="77777777" w:rsidR="00171803" w:rsidRDefault="00171803" w:rsidP="00171803">
      <w:pPr>
        <w:pStyle w:val="Geenafstand1"/>
        <w:rPr>
          <w:lang w:val="nl-NL"/>
        </w:rPr>
      </w:pPr>
    </w:p>
    <w:p w14:paraId="03CDB4D2" w14:textId="77777777" w:rsidR="00171803" w:rsidRDefault="00171803" w:rsidP="00171803">
      <w:pPr>
        <w:pStyle w:val="Geenafstand1"/>
        <w:rPr>
          <w:lang w:val="nl-NL"/>
        </w:rPr>
      </w:pPr>
    </w:p>
    <w:p w14:paraId="16009C63" w14:textId="784B822B" w:rsidR="00171803" w:rsidRPr="00171803" w:rsidRDefault="00171803" w:rsidP="00171803">
      <w:pPr>
        <w:pStyle w:val="Geenafstand1"/>
        <w:rPr>
          <w:lang w:val="nl-NL"/>
        </w:rPr>
        <w:sectPr w:rsidR="00171803" w:rsidRPr="00171803" w:rsidSect="00C5754D">
          <w:footerReference w:type="default" r:id="rId14"/>
          <w:pgSz w:w="11910" w:h="16840"/>
          <w:pgMar w:top="1320" w:right="1120" w:bottom="1060" w:left="990" w:header="0" w:footer="870" w:gutter="0"/>
          <w:cols w:space="708"/>
        </w:sectPr>
      </w:pPr>
    </w:p>
    <w:p w14:paraId="7A2B97C2" w14:textId="5738877D" w:rsidR="00644334" w:rsidRPr="005D47F9" w:rsidRDefault="004C319E" w:rsidP="00171803">
      <w:pPr>
        <w:pStyle w:val="Kop1"/>
        <w:keepNext/>
        <w:pageBreakBefore/>
        <w:numPr>
          <w:ilvl w:val="0"/>
          <w:numId w:val="1"/>
        </w:numPr>
        <w:spacing w:before="0"/>
        <w:ind w:left="450" w:hanging="400"/>
        <w:rPr>
          <w:rFonts w:asciiTheme="minorHAnsi" w:eastAsia="Times New Roman" w:hAnsiTheme="minorHAnsi" w:cstheme="minorHAnsi"/>
          <w:sz w:val="20"/>
          <w:szCs w:val="20"/>
          <w:lang w:bidi="ar-SA"/>
        </w:rPr>
      </w:pPr>
      <w:bookmarkStart w:id="31" w:name="_Toc107208412"/>
      <w:r>
        <w:rPr>
          <w:rFonts w:asciiTheme="minorHAnsi" w:hAnsiTheme="minorHAnsi" w:cstheme="minorHAnsi"/>
        </w:rPr>
        <w:lastRenderedPageBreak/>
        <w:t>D</w:t>
      </w:r>
      <w:r w:rsidR="00DC386A" w:rsidRPr="005D47F9">
        <w:rPr>
          <w:rFonts w:asciiTheme="minorHAnsi" w:hAnsiTheme="minorHAnsi" w:cstheme="minorHAnsi"/>
        </w:rPr>
        <w:t>iplom</w:t>
      </w:r>
      <w:r>
        <w:rPr>
          <w:rFonts w:asciiTheme="minorHAnsi" w:hAnsiTheme="minorHAnsi" w:cstheme="minorHAnsi"/>
        </w:rPr>
        <w:t xml:space="preserve">a </w:t>
      </w:r>
      <w:r w:rsidR="00DC386A" w:rsidRPr="005D47F9">
        <w:rPr>
          <w:rFonts w:asciiTheme="minorHAnsi" w:hAnsiTheme="minorHAnsi" w:cstheme="minorHAnsi"/>
        </w:rPr>
        <w:t>eisen</w:t>
      </w:r>
      <w:r>
        <w:rPr>
          <w:rFonts w:asciiTheme="minorHAnsi" w:hAnsiTheme="minorHAnsi" w:cstheme="minorHAnsi"/>
        </w:rPr>
        <w:t xml:space="preserve"> en Examenprogramma</w:t>
      </w:r>
      <w:bookmarkEnd w:id="31"/>
      <w:r w:rsidR="2C7AEDE0" w:rsidRPr="005D47F9">
        <w:rPr>
          <w:rFonts w:asciiTheme="minorHAnsi" w:hAnsiTheme="minorHAnsi" w:cstheme="minorHAnsi"/>
        </w:rPr>
        <w:t xml:space="preserve"> </w:t>
      </w:r>
    </w:p>
    <w:p w14:paraId="6B69DA28" w14:textId="77777777" w:rsidR="00C021E6" w:rsidRPr="005D47F9" w:rsidRDefault="00C021E6" w:rsidP="00163E91">
      <w:pPr>
        <w:rPr>
          <w:rFonts w:asciiTheme="minorHAnsi" w:hAnsiTheme="minorHAnsi" w:cstheme="minorHAnsi"/>
        </w:rPr>
      </w:pPr>
    </w:p>
    <w:p w14:paraId="43193978" w14:textId="7A49D9B8" w:rsidR="00C021E6" w:rsidRPr="005D47F9" w:rsidRDefault="00C021E6" w:rsidP="00171803">
      <w:pPr>
        <w:jc w:val="both"/>
        <w:rPr>
          <w:rFonts w:asciiTheme="minorHAnsi" w:hAnsiTheme="minorHAnsi" w:cstheme="minorHAnsi"/>
        </w:rPr>
      </w:pPr>
      <w:r w:rsidRPr="005D47F9">
        <w:rPr>
          <w:rFonts w:asciiTheme="minorHAnsi" w:hAnsiTheme="minorHAnsi" w:cstheme="minorHAnsi"/>
        </w:rPr>
        <w:t>Op de volgende pagina’s vind je alle informatie die je nodig hebt om je diploma te behalen. Je vindt hieronder eerst de diplom</w:t>
      </w:r>
      <w:r w:rsidR="00364E23">
        <w:rPr>
          <w:rFonts w:asciiTheme="minorHAnsi" w:hAnsiTheme="minorHAnsi" w:cstheme="minorHAnsi"/>
        </w:rPr>
        <w:t xml:space="preserve">a </w:t>
      </w:r>
      <w:r w:rsidRPr="005D47F9">
        <w:rPr>
          <w:rFonts w:asciiTheme="minorHAnsi" w:hAnsiTheme="minorHAnsi" w:cstheme="minorHAnsi"/>
        </w:rPr>
        <w:t xml:space="preserve">eisen en op de volgende pagina’s het examenprogramma dat hierbij hoort.  </w:t>
      </w:r>
    </w:p>
    <w:p w14:paraId="605858E5" w14:textId="6B6664A5" w:rsidR="00C021E6" w:rsidRDefault="00C021E6" w:rsidP="00163E91">
      <w:pPr>
        <w:rPr>
          <w:rFonts w:asciiTheme="minorHAnsi" w:hAnsiTheme="minorHAnsi" w:cstheme="minorHAnsi"/>
        </w:rPr>
      </w:pPr>
    </w:p>
    <w:p w14:paraId="069C2565" w14:textId="483D24A0" w:rsidR="00C021E6" w:rsidRPr="005D47F9" w:rsidRDefault="00C021E6" w:rsidP="00C021E6">
      <w:pPr>
        <w:pStyle w:val="Kop2"/>
      </w:pPr>
      <w:bookmarkStart w:id="32" w:name="_Toc107208413"/>
      <w:r>
        <w:t>7.1 Wettelijke eisen voor het MBO diploma</w:t>
      </w:r>
      <w:bookmarkEnd w:id="32"/>
      <w:r>
        <w:t xml:space="preserve"> </w:t>
      </w:r>
    </w:p>
    <w:p w14:paraId="283E5DEA" w14:textId="56A65A1E" w:rsidR="00847008" w:rsidRPr="005D47F9" w:rsidRDefault="00163E91" w:rsidP="00163E91">
      <w:pPr>
        <w:rPr>
          <w:rFonts w:asciiTheme="minorHAnsi" w:hAnsiTheme="minorHAnsi" w:cstheme="minorHAnsi"/>
        </w:rPr>
      </w:pPr>
      <w:r w:rsidRPr="005D47F9">
        <w:rPr>
          <w:rFonts w:asciiTheme="minorHAnsi" w:hAnsiTheme="minorHAnsi" w:cstheme="minorHAnsi"/>
        </w:rPr>
        <w:t xml:space="preserve">Om in aanmerking te komen voor </w:t>
      </w:r>
      <w:r w:rsidR="00847008" w:rsidRPr="005D47F9">
        <w:rPr>
          <w:rFonts w:asciiTheme="minorHAnsi" w:hAnsiTheme="minorHAnsi" w:cstheme="minorHAnsi"/>
        </w:rPr>
        <w:t>het</w:t>
      </w:r>
      <w:r w:rsidRPr="005D47F9">
        <w:rPr>
          <w:rFonts w:asciiTheme="minorHAnsi" w:hAnsiTheme="minorHAnsi" w:cstheme="minorHAnsi"/>
        </w:rPr>
        <w:t xml:space="preserve"> </w:t>
      </w:r>
      <w:r w:rsidR="00C021E6" w:rsidRPr="005D47F9">
        <w:rPr>
          <w:rFonts w:asciiTheme="minorHAnsi" w:hAnsiTheme="minorHAnsi" w:cstheme="minorHAnsi"/>
        </w:rPr>
        <w:t xml:space="preserve">MBO </w:t>
      </w:r>
      <w:r w:rsidRPr="005D47F9">
        <w:rPr>
          <w:rFonts w:asciiTheme="minorHAnsi" w:hAnsiTheme="minorHAnsi" w:cstheme="minorHAnsi"/>
        </w:rPr>
        <w:t xml:space="preserve">diploma moet </w:t>
      </w:r>
      <w:r w:rsidR="00847008" w:rsidRPr="005D47F9">
        <w:rPr>
          <w:rFonts w:asciiTheme="minorHAnsi" w:hAnsiTheme="minorHAnsi" w:cstheme="minorHAnsi"/>
        </w:rPr>
        <w:t>j</w:t>
      </w:r>
      <w:r w:rsidR="00C25E36" w:rsidRPr="005D47F9">
        <w:rPr>
          <w:rFonts w:asciiTheme="minorHAnsi" w:hAnsiTheme="minorHAnsi" w:cstheme="minorHAnsi"/>
        </w:rPr>
        <w:t xml:space="preserve">e </w:t>
      </w:r>
      <w:r w:rsidRPr="005D47F9">
        <w:rPr>
          <w:rFonts w:asciiTheme="minorHAnsi" w:hAnsiTheme="minorHAnsi" w:cstheme="minorHAnsi"/>
        </w:rPr>
        <w:t xml:space="preserve">voldoen aan alle </w:t>
      </w:r>
      <w:r w:rsidR="00C25E36" w:rsidRPr="005D47F9">
        <w:rPr>
          <w:rFonts w:asciiTheme="minorHAnsi" w:hAnsiTheme="minorHAnsi" w:cstheme="minorHAnsi"/>
        </w:rPr>
        <w:t>‘</w:t>
      </w:r>
      <w:r w:rsidRPr="005D47F9">
        <w:rPr>
          <w:rFonts w:asciiTheme="minorHAnsi" w:hAnsiTheme="minorHAnsi" w:cstheme="minorHAnsi"/>
        </w:rPr>
        <w:t>kwalificatie-eisen.</w:t>
      </w:r>
      <w:r w:rsidR="00C25E36" w:rsidRPr="005D47F9">
        <w:rPr>
          <w:rFonts w:asciiTheme="minorHAnsi" w:hAnsiTheme="minorHAnsi" w:cstheme="minorHAnsi"/>
        </w:rPr>
        <w:t xml:space="preserve">’ Dit zijn </w:t>
      </w:r>
      <w:r w:rsidR="00150734">
        <w:rPr>
          <w:rFonts w:asciiTheme="minorHAnsi" w:hAnsiTheme="minorHAnsi" w:cstheme="minorHAnsi"/>
        </w:rPr>
        <w:t>wettelijke eisen.</w:t>
      </w:r>
      <w:r w:rsidR="00980099" w:rsidRPr="005D47F9">
        <w:rPr>
          <w:rFonts w:asciiTheme="minorHAnsi" w:hAnsiTheme="minorHAnsi" w:cstheme="minorHAnsi"/>
        </w:rPr>
        <w:t xml:space="preserve">  </w:t>
      </w:r>
    </w:p>
    <w:p w14:paraId="04D5C02B" w14:textId="77777777" w:rsidR="00C25E36" w:rsidRPr="005D47F9" w:rsidRDefault="00C25E36" w:rsidP="00163E91">
      <w:pPr>
        <w:rPr>
          <w:rFonts w:asciiTheme="minorHAnsi" w:hAnsiTheme="minorHAnsi" w:cstheme="minorHAnsi"/>
        </w:rPr>
      </w:pPr>
    </w:p>
    <w:p w14:paraId="157D3062" w14:textId="39BD0060" w:rsidR="00847008" w:rsidRPr="005D47F9" w:rsidRDefault="00163E91" w:rsidP="00163E91">
      <w:pPr>
        <w:rPr>
          <w:rFonts w:asciiTheme="minorHAnsi" w:hAnsiTheme="minorHAnsi" w:cstheme="minorHAnsi"/>
        </w:rPr>
      </w:pPr>
      <w:r w:rsidRPr="005D47F9">
        <w:rPr>
          <w:rFonts w:asciiTheme="minorHAnsi" w:hAnsiTheme="minorHAnsi" w:cstheme="minorHAnsi"/>
        </w:rPr>
        <w:t>Het gaat om de volgende onderdelen</w:t>
      </w:r>
      <w:r w:rsidR="00171803">
        <w:rPr>
          <w:rFonts w:asciiTheme="minorHAnsi" w:hAnsiTheme="minorHAnsi" w:cstheme="minorHAnsi"/>
        </w:rPr>
        <w:t>:</w:t>
      </w:r>
    </w:p>
    <w:p w14:paraId="68644A53" w14:textId="7EE364D7"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Beroepsgerichte eise</w:t>
      </w:r>
      <w:r w:rsidR="00150734">
        <w:rPr>
          <w:rFonts w:asciiTheme="minorHAnsi" w:hAnsiTheme="minorHAnsi" w:cstheme="minorHAnsi"/>
        </w:rPr>
        <w:t>n</w:t>
      </w:r>
      <w:r w:rsidRPr="005D47F9">
        <w:rPr>
          <w:rFonts w:asciiTheme="minorHAnsi" w:hAnsiTheme="minorHAnsi" w:cstheme="minorHAnsi"/>
        </w:rPr>
        <w:t>: Een voldoende of goed per kerntaak.</w:t>
      </w:r>
      <w:r w:rsidR="00150734">
        <w:rPr>
          <w:rFonts w:asciiTheme="minorHAnsi" w:hAnsiTheme="minorHAnsi" w:cstheme="minorHAnsi"/>
        </w:rPr>
        <w:t xml:space="preserve"> Voor sommige beroepen zijn er nog extra branche- of wettelijke vereisten.</w:t>
      </w:r>
    </w:p>
    <w:p w14:paraId="6A843129" w14:textId="6291A4C7"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Generieke eisen taal &amp; rekenen: Een oordeel per </w:t>
      </w:r>
      <w:r w:rsidR="00150734">
        <w:rPr>
          <w:rFonts w:asciiTheme="minorHAnsi" w:hAnsiTheme="minorHAnsi" w:cstheme="minorHAnsi"/>
        </w:rPr>
        <w:t>vaardigheid of domein,</w:t>
      </w:r>
      <w:r w:rsidRPr="005D47F9">
        <w:rPr>
          <w:rFonts w:asciiTheme="minorHAnsi" w:hAnsiTheme="minorHAnsi" w:cstheme="minorHAnsi"/>
        </w:rPr>
        <w:t xml:space="preserve"> volgens de eisen die geldend zijn voor het betreffende cohort. </w:t>
      </w:r>
    </w:p>
    <w:p w14:paraId="6C5ED805" w14:textId="0B77BA5B"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Loopbaan en Burgerschap: </w:t>
      </w:r>
      <w:r w:rsidR="00150734">
        <w:rPr>
          <w:rFonts w:asciiTheme="minorHAnsi" w:hAnsiTheme="minorHAnsi" w:cstheme="minorHAnsi"/>
        </w:rPr>
        <w:t>v</w:t>
      </w:r>
      <w:r w:rsidRPr="005D47F9">
        <w:rPr>
          <w:rFonts w:asciiTheme="minorHAnsi" w:hAnsiTheme="minorHAnsi" w:cstheme="minorHAnsi"/>
        </w:rPr>
        <w:t>old</w:t>
      </w:r>
      <w:r w:rsidR="00150734">
        <w:rPr>
          <w:rFonts w:asciiTheme="minorHAnsi" w:hAnsiTheme="minorHAnsi" w:cstheme="minorHAnsi"/>
        </w:rPr>
        <w:t>oen aan de inspanningseisen van</w:t>
      </w:r>
      <w:r w:rsidRPr="005D47F9">
        <w:rPr>
          <w:rFonts w:asciiTheme="minorHAnsi" w:hAnsiTheme="minorHAnsi" w:cstheme="minorHAnsi"/>
        </w:rPr>
        <w:t xml:space="preserve"> de opleiding.</w:t>
      </w:r>
    </w:p>
    <w:p w14:paraId="0D9227C3" w14:textId="51D402EA"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Beroepspraktijkvorming (</w:t>
      </w:r>
      <w:r w:rsidR="00171803">
        <w:rPr>
          <w:rFonts w:asciiTheme="minorHAnsi" w:hAnsiTheme="minorHAnsi" w:cstheme="minorHAnsi"/>
        </w:rPr>
        <w:t>BPV</w:t>
      </w:r>
      <w:r w:rsidRPr="005D47F9">
        <w:rPr>
          <w:rFonts w:asciiTheme="minorHAnsi" w:hAnsiTheme="minorHAnsi" w:cstheme="minorHAnsi"/>
        </w:rPr>
        <w:t xml:space="preserve">): </w:t>
      </w:r>
      <w:r w:rsidR="00150734">
        <w:rPr>
          <w:rFonts w:asciiTheme="minorHAnsi" w:hAnsiTheme="minorHAnsi" w:cstheme="minorHAnsi"/>
        </w:rPr>
        <w:t>met een voldoende afsluiten, het leerbedrijf beslist mee over de beoordeling.</w:t>
      </w:r>
    </w:p>
    <w:p w14:paraId="3B0C25B4" w14:textId="43D1C535"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Keuzedelen: </w:t>
      </w:r>
      <w:r w:rsidR="00150734">
        <w:rPr>
          <w:rFonts w:asciiTheme="minorHAnsi" w:hAnsiTheme="minorHAnsi" w:cstheme="minorHAnsi"/>
        </w:rPr>
        <w:t xml:space="preserve">examen doen voor alle keuzedelen, het resultaat </w:t>
      </w:r>
      <w:r w:rsidRPr="005D47F9">
        <w:rPr>
          <w:rFonts w:asciiTheme="minorHAnsi" w:hAnsiTheme="minorHAnsi" w:cstheme="minorHAnsi"/>
        </w:rPr>
        <w:t>mag onvoldoende zijn. (NB: vanaf 1 augustus 2016)</w:t>
      </w:r>
    </w:p>
    <w:p w14:paraId="13EF1ABE" w14:textId="1251C0C0" w:rsidR="00C25E36" w:rsidRDefault="00C25E36" w:rsidP="00171803">
      <w:pPr>
        <w:pStyle w:val="Geenafstand1"/>
      </w:pPr>
    </w:p>
    <w:p w14:paraId="5C0F3744" w14:textId="1417C483" w:rsidR="00163E91" w:rsidRPr="005D47F9" w:rsidRDefault="00C25E36" w:rsidP="00C25E36">
      <w:pPr>
        <w:pStyle w:val="Kop2"/>
      </w:pPr>
      <w:bookmarkStart w:id="33" w:name="_Toc107208414"/>
      <w:r>
        <w:t>7.</w:t>
      </w:r>
      <w:r w:rsidR="00150734">
        <w:t>2</w:t>
      </w:r>
      <w:r>
        <w:t xml:space="preserve"> </w:t>
      </w:r>
      <w:r w:rsidR="00163E91">
        <w:t>Uitwerking wettelijke eisen voor diplomering in beslisregel voor dit examenplan</w:t>
      </w:r>
      <w:bookmarkEnd w:id="33"/>
    </w:p>
    <w:p w14:paraId="24582F91" w14:textId="77777777" w:rsidR="00997FCD" w:rsidRDefault="00997FCD" w:rsidP="00163E91">
      <w:pPr>
        <w:rPr>
          <w:rFonts w:asciiTheme="minorHAnsi" w:hAnsiTheme="minorHAnsi" w:cstheme="minorHAnsi"/>
        </w:rPr>
      </w:pPr>
      <w:r>
        <w:rPr>
          <w:rFonts w:asciiTheme="minorHAnsi" w:hAnsiTheme="minorHAnsi" w:cstheme="minorHAnsi"/>
        </w:rPr>
        <w:t xml:space="preserve">Maar wat betekenen die wettelijke eisen nu concreet voor jouw opleiding? Wanneer heb jij je diploma behaald? </w:t>
      </w:r>
    </w:p>
    <w:p w14:paraId="38496207" w14:textId="7B1F3419" w:rsidR="0082756B" w:rsidRPr="005D47F9" w:rsidRDefault="00997FCD" w:rsidP="0741ECD3">
      <w:pPr>
        <w:rPr>
          <w:rFonts w:asciiTheme="minorHAnsi" w:hAnsiTheme="minorHAnsi" w:cstheme="minorBidi"/>
        </w:rPr>
      </w:pPr>
      <w:r w:rsidRPr="0741ECD3">
        <w:rPr>
          <w:rFonts w:asciiTheme="minorHAnsi" w:hAnsiTheme="minorHAnsi" w:cstheme="minorBidi"/>
        </w:rPr>
        <w:t xml:space="preserve">Je vindt het antwoord op deze vraag in de tabel hieronder. </w:t>
      </w:r>
      <w:r w:rsidR="00C021E6" w:rsidRPr="0741ECD3">
        <w:rPr>
          <w:rFonts w:asciiTheme="minorHAnsi" w:hAnsiTheme="minorHAnsi" w:cstheme="minorBidi"/>
        </w:rPr>
        <w:t>Voor jouw opleiding op MBO Bonaire geldt dat je moet voldoen aan de volgende diplomeringseisen:</w:t>
      </w:r>
    </w:p>
    <w:p w14:paraId="01CB34E9" w14:textId="7B1F3419" w:rsidR="00070106" w:rsidRDefault="00070106" w:rsidP="0741ECD3">
      <w:pPr>
        <w:rPr>
          <w:rFonts w:asciiTheme="minorHAnsi" w:hAnsiTheme="minorHAnsi" w:cstheme="minorBidi"/>
        </w:rPr>
      </w:pPr>
    </w:p>
    <w:p w14:paraId="3675F710" w14:textId="3709D83F" w:rsidR="00070106" w:rsidRPr="00894B86" w:rsidRDefault="000C556D" w:rsidP="0741ECD3">
      <w:pPr>
        <w:rPr>
          <w:rFonts w:asciiTheme="minorHAnsi" w:hAnsiTheme="minorHAnsi" w:cstheme="minorBidi"/>
        </w:rPr>
      </w:pPr>
      <w:r w:rsidRPr="00E166EA">
        <w:rPr>
          <w:rFonts w:asciiTheme="minorHAnsi" w:hAnsiTheme="minorHAnsi" w:cstheme="minorHAnsi"/>
        </w:rPr>
        <w:t xml:space="preserve">Helpende zorg en welzijn </w:t>
      </w:r>
      <w:r>
        <w:rPr>
          <w:rFonts w:asciiTheme="minorHAnsi" w:hAnsiTheme="minorHAnsi" w:cstheme="minorHAnsi"/>
        </w:rPr>
        <w:t>+</w:t>
      </w:r>
      <w:r w:rsidRPr="00E166EA">
        <w:rPr>
          <w:rFonts w:asciiTheme="minorHAnsi" w:hAnsiTheme="minorHAnsi" w:cstheme="minorHAnsi"/>
        </w:rPr>
        <w:t xml:space="preserve"> Medewerker sport en recreatie</w:t>
      </w:r>
    </w:p>
    <w:tbl>
      <w:tblPr>
        <w:tblStyle w:val="Adresraster1"/>
        <w:tblW w:w="4921" w:type="pct"/>
        <w:tblInd w:w="0"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4"/>
        <w:gridCol w:w="3333"/>
        <w:gridCol w:w="10157"/>
      </w:tblGrid>
      <w:tr w:rsidR="00070106" w:rsidRPr="005D47F9" w14:paraId="49272277" w14:textId="77777777" w:rsidTr="00F0009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96EF0" w14:textId="77777777" w:rsidR="00070106" w:rsidRPr="005D47F9" w:rsidRDefault="00070106" w:rsidP="00F0009C">
            <w:pPr>
              <w:rPr>
                <w:rFonts w:asciiTheme="minorHAnsi" w:hAnsiTheme="minorHAnsi" w:cstheme="minorHAnsi"/>
                <w:b/>
                <w:sz w:val="22"/>
                <w:lang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1D20B" w14:textId="77777777" w:rsidR="00070106" w:rsidRPr="005D47F9" w:rsidRDefault="00070106" w:rsidP="00F0009C">
            <w:pPr>
              <w:rPr>
                <w:rFonts w:asciiTheme="minorHAnsi" w:hAnsiTheme="minorHAnsi" w:cstheme="minorHAnsi"/>
                <w:b/>
                <w:sz w:val="22"/>
                <w:lang w:eastAsia="en-US"/>
              </w:rPr>
            </w:pPr>
            <w:r w:rsidRPr="005D47F9">
              <w:rPr>
                <w:rFonts w:asciiTheme="minorHAnsi" w:hAnsiTheme="minorHAnsi" w:cstheme="minorHAnsi"/>
                <w:b/>
                <w:sz w:val="22"/>
                <w:lang w:eastAsia="en-US"/>
              </w:rPr>
              <w:t>Onderdeel</w:t>
            </w:r>
          </w:p>
        </w:tc>
        <w:tc>
          <w:tcPr>
            <w:tcW w:w="3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3CD48" w14:textId="77777777" w:rsidR="00070106" w:rsidRPr="005D47F9" w:rsidRDefault="00070106" w:rsidP="00F0009C">
            <w:pPr>
              <w:rPr>
                <w:rFonts w:asciiTheme="minorHAnsi" w:hAnsiTheme="minorHAnsi" w:cstheme="minorHAnsi"/>
                <w:b/>
                <w:sz w:val="22"/>
                <w:lang w:eastAsia="en-US"/>
              </w:rPr>
            </w:pPr>
            <w:r w:rsidRPr="005D47F9">
              <w:rPr>
                <w:rFonts w:asciiTheme="minorHAnsi" w:hAnsiTheme="minorHAnsi" w:cstheme="minorHAnsi"/>
                <w:b/>
                <w:sz w:val="22"/>
                <w:lang w:eastAsia="en-US"/>
              </w:rPr>
              <w:t>Beslisregel/bewijzen</w:t>
            </w:r>
          </w:p>
        </w:tc>
      </w:tr>
      <w:tr w:rsidR="00070106" w:rsidRPr="005D47F9" w14:paraId="0130BD90" w14:textId="77777777" w:rsidTr="00F0009C">
        <w:tc>
          <w:tcPr>
            <w:tcW w:w="163" w:type="pct"/>
            <w:tcBorders>
              <w:top w:val="single" w:sz="4" w:space="0" w:color="auto"/>
              <w:left w:val="single" w:sz="4" w:space="0" w:color="auto"/>
              <w:bottom w:val="single" w:sz="4" w:space="0" w:color="auto"/>
              <w:right w:val="single" w:sz="4" w:space="0" w:color="auto"/>
            </w:tcBorders>
          </w:tcPr>
          <w:p w14:paraId="7D620ADD"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3547C61C"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Beroepsgerichte eisen</w:t>
            </w:r>
          </w:p>
        </w:tc>
        <w:tc>
          <w:tcPr>
            <w:tcW w:w="3642" w:type="pct"/>
            <w:tcBorders>
              <w:top w:val="single" w:sz="4" w:space="0" w:color="auto"/>
              <w:left w:val="single" w:sz="4" w:space="0" w:color="auto"/>
              <w:bottom w:val="single" w:sz="4" w:space="0" w:color="auto"/>
              <w:right w:val="single" w:sz="4" w:space="0" w:color="auto"/>
            </w:tcBorders>
            <w:hideMark/>
          </w:tcPr>
          <w:p w14:paraId="1D87E389" w14:textId="298B95DB" w:rsidR="00070106" w:rsidRPr="00300831" w:rsidRDefault="00070106" w:rsidP="00F0009C">
            <w:pPr>
              <w:rPr>
                <w:rFonts w:asciiTheme="minorHAnsi" w:hAnsiTheme="minorHAnsi" w:cstheme="minorHAnsi"/>
                <w:i/>
                <w:color w:val="000000" w:themeColor="text1"/>
                <w:sz w:val="20"/>
                <w:szCs w:val="20"/>
                <w:lang w:eastAsia="en-US"/>
              </w:rPr>
            </w:pPr>
            <w:r w:rsidRPr="00300831">
              <w:rPr>
                <w:rFonts w:asciiTheme="minorHAnsi" w:hAnsiTheme="minorHAnsi" w:cstheme="minorHAnsi"/>
                <w:i/>
                <w:color w:val="000000" w:themeColor="text1"/>
                <w:sz w:val="20"/>
                <w:szCs w:val="20"/>
                <w:lang w:eastAsia="en-US"/>
              </w:rPr>
              <w:t xml:space="preserve">alle </w:t>
            </w:r>
            <w:r w:rsidR="00AE2817">
              <w:rPr>
                <w:rFonts w:asciiTheme="minorHAnsi" w:hAnsiTheme="minorHAnsi" w:cstheme="minorHAnsi"/>
                <w:i/>
                <w:color w:val="000000" w:themeColor="text1"/>
                <w:sz w:val="20"/>
                <w:szCs w:val="20"/>
                <w:lang w:eastAsia="en-US"/>
              </w:rPr>
              <w:t>twee</w:t>
            </w:r>
            <w:r w:rsidRPr="00300831">
              <w:rPr>
                <w:rFonts w:asciiTheme="minorHAnsi" w:hAnsiTheme="minorHAnsi" w:cstheme="minorHAnsi"/>
                <w:i/>
                <w:color w:val="000000" w:themeColor="text1"/>
                <w:sz w:val="20"/>
                <w:szCs w:val="20"/>
                <w:lang w:eastAsia="en-US"/>
              </w:rPr>
              <w:t xml:space="preserve"> de kerntaken zijn met een voldoende of goed afgerond (compensatie is niet mogelijk)</w:t>
            </w:r>
          </w:p>
        </w:tc>
      </w:tr>
      <w:tr w:rsidR="00070106" w:rsidRPr="005D47F9" w14:paraId="7C8FFD78" w14:textId="77777777" w:rsidTr="00F0009C">
        <w:tc>
          <w:tcPr>
            <w:tcW w:w="163" w:type="pct"/>
            <w:tcBorders>
              <w:top w:val="single" w:sz="4" w:space="0" w:color="auto"/>
              <w:left w:val="single" w:sz="4" w:space="0" w:color="auto"/>
              <w:bottom w:val="single" w:sz="4" w:space="0" w:color="auto"/>
              <w:right w:val="single" w:sz="4" w:space="0" w:color="auto"/>
            </w:tcBorders>
          </w:tcPr>
          <w:p w14:paraId="45E4F908"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7C3278D4"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Generieke taal- en rekenvaardigheden</w:t>
            </w:r>
            <w:r>
              <w:rPr>
                <w:rFonts w:asciiTheme="minorHAnsi" w:hAnsiTheme="minorHAnsi" w:cstheme="minorHAnsi"/>
                <w:sz w:val="20"/>
                <w:szCs w:val="20"/>
                <w:lang w:eastAsia="en-US"/>
              </w:rPr>
              <w:t>*</w:t>
            </w:r>
          </w:p>
        </w:tc>
        <w:tc>
          <w:tcPr>
            <w:tcW w:w="3642" w:type="pct"/>
            <w:tcBorders>
              <w:top w:val="single" w:sz="4" w:space="0" w:color="auto"/>
              <w:left w:val="single" w:sz="4" w:space="0" w:color="auto"/>
              <w:bottom w:val="single" w:sz="4" w:space="0" w:color="auto"/>
              <w:right w:val="single" w:sz="4" w:space="0" w:color="auto"/>
            </w:tcBorders>
          </w:tcPr>
          <w:p w14:paraId="375248EA"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Voor </w:t>
            </w:r>
            <w:r w:rsidRPr="00300831">
              <w:rPr>
                <w:rFonts w:asciiTheme="minorHAnsi" w:hAnsiTheme="minorHAnsi" w:cstheme="minorHAnsi"/>
                <w:b/>
                <w:bCs/>
                <w:i/>
                <w:iCs/>
                <w:sz w:val="20"/>
                <w:szCs w:val="20"/>
                <w:lang w:eastAsia="en-US"/>
              </w:rPr>
              <w:t xml:space="preserve">Nederlands </w:t>
            </w:r>
            <w:r w:rsidRPr="00300831">
              <w:rPr>
                <w:rFonts w:asciiTheme="minorHAnsi" w:hAnsiTheme="minorHAnsi" w:cstheme="minorHAnsi"/>
                <w:i/>
                <w:iCs/>
                <w:sz w:val="20"/>
                <w:szCs w:val="20"/>
                <w:lang w:eastAsia="en-US"/>
              </w:rPr>
              <w:t>heb je de examens van de 5 deelvaardigheden afgelegd</w:t>
            </w:r>
            <w:r>
              <w:rPr>
                <w:rFonts w:asciiTheme="minorHAnsi" w:hAnsiTheme="minorHAnsi" w:cstheme="minorHAnsi"/>
                <w:i/>
                <w:iCs/>
                <w:sz w:val="20"/>
                <w:szCs w:val="20"/>
                <w:lang w:eastAsia="en-US"/>
              </w:rPr>
              <w:t>. Het streefniveau is 2F*</w:t>
            </w:r>
          </w:p>
          <w:p w14:paraId="6AC40210" w14:textId="58FCA2A0"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Voor </w:t>
            </w:r>
            <w:r w:rsidRPr="00300831">
              <w:rPr>
                <w:rFonts w:asciiTheme="minorHAnsi" w:hAnsiTheme="minorHAnsi" w:cstheme="minorHAnsi"/>
                <w:b/>
                <w:bCs/>
                <w:i/>
                <w:iCs/>
                <w:sz w:val="20"/>
                <w:szCs w:val="20"/>
                <w:lang w:eastAsia="en-US"/>
              </w:rPr>
              <w:t>Rekenen</w:t>
            </w:r>
            <w:r w:rsidRPr="00300831">
              <w:rPr>
                <w:rFonts w:asciiTheme="minorHAnsi" w:hAnsiTheme="minorHAnsi" w:cstheme="minorHAnsi"/>
                <w:i/>
                <w:iCs/>
                <w:sz w:val="20"/>
                <w:szCs w:val="20"/>
                <w:lang w:eastAsia="en-US"/>
              </w:rPr>
              <w:t xml:space="preserve"> heb je het examen (of de deelexamens) voor de 5 rekendomeinen op </w:t>
            </w:r>
            <w:r>
              <w:rPr>
                <w:rFonts w:asciiTheme="minorHAnsi" w:hAnsiTheme="minorHAnsi" w:cstheme="minorHAnsi"/>
                <w:i/>
                <w:iCs/>
                <w:sz w:val="20"/>
                <w:szCs w:val="20"/>
                <w:lang w:eastAsia="en-US"/>
              </w:rPr>
              <w:t>het streef</w:t>
            </w:r>
            <w:r w:rsidRPr="00300831">
              <w:rPr>
                <w:rFonts w:asciiTheme="minorHAnsi" w:hAnsiTheme="minorHAnsi" w:cstheme="minorHAnsi"/>
                <w:i/>
                <w:iCs/>
                <w:sz w:val="20"/>
                <w:szCs w:val="20"/>
                <w:lang w:eastAsia="en-US"/>
              </w:rPr>
              <w:t xml:space="preserve">niveau </w:t>
            </w:r>
            <w:r w:rsidR="00164144">
              <w:rPr>
                <w:rFonts w:asciiTheme="minorHAnsi" w:hAnsiTheme="minorHAnsi" w:cstheme="minorHAnsi"/>
                <w:i/>
                <w:iCs/>
                <w:sz w:val="20"/>
                <w:szCs w:val="20"/>
                <w:lang w:eastAsia="en-US"/>
              </w:rPr>
              <w:t>2</w:t>
            </w:r>
            <w:r w:rsidRPr="00300831">
              <w:rPr>
                <w:rFonts w:asciiTheme="minorHAnsi" w:hAnsiTheme="minorHAnsi" w:cstheme="minorHAnsi"/>
                <w:i/>
                <w:iCs/>
                <w:sz w:val="20"/>
                <w:szCs w:val="20"/>
                <w:lang w:eastAsia="en-US"/>
              </w:rPr>
              <w:t xml:space="preserve"> afgelegd</w:t>
            </w:r>
            <w:r>
              <w:rPr>
                <w:rFonts w:asciiTheme="minorHAnsi" w:hAnsiTheme="minorHAnsi" w:cstheme="minorHAnsi"/>
                <w:i/>
                <w:iCs/>
                <w:sz w:val="20"/>
                <w:szCs w:val="20"/>
                <w:lang w:eastAsia="en-US"/>
              </w:rPr>
              <w:t>*</w:t>
            </w:r>
          </w:p>
        </w:tc>
      </w:tr>
      <w:tr w:rsidR="00070106" w:rsidRPr="005D47F9" w14:paraId="702A5D0A" w14:textId="77777777" w:rsidTr="00F0009C">
        <w:tc>
          <w:tcPr>
            <w:tcW w:w="163" w:type="pct"/>
            <w:tcBorders>
              <w:top w:val="single" w:sz="4" w:space="0" w:color="auto"/>
              <w:left w:val="single" w:sz="4" w:space="0" w:color="auto"/>
              <w:bottom w:val="single" w:sz="4" w:space="0" w:color="auto"/>
              <w:right w:val="single" w:sz="4" w:space="0" w:color="auto"/>
            </w:tcBorders>
          </w:tcPr>
          <w:p w14:paraId="3AFBE6BF"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6CCFF47E"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Loopbaan en Burgerschap</w:t>
            </w:r>
          </w:p>
          <w:p w14:paraId="00E36E14"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3002A2C0"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Je hebt voldaan aan de (vijf) inspanningseisen van de opleiding</w:t>
            </w:r>
          </w:p>
        </w:tc>
      </w:tr>
      <w:tr w:rsidR="00070106" w:rsidRPr="005D47F9" w14:paraId="5FCD71E3" w14:textId="77777777" w:rsidTr="00F0009C">
        <w:tc>
          <w:tcPr>
            <w:tcW w:w="163" w:type="pct"/>
            <w:tcBorders>
              <w:top w:val="single" w:sz="4" w:space="0" w:color="auto"/>
              <w:left w:val="single" w:sz="4" w:space="0" w:color="auto"/>
              <w:bottom w:val="single" w:sz="4" w:space="0" w:color="auto"/>
              <w:right w:val="single" w:sz="4" w:space="0" w:color="auto"/>
            </w:tcBorders>
          </w:tcPr>
          <w:p w14:paraId="2440444E" w14:textId="77777777" w:rsidR="00070106" w:rsidRPr="00300831" w:rsidRDefault="00070106" w:rsidP="00070106">
            <w:pPr>
              <w:numPr>
                <w:ilvl w:val="0"/>
                <w:numId w:val="34"/>
              </w:numPr>
              <w:tabs>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5089235A"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Beroepspraktijkvorming (BPV)</w:t>
            </w:r>
          </w:p>
          <w:p w14:paraId="381E0452"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72988258" w14:textId="7DDEF7CD"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Alle gelopen </w:t>
            </w:r>
            <w:r w:rsidR="00164144">
              <w:rPr>
                <w:rFonts w:asciiTheme="minorHAnsi" w:hAnsiTheme="minorHAnsi" w:cstheme="minorHAnsi"/>
                <w:i/>
                <w:iCs/>
                <w:sz w:val="20"/>
                <w:szCs w:val="20"/>
                <w:lang w:eastAsia="en-US"/>
              </w:rPr>
              <w:t>twee</w:t>
            </w:r>
            <w:r w:rsidRPr="00300831">
              <w:rPr>
                <w:rFonts w:asciiTheme="minorHAnsi" w:hAnsiTheme="minorHAnsi" w:cstheme="minorHAnsi"/>
                <w:i/>
                <w:iCs/>
                <w:sz w:val="20"/>
                <w:szCs w:val="20"/>
                <w:lang w:eastAsia="en-US"/>
              </w:rPr>
              <w:t xml:space="preserve"> stages tijdens je opleiding zijn afgesloten met </w:t>
            </w:r>
            <w:r w:rsidR="00C7117C">
              <w:rPr>
                <w:rFonts w:asciiTheme="minorHAnsi" w:hAnsiTheme="minorHAnsi" w:cstheme="minorHAnsi"/>
                <w:i/>
                <w:iCs/>
                <w:sz w:val="20"/>
                <w:szCs w:val="20"/>
                <w:lang w:eastAsia="en-US"/>
              </w:rPr>
              <w:t>‘</w:t>
            </w:r>
            <w:r w:rsidR="00DC6496">
              <w:rPr>
                <w:rFonts w:asciiTheme="minorHAnsi" w:hAnsiTheme="minorHAnsi" w:cstheme="minorHAnsi"/>
                <w:i/>
                <w:iCs/>
                <w:sz w:val="20"/>
                <w:szCs w:val="20"/>
                <w:lang w:eastAsia="en-US"/>
              </w:rPr>
              <w:t>behaald’</w:t>
            </w:r>
          </w:p>
        </w:tc>
      </w:tr>
      <w:tr w:rsidR="00070106" w:rsidRPr="005D47F9" w14:paraId="6CCE29D7" w14:textId="77777777" w:rsidTr="00F0009C">
        <w:tc>
          <w:tcPr>
            <w:tcW w:w="163" w:type="pct"/>
            <w:tcBorders>
              <w:top w:val="single" w:sz="4" w:space="0" w:color="auto"/>
              <w:left w:val="single" w:sz="4" w:space="0" w:color="auto"/>
              <w:bottom w:val="single" w:sz="4" w:space="0" w:color="auto"/>
              <w:right w:val="single" w:sz="4" w:space="0" w:color="auto"/>
            </w:tcBorders>
          </w:tcPr>
          <w:p w14:paraId="6796FE7C"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26ADBFE7"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Keuzedelen</w:t>
            </w:r>
          </w:p>
          <w:p w14:paraId="72A7C71F"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298EF809"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Van elk gevolgd Keuzedeel heb je het examen afgelegd</w:t>
            </w:r>
          </w:p>
        </w:tc>
      </w:tr>
    </w:tbl>
    <w:p w14:paraId="3C27FC44" w14:textId="3ED1B86B" w:rsidR="00070106" w:rsidRDefault="00070106" w:rsidP="00070106">
      <w:pPr>
        <w:rPr>
          <w:color w:val="0070C0"/>
        </w:rPr>
      </w:pPr>
      <w:r w:rsidRPr="0741ECD3">
        <w:rPr>
          <w:rFonts w:asciiTheme="minorHAnsi" w:hAnsiTheme="minorHAnsi" w:cstheme="minorBidi"/>
          <w:i/>
          <w:iCs/>
          <w:sz w:val="20"/>
          <w:szCs w:val="20"/>
        </w:rPr>
        <w:t xml:space="preserve">*Als bij de start van de niveau </w:t>
      </w:r>
      <w:r w:rsidR="006D2978">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62574F71" w14:textId="7B1F3419" w:rsidR="00444A03" w:rsidRDefault="00444A03" w:rsidP="0741ECD3">
      <w:pPr>
        <w:rPr>
          <w:rFonts w:asciiTheme="minorHAnsi" w:hAnsiTheme="minorHAnsi" w:cstheme="minorBidi"/>
          <w:b/>
          <w:bCs/>
          <w:sz w:val="24"/>
          <w:szCs w:val="24"/>
        </w:rPr>
      </w:pPr>
      <w:r>
        <w:br w:type="page"/>
      </w:r>
    </w:p>
    <w:p w14:paraId="2A4922E6" w14:textId="7B1F3419" w:rsidR="00163E91" w:rsidRPr="00171803" w:rsidRDefault="009742B6" w:rsidP="009742B6">
      <w:pPr>
        <w:pStyle w:val="Kop2"/>
      </w:pPr>
      <w:bookmarkStart w:id="34" w:name="_Toc107208415"/>
      <w:r>
        <w:lastRenderedPageBreak/>
        <w:t>7.</w:t>
      </w:r>
      <w:r w:rsidR="00150734">
        <w:t xml:space="preserve">3 </w:t>
      </w:r>
      <w:r w:rsidR="00163E91">
        <w:t>Examenplan: Overzicht examenonderdelen</w:t>
      </w:r>
      <w:bookmarkEnd w:id="34"/>
    </w:p>
    <w:p w14:paraId="0F775F42" w14:textId="7B1F3419" w:rsidR="00C021E6" w:rsidRPr="00E668EA" w:rsidRDefault="00C021E6" w:rsidP="00171803">
      <w:pPr>
        <w:pStyle w:val="Geenafstand1"/>
        <w:rPr>
          <w:lang w:val="nl-NL"/>
        </w:rPr>
      </w:pPr>
    </w:p>
    <w:p w14:paraId="590EEDAF" w14:textId="5FAD916D" w:rsidR="00C021E6" w:rsidRPr="005D47F9" w:rsidRDefault="00C021E6" w:rsidP="00C021E6">
      <w:pPr>
        <w:rPr>
          <w:rFonts w:asciiTheme="minorHAnsi" w:hAnsiTheme="minorHAnsi" w:cstheme="minorHAnsi"/>
        </w:rPr>
      </w:pPr>
      <w:r w:rsidRPr="005D47F9">
        <w:rPr>
          <w:rFonts w:asciiTheme="minorHAnsi" w:hAnsiTheme="minorHAnsi" w:cstheme="minorHAnsi"/>
        </w:rPr>
        <w:t xml:space="preserve">Om te voldoen aan de diploma eisen doe je examens. </w:t>
      </w:r>
      <w:r w:rsidR="00980099" w:rsidRPr="005D47F9">
        <w:rPr>
          <w:rFonts w:asciiTheme="minorHAnsi" w:hAnsiTheme="minorHAnsi" w:cstheme="minorHAnsi"/>
        </w:rPr>
        <w:t>Het examenprogramma van jouw opleiding vind je hieronder.</w:t>
      </w:r>
      <w:r w:rsidR="00FE3AAE">
        <w:rPr>
          <w:rFonts w:asciiTheme="minorHAnsi" w:hAnsiTheme="minorHAnsi" w:cstheme="minorHAnsi"/>
        </w:rPr>
        <w:t xml:space="preserve"> Als de periode waarin een examen gepland staat </w:t>
      </w:r>
      <w:r w:rsidR="005C406E">
        <w:rPr>
          <w:rFonts w:asciiTheme="minorHAnsi" w:hAnsiTheme="minorHAnsi" w:cstheme="minorHAnsi"/>
        </w:rPr>
        <w:t>wijzigt</w:t>
      </w:r>
      <w:r w:rsidR="00FE3AAE">
        <w:rPr>
          <w:rFonts w:asciiTheme="minorHAnsi" w:hAnsiTheme="minorHAnsi" w:cstheme="minorHAnsi"/>
        </w:rPr>
        <w:t>, ontvang je daarvan tijdig bericht.</w:t>
      </w:r>
    </w:p>
    <w:p w14:paraId="7361A56F" w14:textId="686990E5" w:rsidR="00C021E6" w:rsidRPr="00A52C5F" w:rsidRDefault="00C021E6" w:rsidP="00171803">
      <w:pPr>
        <w:pStyle w:val="Geenafstand1"/>
        <w:rPr>
          <w:lang w:val="nl-NL"/>
        </w:rPr>
      </w:pPr>
    </w:p>
    <w:p w14:paraId="52CC8CD2" w14:textId="450BC2BE" w:rsidR="00163E91" w:rsidRDefault="009742B6" w:rsidP="00980099">
      <w:pPr>
        <w:pStyle w:val="Kop3"/>
        <w:ind w:left="0"/>
        <w:rPr>
          <w:rFonts w:asciiTheme="minorHAnsi" w:hAnsiTheme="minorHAnsi" w:cstheme="minorHAnsi"/>
          <w:sz w:val="22"/>
          <w:szCs w:val="22"/>
        </w:rPr>
      </w:pPr>
      <w:bookmarkStart w:id="35" w:name="_Toc107208416"/>
      <w:r w:rsidRPr="005D47F9">
        <w:rPr>
          <w:rFonts w:asciiTheme="minorHAnsi" w:hAnsiTheme="minorHAnsi" w:cstheme="minorHAnsi"/>
          <w:sz w:val="22"/>
          <w:szCs w:val="22"/>
        </w:rPr>
        <w:t>7.</w:t>
      </w:r>
      <w:r w:rsidR="00150734">
        <w:rPr>
          <w:rFonts w:asciiTheme="minorHAnsi" w:hAnsiTheme="minorHAnsi" w:cstheme="minorHAnsi"/>
          <w:sz w:val="22"/>
          <w:szCs w:val="22"/>
        </w:rPr>
        <w:t>3</w:t>
      </w:r>
      <w:r w:rsidRPr="005D47F9">
        <w:rPr>
          <w:rFonts w:asciiTheme="minorHAnsi" w:hAnsiTheme="minorHAnsi" w:cstheme="minorHAnsi"/>
          <w:sz w:val="22"/>
          <w:szCs w:val="22"/>
        </w:rPr>
        <w:t xml:space="preserve">.1 </w:t>
      </w:r>
      <w:r w:rsidR="00163E91" w:rsidRPr="005D47F9">
        <w:rPr>
          <w:rFonts w:asciiTheme="minorHAnsi" w:hAnsiTheme="minorHAnsi" w:cstheme="minorHAnsi"/>
          <w:sz w:val="22"/>
          <w:szCs w:val="22"/>
        </w:rPr>
        <w:t>Beroepsgerichte examenonderdelen</w:t>
      </w:r>
      <w:bookmarkEnd w:id="35"/>
    </w:p>
    <w:p w14:paraId="432C474D" w14:textId="103AEBA7" w:rsidR="001018DD" w:rsidRPr="005D47F9" w:rsidRDefault="001018DD" w:rsidP="00ED574B">
      <w:pPr>
        <w:pStyle w:val="Geenafstand1"/>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A67E83" w:rsidRPr="005D47F9" w14:paraId="0C32ECCA" w14:textId="77777777" w:rsidTr="65DAD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2008E4FD" w14:textId="736DF998" w:rsidR="006307C6" w:rsidRDefault="0026335B" w:rsidP="003C5D8F">
            <w:pPr>
              <w:rPr>
                <w:rFonts w:asciiTheme="minorHAnsi" w:hAnsiTheme="minorHAnsi" w:cstheme="minorHAnsi"/>
              </w:rPr>
            </w:pPr>
            <w:r>
              <w:rPr>
                <w:rFonts w:asciiTheme="minorHAnsi" w:hAnsiTheme="minorHAnsi" w:cstheme="minorHAnsi"/>
                <w:sz w:val="20"/>
                <w:szCs w:val="20"/>
                <w:lang w:eastAsia="en-US"/>
              </w:rPr>
              <w:t xml:space="preserve">Examenplan </w:t>
            </w:r>
            <w:r w:rsidR="00163E91" w:rsidRPr="005D47F9">
              <w:rPr>
                <w:rFonts w:asciiTheme="minorHAnsi" w:hAnsiTheme="minorHAnsi" w:cstheme="minorHAnsi"/>
                <w:sz w:val="20"/>
                <w:szCs w:val="20"/>
                <w:lang w:eastAsia="en-US"/>
              </w:rPr>
              <w:t>Beroepsgerichte examenonderdelen</w:t>
            </w:r>
            <w:r w:rsidR="003C031D">
              <w:rPr>
                <w:rFonts w:asciiTheme="minorHAnsi" w:hAnsiTheme="minorHAnsi" w:cstheme="minorHAnsi"/>
                <w:sz w:val="20"/>
                <w:szCs w:val="20"/>
                <w:lang w:eastAsia="en-US"/>
              </w:rPr>
              <w:tab/>
            </w:r>
            <w:r w:rsidR="003C031D">
              <w:rPr>
                <w:rFonts w:asciiTheme="minorHAnsi" w:hAnsiTheme="minorHAnsi" w:cstheme="minorHAnsi"/>
                <w:sz w:val="20"/>
                <w:szCs w:val="20"/>
                <w:lang w:eastAsia="en-US"/>
              </w:rPr>
              <w:tab/>
            </w:r>
            <w:r w:rsidR="00802B8A">
              <w:rPr>
                <w:rFonts w:asciiTheme="minorHAnsi" w:hAnsiTheme="minorHAnsi" w:cstheme="minorHAnsi"/>
                <w:sz w:val="20"/>
                <w:szCs w:val="20"/>
                <w:lang w:eastAsia="en-US"/>
              </w:rPr>
              <w:tab/>
            </w:r>
            <w:r w:rsidR="00802B8A">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802B8A" w:rsidRPr="00553C2F">
              <w:rPr>
                <w:rFonts w:asciiTheme="minorHAnsi" w:hAnsiTheme="minorHAnsi" w:cstheme="minorHAnsi"/>
                <w:sz w:val="20"/>
                <w:szCs w:val="20"/>
                <w:lang w:eastAsia="en-US"/>
              </w:rPr>
              <w:t xml:space="preserve">Gezamenlijke basis: </w:t>
            </w:r>
            <w:r w:rsidR="00802B8A" w:rsidRPr="00553C2F">
              <w:rPr>
                <w:rFonts w:asciiTheme="minorHAnsi" w:hAnsiTheme="minorHAnsi" w:cstheme="minorHAnsi"/>
                <w:b w:val="0"/>
                <w:bCs w:val="0"/>
                <w:sz w:val="20"/>
                <w:szCs w:val="20"/>
              </w:rPr>
              <w:t>Helpende zorg en welzijn + Medewerker sport en recreatie</w:t>
            </w:r>
          </w:p>
          <w:p w14:paraId="605CF5B2" w14:textId="77777777" w:rsidR="00DF717C" w:rsidRDefault="00DF717C" w:rsidP="003C5D8F">
            <w:pPr>
              <w:rPr>
                <w:rFonts w:asciiTheme="minorHAnsi" w:hAnsiTheme="minorHAnsi" w:cstheme="minorHAnsi"/>
                <w:b w:val="0"/>
                <w:bCs w:val="0"/>
                <w:sz w:val="20"/>
                <w:szCs w:val="20"/>
                <w:lang w:eastAsia="en-US"/>
              </w:rPr>
            </w:pPr>
          </w:p>
          <w:p w14:paraId="0C434822" w14:textId="5D65A8C8" w:rsidR="003C5D8F" w:rsidRPr="005D47F9" w:rsidRDefault="003C5D8F" w:rsidP="003C5D8F">
            <w:pPr>
              <w:rPr>
                <w:rFonts w:asciiTheme="minorHAnsi" w:hAnsiTheme="minorHAnsi" w:cstheme="minorHAnsi"/>
                <w:sz w:val="20"/>
                <w:szCs w:val="20"/>
                <w:lang w:eastAsia="en-US"/>
              </w:rPr>
            </w:pPr>
          </w:p>
        </w:tc>
      </w:tr>
      <w:tr w:rsidR="00DC6955" w:rsidRPr="005D47F9" w14:paraId="737E76BA" w14:textId="77777777" w:rsidTr="65DAD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18B2A9D9" w14:textId="77777777" w:rsidR="00163E91" w:rsidRPr="00047989" w:rsidRDefault="00163E91">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192AA09B"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13602BAF"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6B789617"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0C22CF11" w14:textId="77777777" w:rsidR="00163E91" w:rsidRPr="00047989" w:rsidRDefault="00163E91" w:rsidP="002132E4">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2E6E896E" w14:textId="77777777" w:rsidR="00163E91" w:rsidRPr="00047989" w:rsidRDefault="00163E91" w:rsidP="002132E4">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619B1B06"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16689BC2"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462C2E81"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2800DA37"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43C0312B" w14:textId="77777777" w:rsidR="00163E91" w:rsidRPr="001018DD"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3F2B1982" w14:textId="3374BFED" w:rsidR="00163E91" w:rsidRPr="001018DD"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Eind</w:t>
            </w:r>
            <w:r w:rsidR="001A4837" w:rsidRPr="00A87DD9">
              <w:rPr>
                <w:rFonts w:asciiTheme="minorHAnsi" w:hAnsiTheme="minorHAnsi" w:cstheme="minorHAnsi"/>
                <w:b/>
                <w:sz w:val="18"/>
                <w:szCs w:val="18"/>
                <w:lang w:eastAsia="en-US"/>
              </w:rPr>
              <w:t xml:space="preserve"> </w:t>
            </w:r>
            <w:r w:rsidRPr="00F1087F">
              <w:rPr>
                <w:rFonts w:asciiTheme="minorHAnsi" w:hAnsiTheme="minorHAnsi" w:cstheme="minorHAnsi"/>
                <w:b/>
                <w:sz w:val="20"/>
                <w:szCs w:val="20"/>
                <w:lang w:eastAsia="en-US"/>
              </w:rPr>
              <w:t xml:space="preserve">resultaat </w:t>
            </w:r>
          </w:p>
        </w:tc>
      </w:tr>
      <w:tr w:rsidR="00C400DE" w:rsidRPr="00D66267" w14:paraId="251D2D2A" w14:textId="77777777" w:rsidTr="65DAD122">
        <w:tc>
          <w:tcPr>
            <w:cnfStyle w:val="001000000000" w:firstRow="0" w:lastRow="0" w:firstColumn="1" w:lastColumn="0" w:oddVBand="0" w:evenVBand="0" w:oddHBand="0" w:evenHBand="0" w:firstRowFirstColumn="0" w:firstRowLastColumn="0" w:lastRowFirstColumn="0" w:lastRowLastColumn="0"/>
            <w:tcW w:w="448" w:type="pct"/>
          </w:tcPr>
          <w:p w14:paraId="4BABFFD0" w14:textId="63453476" w:rsidR="00C400DE" w:rsidRPr="009A3BDE" w:rsidRDefault="00EA00EA" w:rsidP="005831A1">
            <w:pPr>
              <w:pStyle w:val="Plattetekst"/>
              <w:rPr>
                <w:rFonts w:asciiTheme="minorHAnsi" w:hAnsiTheme="minorHAnsi" w:cstheme="minorHAnsi"/>
                <w:sz w:val="18"/>
                <w:szCs w:val="18"/>
                <w:lang w:val="en-US" w:eastAsia="en-US" w:bidi="ar-SA"/>
              </w:rPr>
            </w:pPr>
            <w:r w:rsidRPr="009A3BDE">
              <w:rPr>
                <w:rFonts w:asciiTheme="minorHAnsi" w:eastAsiaTheme="minorHAnsi" w:hAnsiTheme="minorHAnsi" w:cstheme="minorHAnsi"/>
                <w:sz w:val="18"/>
                <w:szCs w:val="18"/>
                <w:lang w:eastAsia="en-US" w:bidi="ar-SA"/>
              </w:rPr>
              <w:t>2</w:t>
            </w:r>
            <w:r w:rsidR="00B643A3">
              <w:rPr>
                <w:rFonts w:asciiTheme="minorHAnsi" w:eastAsiaTheme="minorHAnsi" w:hAnsiTheme="minorHAnsi" w:cstheme="minorHAnsi"/>
                <w:sz w:val="18"/>
                <w:szCs w:val="18"/>
                <w:lang w:eastAsia="en-US" w:bidi="ar-SA"/>
              </w:rPr>
              <w:t>2</w:t>
            </w:r>
            <w:r w:rsidRPr="009A3BDE">
              <w:rPr>
                <w:rFonts w:asciiTheme="minorHAnsi" w:eastAsiaTheme="minorHAnsi" w:hAnsiTheme="minorHAnsi" w:cstheme="minorHAnsi"/>
                <w:sz w:val="18"/>
                <w:szCs w:val="18"/>
                <w:lang w:eastAsia="en-US" w:bidi="ar-SA"/>
              </w:rPr>
              <w:t>DIE2-B1-K1-A</w:t>
            </w:r>
          </w:p>
          <w:p w14:paraId="1C8F48D2" w14:textId="05D08A8D" w:rsidR="00C400DE" w:rsidRPr="009A3BDE" w:rsidRDefault="00C400DE" w:rsidP="00D66267">
            <w:pPr>
              <w:pStyle w:val="Plattetekst"/>
              <w:rPr>
                <w:rFonts w:asciiTheme="minorHAnsi" w:hAnsiTheme="minorHAnsi" w:cstheme="minorHAnsi"/>
                <w:sz w:val="18"/>
                <w:szCs w:val="18"/>
                <w:lang w:eastAsia="en-US"/>
              </w:rPr>
            </w:pPr>
          </w:p>
        </w:tc>
        <w:tc>
          <w:tcPr>
            <w:tcW w:w="501" w:type="pct"/>
          </w:tcPr>
          <w:p w14:paraId="54CD8A92" w14:textId="77777777"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CGI gesprek met</w:t>
            </w:r>
          </w:p>
          <w:p w14:paraId="6C49D53C" w14:textId="77777777"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p>
          <w:p w14:paraId="67864299" w14:textId="0BB04064"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Bewijzen Gedrags</w:t>
            </w:r>
            <w:r>
              <w:rPr>
                <w:rFonts w:asciiTheme="minorHAnsi" w:hAnsiTheme="minorHAnsi" w:cstheme="minorHAnsi"/>
                <w:sz w:val="18"/>
                <w:szCs w:val="18"/>
                <w:lang w:eastAsia="en-US" w:bidi="ar-SA"/>
              </w:rPr>
              <w:t>-</w:t>
            </w:r>
            <w:r w:rsidRPr="00D66267">
              <w:rPr>
                <w:rFonts w:asciiTheme="minorHAnsi" w:hAnsiTheme="minorHAnsi" w:cstheme="minorHAnsi"/>
                <w:sz w:val="18"/>
                <w:szCs w:val="18"/>
                <w:lang w:eastAsia="en-US" w:bidi="ar-SA"/>
              </w:rPr>
              <w:t>observatie</w:t>
            </w:r>
          </w:p>
          <w:p w14:paraId="395B451B" w14:textId="77902560" w:rsidR="00C400DE" w:rsidRPr="00D66267" w:rsidRDefault="00C400DE" w:rsidP="005831A1">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7D76E051" w14:textId="3220DB8A" w:rsidR="00C400DE" w:rsidRPr="00D66267" w:rsidRDefault="005228E4"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B1-K1</w:t>
            </w:r>
          </w:p>
        </w:tc>
        <w:tc>
          <w:tcPr>
            <w:tcW w:w="1502" w:type="pct"/>
          </w:tcPr>
          <w:p w14:paraId="0BB6FBF5" w14:textId="2E2BC4C5" w:rsidR="00BE2A90" w:rsidRPr="00BE2A90" w:rsidRDefault="00BE2A90"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en-US" w:bidi="ar-SA"/>
              </w:rPr>
            </w:pPr>
            <w:r w:rsidRPr="00BE2A90">
              <w:rPr>
                <w:rFonts w:asciiTheme="minorHAnsi" w:hAnsiTheme="minorHAnsi" w:cstheme="minorHAnsi"/>
                <w:b/>
                <w:sz w:val="18"/>
                <w:szCs w:val="18"/>
                <w:lang w:eastAsia="en-US" w:bidi="ar-SA"/>
              </w:rPr>
              <w:t>Voert dienstverlenende werkzaamheden uit: Veilig onderhoud</w:t>
            </w:r>
          </w:p>
          <w:p w14:paraId="301CA6E7" w14:textId="0EF9441E" w:rsidR="00C400DE" w:rsidRPr="00061B8A"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Werkprocessen:</w:t>
            </w:r>
          </w:p>
          <w:p w14:paraId="07677B3A" w14:textId="73982DA9" w:rsidR="00C400DE" w:rsidRPr="00061B8A"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DV-B-K1-W6</w:t>
            </w:r>
          </w:p>
          <w:p w14:paraId="27EF1293" w14:textId="77777777" w:rsidR="00C400DE" w:rsidRPr="00061B8A"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DV-B-K1-W7</w:t>
            </w:r>
          </w:p>
          <w:p w14:paraId="54887684" w14:textId="06ACB3C6" w:rsidR="00C400DE" w:rsidRPr="00061B8A" w:rsidRDefault="00C400DE"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rPr>
            </w:pPr>
          </w:p>
        </w:tc>
        <w:tc>
          <w:tcPr>
            <w:tcW w:w="300" w:type="pct"/>
          </w:tcPr>
          <w:p w14:paraId="12377FCC" w14:textId="26CF1FC8"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2/3</w:t>
            </w:r>
          </w:p>
        </w:tc>
        <w:tc>
          <w:tcPr>
            <w:tcW w:w="397" w:type="pct"/>
          </w:tcPr>
          <w:p w14:paraId="762E606A" w14:textId="42E20987" w:rsidR="00C400DE" w:rsidRPr="00D66267" w:rsidRDefault="00C400DE"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60 minuten</w:t>
            </w:r>
          </w:p>
        </w:tc>
        <w:tc>
          <w:tcPr>
            <w:tcW w:w="349" w:type="pct"/>
          </w:tcPr>
          <w:p w14:paraId="6C35C242" w14:textId="70C4C3A7"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BPV / School</w:t>
            </w:r>
          </w:p>
        </w:tc>
        <w:tc>
          <w:tcPr>
            <w:tcW w:w="454" w:type="pct"/>
          </w:tcPr>
          <w:p w14:paraId="76B96A07" w14:textId="77777777" w:rsidR="00C400DE" w:rsidRPr="00D66267" w:rsidRDefault="00C400DE" w:rsidP="65DAD122">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5DAD122">
              <w:rPr>
                <w:rFonts w:asciiTheme="minorHAnsi" w:hAnsiTheme="minorHAnsi" w:cstheme="minorBidi"/>
                <w:sz w:val="18"/>
                <w:szCs w:val="18"/>
                <w:lang w:val="nl-NL"/>
              </w:rPr>
              <w:t>Onvoldoende / Voldoende /</w:t>
            </w:r>
          </w:p>
          <w:p w14:paraId="656A52A3" w14:textId="42258B26" w:rsidR="00C400DE" w:rsidRPr="00D66267" w:rsidRDefault="00C400DE" w:rsidP="00C72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rPr>
              <w:t>Goed</w:t>
            </w:r>
          </w:p>
        </w:tc>
        <w:tc>
          <w:tcPr>
            <w:tcW w:w="301" w:type="pct"/>
          </w:tcPr>
          <w:p w14:paraId="3AF13060" w14:textId="6E631C0D"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1</w:t>
            </w:r>
          </w:p>
        </w:tc>
        <w:tc>
          <w:tcPr>
            <w:tcW w:w="400" w:type="pct"/>
            <w:vMerge w:val="restart"/>
          </w:tcPr>
          <w:p w14:paraId="2575E440"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548584AD" w14:textId="739F1101"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24D5A484"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E3F2F9E"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0B49359A" w14:textId="240A8BAC"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0269DE8" w14:textId="519EF469" w:rsidR="00C400DE" w:rsidRDefault="00C400D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lang w:eastAsia="en-US"/>
              </w:rPr>
              <w:t>Minimaal Voldoende of Goed</w:t>
            </w:r>
          </w:p>
          <w:p w14:paraId="11C10E47" w14:textId="77777777" w:rsidR="00A76C1E" w:rsidRDefault="00A76C1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57315606" w14:textId="5A1339C2" w:rsidR="00A76C1E" w:rsidRDefault="0025646C"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5" behindDoc="0" locked="0" layoutInCell="1" allowOverlap="1" wp14:anchorId="76F7DA8D" wp14:editId="5C95D2B1">
                      <wp:simplePos x="0" y="0"/>
                      <wp:positionH relativeFrom="column">
                        <wp:posOffset>-1538287</wp:posOffset>
                      </wp:positionH>
                      <wp:positionV relativeFrom="paragraph">
                        <wp:posOffset>249873</wp:posOffset>
                      </wp:positionV>
                      <wp:extent cx="3082290" cy="111125"/>
                      <wp:effectExtent l="0" t="318" r="22543" b="22542"/>
                      <wp:wrapNone/>
                      <wp:docPr id="7" name="Gelijkbenige driehoek 7"/>
                      <wp:cNvGraphicFramePr/>
                      <a:graphic xmlns:a="http://schemas.openxmlformats.org/drawingml/2006/main">
                        <a:graphicData uri="http://schemas.microsoft.com/office/word/2010/wordprocessingShape">
                          <wps:wsp>
                            <wps:cNvSpPr/>
                            <wps:spPr>
                              <a:xfrm rot="5400000">
                                <a:off x="0" y="0"/>
                                <a:ext cx="3082290" cy="11112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73C9CF">
                    <v:shapetype id="_x0000_t5" coordsize="21600,21600" o:spt="5" adj="10800" path="m@0,l,21600r21600,xe" w14:anchorId="090E906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elijkbenige driehoek 7" style="position:absolute;margin-left:-121.1pt;margin-top:19.7pt;width:242.7pt;height:8.75pt;rotation:90;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"/>
                  </w:pict>
                </mc:Fallback>
              </mc:AlternateContent>
            </w:r>
          </w:p>
          <w:p w14:paraId="51D9A1B3" w14:textId="58E30FFB" w:rsidR="00A76C1E" w:rsidRPr="00D66267" w:rsidRDefault="00A76C1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25646C">
              <w:rPr>
                <w:rFonts w:asciiTheme="minorHAnsi" w:hAnsiTheme="minorHAnsi" w:cstheme="minorHAnsi"/>
                <w:sz w:val="18"/>
                <w:szCs w:val="18"/>
                <w:lang w:eastAsia="en-US"/>
              </w:rPr>
              <w:t>(‘Goed’ = min. 6 van de 9 werk-processen ‘Goed’</w:t>
            </w:r>
            <w:r w:rsidRPr="006667E5">
              <w:rPr>
                <w:rFonts w:asciiTheme="minorHAnsi" w:hAnsiTheme="minorHAnsi" w:cstheme="minorHAnsi"/>
                <w:sz w:val="18"/>
                <w:szCs w:val="18"/>
                <w:highlight w:val="yellow"/>
                <w:lang w:eastAsia="en-US"/>
              </w:rPr>
              <w:t>)</w:t>
            </w:r>
          </w:p>
        </w:tc>
      </w:tr>
      <w:tr w:rsidR="00C400DE" w:rsidRPr="00D66267" w14:paraId="57D79FEF" w14:textId="77777777" w:rsidTr="65DAD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24DCE24E" w14:textId="0E7820E5" w:rsidR="00C400DE" w:rsidRPr="009A3BDE" w:rsidRDefault="009A3BDE" w:rsidP="005831A1">
            <w:pPr>
              <w:pStyle w:val="Plattetekst"/>
              <w:rPr>
                <w:rFonts w:asciiTheme="minorHAnsi" w:hAnsiTheme="minorHAnsi" w:cstheme="minorHAnsi"/>
                <w:sz w:val="18"/>
                <w:szCs w:val="18"/>
                <w:lang w:eastAsia="en-US" w:bidi="ar-SA"/>
              </w:rPr>
            </w:pPr>
            <w:r w:rsidRPr="009A3BDE">
              <w:rPr>
                <w:rFonts w:asciiTheme="minorHAnsi" w:eastAsiaTheme="minorHAnsi" w:hAnsiTheme="minorHAnsi" w:cstheme="minorHAnsi"/>
                <w:sz w:val="18"/>
                <w:szCs w:val="18"/>
                <w:lang w:eastAsia="en-US" w:bidi="ar-SA"/>
              </w:rPr>
              <w:t>2</w:t>
            </w:r>
            <w:r w:rsidR="00B643A3">
              <w:rPr>
                <w:rFonts w:asciiTheme="minorHAnsi" w:eastAsiaTheme="minorHAnsi" w:hAnsiTheme="minorHAnsi" w:cstheme="minorHAnsi"/>
                <w:sz w:val="18"/>
                <w:szCs w:val="18"/>
                <w:lang w:eastAsia="en-US" w:bidi="ar-SA"/>
              </w:rPr>
              <w:t>2</w:t>
            </w:r>
            <w:r w:rsidRPr="009A3BDE">
              <w:rPr>
                <w:rFonts w:asciiTheme="minorHAnsi" w:eastAsiaTheme="minorHAnsi" w:hAnsiTheme="minorHAnsi" w:cstheme="minorHAnsi"/>
                <w:sz w:val="18"/>
                <w:szCs w:val="18"/>
                <w:lang w:eastAsia="en-US" w:bidi="ar-SA"/>
              </w:rPr>
              <w:t>DIE2-B1-K1-B</w:t>
            </w:r>
          </w:p>
          <w:p w14:paraId="085F855F" w14:textId="547B4D42" w:rsidR="00C400DE" w:rsidRPr="009A3BDE" w:rsidRDefault="00C400DE" w:rsidP="00D66267">
            <w:pPr>
              <w:pStyle w:val="Plattetekst"/>
              <w:rPr>
                <w:rFonts w:asciiTheme="minorHAnsi" w:hAnsiTheme="minorHAnsi" w:cstheme="minorHAnsi"/>
                <w:sz w:val="18"/>
                <w:szCs w:val="18"/>
                <w:lang w:eastAsia="en-US"/>
              </w:rPr>
            </w:pPr>
          </w:p>
        </w:tc>
        <w:tc>
          <w:tcPr>
            <w:tcW w:w="501" w:type="pct"/>
          </w:tcPr>
          <w:p w14:paraId="56EF05BA"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CGI gesprek met</w:t>
            </w:r>
          </w:p>
          <w:p w14:paraId="2ABBA2EA"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p>
          <w:p w14:paraId="7B65A586" w14:textId="03A300D1"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Bewijzen Gedrags</w:t>
            </w:r>
            <w:r>
              <w:rPr>
                <w:rFonts w:asciiTheme="minorHAnsi" w:hAnsiTheme="minorHAnsi" w:cstheme="minorHAnsi"/>
                <w:sz w:val="18"/>
                <w:szCs w:val="18"/>
                <w:lang w:eastAsia="en-US" w:bidi="ar-SA"/>
              </w:rPr>
              <w:t>-</w:t>
            </w:r>
            <w:r w:rsidRPr="00D66267">
              <w:rPr>
                <w:rFonts w:asciiTheme="minorHAnsi" w:hAnsiTheme="minorHAnsi" w:cstheme="minorHAnsi"/>
                <w:sz w:val="18"/>
                <w:szCs w:val="18"/>
                <w:lang w:eastAsia="en-US" w:bidi="ar-SA"/>
              </w:rPr>
              <w:t>observatie</w:t>
            </w:r>
          </w:p>
          <w:p w14:paraId="058C0091"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p>
          <w:p w14:paraId="27DFF4FD" w14:textId="4091F71F"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b/>
                <w:sz w:val="18"/>
                <w:szCs w:val="18"/>
                <w:lang w:eastAsia="en-US" w:bidi="ar-SA"/>
              </w:rPr>
              <w:t>.</w:t>
            </w:r>
          </w:p>
          <w:p w14:paraId="49412B0D" w14:textId="1E484E42" w:rsidR="00C400DE" w:rsidRPr="00D66267" w:rsidRDefault="00C400DE" w:rsidP="005831A1">
            <w:p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4E51E073" w14:textId="5D6EA10B" w:rsidR="00C400DE" w:rsidRPr="00D66267" w:rsidRDefault="00C400DE" w:rsidP="005831A1">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66267">
              <w:rPr>
                <w:rFonts w:asciiTheme="minorHAnsi" w:hAnsiTheme="minorHAnsi" w:cstheme="minorHAnsi"/>
                <w:color w:val="000000"/>
                <w:sz w:val="18"/>
                <w:szCs w:val="18"/>
              </w:rPr>
              <w:t>B1-K</w:t>
            </w:r>
            <w:r w:rsidR="005228E4">
              <w:rPr>
                <w:rFonts w:asciiTheme="minorHAnsi" w:hAnsiTheme="minorHAnsi" w:cstheme="minorHAnsi"/>
                <w:color w:val="000000"/>
                <w:sz w:val="18"/>
                <w:szCs w:val="18"/>
              </w:rPr>
              <w:t>1</w:t>
            </w:r>
          </w:p>
          <w:p w14:paraId="361C77DD" w14:textId="77777777" w:rsidR="00C400DE" w:rsidRPr="00D66267" w:rsidRDefault="00C400DE" w:rsidP="005831A1">
            <w:pPr>
              <w:pStyle w:val="Geenafstand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p w14:paraId="7D2F3C30" w14:textId="77777777" w:rsidR="00C400DE" w:rsidRPr="00D66267" w:rsidRDefault="00C400DE" w:rsidP="005831A1">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p w14:paraId="641D7B25" w14:textId="58F96B8E"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1502" w:type="pct"/>
          </w:tcPr>
          <w:p w14:paraId="2657919D" w14:textId="0879F9B9" w:rsidR="00BE2A90" w:rsidRDefault="00BE2A90"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BE2A90">
              <w:rPr>
                <w:rFonts w:asciiTheme="minorHAnsi" w:hAnsiTheme="minorHAnsi" w:cstheme="minorHAnsi"/>
                <w:b/>
                <w:sz w:val="18"/>
                <w:szCs w:val="18"/>
                <w:lang w:eastAsia="en-US" w:bidi="ar-SA"/>
              </w:rPr>
              <w:t>Voert dienstverlenende werkzaamheden uit</w:t>
            </w:r>
          </w:p>
          <w:p w14:paraId="6BFCBA9B" w14:textId="0BF73922" w:rsidR="00C400DE"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Pr>
                <w:rFonts w:asciiTheme="minorHAnsi" w:hAnsiTheme="minorHAnsi" w:cstheme="minorHAnsi"/>
                <w:bCs/>
                <w:sz w:val="18"/>
                <w:szCs w:val="18"/>
                <w:lang w:eastAsia="en-US" w:bidi="ar-SA"/>
              </w:rPr>
              <w:t>Werkprocessen:</w:t>
            </w:r>
          </w:p>
          <w:p w14:paraId="3697C294" w14:textId="50C9E255"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DV-B-K1-W1</w:t>
            </w:r>
          </w:p>
          <w:p w14:paraId="77107FA8" w14:textId="77777777"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DV-B-K1-W2</w:t>
            </w:r>
          </w:p>
          <w:p w14:paraId="4EFE4358" w14:textId="77777777"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DV-B-K1-W3</w:t>
            </w:r>
          </w:p>
          <w:p w14:paraId="0B6A75CB" w14:textId="77777777"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DV-B-K1-W4</w:t>
            </w:r>
          </w:p>
          <w:p w14:paraId="0E3592AA" w14:textId="77777777"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DV-B-K1-W5</w:t>
            </w:r>
          </w:p>
          <w:p w14:paraId="384833CA" w14:textId="77777777" w:rsidR="00C400DE" w:rsidRPr="00061B8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061B8A">
              <w:rPr>
                <w:rFonts w:asciiTheme="minorHAnsi" w:hAnsiTheme="minorHAnsi" w:cstheme="minorHAnsi"/>
                <w:bCs/>
                <w:sz w:val="18"/>
                <w:szCs w:val="18"/>
                <w:lang w:val="pl-PL" w:eastAsia="en-US" w:bidi="ar-SA"/>
              </w:rPr>
              <w:t>DV-B-K1-W8</w:t>
            </w:r>
          </w:p>
          <w:p w14:paraId="44F7906B" w14:textId="77777777" w:rsidR="00C400DE" w:rsidRPr="0043431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43431A">
              <w:rPr>
                <w:rFonts w:asciiTheme="minorHAnsi" w:hAnsiTheme="minorHAnsi" w:cstheme="minorHAnsi"/>
                <w:bCs/>
                <w:sz w:val="18"/>
                <w:szCs w:val="18"/>
                <w:lang w:eastAsia="en-US" w:bidi="ar-SA"/>
              </w:rPr>
              <w:t>DV-B-K1-W9</w:t>
            </w:r>
          </w:p>
          <w:p w14:paraId="236FC97E" w14:textId="77777777" w:rsidR="00C400DE"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rPr>
            </w:pPr>
          </w:p>
          <w:p w14:paraId="1291BAEC" w14:textId="77777777" w:rsidR="00C400DE" w:rsidRPr="00D66267" w:rsidRDefault="00C400DE" w:rsidP="00C400DE">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Bewijzen productbeoordelingen:</w:t>
            </w:r>
          </w:p>
          <w:p w14:paraId="7BBCA288"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Werkplanning</w:t>
            </w:r>
          </w:p>
          <w:p w14:paraId="0EB44175"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Ondertekend voorraadformulier</w:t>
            </w:r>
          </w:p>
          <w:p w14:paraId="343FD755"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Gesprek verantwoordingsverslag</w:t>
            </w:r>
          </w:p>
          <w:p w14:paraId="1034A9B4"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Evaluatiegesprek</w:t>
            </w:r>
          </w:p>
          <w:p w14:paraId="5A0A2A15" w14:textId="3EC194A1" w:rsidR="00C400DE" w:rsidRPr="0043431A"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rPr>
            </w:pPr>
          </w:p>
        </w:tc>
        <w:tc>
          <w:tcPr>
            <w:tcW w:w="300" w:type="pct"/>
          </w:tcPr>
          <w:p w14:paraId="52FD5A32" w14:textId="06CAE765"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4</w:t>
            </w:r>
          </w:p>
        </w:tc>
        <w:tc>
          <w:tcPr>
            <w:tcW w:w="397" w:type="pct"/>
          </w:tcPr>
          <w:p w14:paraId="1BA86737"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r w:rsidRPr="00D66267">
              <w:rPr>
                <w:rFonts w:asciiTheme="minorHAnsi" w:hAnsiTheme="minorHAnsi" w:cstheme="minorHAnsi"/>
                <w:b/>
                <w:sz w:val="18"/>
                <w:szCs w:val="18"/>
                <w:lang w:eastAsia="en-US" w:bidi="ar-SA"/>
              </w:rPr>
              <w:t xml:space="preserve">Planning: </w:t>
            </w:r>
          </w:p>
          <w:p w14:paraId="3658DC57" w14:textId="40A3715F" w:rsidR="00C400DE" w:rsidRPr="003425D9" w:rsidRDefault="00C400DE" w:rsidP="233986B2">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eastAsia="en-US" w:bidi="ar-SA"/>
              </w:rPr>
            </w:pPr>
            <w:r w:rsidRPr="233986B2">
              <w:rPr>
                <w:rFonts w:asciiTheme="minorHAnsi" w:hAnsiTheme="minorHAnsi" w:cstheme="minorBidi"/>
                <w:sz w:val="18"/>
                <w:szCs w:val="18"/>
                <w:lang w:eastAsia="en-US" w:bidi="ar-SA"/>
              </w:rPr>
              <w:t xml:space="preserve">2 uur </w:t>
            </w:r>
          </w:p>
          <w:p w14:paraId="75169FE4"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p>
          <w:p w14:paraId="0A09D31F" w14:textId="77D48EB6" w:rsidR="00C400DE" w:rsidRPr="00D66267" w:rsidRDefault="00C400DE" w:rsidP="233986B2">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lang w:eastAsia="en-US" w:bidi="ar-SA"/>
              </w:rPr>
            </w:pPr>
            <w:r w:rsidRPr="233986B2">
              <w:rPr>
                <w:rFonts w:asciiTheme="minorHAnsi" w:hAnsiTheme="minorHAnsi" w:cstheme="minorBidi"/>
                <w:b/>
                <w:bCs/>
                <w:sz w:val="18"/>
                <w:szCs w:val="18"/>
                <w:lang w:eastAsia="en-US" w:bidi="ar-SA"/>
              </w:rPr>
              <w:t xml:space="preserve">Uitvoering: </w:t>
            </w:r>
            <w:r w:rsidR="26A8B915" w:rsidRPr="233986B2">
              <w:rPr>
                <w:rFonts w:asciiTheme="minorHAnsi" w:hAnsiTheme="minorHAnsi" w:cstheme="minorBidi"/>
                <w:sz w:val="18"/>
                <w:szCs w:val="18"/>
                <w:lang w:eastAsia="en-US" w:bidi="ar-SA"/>
              </w:rPr>
              <w:t>3,5 tot 4 uur</w:t>
            </w:r>
          </w:p>
          <w:p w14:paraId="3FD22DFB"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p>
          <w:p w14:paraId="35F4F3C0" w14:textId="4C251BDD" w:rsidR="00C400DE" w:rsidRPr="003425D9" w:rsidRDefault="00C400DE" w:rsidP="233986B2">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eastAsia="en-US" w:bidi="ar-SA"/>
              </w:rPr>
            </w:pPr>
            <w:r w:rsidRPr="233986B2">
              <w:rPr>
                <w:rFonts w:asciiTheme="minorHAnsi" w:hAnsiTheme="minorHAnsi" w:cstheme="minorBidi"/>
                <w:b/>
                <w:bCs/>
                <w:sz w:val="18"/>
                <w:szCs w:val="18"/>
                <w:lang w:eastAsia="en-US" w:bidi="ar-SA"/>
              </w:rPr>
              <w:t xml:space="preserve">Evaluatie: </w:t>
            </w:r>
            <w:r w:rsidRPr="233986B2">
              <w:rPr>
                <w:rFonts w:asciiTheme="minorHAnsi" w:hAnsiTheme="minorHAnsi" w:cstheme="minorBidi"/>
                <w:sz w:val="18"/>
                <w:szCs w:val="18"/>
                <w:lang w:eastAsia="en-US" w:bidi="ar-SA"/>
              </w:rPr>
              <w:t>15 minuten</w:t>
            </w:r>
          </w:p>
          <w:p w14:paraId="5C79FF96" w14:textId="244997FF"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349" w:type="pct"/>
          </w:tcPr>
          <w:p w14:paraId="4F4F0C03" w14:textId="159509AD"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BPV / School</w:t>
            </w:r>
          </w:p>
        </w:tc>
        <w:tc>
          <w:tcPr>
            <w:tcW w:w="454" w:type="pct"/>
          </w:tcPr>
          <w:p w14:paraId="3CD8B4C1" w14:textId="28A928E3" w:rsidR="00C400DE" w:rsidRPr="00D66267" w:rsidRDefault="00C400DE" w:rsidP="65DAD122">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nl-NL"/>
              </w:rPr>
            </w:pPr>
            <w:r w:rsidRPr="65DAD122">
              <w:rPr>
                <w:rFonts w:asciiTheme="minorHAnsi" w:hAnsiTheme="minorHAnsi" w:cstheme="minorBidi"/>
                <w:sz w:val="18"/>
                <w:szCs w:val="18"/>
                <w:lang w:val="nl-NL"/>
              </w:rPr>
              <w:t>Onvoldoende / Voldoende /</w:t>
            </w:r>
          </w:p>
          <w:p w14:paraId="268CA5DC" w14:textId="609B12CC"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rPr>
              <w:t>Goed</w:t>
            </w:r>
          </w:p>
        </w:tc>
        <w:tc>
          <w:tcPr>
            <w:tcW w:w="301" w:type="pct"/>
          </w:tcPr>
          <w:p w14:paraId="7CC3A96F" w14:textId="674C9BFB"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1</w:t>
            </w:r>
          </w:p>
        </w:tc>
        <w:tc>
          <w:tcPr>
            <w:tcW w:w="400" w:type="pct"/>
            <w:vMerge/>
          </w:tcPr>
          <w:p w14:paraId="7947F038" w14:textId="27902731"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r>
    </w:tbl>
    <w:p w14:paraId="1C38D87E" w14:textId="77777777" w:rsidR="00E92BBD" w:rsidRDefault="00E92BBD" w:rsidP="00ED574B">
      <w:pPr>
        <w:pStyle w:val="Geenafstand1"/>
      </w:pPr>
    </w:p>
    <w:p w14:paraId="7B695902" w14:textId="77777777" w:rsidR="00973389" w:rsidRDefault="00973389" w:rsidP="00ED574B">
      <w:pPr>
        <w:pStyle w:val="Geenafstand1"/>
      </w:pPr>
    </w:p>
    <w:p w14:paraId="7ECC0CFB" w14:textId="77777777" w:rsidR="00973389" w:rsidRDefault="00973389" w:rsidP="00ED574B">
      <w:pPr>
        <w:pStyle w:val="Geenafstand1"/>
      </w:pPr>
    </w:p>
    <w:p w14:paraId="25378FA6" w14:textId="77777777" w:rsidR="00973389" w:rsidRDefault="00973389" w:rsidP="00ED574B">
      <w:pPr>
        <w:pStyle w:val="Geenafstand1"/>
      </w:pPr>
    </w:p>
    <w:p w14:paraId="7E534498" w14:textId="77777777" w:rsidR="00973389" w:rsidRDefault="00973389" w:rsidP="00ED574B">
      <w:pPr>
        <w:pStyle w:val="Geenafstand1"/>
      </w:pPr>
    </w:p>
    <w:p w14:paraId="2B576EB1" w14:textId="77777777" w:rsidR="00973389" w:rsidRDefault="00973389" w:rsidP="00ED574B">
      <w:pPr>
        <w:pStyle w:val="Geenafstand1"/>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973389" w:rsidRPr="005D47F9" w14:paraId="22155E4E" w14:textId="77777777" w:rsidTr="65DAD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13889F4F" w14:textId="2A479F41" w:rsidR="00973389" w:rsidRPr="00553C2F" w:rsidRDefault="00973389" w:rsidP="00F0009C">
            <w:pPr>
              <w:rPr>
                <w:rFonts w:asciiTheme="minorHAnsi" w:hAnsiTheme="minorHAnsi" w:cstheme="minorHAnsi"/>
                <w:sz w:val="20"/>
                <w:szCs w:val="20"/>
              </w:rPr>
            </w:pPr>
            <w:r>
              <w:rPr>
                <w:rFonts w:asciiTheme="minorHAnsi" w:hAnsiTheme="minorHAnsi" w:cstheme="minorHAnsi"/>
                <w:sz w:val="20"/>
                <w:szCs w:val="20"/>
                <w:lang w:eastAsia="en-US"/>
              </w:rPr>
              <w:lastRenderedPageBreak/>
              <w:t xml:space="preserve">Examenplan </w:t>
            </w:r>
            <w:r w:rsidRPr="005D47F9">
              <w:rPr>
                <w:rFonts w:asciiTheme="minorHAnsi" w:hAnsiTheme="minorHAnsi" w:cstheme="minorHAnsi"/>
                <w:sz w:val="20"/>
                <w:szCs w:val="20"/>
                <w:lang w:eastAsia="en-US"/>
              </w:rPr>
              <w:t>Beroepsgerichte examenonderdelen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sidRPr="00553C2F">
              <w:rPr>
                <w:rFonts w:asciiTheme="minorHAnsi" w:hAnsiTheme="minorHAnsi" w:cstheme="minorHAnsi"/>
                <w:sz w:val="20"/>
                <w:szCs w:val="20"/>
                <w:lang w:eastAsia="en-US"/>
              </w:rPr>
              <w:t>Profiel</w:t>
            </w:r>
            <w:r w:rsidRPr="00553C2F">
              <w:rPr>
                <w:rFonts w:asciiTheme="minorHAnsi" w:hAnsiTheme="minorHAnsi" w:cstheme="minorHAnsi"/>
                <w:sz w:val="20"/>
                <w:szCs w:val="20"/>
                <w:lang w:eastAsia="en-US"/>
              </w:rPr>
              <w:t xml:space="preserve">: </w:t>
            </w:r>
            <w:r w:rsidRPr="00553C2F">
              <w:rPr>
                <w:rFonts w:asciiTheme="minorHAnsi" w:hAnsiTheme="minorHAnsi" w:cstheme="minorHAnsi"/>
                <w:b w:val="0"/>
                <w:bCs w:val="0"/>
                <w:sz w:val="20"/>
                <w:szCs w:val="20"/>
              </w:rPr>
              <w:t xml:space="preserve">Helpende zorg en welzijn </w:t>
            </w:r>
          </w:p>
          <w:p w14:paraId="7B545DA8" w14:textId="77777777" w:rsidR="00973389" w:rsidRPr="00553C2F" w:rsidRDefault="00973389" w:rsidP="00F0009C">
            <w:pPr>
              <w:rPr>
                <w:rFonts w:asciiTheme="minorHAnsi" w:hAnsiTheme="minorHAnsi" w:cstheme="minorHAnsi"/>
                <w:b w:val="0"/>
                <w:bCs w:val="0"/>
                <w:sz w:val="20"/>
                <w:szCs w:val="20"/>
                <w:lang w:eastAsia="en-US"/>
              </w:rPr>
            </w:pPr>
          </w:p>
          <w:p w14:paraId="6E99EC91" w14:textId="77777777" w:rsidR="00973389" w:rsidRPr="005D47F9" w:rsidRDefault="00973389" w:rsidP="00F0009C">
            <w:pPr>
              <w:rPr>
                <w:rFonts w:asciiTheme="minorHAnsi" w:hAnsiTheme="minorHAnsi" w:cstheme="minorHAnsi"/>
                <w:sz w:val="20"/>
                <w:szCs w:val="20"/>
                <w:lang w:eastAsia="en-US"/>
              </w:rPr>
            </w:pPr>
          </w:p>
        </w:tc>
      </w:tr>
      <w:tr w:rsidR="00973389" w:rsidRPr="005D47F9" w14:paraId="28BA0A6C" w14:textId="77777777" w:rsidTr="65DAD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28CF91E8" w14:textId="77777777" w:rsidR="00973389" w:rsidRPr="00047989" w:rsidRDefault="00973389" w:rsidP="00F0009C">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3E1D3445"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016AFD62"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00874291"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60115D5D" w14:textId="77777777" w:rsidR="00973389" w:rsidRPr="00047989" w:rsidRDefault="00973389"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15378FF7" w14:textId="77777777" w:rsidR="00973389" w:rsidRPr="00047989" w:rsidRDefault="00973389"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0F9AB36D"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3CE21505"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484D320A"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54857F93"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207C115B" w14:textId="77777777" w:rsidR="00973389" w:rsidRPr="001018DD"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52B29990" w14:textId="77777777" w:rsidR="00973389" w:rsidRPr="001018DD"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 xml:space="preserve">Eind </w:t>
            </w:r>
            <w:r w:rsidRPr="00F1087F">
              <w:rPr>
                <w:rFonts w:asciiTheme="minorHAnsi" w:hAnsiTheme="minorHAnsi" w:cstheme="minorHAnsi"/>
                <w:b/>
                <w:sz w:val="20"/>
                <w:szCs w:val="20"/>
                <w:lang w:eastAsia="en-US"/>
              </w:rPr>
              <w:t xml:space="preserve">resultaat </w:t>
            </w:r>
          </w:p>
        </w:tc>
      </w:tr>
      <w:tr w:rsidR="00973389" w:rsidRPr="00BC0218" w14:paraId="205EED76" w14:textId="77777777" w:rsidTr="65DAD122">
        <w:tc>
          <w:tcPr>
            <w:cnfStyle w:val="001000000000" w:firstRow="0" w:lastRow="0" w:firstColumn="1" w:lastColumn="0" w:oddVBand="0" w:evenVBand="0" w:oddHBand="0" w:evenHBand="0" w:firstRowFirstColumn="0" w:firstRowLastColumn="0" w:lastRowFirstColumn="0" w:lastRowLastColumn="0"/>
            <w:tcW w:w="448" w:type="pct"/>
          </w:tcPr>
          <w:p w14:paraId="09FBF0E5" w14:textId="3E8F585E" w:rsidR="00973389" w:rsidRPr="00B643A3" w:rsidRDefault="00B643A3" w:rsidP="00F0009C">
            <w:pPr>
              <w:pStyle w:val="Plattetekst"/>
              <w:rPr>
                <w:rFonts w:asciiTheme="minorHAnsi" w:hAnsiTheme="minorHAnsi" w:cstheme="minorHAnsi"/>
                <w:sz w:val="18"/>
                <w:szCs w:val="18"/>
                <w:lang w:val="en-US" w:eastAsia="en-US" w:bidi="ar-SA"/>
              </w:rPr>
            </w:pPr>
            <w:r w:rsidRPr="00B643A3">
              <w:rPr>
                <w:rFonts w:asciiTheme="minorHAnsi" w:eastAsiaTheme="minorHAnsi" w:hAnsiTheme="minorHAnsi" w:cstheme="minorHAnsi"/>
                <w:sz w:val="18"/>
                <w:szCs w:val="18"/>
                <w:lang w:eastAsia="en-US" w:bidi="ar-SA"/>
              </w:rPr>
              <w:t>2</w:t>
            </w:r>
            <w:r>
              <w:rPr>
                <w:rFonts w:asciiTheme="minorHAnsi" w:eastAsiaTheme="minorHAnsi" w:hAnsiTheme="minorHAnsi" w:cstheme="minorHAnsi"/>
                <w:sz w:val="18"/>
                <w:szCs w:val="18"/>
                <w:lang w:eastAsia="en-US" w:bidi="ar-SA"/>
              </w:rPr>
              <w:t>2</w:t>
            </w:r>
            <w:r w:rsidRPr="00B643A3">
              <w:rPr>
                <w:rFonts w:asciiTheme="minorHAnsi" w:eastAsiaTheme="minorHAnsi" w:hAnsiTheme="minorHAnsi" w:cstheme="minorHAnsi"/>
                <w:sz w:val="18"/>
                <w:szCs w:val="18"/>
                <w:lang w:eastAsia="en-US" w:bidi="ar-SA"/>
              </w:rPr>
              <w:t>DIE2-P2-K1</w:t>
            </w:r>
          </w:p>
          <w:p w14:paraId="21552708" w14:textId="77777777" w:rsidR="00973389" w:rsidRPr="00BC0218" w:rsidRDefault="00973389" w:rsidP="00F0009C">
            <w:pPr>
              <w:pStyle w:val="Plattetekst"/>
              <w:rPr>
                <w:rFonts w:asciiTheme="minorHAnsi" w:hAnsiTheme="minorHAnsi" w:cstheme="minorHAnsi"/>
                <w:sz w:val="18"/>
                <w:szCs w:val="18"/>
                <w:lang w:eastAsia="en-US"/>
              </w:rPr>
            </w:pPr>
          </w:p>
        </w:tc>
        <w:tc>
          <w:tcPr>
            <w:tcW w:w="501" w:type="pct"/>
          </w:tcPr>
          <w:p w14:paraId="22ACD60A" w14:textId="3B5D553E" w:rsidR="00973389" w:rsidRPr="00BC0218" w:rsidRDefault="00973389" w:rsidP="00F0009C">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BC0218">
              <w:rPr>
                <w:rFonts w:asciiTheme="minorHAnsi" w:hAnsiTheme="minorHAnsi" w:cstheme="minorHAnsi"/>
                <w:sz w:val="18"/>
                <w:szCs w:val="18"/>
                <w:lang w:eastAsia="en-US" w:bidi="ar-SA"/>
              </w:rPr>
              <w:t>Gedrags-observatie</w:t>
            </w:r>
          </w:p>
          <w:p w14:paraId="5B9BFE25" w14:textId="77777777" w:rsidR="00973389" w:rsidRPr="00BC0218" w:rsidRDefault="00973389" w:rsidP="00F0009C">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693F8F76" w14:textId="77777777" w:rsidR="00973389" w:rsidRDefault="00BC0218"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Profiel 2</w:t>
            </w:r>
          </w:p>
          <w:p w14:paraId="0A71BA58" w14:textId="4A1D5582" w:rsidR="00BC0218" w:rsidRPr="00BC0218" w:rsidRDefault="00BC0218"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KT-1</w:t>
            </w:r>
          </w:p>
        </w:tc>
        <w:tc>
          <w:tcPr>
            <w:tcW w:w="1502" w:type="pct"/>
          </w:tcPr>
          <w:p w14:paraId="135B5EEF" w14:textId="77777777" w:rsidR="00EE5EAA" w:rsidRPr="00EE5EAA" w:rsidRDefault="00EE5EAA" w:rsidP="00EE5EAA">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sz w:val="18"/>
                <w:szCs w:val="18"/>
                <w:lang w:eastAsia="en-US" w:bidi="ar-SA"/>
              </w:rPr>
            </w:pPr>
            <w:r w:rsidRPr="00EE5EAA">
              <w:rPr>
                <w:rFonts w:asciiTheme="minorHAnsi" w:eastAsiaTheme="minorHAnsi" w:hAnsiTheme="minorHAnsi" w:cstheme="minorHAnsi"/>
                <w:b/>
                <w:color w:val="000000"/>
                <w:sz w:val="18"/>
                <w:szCs w:val="18"/>
                <w:lang w:eastAsia="en-US" w:bidi="ar-SA"/>
              </w:rPr>
              <w:t>Ondersteunt bij dagelijkse activiteiten in zorg en welzijn</w:t>
            </w:r>
          </w:p>
          <w:p w14:paraId="4149396D"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000000"/>
                <w:sz w:val="18"/>
                <w:szCs w:val="18"/>
                <w:lang w:eastAsia="en-US" w:bidi="ar-SA"/>
              </w:rPr>
            </w:pPr>
            <w:r w:rsidRPr="00BC0218">
              <w:rPr>
                <w:rFonts w:asciiTheme="minorHAnsi" w:eastAsiaTheme="minorHAnsi" w:hAnsiTheme="minorHAnsi" w:cstheme="minorHAnsi"/>
                <w:bCs/>
                <w:color w:val="000000"/>
                <w:sz w:val="18"/>
                <w:szCs w:val="18"/>
                <w:lang w:eastAsia="en-US" w:bidi="ar-SA"/>
              </w:rPr>
              <w:t xml:space="preserve">Ondersteunt bij wonen en huishouden </w:t>
            </w:r>
          </w:p>
          <w:p w14:paraId="23CB73C7"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44546A"/>
                <w:sz w:val="18"/>
                <w:szCs w:val="18"/>
                <w:lang w:eastAsia="en-US" w:bidi="ar-SA"/>
              </w:rPr>
            </w:pPr>
            <w:r w:rsidRPr="00BC0218">
              <w:rPr>
                <w:rFonts w:asciiTheme="minorHAnsi" w:eastAsiaTheme="minorHAnsi" w:hAnsiTheme="minorHAnsi" w:cstheme="minorHAnsi"/>
                <w:color w:val="000000"/>
                <w:sz w:val="18"/>
                <w:szCs w:val="18"/>
                <w:lang w:eastAsia="en-US" w:bidi="ar-SA"/>
              </w:rPr>
              <w:t xml:space="preserve">Ondersteunt bij persoonlijke zorg en ADL </w:t>
            </w:r>
          </w:p>
          <w:p w14:paraId="65D0C9CC"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18"/>
                <w:szCs w:val="18"/>
                <w:lang w:eastAsia="en-US" w:bidi="ar-SA"/>
              </w:rPr>
            </w:pPr>
            <w:r w:rsidRPr="00BC0218">
              <w:rPr>
                <w:rFonts w:asciiTheme="minorHAnsi" w:eastAsiaTheme="minorHAnsi" w:hAnsiTheme="minorHAnsi" w:cstheme="minorHAnsi"/>
                <w:color w:val="000000"/>
                <w:sz w:val="18"/>
                <w:szCs w:val="18"/>
                <w:lang w:eastAsia="en-US" w:bidi="ar-SA"/>
              </w:rPr>
              <w:t>Assisteert bij de uitvoering van sociale en recreatieve</w:t>
            </w:r>
          </w:p>
          <w:p w14:paraId="3814053F" w14:textId="77777777" w:rsidR="00973389" w:rsidRPr="00917D27" w:rsidRDefault="008C56A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917D27">
              <w:rPr>
                <w:rFonts w:asciiTheme="minorHAnsi" w:eastAsiaTheme="minorHAnsi" w:hAnsiTheme="minorHAnsi" w:cstheme="minorHAnsi"/>
                <w:bCs/>
                <w:color w:val="000000"/>
                <w:sz w:val="18"/>
                <w:szCs w:val="18"/>
                <w:lang w:val="nl-NL"/>
              </w:rPr>
              <w:t>activiteiten</w:t>
            </w:r>
            <w:r w:rsidRPr="00917D27">
              <w:rPr>
                <w:rFonts w:asciiTheme="minorHAnsi" w:hAnsiTheme="minorHAnsi" w:cstheme="minorHAnsi"/>
                <w:bCs/>
                <w:sz w:val="18"/>
                <w:szCs w:val="18"/>
                <w:lang w:val="nl-NL"/>
              </w:rPr>
              <w:t xml:space="preserve"> </w:t>
            </w:r>
          </w:p>
          <w:p w14:paraId="4AA6ABC0" w14:textId="77777777" w:rsidR="008C56A6" w:rsidRPr="00917D27" w:rsidRDefault="008C56A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p>
          <w:p w14:paraId="399A450A" w14:textId="4A9A7516" w:rsidR="00BB2BB6" w:rsidRPr="00BB2BB6" w:rsidRDefault="00BB2BB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BB2BB6">
              <w:rPr>
                <w:rFonts w:asciiTheme="minorHAnsi" w:hAnsiTheme="minorHAnsi" w:cstheme="minorHAnsi"/>
                <w:b/>
                <w:sz w:val="18"/>
                <w:szCs w:val="18"/>
                <w:lang w:val="nl-NL"/>
              </w:rPr>
              <w:t>Werkprocessen:</w:t>
            </w:r>
          </w:p>
          <w:p w14:paraId="2CCBAD15" w14:textId="77777777" w:rsidR="00BC0218" w:rsidRPr="00BC0218" w:rsidRDefault="00BC0218" w:rsidP="00BC0218">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 xml:space="preserve">P2-K1-W1 </w:t>
            </w:r>
          </w:p>
          <w:p w14:paraId="1CBBD746" w14:textId="77777777" w:rsidR="00BC0218" w:rsidRPr="00BC0218" w:rsidRDefault="00BC0218" w:rsidP="00BC0218">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 xml:space="preserve">P2-K1-W2 </w:t>
            </w:r>
          </w:p>
          <w:p w14:paraId="645435A5" w14:textId="6D3E4755" w:rsidR="008C56A6" w:rsidRPr="00BB2BB6" w:rsidRDefault="00BC0218" w:rsidP="00BC0218">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BB2BB6">
              <w:rPr>
                <w:rFonts w:asciiTheme="minorHAnsi" w:eastAsiaTheme="minorHAnsi" w:hAnsiTheme="minorHAnsi" w:cstheme="minorHAnsi"/>
                <w:bCs/>
                <w:sz w:val="18"/>
                <w:szCs w:val="18"/>
                <w:lang w:val="nl-NL"/>
              </w:rPr>
              <w:t>P2-K1-W3</w:t>
            </w:r>
          </w:p>
        </w:tc>
        <w:tc>
          <w:tcPr>
            <w:tcW w:w="300" w:type="pct"/>
          </w:tcPr>
          <w:p w14:paraId="0D9AEEDC" w14:textId="2D4003B7" w:rsidR="00973389" w:rsidRPr="00BC0218" w:rsidRDefault="00BB2BB6"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7/8</w:t>
            </w:r>
          </w:p>
        </w:tc>
        <w:tc>
          <w:tcPr>
            <w:tcW w:w="397" w:type="pct"/>
          </w:tcPr>
          <w:p w14:paraId="0BCA2154" w14:textId="6647B249" w:rsidR="00973389" w:rsidRPr="00BC0218" w:rsidRDefault="001A31A4"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BC0218">
              <w:rPr>
                <w:rFonts w:asciiTheme="minorHAnsi" w:hAnsiTheme="minorHAnsi" w:cstheme="minorHAnsi"/>
                <w:sz w:val="18"/>
                <w:szCs w:val="18"/>
                <w:lang w:val="nl-NL"/>
              </w:rPr>
              <w:t>120</w:t>
            </w:r>
            <w:r w:rsidR="00973389" w:rsidRPr="00BC0218">
              <w:rPr>
                <w:rFonts w:asciiTheme="minorHAnsi" w:hAnsiTheme="minorHAnsi" w:cstheme="minorHAnsi"/>
                <w:sz w:val="18"/>
                <w:szCs w:val="18"/>
                <w:lang w:val="nl-NL"/>
              </w:rPr>
              <w:t xml:space="preserve"> minuten</w:t>
            </w:r>
          </w:p>
        </w:tc>
        <w:tc>
          <w:tcPr>
            <w:tcW w:w="349" w:type="pct"/>
          </w:tcPr>
          <w:p w14:paraId="646D37DB"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BPV / School</w:t>
            </w:r>
          </w:p>
        </w:tc>
        <w:tc>
          <w:tcPr>
            <w:tcW w:w="454" w:type="pct"/>
          </w:tcPr>
          <w:p w14:paraId="4D04AA12" w14:textId="77777777" w:rsidR="00973389" w:rsidRPr="00BC0218" w:rsidRDefault="00973389" w:rsidP="65DAD122">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5DAD122">
              <w:rPr>
                <w:rFonts w:asciiTheme="minorHAnsi" w:hAnsiTheme="minorHAnsi" w:cstheme="minorBidi"/>
                <w:sz w:val="18"/>
                <w:szCs w:val="18"/>
                <w:lang w:val="nl-NL"/>
              </w:rPr>
              <w:t>Onvoldoende / Voldoende /</w:t>
            </w:r>
          </w:p>
          <w:p w14:paraId="46FD4264"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rPr>
              <w:t>Goed</w:t>
            </w:r>
          </w:p>
        </w:tc>
        <w:tc>
          <w:tcPr>
            <w:tcW w:w="301" w:type="pct"/>
          </w:tcPr>
          <w:p w14:paraId="7CE8C599"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1</w:t>
            </w:r>
          </w:p>
        </w:tc>
        <w:tc>
          <w:tcPr>
            <w:tcW w:w="400" w:type="pct"/>
          </w:tcPr>
          <w:p w14:paraId="08F18588" w14:textId="438A0F01" w:rsidR="00973389" w:rsidRDefault="00091F39"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Minimaal Voldoende of Goed</w:t>
            </w:r>
          </w:p>
          <w:p w14:paraId="2E717C24"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50F9142"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6648C5">
              <w:rPr>
                <w:rFonts w:asciiTheme="minorHAnsi" w:hAnsiTheme="minorHAnsi" w:cstheme="minorHAnsi"/>
                <w:sz w:val="18"/>
                <w:szCs w:val="18"/>
                <w:lang w:eastAsia="en-US"/>
              </w:rPr>
              <w:t>(‘Goed’ = min. 3 van de 3 werk-processen ‘Goed’)</w:t>
            </w:r>
          </w:p>
          <w:p w14:paraId="64D122E9"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35BCA050" w14:textId="226E70CF" w:rsidR="00973389" w:rsidRPr="00BC0218" w:rsidRDefault="00973389"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r>
    </w:tbl>
    <w:p w14:paraId="31B53032" w14:textId="77777777" w:rsidR="00BB2BB6" w:rsidRPr="00AA44BF" w:rsidRDefault="00BB2BB6" w:rsidP="00ED574B">
      <w:pPr>
        <w:pStyle w:val="Geenafstand1"/>
        <w:rPr>
          <w:lang w:val="nl-NL"/>
        </w:rPr>
      </w:pPr>
    </w:p>
    <w:p w14:paraId="199596DF" w14:textId="77777777" w:rsidR="00BB2BB6" w:rsidRPr="00AA44BF" w:rsidRDefault="00BB2BB6" w:rsidP="00ED574B">
      <w:pPr>
        <w:pStyle w:val="Geenafstand1"/>
        <w:rPr>
          <w:lang w:val="nl-NL"/>
        </w:rPr>
      </w:pPr>
    </w:p>
    <w:p w14:paraId="46E0B26A" w14:textId="77777777" w:rsidR="00BB2BB6" w:rsidRPr="00AA44BF" w:rsidRDefault="00BB2BB6" w:rsidP="00ED574B">
      <w:pPr>
        <w:pStyle w:val="Geenafstand1"/>
        <w:rPr>
          <w:lang w:val="nl-NL"/>
        </w:rPr>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BB2BB6" w:rsidRPr="005D47F9" w14:paraId="24F4ED3C" w14:textId="77777777" w:rsidTr="65DAD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7254D260" w14:textId="5479ED57" w:rsidR="00BB2BB6" w:rsidRPr="00553C2F" w:rsidRDefault="00BB2BB6" w:rsidP="00F0009C">
            <w:pPr>
              <w:rPr>
                <w:rFonts w:asciiTheme="minorHAnsi" w:hAnsiTheme="minorHAnsi" w:cstheme="minorHAnsi"/>
                <w:sz w:val="20"/>
                <w:szCs w:val="20"/>
              </w:rPr>
            </w:pPr>
            <w:r>
              <w:rPr>
                <w:rFonts w:asciiTheme="minorHAnsi" w:hAnsiTheme="minorHAnsi" w:cstheme="minorHAnsi"/>
                <w:sz w:val="20"/>
                <w:szCs w:val="20"/>
                <w:lang w:eastAsia="en-US"/>
              </w:rPr>
              <w:t xml:space="preserve">Examenplan </w:t>
            </w:r>
            <w:r w:rsidRPr="005D47F9">
              <w:rPr>
                <w:rFonts w:asciiTheme="minorHAnsi" w:hAnsiTheme="minorHAnsi" w:cstheme="minorHAnsi"/>
                <w:sz w:val="20"/>
                <w:szCs w:val="20"/>
                <w:lang w:eastAsia="en-US"/>
              </w:rPr>
              <w:t>Beroepsgerichte examenonderdelen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553C2F">
              <w:rPr>
                <w:rFonts w:asciiTheme="minorHAnsi" w:hAnsiTheme="minorHAnsi" w:cstheme="minorHAnsi"/>
                <w:sz w:val="20"/>
                <w:szCs w:val="20"/>
                <w:lang w:eastAsia="en-US"/>
              </w:rPr>
              <w:t xml:space="preserve">Profiel: </w:t>
            </w:r>
            <w:r w:rsidRPr="00553C2F">
              <w:rPr>
                <w:rFonts w:asciiTheme="minorHAnsi" w:hAnsiTheme="minorHAnsi" w:cstheme="minorHAnsi"/>
                <w:b w:val="0"/>
                <w:bCs w:val="0"/>
                <w:sz w:val="20"/>
                <w:szCs w:val="20"/>
              </w:rPr>
              <w:t>Medewerker sport en recreatie</w:t>
            </w:r>
          </w:p>
          <w:p w14:paraId="3B179B52" w14:textId="77777777" w:rsidR="00BB2BB6" w:rsidRPr="00553C2F" w:rsidRDefault="00BB2BB6" w:rsidP="00F0009C">
            <w:pPr>
              <w:rPr>
                <w:rFonts w:asciiTheme="minorHAnsi" w:hAnsiTheme="minorHAnsi" w:cstheme="minorHAnsi"/>
                <w:b w:val="0"/>
                <w:bCs w:val="0"/>
                <w:sz w:val="20"/>
                <w:szCs w:val="20"/>
                <w:lang w:eastAsia="en-US"/>
              </w:rPr>
            </w:pPr>
          </w:p>
          <w:p w14:paraId="13AE68BE" w14:textId="77777777" w:rsidR="00BB2BB6" w:rsidRPr="005D47F9" w:rsidRDefault="00BB2BB6" w:rsidP="00F0009C">
            <w:pPr>
              <w:rPr>
                <w:rFonts w:asciiTheme="minorHAnsi" w:hAnsiTheme="minorHAnsi" w:cstheme="minorHAnsi"/>
                <w:sz w:val="20"/>
                <w:szCs w:val="20"/>
                <w:lang w:eastAsia="en-US"/>
              </w:rPr>
            </w:pPr>
          </w:p>
        </w:tc>
      </w:tr>
      <w:tr w:rsidR="00BB2BB6" w:rsidRPr="005D47F9" w14:paraId="52F06683" w14:textId="77777777" w:rsidTr="65DAD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633DD0B7" w14:textId="77777777" w:rsidR="00BB2BB6" w:rsidRPr="00047989" w:rsidRDefault="00BB2BB6" w:rsidP="00F0009C">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557CE5FB"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338F9E6F"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27BDD068"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37F0F595" w14:textId="77777777" w:rsidR="00BB2BB6" w:rsidRPr="00047989" w:rsidRDefault="00BB2BB6"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320A19C4" w14:textId="77777777" w:rsidR="00BB2BB6" w:rsidRPr="00047989" w:rsidRDefault="00BB2BB6"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488B365D"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1FB1768A"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761D3D0F"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5ABC59BD"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06CB9A14" w14:textId="77777777" w:rsidR="00BB2BB6" w:rsidRPr="001018DD"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4BE2B2C1" w14:textId="77777777" w:rsidR="00BB2BB6" w:rsidRPr="001018DD"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 xml:space="preserve">Eind </w:t>
            </w:r>
            <w:r w:rsidRPr="00F1087F">
              <w:rPr>
                <w:rFonts w:asciiTheme="minorHAnsi" w:hAnsiTheme="minorHAnsi" w:cstheme="minorHAnsi"/>
                <w:b/>
                <w:sz w:val="20"/>
                <w:szCs w:val="20"/>
                <w:lang w:eastAsia="en-US"/>
              </w:rPr>
              <w:t xml:space="preserve">resultaat </w:t>
            </w:r>
          </w:p>
        </w:tc>
      </w:tr>
      <w:tr w:rsidR="0008217B" w:rsidRPr="00BC0218" w14:paraId="31CCC0BD" w14:textId="77777777" w:rsidTr="65DAD122">
        <w:tc>
          <w:tcPr>
            <w:cnfStyle w:val="001000000000" w:firstRow="0" w:lastRow="0" w:firstColumn="1" w:lastColumn="0" w:oddVBand="0" w:evenVBand="0" w:oddHBand="0" w:evenHBand="0" w:firstRowFirstColumn="0" w:firstRowLastColumn="0" w:lastRowFirstColumn="0" w:lastRowLastColumn="0"/>
            <w:tcW w:w="448" w:type="pct"/>
          </w:tcPr>
          <w:p w14:paraId="62E291E4" w14:textId="0A2DFEB1" w:rsidR="0008217B" w:rsidRPr="0008217B" w:rsidRDefault="0008217B" w:rsidP="0008217B">
            <w:pPr>
              <w:pStyle w:val="Plattetekst"/>
              <w:rPr>
                <w:rFonts w:asciiTheme="minorHAnsi" w:hAnsiTheme="minorHAnsi" w:cstheme="minorHAnsi"/>
                <w:sz w:val="18"/>
                <w:szCs w:val="18"/>
                <w:lang w:eastAsia="en-US"/>
              </w:rPr>
            </w:pPr>
            <w:r w:rsidRPr="0008217B">
              <w:rPr>
                <w:rFonts w:asciiTheme="minorHAnsi" w:hAnsiTheme="minorHAnsi" w:cstheme="minorHAnsi"/>
                <w:sz w:val="18"/>
                <w:szCs w:val="18"/>
                <w:lang w:eastAsia="en-US" w:bidi="ar-SA"/>
              </w:rPr>
              <w:t>2</w:t>
            </w:r>
            <w:r w:rsidR="00331133">
              <w:rPr>
                <w:rFonts w:asciiTheme="minorHAnsi" w:hAnsiTheme="minorHAnsi" w:cstheme="minorHAnsi"/>
                <w:sz w:val="18"/>
                <w:szCs w:val="18"/>
                <w:lang w:eastAsia="en-US" w:bidi="ar-SA"/>
              </w:rPr>
              <w:t>2</w:t>
            </w:r>
            <w:r w:rsidRPr="0008217B">
              <w:rPr>
                <w:rFonts w:asciiTheme="minorHAnsi" w:hAnsiTheme="minorHAnsi" w:cstheme="minorHAnsi"/>
                <w:sz w:val="18"/>
                <w:szCs w:val="18"/>
                <w:lang w:eastAsia="en-US" w:bidi="ar-SA"/>
              </w:rPr>
              <w:t>DIE2-P3-K1</w:t>
            </w:r>
          </w:p>
        </w:tc>
        <w:tc>
          <w:tcPr>
            <w:tcW w:w="501" w:type="pct"/>
          </w:tcPr>
          <w:p w14:paraId="2903C05B" w14:textId="77777777"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BC0218">
              <w:rPr>
                <w:rFonts w:asciiTheme="minorHAnsi" w:hAnsiTheme="minorHAnsi" w:cstheme="minorHAnsi"/>
                <w:sz w:val="18"/>
                <w:szCs w:val="18"/>
                <w:lang w:eastAsia="en-US" w:bidi="ar-SA"/>
              </w:rPr>
              <w:t>Gedrags-observatie</w:t>
            </w:r>
          </w:p>
          <w:p w14:paraId="0FF72573" w14:textId="77777777" w:rsidR="0008217B" w:rsidRPr="00BC0218" w:rsidRDefault="0008217B" w:rsidP="0008217B">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17645DB5" w14:textId="26195271" w:rsidR="0008217B"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Profiel </w:t>
            </w:r>
            <w:r w:rsidR="00366587">
              <w:rPr>
                <w:rFonts w:asciiTheme="minorHAnsi" w:hAnsiTheme="minorHAnsi" w:cstheme="minorHAnsi"/>
                <w:sz w:val="18"/>
                <w:szCs w:val="18"/>
                <w:lang w:val="nl-NL"/>
              </w:rPr>
              <w:t>3</w:t>
            </w:r>
          </w:p>
          <w:p w14:paraId="006BB3B0" w14:textId="77777777" w:rsidR="0008217B" w:rsidRPr="00BC0218"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KT-1</w:t>
            </w:r>
          </w:p>
        </w:tc>
        <w:tc>
          <w:tcPr>
            <w:tcW w:w="1502" w:type="pct"/>
          </w:tcPr>
          <w:p w14:paraId="5A39A52E" w14:textId="79E9EBD7" w:rsidR="0090260C" w:rsidRPr="0090260C" w:rsidRDefault="0090260C"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sz w:val="18"/>
                <w:szCs w:val="18"/>
                <w:lang w:eastAsia="en-US" w:bidi="ar-SA"/>
              </w:rPr>
            </w:pPr>
            <w:r w:rsidRPr="0090260C">
              <w:rPr>
                <w:rFonts w:asciiTheme="minorHAnsi" w:eastAsiaTheme="minorHAnsi" w:hAnsiTheme="minorHAnsi" w:cstheme="minorHAnsi"/>
                <w:b/>
                <w:color w:val="000000"/>
                <w:sz w:val="18"/>
                <w:szCs w:val="18"/>
                <w:lang w:eastAsia="en-US" w:bidi="ar-SA"/>
              </w:rPr>
              <w:t>Assisteert bij activiteiten en evenementen</w:t>
            </w:r>
          </w:p>
          <w:p w14:paraId="0BA14BD8"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9058B5">
              <w:rPr>
                <w:rFonts w:asciiTheme="minorHAnsi" w:hAnsiTheme="minorHAnsi" w:cstheme="minorHAnsi"/>
                <w:sz w:val="18"/>
                <w:szCs w:val="18"/>
                <w:lang w:eastAsia="en-US" w:bidi="ar-SA"/>
              </w:rPr>
              <w:t>Assisteert bij de uitvoering van activiteiten</w:t>
            </w:r>
          </w:p>
          <w:p w14:paraId="6E5C4114"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9058B5">
              <w:rPr>
                <w:rFonts w:asciiTheme="minorHAnsi" w:hAnsiTheme="minorHAnsi" w:cstheme="minorHAnsi"/>
                <w:sz w:val="18"/>
                <w:szCs w:val="18"/>
                <w:lang w:eastAsia="en-US" w:bidi="ar-SA"/>
              </w:rPr>
              <w:t>Begeleidt gasten/ deelnemers</w:t>
            </w:r>
          </w:p>
          <w:p w14:paraId="0FD5C91F"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eastAsia="en-US" w:bidi="ar-SA"/>
              </w:rPr>
            </w:pPr>
            <w:r w:rsidRPr="009058B5">
              <w:rPr>
                <w:rFonts w:asciiTheme="minorHAnsi" w:hAnsiTheme="minorHAnsi" w:cstheme="minorHAnsi"/>
                <w:sz w:val="18"/>
                <w:szCs w:val="18"/>
                <w:lang w:eastAsia="en-US" w:bidi="ar-SA"/>
              </w:rPr>
              <w:t>Houdt toezicht</w:t>
            </w:r>
          </w:p>
          <w:p w14:paraId="1A4E1B2D" w14:textId="77777777" w:rsidR="009058B5" w:rsidRDefault="009058B5"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p>
          <w:p w14:paraId="48E9F93F" w14:textId="50103F02" w:rsidR="0008217B" w:rsidRPr="00BB2BB6"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BB2BB6">
              <w:rPr>
                <w:rFonts w:asciiTheme="minorHAnsi" w:hAnsiTheme="minorHAnsi" w:cstheme="minorHAnsi"/>
                <w:b/>
                <w:sz w:val="18"/>
                <w:szCs w:val="18"/>
                <w:lang w:val="nl-NL"/>
              </w:rPr>
              <w:t>Werkprocessen:</w:t>
            </w:r>
          </w:p>
          <w:p w14:paraId="530BC186" w14:textId="49445354"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P</w:t>
            </w:r>
            <w:r w:rsidR="0068140F">
              <w:rPr>
                <w:rFonts w:asciiTheme="minorHAnsi" w:eastAsiaTheme="minorHAnsi" w:hAnsiTheme="minorHAnsi" w:cstheme="minorHAnsi"/>
                <w:bCs/>
                <w:sz w:val="18"/>
                <w:szCs w:val="18"/>
                <w:lang w:eastAsia="en-US" w:bidi="ar-SA"/>
              </w:rPr>
              <w:t>3</w:t>
            </w:r>
            <w:r w:rsidRPr="00BC0218">
              <w:rPr>
                <w:rFonts w:asciiTheme="minorHAnsi" w:eastAsiaTheme="minorHAnsi" w:hAnsiTheme="minorHAnsi" w:cstheme="minorHAnsi"/>
                <w:bCs/>
                <w:sz w:val="18"/>
                <w:szCs w:val="18"/>
                <w:lang w:eastAsia="en-US" w:bidi="ar-SA"/>
              </w:rPr>
              <w:t xml:space="preserve">-K1-W1 </w:t>
            </w:r>
          </w:p>
          <w:p w14:paraId="050C1124" w14:textId="1E7714A6"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P</w:t>
            </w:r>
            <w:r w:rsidR="0068140F">
              <w:rPr>
                <w:rFonts w:asciiTheme="minorHAnsi" w:eastAsiaTheme="minorHAnsi" w:hAnsiTheme="minorHAnsi" w:cstheme="minorHAnsi"/>
                <w:bCs/>
                <w:sz w:val="18"/>
                <w:szCs w:val="18"/>
                <w:lang w:eastAsia="en-US" w:bidi="ar-SA"/>
              </w:rPr>
              <w:t>3</w:t>
            </w:r>
            <w:r w:rsidRPr="00BC0218">
              <w:rPr>
                <w:rFonts w:asciiTheme="minorHAnsi" w:eastAsiaTheme="minorHAnsi" w:hAnsiTheme="minorHAnsi" w:cstheme="minorHAnsi"/>
                <w:bCs/>
                <w:sz w:val="18"/>
                <w:szCs w:val="18"/>
                <w:lang w:eastAsia="en-US" w:bidi="ar-SA"/>
              </w:rPr>
              <w:t xml:space="preserve">-K1-W2 </w:t>
            </w:r>
          </w:p>
          <w:p w14:paraId="78510E08" w14:textId="77777777" w:rsidR="0008217B"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val="nl-NL"/>
              </w:rPr>
            </w:pPr>
            <w:r w:rsidRPr="00BB2BB6">
              <w:rPr>
                <w:rFonts w:asciiTheme="minorHAnsi" w:eastAsiaTheme="minorHAnsi" w:hAnsiTheme="minorHAnsi" w:cstheme="minorHAnsi"/>
                <w:bCs/>
                <w:sz w:val="18"/>
                <w:szCs w:val="18"/>
                <w:lang w:val="nl-NL"/>
              </w:rPr>
              <w:t>P</w:t>
            </w:r>
            <w:r w:rsidR="0068140F">
              <w:rPr>
                <w:rFonts w:asciiTheme="minorHAnsi" w:eastAsiaTheme="minorHAnsi" w:hAnsiTheme="minorHAnsi" w:cstheme="minorHAnsi"/>
                <w:bCs/>
                <w:sz w:val="18"/>
                <w:szCs w:val="18"/>
                <w:lang w:val="nl-NL"/>
              </w:rPr>
              <w:t>3</w:t>
            </w:r>
            <w:r w:rsidRPr="00BB2BB6">
              <w:rPr>
                <w:rFonts w:asciiTheme="minorHAnsi" w:eastAsiaTheme="minorHAnsi" w:hAnsiTheme="minorHAnsi" w:cstheme="minorHAnsi"/>
                <w:bCs/>
                <w:sz w:val="18"/>
                <w:szCs w:val="18"/>
                <w:lang w:val="nl-NL"/>
              </w:rPr>
              <w:t>-K1-W3</w:t>
            </w:r>
          </w:p>
          <w:p w14:paraId="4BEDC71C" w14:textId="77777777" w:rsidR="00E02ACC" w:rsidRDefault="00E02ACC"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p>
          <w:p w14:paraId="3AFA554A" w14:textId="733617EA" w:rsidR="00E02ACC" w:rsidRPr="00BB2BB6" w:rsidRDefault="00E02ACC"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2C2E60">
              <w:rPr>
                <w:rFonts w:asciiTheme="minorHAnsi" w:hAnsiTheme="minorHAnsi" w:cstheme="minorHAnsi"/>
                <w:bCs/>
                <w:sz w:val="18"/>
                <w:szCs w:val="18"/>
                <w:lang w:val="nl-NL"/>
              </w:rPr>
              <w:t>Onderdeel van het examen</w:t>
            </w:r>
            <w:r w:rsidR="005D3DBE" w:rsidRPr="002C2E60">
              <w:rPr>
                <w:rFonts w:asciiTheme="minorHAnsi" w:hAnsiTheme="minorHAnsi" w:cstheme="minorHAnsi"/>
                <w:bCs/>
                <w:sz w:val="18"/>
                <w:szCs w:val="18"/>
                <w:lang w:val="nl-NL"/>
              </w:rPr>
              <w:t xml:space="preserve"> zijn de vaardigheden </w:t>
            </w:r>
            <w:r w:rsidR="00061B8A">
              <w:rPr>
                <w:rFonts w:asciiTheme="minorHAnsi" w:hAnsiTheme="minorHAnsi" w:cstheme="minorHAnsi"/>
                <w:bCs/>
                <w:sz w:val="18"/>
                <w:szCs w:val="18"/>
                <w:lang w:val="nl-NL"/>
              </w:rPr>
              <w:t>Papiaments</w:t>
            </w:r>
            <w:r w:rsidR="005D3DBE" w:rsidRPr="002C2E60">
              <w:rPr>
                <w:rFonts w:asciiTheme="minorHAnsi" w:hAnsiTheme="minorHAnsi" w:cstheme="minorHAnsi"/>
                <w:bCs/>
                <w:sz w:val="18"/>
                <w:szCs w:val="18"/>
                <w:lang w:val="nl-NL"/>
              </w:rPr>
              <w:t xml:space="preserve"> Luisteren, Spreken en Gesprekken voeren op niveau A2</w:t>
            </w:r>
          </w:p>
        </w:tc>
        <w:tc>
          <w:tcPr>
            <w:tcW w:w="300" w:type="pct"/>
          </w:tcPr>
          <w:p w14:paraId="30A6CF1A"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7/8</w:t>
            </w:r>
          </w:p>
        </w:tc>
        <w:tc>
          <w:tcPr>
            <w:tcW w:w="397" w:type="pct"/>
          </w:tcPr>
          <w:p w14:paraId="7A7D8BFD" w14:textId="3E2FCD36" w:rsidR="009058B5" w:rsidRDefault="002C2E60"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n.t.b.</w:t>
            </w:r>
          </w:p>
          <w:p w14:paraId="0A63DC69" w14:textId="5DFE2926" w:rsidR="0008217B" w:rsidRPr="00BC0218"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BC0218">
              <w:rPr>
                <w:rFonts w:asciiTheme="minorHAnsi" w:hAnsiTheme="minorHAnsi" w:cstheme="minorHAnsi"/>
                <w:sz w:val="18"/>
                <w:szCs w:val="18"/>
                <w:lang w:val="nl-NL"/>
              </w:rPr>
              <w:t>minuten</w:t>
            </w:r>
          </w:p>
        </w:tc>
        <w:tc>
          <w:tcPr>
            <w:tcW w:w="349" w:type="pct"/>
          </w:tcPr>
          <w:p w14:paraId="340B51F5"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BPV / School</w:t>
            </w:r>
          </w:p>
        </w:tc>
        <w:tc>
          <w:tcPr>
            <w:tcW w:w="454" w:type="pct"/>
          </w:tcPr>
          <w:p w14:paraId="3153E51E" w14:textId="77777777" w:rsidR="0008217B" w:rsidRPr="00BC0218" w:rsidRDefault="0008217B" w:rsidP="65DAD122">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5DAD122">
              <w:rPr>
                <w:rFonts w:asciiTheme="minorHAnsi" w:hAnsiTheme="minorHAnsi" w:cstheme="minorBidi"/>
                <w:sz w:val="18"/>
                <w:szCs w:val="18"/>
                <w:lang w:val="nl-NL"/>
              </w:rPr>
              <w:t>Onvoldoende / Voldoende /</w:t>
            </w:r>
          </w:p>
          <w:p w14:paraId="7A8983D1"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rPr>
              <w:t>Goed</w:t>
            </w:r>
          </w:p>
        </w:tc>
        <w:tc>
          <w:tcPr>
            <w:tcW w:w="301" w:type="pct"/>
          </w:tcPr>
          <w:p w14:paraId="0892D38D"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1</w:t>
            </w:r>
          </w:p>
        </w:tc>
        <w:tc>
          <w:tcPr>
            <w:tcW w:w="400" w:type="pct"/>
          </w:tcPr>
          <w:p w14:paraId="03CA8DFC" w14:textId="77777777" w:rsidR="0008217B" w:rsidRDefault="0008217B"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Minimaal Voldoende of Goed</w:t>
            </w:r>
          </w:p>
          <w:p w14:paraId="2EC1C303"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2386AB43"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3DA78C6C" w14:textId="1D4AA413"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6648C5">
              <w:rPr>
                <w:rFonts w:asciiTheme="minorHAnsi" w:hAnsiTheme="minorHAnsi" w:cstheme="minorHAnsi"/>
                <w:sz w:val="18"/>
                <w:szCs w:val="18"/>
                <w:lang w:eastAsia="en-US"/>
              </w:rPr>
              <w:t>(‘Goed’ = min. 2 van de 3 werk-processen ‘Goed’)</w:t>
            </w:r>
          </w:p>
          <w:p w14:paraId="3BF8E740"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0CB5B426" w14:textId="77777777" w:rsidR="0008217B" w:rsidRPr="00BC0218" w:rsidRDefault="0008217B"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r>
    </w:tbl>
    <w:p w14:paraId="01094A0D" w14:textId="08408E47" w:rsidR="00163E91" w:rsidRPr="005D47F9" w:rsidRDefault="00163E91" w:rsidP="00ED574B">
      <w:pPr>
        <w:pStyle w:val="Kop3"/>
        <w:ind w:left="0"/>
      </w:pPr>
      <w:r w:rsidRPr="005D47F9">
        <w:br w:type="page"/>
      </w:r>
      <w:r w:rsidR="009742B6" w:rsidRPr="005D47F9">
        <w:lastRenderedPageBreak/>
        <w:t>7.</w:t>
      </w:r>
      <w:r w:rsidR="00150734">
        <w:t>3</w:t>
      </w:r>
      <w:r w:rsidR="009742B6" w:rsidRPr="005D47F9">
        <w:t xml:space="preserve">.2 </w:t>
      </w:r>
      <w:r w:rsidRPr="005D47F9">
        <w:t>Examenonderdelen generieke eisen voor taal en rekenen</w:t>
      </w:r>
    </w:p>
    <w:p w14:paraId="3CA7E438" w14:textId="77777777" w:rsidR="009742B6" w:rsidRPr="00A52C5F" w:rsidRDefault="009742B6" w:rsidP="00171803">
      <w:pPr>
        <w:pStyle w:val="Geenafstand1"/>
        <w:rPr>
          <w:lang w:val="nl-NL"/>
        </w:rPr>
      </w:pPr>
    </w:p>
    <w:tbl>
      <w:tblPr>
        <w:tblStyle w:val="Gemiddeldraster1-accent31"/>
        <w:tblW w:w="14025" w:type="dxa"/>
        <w:tblLayout w:type="fixed"/>
        <w:tblLook w:val="04A0" w:firstRow="1" w:lastRow="0" w:firstColumn="1" w:lastColumn="0" w:noHBand="0" w:noVBand="1"/>
      </w:tblPr>
      <w:tblGrid>
        <w:gridCol w:w="2400"/>
        <w:gridCol w:w="1843"/>
        <w:gridCol w:w="1844"/>
        <w:gridCol w:w="1275"/>
        <w:gridCol w:w="1276"/>
        <w:gridCol w:w="1276"/>
        <w:gridCol w:w="1276"/>
        <w:gridCol w:w="850"/>
        <w:gridCol w:w="851"/>
        <w:gridCol w:w="1134"/>
      </w:tblGrid>
      <w:tr w:rsidR="00D934EC" w:rsidRPr="005D47F9" w14:paraId="2C71CFCD"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5" w:type="dxa"/>
            <w:gridSpan w:val="10"/>
            <w:hideMark/>
          </w:tcPr>
          <w:p w14:paraId="7A967588" w14:textId="51F8459D" w:rsidR="00D934EC" w:rsidRDefault="00D934EC" w:rsidP="00F0009C">
            <w:pPr>
              <w:rPr>
                <w:rFonts w:asciiTheme="minorHAnsi" w:hAnsiTheme="minorHAnsi" w:cstheme="minorHAnsi"/>
                <w:b w:val="0"/>
                <w:bCs w:val="0"/>
                <w:sz w:val="20"/>
                <w:szCs w:val="20"/>
                <w:lang w:eastAsia="en-US"/>
              </w:rPr>
            </w:pPr>
            <w:bookmarkStart w:id="36" w:name="_Hlk77152158"/>
            <w:r>
              <w:rPr>
                <w:rFonts w:asciiTheme="minorHAnsi" w:hAnsiTheme="minorHAnsi" w:cstheme="minorHAnsi"/>
                <w:sz w:val="20"/>
                <w:szCs w:val="20"/>
                <w:lang w:eastAsia="en-US"/>
              </w:rPr>
              <w:t xml:space="preserve">Examenplan </w:t>
            </w:r>
            <w:r w:rsidRPr="005D47F9">
              <w:rPr>
                <w:rFonts w:asciiTheme="minorHAnsi" w:hAnsiTheme="minorHAnsi" w:cstheme="minorHAnsi"/>
                <w:sz w:val="20"/>
                <w:szCs w:val="20"/>
                <w:lang w:eastAsia="en-US"/>
              </w:rPr>
              <w:t>Nederlands</w:t>
            </w:r>
            <w:r w:rsidR="001514E9">
              <w:rPr>
                <w:rFonts w:asciiTheme="minorHAnsi" w:hAnsiTheme="minorHAnsi" w:cstheme="minorHAnsi"/>
                <w:sz w:val="20"/>
                <w:szCs w:val="20"/>
                <w:lang w:eastAsia="en-US"/>
              </w:rPr>
              <w:tab/>
            </w:r>
            <w:r w:rsidR="001514E9">
              <w:rPr>
                <w:rFonts w:asciiTheme="minorHAnsi" w:hAnsiTheme="minorHAnsi" w:cstheme="minorHAnsi"/>
                <w:sz w:val="20"/>
                <w:szCs w:val="20"/>
                <w:lang w:eastAsia="en-US"/>
              </w:rPr>
              <w:tab/>
            </w:r>
            <w:r w:rsidR="008253D0">
              <w:rPr>
                <w:rFonts w:asciiTheme="minorHAnsi" w:hAnsiTheme="minorHAnsi" w:cstheme="minorHAnsi"/>
                <w:sz w:val="20"/>
                <w:szCs w:val="20"/>
                <w:lang w:eastAsia="en-US"/>
              </w:rPr>
              <w:t xml:space="preserve">-Versie </w:t>
            </w:r>
            <w:r w:rsidR="001514E9">
              <w:rPr>
                <w:rFonts w:asciiTheme="minorHAnsi" w:hAnsiTheme="minorHAnsi" w:cstheme="minorHAnsi"/>
                <w:sz w:val="20"/>
                <w:szCs w:val="20"/>
                <w:lang w:eastAsia="en-US"/>
              </w:rPr>
              <w:t>MBO Nederlands 2F</w:t>
            </w:r>
            <w:r w:rsidR="00721BC5" w:rsidRPr="00E166EA">
              <w:rPr>
                <w:rFonts w:asciiTheme="minorHAnsi" w:hAnsiTheme="minorHAnsi" w:cstheme="minorHAnsi"/>
                <w:b w:val="0"/>
                <w:bCs w:val="0"/>
              </w:rPr>
              <w:t xml:space="preserve"> </w:t>
            </w:r>
            <w:r w:rsidR="00721BC5">
              <w:rPr>
                <w:rFonts w:asciiTheme="minorHAnsi" w:hAnsiTheme="minorHAnsi" w:cstheme="minorHAnsi"/>
                <w:b w:val="0"/>
                <w:bCs w:val="0"/>
              </w:rPr>
              <w:tab/>
            </w:r>
            <w:r w:rsidR="00721BC5">
              <w:rPr>
                <w:rFonts w:asciiTheme="minorHAnsi" w:hAnsiTheme="minorHAnsi" w:cstheme="minorHAnsi"/>
                <w:b w:val="0"/>
                <w:bCs w:val="0"/>
              </w:rPr>
              <w:tab/>
            </w:r>
            <w:r w:rsidR="00721BC5">
              <w:rPr>
                <w:rFonts w:asciiTheme="minorHAnsi" w:hAnsiTheme="minorHAnsi" w:cstheme="minorHAnsi"/>
                <w:b w:val="0"/>
                <w:bCs w:val="0"/>
              </w:rPr>
              <w:tab/>
            </w:r>
            <w:r w:rsidR="00553C2F">
              <w:rPr>
                <w:rFonts w:asciiTheme="minorHAnsi" w:hAnsiTheme="minorHAnsi" w:cstheme="minorHAnsi"/>
                <w:b w:val="0"/>
                <w:bCs w:val="0"/>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7927DB6A" w14:textId="77777777" w:rsidR="00D934EC" w:rsidRDefault="00D934EC" w:rsidP="00F0009C">
            <w:pPr>
              <w:rPr>
                <w:rFonts w:asciiTheme="minorHAnsi" w:hAnsiTheme="minorHAnsi" w:cstheme="minorHAnsi"/>
                <w:b w:val="0"/>
                <w:bCs w:val="0"/>
                <w:sz w:val="20"/>
                <w:szCs w:val="20"/>
                <w:lang w:eastAsia="en-US"/>
              </w:rPr>
            </w:pPr>
          </w:p>
          <w:p w14:paraId="091958D6" w14:textId="77777777" w:rsidR="00D934EC" w:rsidRPr="005D47F9" w:rsidRDefault="00D934EC" w:rsidP="00F0009C">
            <w:pPr>
              <w:rPr>
                <w:rFonts w:asciiTheme="minorHAnsi" w:hAnsiTheme="minorHAnsi" w:cstheme="minorHAnsi"/>
                <w:sz w:val="20"/>
                <w:szCs w:val="20"/>
                <w:lang w:eastAsia="en-US"/>
              </w:rPr>
            </w:pPr>
          </w:p>
        </w:tc>
      </w:tr>
      <w:tr w:rsidR="00D934EC" w:rsidRPr="005D47F9" w14:paraId="11DE5331"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253DBEF2" w14:textId="77777777" w:rsidR="00D934EC" w:rsidRPr="005D47F9" w:rsidRDefault="00D934EC" w:rsidP="00F0009C">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843" w:type="dxa"/>
            <w:hideMark/>
          </w:tcPr>
          <w:p w14:paraId="4CD30ABA"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1844" w:type="dxa"/>
            <w:hideMark/>
          </w:tcPr>
          <w:p w14:paraId="574F5FFB"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275" w:type="dxa"/>
            <w:hideMark/>
          </w:tcPr>
          <w:p w14:paraId="1B21F4E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1276" w:type="dxa"/>
            <w:hideMark/>
          </w:tcPr>
          <w:p w14:paraId="00BE12A6"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276" w:type="dxa"/>
            <w:hideMark/>
          </w:tcPr>
          <w:p w14:paraId="16DE2906"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276" w:type="dxa"/>
            <w:hideMark/>
          </w:tcPr>
          <w:p w14:paraId="63D87FE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701" w:type="dxa"/>
            <w:gridSpan w:val="2"/>
            <w:hideMark/>
          </w:tcPr>
          <w:p w14:paraId="03B0AE0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 + weging</w:t>
            </w:r>
          </w:p>
          <w:p w14:paraId="2C104B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(1 decimaal)</w:t>
            </w:r>
          </w:p>
        </w:tc>
        <w:tc>
          <w:tcPr>
            <w:tcW w:w="1134" w:type="dxa"/>
            <w:hideMark/>
          </w:tcPr>
          <w:p w14:paraId="081E367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0A1CE73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D934EC" w:rsidRPr="005D47F9" w14:paraId="6F52F071" w14:textId="77777777" w:rsidTr="00941547">
        <w:tc>
          <w:tcPr>
            <w:cnfStyle w:val="001000000000" w:firstRow="0" w:lastRow="0" w:firstColumn="1" w:lastColumn="0" w:oddVBand="0" w:evenVBand="0" w:oddHBand="0" w:evenHBand="0" w:firstRowFirstColumn="0" w:firstRowLastColumn="0" w:lastRowFirstColumn="0" w:lastRowLastColumn="0"/>
            <w:tcW w:w="2400" w:type="dxa"/>
            <w:vAlign w:val="center"/>
            <w:hideMark/>
          </w:tcPr>
          <w:p w14:paraId="192A331A" w14:textId="77777777" w:rsidR="00D934EC" w:rsidRPr="004A5F0A" w:rsidRDefault="00D934EC" w:rsidP="00F0009C">
            <w:pPr>
              <w:rPr>
                <w:rFonts w:asciiTheme="minorHAnsi" w:hAnsiTheme="minorHAnsi" w:cstheme="minorBidi"/>
                <w:bCs w:val="0"/>
                <w:sz w:val="18"/>
                <w:szCs w:val="18"/>
                <w:lang w:eastAsia="en-US"/>
              </w:rPr>
            </w:pPr>
            <w:r w:rsidRPr="004A5F0A">
              <w:rPr>
                <w:rFonts w:asciiTheme="minorHAnsi" w:hAnsiTheme="minorHAnsi" w:cstheme="minorBidi"/>
                <w:bCs w:val="0"/>
                <w:sz w:val="18"/>
                <w:szCs w:val="18"/>
              </w:rPr>
              <w:t xml:space="preserve">MBO Nederlands 2F </w:t>
            </w:r>
          </w:p>
        </w:tc>
        <w:tc>
          <w:tcPr>
            <w:tcW w:w="1843" w:type="dxa"/>
            <w:vAlign w:val="center"/>
            <w:hideMark/>
          </w:tcPr>
          <w:p w14:paraId="02F73E0C"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Centra</w:t>
            </w:r>
            <w:r>
              <w:rPr>
                <w:rFonts w:asciiTheme="minorHAnsi" w:hAnsiTheme="minorHAnsi" w:cstheme="minorHAnsi"/>
                <w:sz w:val="18"/>
                <w:szCs w:val="18"/>
              </w:rPr>
              <w:t>al</w:t>
            </w:r>
            <w:r w:rsidRPr="00860741">
              <w:rPr>
                <w:rFonts w:asciiTheme="minorHAnsi" w:hAnsiTheme="minorHAnsi" w:cstheme="minorHAnsi"/>
                <w:sz w:val="18"/>
                <w:szCs w:val="18"/>
              </w:rPr>
              <w:t xml:space="preserve"> examen</w:t>
            </w:r>
          </w:p>
        </w:tc>
        <w:tc>
          <w:tcPr>
            <w:tcW w:w="1844" w:type="dxa"/>
            <w:vAlign w:val="center"/>
            <w:hideMark/>
          </w:tcPr>
          <w:p w14:paraId="6213FE6A"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Lezen &amp; Luisteren</w:t>
            </w:r>
          </w:p>
        </w:tc>
        <w:tc>
          <w:tcPr>
            <w:tcW w:w="1275" w:type="dxa"/>
            <w:vAlign w:val="center"/>
            <w:hideMark/>
          </w:tcPr>
          <w:p w14:paraId="34142138"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2</w:t>
            </w:r>
            <w:r w:rsidRPr="00860741">
              <w:rPr>
                <w:rFonts w:asciiTheme="minorHAnsi" w:hAnsiTheme="minorHAnsi" w:cstheme="minorHAnsi"/>
                <w:sz w:val="18"/>
                <w:szCs w:val="18"/>
              </w:rPr>
              <w:t>F</w:t>
            </w:r>
          </w:p>
        </w:tc>
        <w:tc>
          <w:tcPr>
            <w:tcW w:w="1276" w:type="dxa"/>
            <w:vAlign w:val="center"/>
            <w:hideMark/>
          </w:tcPr>
          <w:p w14:paraId="034B43BB" w14:textId="780DCFE5"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941547">
              <w:rPr>
                <w:rFonts w:asciiTheme="minorHAnsi" w:hAnsiTheme="minorHAnsi" w:cstheme="minorHAnsi"/>
                <w:sz w:val="18"/>
                <w:szCs w:val="18"/>
              </w:rPr>
              <w:t>Vanaf P</w:t>
            </w:r>
            <w:r w:rsidR="00512775">
              <w:rPr>
                <w:rFonts w:asciiTheme="minorHAnsi" w:hAnsiTheme="minorHAnsi" w:cstheme="minorHAnsi"/>
                <w:sz w:val="18"/>
                <w:szCs w:val="18"/>
              </w:rPr>
              <w:t>5</w:t>
            </w:r>
            <w:r>
              <w:rPr>
                <w:rFonts w:asciiTheme="minorHAnsi" w:hAnsiTheme="minorHAnsi" w:cstheme="minorHAnsi"/>
                <w:sz w:val="18"/>
                <w:szCs w:val="18"/>
              </w:rPr>
              <w:t xml:space="preserve"> </w:t>
            </w:r>
          </w:p>
        </w:tc>
        <w:tc>
          <w:tcPr>
            <w:tcW w:w="1276" w:type="dxa"/>
            <w:vAlign w:val="center"/>
            <w:hideMark/>
          </w:tcPr>
          <w:p w14:paraId="7971FD00"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90</w:t>
            </w:r>
            <w:r w:rsidRPr="00860741">
              <w:rPr>
                <w:rFonts w:asciiTheme="minorHAnsi" w:hAnsiTheme="minorHAnsi" w:cstheme="minorHAnsi"/>
                <w:sz w:val="18"/>
                <w:szCs w:val="18"/>
              </w:rPr>
              <w:t xml:space="preserve"> minuten</w:t>
            </w:r>
          </w:p>
        </w:tc>
        <w:tc>
          <w:tcPr>
            <w:tcW w:w="1276" w:type="dxa"/>
            <w:vAlign w:val="center"/>
            <w:hideMark/>
          </w:tcPr>
          <w:p w14:paraId="2503DF51"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MBO Bonaire</w:t>
            </w:r>
          </w:p>
        </w:tc>
        <w:tc>
          <w:tcPr>
            <w:tcW w:w="1701" w:type="dxa"/>
            <w:gridSpan w:val="2"/>
          </w:tcPr>
          <w:p w14:paraId="209AE9A4"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7201E96E"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Cijfer</w:t>
            </w:r>
          </w:p>
          <w:p w14:paraId="4E650B49"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156EBFC5"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1x</w:t>
            </w:r>
          </w:p>
        </w:tc>
        <w:tc>
          <w:tcPr>
            <w:tcW w:w="1134" w:type="dxa"/>
            <w:vMerge w:val="restart"/>
            <w:hideMark/>
          </w:tcPr>
          <w:p w14:paraId="54BFB0A6" w14:textId="77777777" w:rsidR="00D934EC" w:rsidRPr="00860741" w:rsidRDefault="00D934EC"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cijfer</w:t>
            </w:r>
          </w:p>
          <w:p w14:paraId="58E8A01A" w14:textId="77777777" w:rsidR="00D934EC" w:rsidRPr="00860741" w:rsidRDefault="00D934EC"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noProof/>
                <w:sz w:val="18"/>
                <w:szCs w:val="18"/>
                <w:lang w:val="en-US" w:eastAsia="en-US" w:bidi="ar-SA"/>
              </w:rPr>
              <mc:AlternateContent>
                <mc:Choice Requires="wps">
                  <w:drawing>
                    <wp:anchor distT="0" distB="0" distL="114300" distR="114300" simplePos="0" relativeHeight="251658240" behindDoc="0" locked="0" layoutInCell="1" allowOverlap="1" wp14:anchorId="5FDB84F4" wp14:editId="03887E54">
                      <wp:simplePos x="0" y="0"/>
                      <wp:positionH relativeFrom="column">
                        <wp:posOffset>-1541781</wp:posOffset>
                      </wp:positionH>
                      <wp:positionV relativeFrom="paragraph">
                        <wp:posOffset>1350010</wp:posOffset>
                      </wp:positionV>
                      <wp:extent cx="3063875" cy="90806"/>
                      <wp:effectExtent l="635" t="0" r="22860" b="22860"/>
                      <wp:wrapNone/>
                      <wp:docPr id="4" name="Gelijkbenige driehoek 4"/>
                      <wp:cNvGraphicFramePr/>
                      <a:graphic xmlns:a="http://schemas.openxmlformats.org/drawingml/2006/main">
                        <a:graphicData uri="http://schemas.microsoft.com/office/word/2010/wordprocessingShape">
                          <wps:wsp>
                            <wps:cNvSpPr/>
                            <wps:spPr>
                              <a:xfrm rot="5400000">
                                <a:off x="0" y="0"/>
                                <a:ext cx="3063875" cy="90806"/>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733B398">
                    <v:shape id="Gelijkbenige driehoek 4" style="position:absolute;margin-left:-121.4pt;margin-top:106.3pt;width:241.25pt;height:7.15pt;rotation:90;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" w14:anchorId="1AFBADF3"/>
                  </w:pict>
                </mc:Fallback>
              </mc:AlternateContent>
            </w:r>
            <w:r w:rsidRPr="00860741">
              <w:rPr>
                <w:rFonts w:asciiTheme="minorHAnsi" w:hAnsiTheme="minorHAnsi" w:cstheme="minorHAnsi"/>
                <w:sz w:val="18"/>
                <w:szCs w:val="18"/>
                <w:lang w:eastAsia="en-US"/>
              </w:rPr>
              <w:t>1x</w:t>
            </w:r>
          </w:p>
        </w:tc>
      </w:tr>
      <w:tr w:rsidR="00D934EC" w:rsidRPr="005D47F9" w14:paraId="1AD1CABB"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5BDF0793" w14:textId="77777777" w:rsidR="00D934EC" w:rsidRPr="006F5AA0" w:rsidRDefault="00D934EC" w:rsidP="00F0009C">
            <w:pPr>
              <w:adjustRightInd w:val="0"/>
              <w:rPr>
                <w:rFonts w:asciiTheme="minorHAnsi" w:hAnsiTheme="minorHAnsi" w:cstheme="minorHAnsi"/>
                <w:b w:val="0"/>
                <w:bCs w:val="0"/>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16327B3B" w14:textId="77777777" w:rsidR="00D934EC" w:rsidRDefault="00D934EC" w:rsidP="00F0009C">
            <w:pPr>
              <w:rPr>
                <w:rFonts w:asciiTheme="minorHAnsi" w:hAnsiTheme="minorHAnsi" w:cstheme="minorHAnsi"/>
                <w:b w:val="0"/>
                <w:bCs w:val="0"/>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p w14:paraId="29AE3E55" w14:textId="77777777" w:rsidR="00D934EC" w:rsidRPr="006E046B"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C</w:t>
            </w:r>
          </w:p>
        </w:tc>
        <w:tc>
          <w:tcPr>
            <w:tcW w:w="1843" w:type="dxa"/>
            <w:vAlign w:val="center"/>
            <w:hideMark/>
          </w:tcPr>
          <w:p w14:paraId="1C9A09B0"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5C72715D"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Schrijven</w:t>
            </w:r>
          </w:p>
        </w:tc>
        <w:tc>
          <w:tcPr>
            <w:tcW w:w="1275" w:type="dxa"/>
            <w:vAlign w:val="center"/>
            <w:hideMark/>
          </w:tcPr>
          <w:p w14:paraId="2D73E11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518FF7B1" w14:textId="66E029BB"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1B1E1932"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90</w:t>
            </w:r>
            <w:r w:rsidRPr="00CE542E">
              <w:rPr>
                <w:rFonts w:asciiTheme="minorHAnsi" w:hAnsiTheme="minorHAnsi" w:cstheme="minorHAnsi"/>
                <w:sz w:val="20"/>
                <w:szCs w:val="20"/>
              </w:rPr>
              <w:t xml:space="preserve"> minuten</w:t>
            </w:r>
          </w:p>
        </w:tc>
        <w:tc>
          <w:tcPr>
            <w:tcW w:w="1276" w:type="dxa"/>
            <w:vAlign w:val="center"/>
          </w:tcPr>
          <w:p w14:paraId="6CB949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1B36AEF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1BE3BE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 xml:space="preserve">1x </w:t>
            </w:r>
          </w:p>
        </w:tc>
        <w:tc>
          <w:tcPr>
            <w:tcW w:w="851" w:type="dxa"/>
            <w:vMerge w:val="restart"/>
            <w:hideMark/>
          </w:tcPr>
          <w:p w14:paraId="0B00F35E" w14:textId="77777777" w:rsidR="00D934EC" w:rsidRPr="005D47F9" w:rsidRDefault="00D934EC"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3E8523A8" w14:textId="77777777" w:rsidR="00D934EC" w:rsidRPr="005D47F9" w:rsidRDefault="00D934EC"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1134" w:type="dxa"/>
            <w:vMerge/>
            <w:hideMark/>
          </w:tcPr>
          <w:p w14:paraId="14B5BAF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934EC" w:rsidRPr="005D47F9" w14:paraId="0661F26F" w14:textId="77777777" w:rsidTr="00F0009C">
        <w:tc>
          <w:tcPr>
            <w:cnfStyle w:val="001000000000" w:firstRow="0" w:lastRow="0" w:firstColumn="1" w:lastColumn="0" w:oddVBand="0" w:evenVBand="0" w:oddHBand="0" w:evenHBand="0" w:firstRowFirstColumn="0" w:firstRowLastColumn="0" w:lastRowFirstColumn="0" w:lastRowLastColumn="0"/>
            <w:tcW w:w="2400" w:type="dxa"/>
            <w:hideMark/>
          </w:tcPr>
          <w:p w14:paraId="7D5B2239"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Deviant_NED_IE_Spreken_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2C3CF10D" w14:textId="77777777" w:rsidR="00D934EC" w:rsidRPr="006F5AA0" w:rsidRDefault="00D934EC" w:rsidP="00F0009C">
            <w:pPr>
              <w:rPr>
                <w:rFonts w:asciiTheme="minorHAnsi" w:hAnsiTheme="minorHAnsi" w:cstheme="minorHAnsi"/>
                <w:b w:val="0"/>
                <w:bCs w:val="0"/>
                <w:sz w:val="20"/>
                <w:szCs w:val="20"/>
                <w:lang w:eastAsia="en-US"/>
              </w:rPr>
            </w:pPr>
            <w:r w:rsidRPr="006F5AA0">
              <w:rPr>
                <w:rFonts w:asciiTheme="minorHAnsi" w:hAnsiTheme="minorHAnsi" w:cstheme="minorHAnsi"/>
                <w:b w:val="0"/>
                <w:bCs w:val="0"/>
                <w:sz w:val="20"/>
                <w:szCs w:val="20"/>
              </w:rPr>
              <w:t>Deviant_NED_IE_Spreken_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tc>
        <w:tc>
          <w:tcPr>
            <w:tcW w:w="1843" w:type="dxa"/>
            <w:vAlign w:val="center"/>
            <w:hideMark/>
          </w:tcPr>
          <w:p w14:paraId="38F83B71"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260D2EFA"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Spreken</w:t>
            </w:r>
          </w:p>
        </w:tc>
        <w:tc>
          <w:tcPr>
            <w:tcW w:w="1275" w:type="dxa"/>
            <w:vAlign w:val="center"/>
            <w:hideMark/>
          </w:tcPr>
          <w:p w14:paraId="62CFE6E3"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5CD989E6" w14:textId="66CA016F"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208C2AED"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CE542E">
              <w:rPr>
                <w:rFonts w:asciiTheme="minorHAnsi" w:hAnsiTheme="minorHAnsi" w:cstheme="minorHAnsi"/>
                <w:sz w:val="20"/>
                <w:szCs w:val="20"/>
              </w:rPr>
              <w:t>1</w:t>
            </w:r>
            <w:r>
              <w:rPr>
                <w:rFonts w:asciiTheme="minorHAnsi" w:hAnsiTheme="minorHAnsi" w:cstheme="minorHAnsi"/>
                <w:sz w:val="20"/>
                <w:szCs w:val="20"/>
              </w:rPr>
              <w:t>0</w:t>
            </w:r>
            <w:r w:rsidRPr="00CE542E">
              <w:rPr>
                <w:rFonts w:asciiTheme="minorHAnsi" w:hAnsiTheme="minorHAnsi" w:cstheme="minorHAnsi"/>
                <w:sz w:val="20"/>
                <w:szCs w:val="20"/>
              </w:rPr>
              <w:t xml:space="preserve"> minuten</w:t>
            </w:r>
          </w:p>
        </w:tc>
        <w:tc>
          <w:tcPr>
            <w:tcW w:w="1276" w:type="dxa"/>
            <w:vAlign w:val="center"/>
          </w:tcPr>
          <w:p w14:paraId="3C578EEE"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06130938"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23556B22"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1" behindDoc="0" locked="0" layoutInCell="1" allowOverlap="1" wp14:anchorId="26630F65" wp14:editId="415255FB">
                      <wp:simplePos x="0" y="0"/>
                      <wp:positionH relativeFrom="column">
                        <wp:posOffset>-726442</wp:posOffset>
                      </wp:positionH>
                      <wp:positionV relativeFrom="paragraph">
                        <wp:posOffset>97791</wp:posOffset>
                      </wp:positionV>
                      <wp:extent cx="2494917" cy="99695"/>
                      <wp:effectExtent l="0" t="2540" r="17145" b="17145"/>
                      <wp:wrapNone/>
                      <wp:docPr id="2" name="Gelijkbenige driehoek 2"/>
                      <wp:cNvGraphicFramePr/>
                      <a:graphic xmlns:a="http://schemas.openxmlformats.org/drawingml/2006/main">
                        <a:graphicData uri="http://schemas.microsoft.com/office/word/2010/wordprocessingShape">
                          <wps:wsp>
                            <wps:cNvSpPr/>
                            <wps:spPr>
                              <a:xfrm rot="5400000">
                                <a:off x="0" y="0"/>
                                <a:ext cx="2494917" cy="9969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199B225">
                    <v:shape id="Gelijkbenige driehoek 2" style="position:absolute;margin-left:-57.2pt;margin-top:7.7pt;width:196.45pt;height:7.85pt;rotation:90;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" w14:anchorId="1238F667"/>
                  </w:pict>
                </mc:Fallback>
              </mc:AlternateContent>
            </w:r>
            <w:r w:rsidRPr="005D47F9">
              <w:rPr>
                <w:rFonts w:asciiTheme="minorHAnsi" w:hAnsiTheme="minorHAnsi" w:cstheme="minorHAnsi"/>
                <w:sz w:val="20"/>
                <w:szCs w:val="20"/>
                <w:lang w:eastAsia="en-US"/>
              </w:rPr>
              <w:t>1x</w:t>
            </w:r>
          </w:p>
        </w:tc>
        <w:tc>
          <w:tcPr>
            <w:tcW w:w="851" w:type="dxa"/>
            <w:vMerge/>
            <w:hideMark/>
          </w:tcPr>
          <w:p w14:paraId="1EFBBD43"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3A9878E0"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934EC" w:rsidRPr="005D47F9" w14:paraId="33C86332"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769E439E"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3095068D"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p w14:paraId="60291654" w14:textId="77777777" w:rsidR="00D934EC" w:rsidRPr="006F5AA0" w:rsidRDefault="00D934EC" w:rsidP="00F0009C">
            <w:pPr>
              <w:rPr>
                <w:rFonts w:asciiTheme="minorHAnsi" w:hAnsiTheme="minorHAnsi" w:cstheme="minorHAnsi"/>
                <w:b w:val="0"/>
                <w:bCs w:val="0"/>
                <w:sz w:val="20"/>
                <w:szCs w:val="20"/>
                <w:lang w:eastAsia="en-US"/>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C</w:t>
            </w:r>
          </w:p>
        </w:tc>
        <w:tc>
          <w:tcPr>
            <w:tcW w:w="1843" w:type="dxa"/>
            <w:vAlign w:val="center"/>
            <w:hideMark/>
          </w:tcPr>
          <w:p w14:paraId="234A7CD1"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7BA331C4"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Gesprekken voeren</w:t>
            </w:r>
          </w:p>
        </w:tc>
        <w:tc>
          <w:tcPr>
            <w:tcW w:w="1275" w:type="dxa"/>
            <w:vAlign w:val="center"/>
            <w:hideMark/>
          </w:tcPr>
          <w:p w14:paraId="3EB93639"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6261F2A9" w14:textId="6EC1ECD0"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62A721F2"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E542E">
              <w:rPr>
                <w:rFonts w:asciiTheme="minorHAnsi" w:hAnsiTheme="minorHAnsi" w:cstheme="minorHAnsi"/>
                <w:sz w:val="20"/>
                <w:szCs w:val="20"/>
              </w:rPr>
              <w:t>15 minuten</w:t>
            </w:r>
          </w:p>
        </w:tc>
        <w:tc>
          <w:tcPr>
            <w:tcW w:w="1276" w:type="dxa"/>
            <w:vAlign w:val="center"/>
          </w:tcPr>
          <w:p w14:paraId="40CE37FA"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42463D59"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1BAC5CC5"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3E6FB87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5F03E72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bl>
    <w:p w14:paraId="61BB455A" w14:textId="77777777" w:rsidR="00ED340D" w:rsidRDefault="00ED340D" w:rsidP="00ED340D">
      <w:pPr>
        <w:rPr>
          <w:rFonts w:asciiTheme="minorHAnsi" w:hAnsiTheme="minorHAnsi" w:cstheme="minorBidi"/>
          <w:i/>
          <w:iCs/>
          <w:sz w:val="20"/>
          <w:szCs w:val="20"/>
        </w:rPr>
      </w:pPr>
      <w:r w:rsidRPr="0741ECD3">
        <w:rPr>
          <w:rFonts w:asciiTheme="minorHAnsi" w:hAnsiTheme="minorHAnsi" w:cstheme="minorBidi"/>
          <w:i/>
          <w:iCs/>
          <w:sz w:val="20"/>
          <w:szCs w:val="20"/>
        </w:rPr>
        <w:t xml:space="preserve">*Als bij de start van de niveau </w:t>
      </w:r>
      <w:r>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73FCB05C" w14:textId="77777777" w:rsidR="00181453" w:rsidRDefault="00181453" w:rsidP="00646DEF">
      <w:pPr>
        <w:rPr>
          <w:rFonts w:asciiTheme="minorHAnsi" w:eastAsia="Times New Roman" w:hAnsiTheme="minorHAnsi" w:cstheme="minorHAnsi"/>
          <w:b/>
          <w:sz w:val="18"/>
          <w:szCs w:val="24"/>
        </w:rPr>
      </w:pPr>
    </w:p>
    <w:p w14:paraId="45C90B66" w14:textId="4446AD2B" w:rsidR="00646DEF" w:rsidRPr="00181453" w:rsidRDefault="00646DEF" w:rsidP="00646DEF">
      <w:pPr>
        <w:rPr>
          <w:rFonts w:asciiTheme="minorHAnsi" w:eastAsia="Times New Roman" w:hAnsiTheme="minorHAnsi" w:cstheme="minorHAnsi"/>
          <w:sz w:val="20"/>
          <w:szCs w:val="20"/>
        </w:rPr>
      </w:pPr>
      <w:r w:rsidRPr="00181453">
        <w:rPr>
          <w:rFonts w:asciiTheme="minorHAnsi" w:eastAsia="Times New Roman" w:hAnsiTheme="minorHAnsi" w:cstheme="minorHAnsi"/>
          <w:b/>
          <w:sz w:val="20"/>
          <w:szCs w:val="20"/>
        </w:rPr>
        <w:t>Opmerking bij Nederlands:</w:t>
      </w:r>
      <w:r w:rsidRPr="00181453">
        <w:rPr>
          <w:rFonts w:asciiTheme="minorHAnsi" w:eastAsia="Times New Roman" w:hAnsiTheme="minorHAnsi" w:cstheme="minorHAnsi"/>
          <w:sz w:val="20"/>
          <w:szCs w:val="20"/>
        </w:rPr>
        <w:t xml:space="preserve"> Indien de MBO niveau 2 student bij de taalniveautest lager scoort dan niveau 1F, dan krijgt deze student een ander programma uitgaande van een 1F streefniveau</w:t>
      </w:r>
      <w:r w:rsidR="00AE7E89">
        <w:rPr>
          <w:rFonts w:asciiTheme="minorHAnsi" w:eastAsia="Times New Roman" w:hAnsiTheme="minorHAnsi" w:cstheme="minorHAnsi"/>
          <w:sz w:val="20"/>
          <w:szCs w:val="20"/>
        </w:rPr>
        <w:t xml:space="preserve"> (zie de volgende tabel)</w:t>
      </w:r>
      <w:r w:rsidRPr="00181453">
        <w:rPr>
          <w:rFonts w:asciiTheme="minorHAnsi" w:eastAsia="Times New Roman" w:hAnsiTheme="minorHAnsi" w:cstheme="minorHAnsi"/>
          <w:sz w:val="20"/>
          <w:szCs w:val="20"/>
        </w:rPr>
        <w:t>. De bovenstaande 2F-toetsen worden in dat geval niet afgenomen.</w:t>
      </w:r>
    </w:p>
    <w:p w14:paraId="63708FAA" w14:textId="77777777" w:rsidR="00646DEF" w:rsidRPr="00181453" w:rsidRDefault="00646DEF" w:rsidP="00ED340D">
      <w:pPr>
        <w:rPr>
          <w:color w:val="0070C0"/>
          <w:sz w:val="20"/>
          <w:szCs w:val="20"/>
        </w:rPr>
      </w:pPr>
    </w:p>
    <w:p w14:paraId="687B5E3F" w14:textId="04774544" w:rsidR="00D934EC" w:rsidRDefault="00D934EC" w:rsidP="00D934EC">
      <w:pPr>
        <w:rPr>
          <w:rFonts w:asciiTheme="minorHAnsi" w:eastAsia="MS Mincho" w:hAnsiTheme="minorHAnsi" w:cstheme="minorHAnsi"/>
          <w:i/>
          <w:sz w:val="20"/>
          <w:lang w:eastAsia="en-US" w:bidi="ar-SA"/>
        </w:rPr>
      </w:pPr>
    </w:p>
    <w:p w14:paraId="0C66DDF9" w14:textId="77777777" w:rsidR="004A5F0A" w:rsidRDefault="004A5F0A" w:rsidP="00D934EC">
      <w:pPr>
        <w:rPr>
          <w:rFonts w:asciiTheme="minorHAnsi" w:eastAsia="MS Mincho" w:hAnsiTheme="minorHAnsi" w:cstheme="minorHAnsi"/>
          <w:i/>
          <w:sz w:val="20"/>
          <w:lang w:eastAsia="en-US" w:bidi="ar-SA"/>
        </w:rPr>
      </w:pPr>
    </w:p>
    <w:p w14:paraId="78EE27AD" w14:textId="77777777" w:rsidR="004A5F0A" w:rsidRDefault="004A5F0A" w:rsidP="00D934EC">
      <w:pPr>
        <w:rPr>
          <w:rFonts w:asciiTheme="minorHAnsi" w:eastAsia="MS Mincho" w:hAnsiTheme="minorHAnsi" w:cstheme="minorHAnsi"/>
          <w:i/>
          <w:sz w:val="20"/>
          <w:lang w:eastAsia="en-US" w:bidi="ar-SA"/>
        </w:rPr>
      </w:pPr>
    </w:p>
    <w:p w14:paraId="1BF23606" w14:textId="77777777" w:rsidR="004A5F0A" w:rsidRDefault="004A5F0A" w:rsidP="00D934EC">
      <w:pPr>
        <w:rPr>
          <w:rFonts w:asciiTheme="minorHAnsi" w:eastAsia="MS Mincho" w:hAnsiTheme="minorHAnsi" w:cstheme="minorHAnsi"/>
          <w:i/>
          <w:sz w:val="20"/>
          <w:lang w:eastAsia="en-US" w:bidi="ar-SA"/>
        </w:rPr>
      </w:pPr>
    </w:p>
    <w:p w14:paraId="03CAF7B2" w14:textId="77777777" w:rsidR="004A5F0A" w:rsidRDefault="004A5F0A" w:rsidP="00D934EC">
      <w:pPr>
        <w:rPr>
          <w:rFonts w:asciiTheme="minorHAnsi" w:eastAsia="MS Mincho" w:hAnsiTheme="minorHAnsi" w:cstheme="minorHAnsi"/>
          <w:i/>
          <w:sz w:val="20"/>
          <w:lang w:eastAsia="en-US" w:bidi="ar-SA"/>
        </w:rPr>
      </w:pPr>
    </w:p>
    <w:p w14:paraId="6AD2F735" w14:textId="77777777" w:rsidR="004A5F0A" w:rsidRDefault="004A5F0A" w:rsidP="00D934EC">
      <w:pPr>
        <w:rPr>
          <w:rFonts w:asciiTheme="minorHAnsi" w:eastAsia="MS Mincho" w:hAnsiTheme="minorHAnsi" w:cstheme="minorHAnsi"/>
          <w:i/>
          <w:sz w:val="20"/>
          <w:lang w:eastAsia="en-US" w:bidi="ar-SA"/>
        </w:rPr>
      </w:pPr>
    </w:p>
    <w:p w14:paraId="73909814" w14:textId="77777777" w:rsidR="004A5F0A" w:rsidRDefault="004A5F0A" w:rsidP="00D934EC">
      <w:pPr>
        <w:rPr>
          <w:rFonts w:asciiTheme="minorHAnsi" w:eastAsia="MS Mincho" w:hAnsiTheme="minorHAnsi" w:cstheme="minorHAnsi"/>
          <w:i/>
          <w:sz w:val="20"/>
          <w:lang w:eastAsia="en-US" w:bidi="ar-SA"/>
        </w:rPr>
      </w:pPr>
    </w:p>
    <w:p w14:paraId="310410E5" w14:textId="77777777" w:rsidR="004A5F0A" w:rsidRDefault="004A5F0A" w:rsidP="00D934EC">
      <w:pPr>
        <w:rPr>
          <w:rFonts w:asciiTheme="minorHAnsi" w:eastAsia="MS Mincho" w:hAnsiTheme="minorHAnsi" w:cstheme="minorHAnsi"/>
          <w:i/>
          <w:sz w:val="20"/>
          <w:lang w:eastAsia="en-US" w:bidi="ar-SA"/>
        </w:rPr>
      </w:pPr>
    </w:p>
    <w:tbl>
      <w:tblPr>
        <w:tblStyle w:val="Gemiddeldraster1-accent31"/>
        <w:tblW w:w="14025" w:type="dxa"/>
        <w:tblLayout w:type="fixed"/>
        <w:tblLook w:val="04A0" w:firstRow="1" w:lastRow="0" w:firstColumn="1" w:lastColumn="0" w:noHBand="0" w:noVBand="1"/>
      </w:tblPr>
      <w:tblGrid>
        <w:gridCol w:w="3251"/>
        <w:gridCol w:w="1417"/>
        <w:gridCol w:w="1419"/>
        <w:gridCol w:w="1275"/>
        <w:gridCol w:w="1276"/>
        <w:gridCol w:w="1276"/>
        <w:gridCol w:w="1276"/>
        <w:gridCol w:w="850"/>
        <w:gridCol w:w="851"/>
        <w:gridCol w:w="1134"/>
      </w:tblGrid>
      <w:tr w:rsidR="004A5F0A" w:rsidRPr="005D47F9" w14:paraId="65571D1D"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5" w:type="dxa"/>
            <w:gridSpan w:val="10"/>
            <w:hideMark/>
          </w:tcPr>
          <w:p w14:paraId="4E1E76E0" w14:textId="1A3CBA93" w:rsidR="004A5F0A" w:rsidRPr="00DD334D" w:rsidRDefault="004A5F0A" w:rsidP="00F0009C">
            <w:pPr>
              <w:rPr>
                <w:rFonts w:asciiTheme="minorHAnsi" w:hAnsiTheme="minorHAnsi" w:cstheme="minorHAnsi"/>
                <w:b w:val="0"/>
                <w:bCs w:val="0"/>
                <w:sz w:val="20"/>
                <w:szCs w:val="20"/>
                <w:lang w:eastAsia="en-US"/>
              </w:rPr>
            </w:pPr>
            <w:r w:rsidRPr="00DD334D">
              <w:rPr>
                <w:rFonts w:asciiTheme="minorHAnsi" w:hAnsiTheme="minorHAnsi" w:cstheme="minorHAnsi"/>
                <w:sz w:val="20"/>
                <w:szCs w:val="20"/>
                <w:lang w:eastAsia="en-US"/>
              </w:rPr>
              <w:t>Examenplan Nederlands</w:t>
            </w:r>
            <w:r w:rsidR="001514E9" w:rsidRPr="00DD334D">
              <w:rPr>
                <w:rFonts w:asciiTheme="minorHAnsi" w:hAnsiTheme="minorHAnsi" w:cstheme="minorHAnsi"/>
                <w:sz w:val="20"/>
                <w:szCs w:val="20"/>
                <w:lang w:eastAsia="en-US"/>
              </w:rPr>
              <w:t xml:space="preserve">    </w:t>
            </w:r>
            <w:r w:rsidR="001514E9" w:rsidRPr="00DD334D">
              <w:rPr>
                <w:rFonts w:asciiTheme="minorHAnsi" w:hAnsiTheme="minorHAnsi" w:cstheme="minorHAnsi"/>
                <w:sz w:val="20"/>
                <w:szCs w:val="20"/>
                <w:lang w:eastAsia="en-US"/>
              </w:rPr>
              <w:tab/>
            </w:r>
            <w:r w:rsidR="008253D0">
              <w:rPr>
                <w:rFonts w:asciiTheme="minorHAnsi" w:hAnsiTheme="minorHAnsi" w:cstheme="minorHAnsi"/>
                <w:sz w:val="20"/>
                <w:szCs w:val="20"/>
                <w:lang w:eastAsia="en-US"/>
              </w:rPr>
              <w:t xml:space="preserve">-Versie </w:t>
            </w:r>
            <w:r w:rsidR="001514E9" w:rsidRPr="00DD334D">
              <w:rPr>
                <w:rFonts w:asciiTheme="minorHAnsi" w:hAnsiTheme="minorHAnsi" w:cstheme="minorBidi"/>
                <w:bCs w:val="0"/>
                <w:sz w:val="20"/>
                <w:szCs w:val="20"/>
              </w:rPr>
              <w:t>MBO Nederlands 1F</w:t>
            </w:r>
            <w:r w:rsidR="00721BC5">
              <w:rPr>
                <w:rFonts w:asciiTheme="minorHAnsi" w:hAnsiTheme="minorHAnsi" w:cstheme="minorBidi"/>
                <w:bCs w:val="0"/>
                <w:sz w:val="20"/>
                <w:szCs w:val="20"/>
              </w:rPr>
              <w:tab/>
            </w:r>
            <w:r w:rsidR="00721BC5">
              <w:rPr>
                <w:rFonts w:asciiTheme="minorHAnsi" w:hAnsiTheme="minorHAnsi" w:cstheme="minorBidi"/>
                <w:bCs w:val="0"/>
                <w:sz w:val="20"/>
                <w:szCs w:val="20"/>
              </w:rPr>
              <w:tab/>
            </w:r>
            <w:r w:rsidR="00721BC5">
              <w:rPr>
                <w:rFonts w:asciiTheme="minorHAnsi" w:hAnsiTheme="minorHAnsi" w:cstheme="minorBidi"/>
                <w:bCs w:val="0"/>
                <w:sz w:val="20"/>
                <w:szCs w:val="20"/>
              </w:rPr>
              <w:tab/>
            </w:r>
            <w:r w:rsidR="00553C2F">
              <w:rPr>
                <w:rFonts w:asciiTheme="minorHAnsi" w:hAnsiTheme="minorHAnsi" w:cstheme="minorBidi"/>
                <w:bCs w:val="0"/>
                <w:sz w:val="20"/>
                <w:szCs w:val="20"/>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01C33D88" w14:textId="77777777" w:rsidR="004A5F0A" w:rsidRDefault="004A5F0A" w:rsidP="00F0009C">
            <w:pPr>
              <w:rPr>
                <w:rFonts w:asciiTheme="minorHAnsi" w:hAnsiTheme="minorHAnsi" w:cstheme="minorHAnsi"/>
                <w:b w:val="0"/>
                <w:bCs w:val="0"/>
                <w:sz w:val="20"/>
                <w:szCs w:val="20"/>
                <w:lang w:eastAsia="en-US"/>
              </w:rPr>
            </w:pPr>
          </w:p>
          <w:p w14:paraId="3A1C28D4" w14:textId="77777777" w:rsidR="004A5F0A" w:rsidRPr="005D47F9" w:rsidRDefault="004A5F0A" w:rsidP="00F0009C">
            <w:pPr>
              <w:rPr>
                <w:rFonts w:asciiTheme="minorHAnsi" w:hAnsiTheme="minorHAnsi" w:cstheme="minorHAnsi"/>
                <w:sz w:val="20"/>
                <w:szCs w:val="20"/>
                <w:lang w:eastAsia="en-US"/>
              </w:rPr>
            </w:pPr>
          </w:p>
        </w:tc>
      </w:tr>
      <w:tr w:rsidR="004A5F0A" w:rsidRPr="005D47F9" w14:paraId="3FDE919B"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hideMark/>
          </w:tcPr>
          <w:p w14:paraId="5A04D90B" w14:textId="77777777" w:rsidR="004A5F0A" w:rsidRPr="005D47F9" w:rsidRDefault="004A5F0A" w:rsidP="00F0009C">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417" w:type="dxa"/>
            <w:hideMark/>
          </w:tcPr>
          <w:p w14:paraId="07077056"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1419" w:type="dxa"/>
            <w:hideMark/>
          </w:tcPr>
          <w:p w14:paraId="436D57F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275" w:type="dxa"/>
            <w:hideMark/>
          </w:tcPr>
          <w:p w14:paraId="54D3F4C5"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1276" w:type="dxa"/>
            <w:hideMark/>
          </w:tcPr>
          <w:p w14:paraId="62620E31"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276" w:type="dxa"/>
            <w:hideMark/>
          </w:tcPr>
          <w:p w14:paraId="66C76BD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276" w:type="dxa"/>
            <w:hideMark/>
          </w:tcPr>
          <w:p w14:paraId="0B8091CA"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701" w:type="dxa"/>
            <w:gridSpan w:val="2"/>
            <w:hideMark/>
          </w:tcPr>
          <w:p w14:paraId="5E65A9D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 + weging</w:t>
            </w:r>
          </w:p>
          <w:p w14:paraId="7D3113BC" w14:textId="6EAA0B2C" w:rsidR="004A5F0A" w:rsidRPr="005D47F9" w:rsidRDefault="007E4BB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4" behindDoc="0" locked="0" layoutInCell="1" allowOverlap="1" wp14:anchorId="1C4CB91D" wp14:editId="3692FD69">
                      <wp:simplePos x="0" y="0"/>
                      <wp:positionH relativeFrom="column">
                        <wp:posOffset>44449</wp:posOffset>
                      </wp:positionH>
                      <wp:positionV relativeFrom="paragraph">
                        <wp:posOffset>744856</wp:posOffset>
                      </wp:positionV>
                      <wp:extent cx="952501" cy="74296"/>
                      <wp:effectExtent l="952" t="0" r="20003" b="20002"/>
                      <wp:wrapNone/>
                      <wp:docPr id="6" name="Gelijkbenige driehoek 6"/>
                      <wp:cNvGraphicFramePr/>
                      <a:graphic xmlns:a="http://schemas.openxmlformats.org/drawingml/2006/main">
                        <a:graphicData uri="http://schemas.microsoft.com/office/word/2010/wordprocessingShape">
                          <wps:wsp>
                            <wps:cNvSpPr/>
                            <wps:spPr>
                              <a:xfrm rot="5400000">
                                <a:off x="0" y="0"/>
                                <a:ext cx="952501" cy="74296"/>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591B4D">
                    <v:shapetype id="_x0000_t5" coordsize="21600,21600" o:spt="5" adj="10800" path="m@0,l,21600r21600,xe" w14:anchorId="015581B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elijkbenige driehoek 6" style="position:absolute;margin-left:3.5pt;margin-top:58.65pt;width:75pt;height:5.85pt;rotation:90;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"/>
                  </w:pict>
                </mc:Fallback>
              </mc:AlternateContent>
            </w:r>
            <w:r w:rsidR="004A5F0A" w:rsidRPr="005D47F9">
              <w:rPr>
                <w:rFonts w:asciiTheme="minorHAnsi" w:hAnsiTheme="minorHAnsi" w:cstheme="minorHAnsi"/>
                <w:b/>
                <w:sz w:val="20"/>
                <w:szCs w:val="20"/>
                <w:lang w:eastAsia="en-US"/>
              </w:rPr>
              <w:t>(1 decimaal)</w:t>
            </w:r>
          </w:p>
        </w:tc>
        <w:tc>
          <w:tcPr>
            <w:tcW w:w="1134" w:type="dxa"/>
            <w:hideMark/>
          </w:tcPr>
          <w:p w14:paraId="5ECF1ED0"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4ADDF3C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FC5045" w:rsidRPr="005D47F9" w14:paraId="3C2F61A4" w14:textId="77777777" w:rsidTr="00F0009C">
        <w:tc>
          <w:tcPr>
            <w:cnfStyle w:val="001000000000" w:firstRow="0" w:lastRow="0" w:firstColumn="1" w:lastColumn="0" w:oddVBand="0" w:evenVBand="0" w:oddHBand="0" w:evenHBand="0" w:firstRowFirstColumn="0" w:firstRowLastColumn="0" w:lastRowFirstColumn="0" w:lastRowLastColumn="0"/>
            <w:tcW w:w="3251" w:type="dxa"/>
            <w:vAlign w:val="center"/>
            <w:hideMark/>
          </w:tcPr>
          <w:p w14:paraId="4914D5F1" w14:textId="68817E0C" w:rsidR="00FC5045" w:rsidRPr="005556CC" w:rsidRDefault="00FC5045" w:rsidP="007E4BB1">
            <w:pPr>
              <w:jc w:val="both"/>
              <w:rPr>
                <w:rFonts w:asciiTheme="minorHAnsi" w:hAnsiTheme="minorHAnsi" w:cstheme="minorBidi"/>
                <w:bCs w:val="0"/>
                <w:sz w:val="20"/>
                <w:szCs w:val="20"/>
                <w:lang w:eastAsia="en-US"/>
              </w:rPr>
            </w:pPr>
            <w:r w:rsidRPr="005556CC">
              <w:rPr>
                <w:rFonts w:asciiTheme="minorHAnsi" w:hAnsiTheme="minorHAnsi" w:cstheme="minorBidi"/>
                <w:b w:val="0"/>
                <w:sz w:val="20"/>
                <w:szCs w:val="20"/>
                <w:lang w:eastAsia="en-US"/>
              </w:rPr>
              <w:t>Nederlands Lezen 1F – 1</w:t>
            </w:r>
          </w:p>
          <w:p w14:paraId="74E0706F" w14:textId="3ABE97EB" w:rsidR="00FC5045" w:rsidRPr="005556CC" w:rsidRDefault="00FC5045" w:rsidP="007E4BB1">
            <w:pPr>
              <w:jc w:val="both"/>
              <w:rPr>
                <w:rFonts w:asciiTheme="minorHAnsi" w:hAnsiTheme="minorHAnsi" w:cstheme="minorBidi"/>
                <w:b w:val="0"/>
                <w:sz w:val="20"/>
                <w:szCs w:val="20"/>
                <w:lang w:eastAsia="en-US"/>
              </w:rPr>
            </w:pPr>
            <w:r w:rsidRPr="005556CC">
              <w:rPr>
                <w:rFonts w:asciiTheme="minorHAnsi" w:hAnsiTheme="minorHAnsi" w:cstheme="minorBidi"/>
                <w:b w:val="0"/>
                <w:sz w:val="20"/>
                <w:szCs w:val="20"/>
                <w:lang w:eastAsia="en-US"/>
              </w:rPr>
              <w:t>Nederlands Lezen 1F – 2</w:t>
            </w:r>
          </w:p>
          <w:p w14:paraId="24DA4B75" w14:textId="5B291018" w:rsidR="00FC5045" w:rsidRPr="005556CC" w:rsidRDefault="00FC5045" w:rsidP="007E4BB1">
            <w:pPr>
              <w:jc w:val="both"/>
              <w:rPr>
                <w:rFonts w:asciiTheme="minorHAnsi" w:hAnsiTheme="minorHAnsi" w:cstheme="minorBidi"/>
                <w:b w:val="0"/>
                <w:sz w:val="20"/>
                <w:szCs w:val="20"/>
                <w:lang w:eastAsia="en-US"/>
              </w:rPr>
            </w:pPr>
            <w:r w:rsidRPr="005556CC">
              <w:rPr>
                <w:rFonts w:asciiTheme="minorHAnsi" w:hAnsiTheme="minorHAnsi" w:cstheme="minorBidi"/>
                <w:b w:val="0"/>
                <w:sz w:val="20"/>
                <w:szCs w:val="20"/>
                <w:lang w:eastAsia="en-US"/>
              </w:rPr>
              <w:t>Nederlands Lezen 1F – 3</w:t>
            </w:r>
          </w:p>
          <w:p w14:paraId="5884BF7F" w14:textId="56EC7A18" w:rsidR="00FC5045" w:rsidRPr="005556CC" w:rsidRDefault="00FC5045" w:rsidP="007E4BB1">
            <w:pPr>
              <w:jc w:val="both"/>
              <w:rPr>
                <w:rFonts w:asciiTheme="minorHAnsi" w:hAnsiTheme="minorHAnsi" w:cstheme="minorBidi"/>
                <w:bCs w:val="0"/>
                <w:sz w:val="20"/>
                <w:szCs w:val="20"/>
                <w:lang w:eastAsia="en-US"/>
              </w:rPr>
            </w:pPr>
          </w:p>
        </w:tc>
        <w:tc>
          <w:tcPr>
            <w:tcW w:w="1417" w:type="dxa"/>
            <w:vAlign w:val="center"/>
            <w:hideMark/>
          </w:tcPr>
          <w:p w14:paraId="77B36352" w14:textId="0B6E65E9"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Instellings-examen</w:t>
            </w:r>
          </w:p>
        </w:tc>
        <w:tc>
          <w:tcPr>
            <w:tcW w:w="1419" w:type="dxa"/>
            <w:vAlign w:val="center"/>
            <w:hideMark/>
          </w:tcPr>
          <w:p w14:paraId="37F6281E" w14:textId="1DA20A5F"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Lezen</w:t>
            </w:r>
          </w:p>
        </w:tc>
        <w:tc>
          <w:tcPr>
            <w:tcW w:w="1275" w:type="dxa"/>
            <w:vAlign w:val="center"/>
            <w:hideMark/>
          </w:tcPr>
          <w:p w14:paraId="796DCCF4" w14:textId="7A67AA99"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1F</w:t>
            </w:r>
          </w:p>
        </w:tc>
        <w:tc>
          <w:tcPr>
            <w:tcW w:w="1276" w:type="dxa"/>
            <w:vAlign w:val="center"/>
            <w:hideMark/>
          </w:tcPr>
          <w:p w14:paraId="045CA67A"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 xml:space="preserve">Vanaf P5 </w:t>
            </w:r>
          </w:p>
        </w:tc>
        <w:tc>
          <w:tcPr>
            <w:tcW w:w="1276" w:type="dxa"/>
            <w:vAlign w:val="center"/>
            <w:hideMark/>
          </w:tcPr>
          <w:p w14:paraId="716B5748" w14:textId="6E523C3A"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50 minuten</w:t>
            </w:r>
          </w:p>
        </w:tc>
        <w:tc>
          <w:tcPr>
            <w:tcW w:w="1276" w:type="dxa"/>
            <w:vAlign w:val="center"/>
            <w:hideMark/>
          </w:tcPr>
          <w:p w14:paraId="3E005181"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MBO Bonaire</w:t>
            </w:r>
          </w:p>
        </w:tc>
        <w:tc>
          <w:tcPr>
            <w:tcW w:w="850" w:type="dxa"/>
          </w:tcPr>
          <w:p w14:paraId="2D438E84"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41941A" w14:textId="59A657AD" w:rsidR="00FC5045"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5556CC">
              <w:rPr>
                <w:rFonts w:asciiTheme="minorHAnsi" w:hAnsiTheme="minorHAnsi" w:cstheme="minorHAnsi"/>
                <w:sz w:val="20"/>
                <w:szCs w:val="20"/>
                <w:lang w:eastAsia="en-US"/>
              </w:rPr>
              <w:t>ijfer</w:t>
            </w:r>
          </w:p>
          <w:p w14:paraId="13FB0240" w14:textId="3B3B57F4"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1" w:type="dxa"/>
            <w:vMerge w:val="restart"/>
          </w:tcPr>
          <w:p w14:paraId="28C0E472" w14:textId="0A26F7BF"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2F00636" w14:textId="77777777" w:rsidR="002C0740"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p>
          <w:p w14:paraId="3583496E" w14:textId="3FA461BA" w:rsidR="00FC5045" w:rsidRDefault="002C0740"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c</w:t>
            </w:r>
            <w:r w:rsidR="00FC5045">
              <w:rPr>
                <w:rFonts w:asciiTheme="minorHAnsi" w:hAnsiTheme="minorHAnsi" w:cstheme="minorHAnsi"/>
                <w:sz w:val="20"/>
                <w:szCs w:val="20"/>
                <w:lang w:eastAsia="en-US"/>
              </w:rPr>
              <w:t xml:space="preserve">ijfer </w:t>
            </w:r>
          </w:p>
          <w:p w14:paraId="0B08C26F" w14:textId="24CFE72C"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1x    </w:t>
            </w:r>
          </w:p>
        </w:tc>
        <w:tc>
          <w:tcPr>
            <w:tcW w:w="1134" w:type="dxa"/>
            <w:vMerge w:val="restart"/>
            <w:hideMark/>
          </w:tcPr>
          <w:p w14:paraId="49E5DF85"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F185738"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381106E3"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7E079EB9"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7AF33435"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4DED0A"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AC32A8"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A17C7B5" w14:textId="5B67F3A9" w:rsidR="00FC5045" w:rsidRPr="005556CC" w:rsidRDefault="008253D0" w:rsidP="002C07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3" behindDoc="0" locked="0" layoutInCell="1" allowOverlap="1" wp14:anchorId="7D377E80" wp14:editId="17C27A9D">
                      <wp:simplePos x="0" y="0"/>
                      <wp:positionH relativeFrom="column">
                        <wp:posOffset>-1359694</wp:posOffset>
                      </wp:positionH>
                      <wp:positionV relativeFrom="paragraph">
                        <wp:posOffset>213519</wp:posOffset>
                      </wp:positionV>
                      <wp:extent cx="2673668" cy="98108"/>
                      <wp:effectExtent l="0" t="7620" r="24130" b="24130"/>
                      <wp:wrapNone/>
                      <wp:docPr id="1" name="Gelijkbenige driehoek 1"/>
                      <wp:cNvGraphicFramePr/>
                      <a:graphic xmlns:a="http://schemas.openxmlformats.org/drawingml/2006/main">
                        <a:graphicData uri="http://schemas.microsoft.com/office/word/2010/wordprocessingShape">
                          <wps:wsp>
                            <wps:cNvSpPr/>
                            <wps:spPr>
                              <a:xfrm rot="5400000">
                                <a:off x="0" y="0"/>
                                <a:ext cx="2673668" cy="98108"/>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200EB6">
                    <v:shape id="Gelijkbenige driehoek 1" style="position:absolute;margin-left:-107.05pt;margin-top:16.8pt;width:210.55pt;height:7.75pt;rotation:90;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" w14:anchorId="7B5D537F"/>
                  </w:pict>
                </mc:Fallback>
              </mc:AlternateContent>
            </w:r>
            <w:r>
              <w:rPr>
                <w:rFonts w:asciiTheme="minorHAnsi" w:hAnsiTheme="minorHAnsi" w:cstheme="minorHAnsi"/>
                <w:sz w:val="20"/>
                <w:szCs w:val="20"/>
                <w:lang w:eastAsia="en-US"/>
              </w:rPr>
              <w:t xml:space="preserve">      </w:t>
            </w:r>
            <w:r w:rsidR="00FC5045" w:rsidRPr="005556CC">
              <w:rPr>
                <w:rFonts w:asciiTheme="minorHAnsi" w:hAnsiTheme="minorHAnsi" w:cstheme="minorHAnsi"/>
                <w:sz w:val="20"/>
                <w:szCs w:val="20"/>
                <w:lang w:eastAsia="en-US"/>
              </w:rPr>
              <w:t>cijfer</w:t>
            </w:r>
          </w:p>
          <w:p w14:paraId="2D554B1D" w14:textId="7B8C961E" w:rsidR="00FC5045" w:rsidRPr="005556CC" w:rsidRDefault="00FC5045"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lang w:eastAsia="en-US"/>
              </w:rPr>
              <w:t>1x</w:t>
            </w:r>
          </w:p>
        </w:tc>
      </w:tr>
      <w:tr w:rsidR="00FC5045" w:rsidRPr="005D47F9" w14:paraId="576D22EF"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61310433" w14:textId="77777777" w:rsidR="00FC5045" w:rsidRDefault="00FC5045" w:rsidP="00F0009C">
            <w:pPr>
              <w:adjustRightInd w:val="0"/>
              <w:rPr>
                <w:rFonts w:asciiTheme="minorHAnsi" w:hAnsiTheme="minorHAnsi" w:cstheme="minorHAnsi"/>
                <w:sz w:val="20"/>
                <w:szCs w:val="20"/>
              </w:rPr>
            </w:pPr>
            <w:r w:rsidRPr="00C20A10">
              <w:rPr>
                <w:rFonts w:asciiTheme="minorHAnsi" w:hAnsiTheme="minorHAnsi" w:cstheme="minorHAnsi"/>
                <w:b w:val="0"/>
                <w:bCs w:val="0"/>
                <w:sz w:val="20"/>
                <w:szCs w:val="20"/>
              </w:rPr>
              <w:t>Nederlands Kijken – Luisteren 1F -1</w:t>
            </w:r>
          </w:p>
          <w:p w14:paraId="028758EE" w14:textId="5CAE32FC" w:rsidR="00FC5045" w:rsidRDefault="00FC5045" w:rsidP="00F0009C">
            <w:pPr>
              <w:adjustRightInd w:val="0"/>
              <w:rPr>
                <w:rFonts w:asciiTheme="minorHAnsi" w:hAnsiTheme="minorHAnsi" w:cstheme="minorHAnsi"/>
                <w:sz w:val="20"/>
                <w:szCs w:val="20"/>
              </w:rPr>
            </w:pPr>
            <w:r w:rsidRPr="00C20A10">
              <w:rPr>
                <w:rFonts w:asciiTheme="minorHAnsi" w:hAnsiTheme="minorHAnsi" w:cstheme="minorHAnsi"/>
                <w:b w:val="0"/>
                <w:bCs w:val="0"/>
                <w:sz w:val="20"/>
                <w:szCs w:val="20"/>
              </w:rPr>
              <w:t>Nederlands Kijken – Luisteren 1F -</w:t>
            </w:r>
            <w:r>
              <w:rPr>
                <w:rFonts w:asciiTheme="minorHAnsi" w:hAnsiTheme="minorHAnsi" w:cstheme="minorHAnsi"/>
                <w:b w:val="0"/>
                <w:bCs w:val="0"/>
                <w:sz w:val="20"/>
                <w:szCs w:val="20"/>
              </w:rPr>
              <w:t>2</w:t>
            </w:r>
          </w:p>
          <w:p w14:paraId="77DDA27B" w14:textId="301E0446" w:rsidR="00FC5045" w:rsidRPr="00C20A10" w:rsidRDefault="00FC5045" w:rsidP="00F0009C">
            <w:pPr>
              <w:adjustRightInd w:val="0"/>
              <w:rPr>
                <w:rFonts w:asciiTheme="minorHAnsi" w:hAnsiTheme="minorHAnsi" w:cstheme="minorHAnsi"/>
                <w:b w:val="0"/>
                <w:bCs w:val="0"/>
                <w:sz w:val="20"/>
                <w:szCs w:val="20"/>
              </w:rPr>
            </w:pPr>
            <w:r w:rsidRPr="00C20A10">
              <w:rPr>
                <w:rFonts w:asciiTheme="minorHAnsi" w:hAnsiTheme="minorHAnsi" w:cstheme="minorHAnsi"/>
                <w:b w:val="0"/>
                <w:bCs w:val="0"/>
                <w:sz w:val="20"/>
                <w:szCs w:val="20"/>
              </w:rPr>
              <w:t>Nederlands Kijken – Luisteren 1F -</w:t>
            </w:r>
            <w:r>
              <w:rPr>
                <w:rFonts w:asciiTheme="minorHAnsi" w:hAnsiTheme="minorHAnsi" w:cstheme="minorHAnsi"/>
                <w:b w:val="0"/>
                <w:bCs w:val="0"/>
                <w:sz w:val="20"/>
                <w:szCs w:val="20"/>
              </w:rPr>
              <w:t>3</w:t>
            </w:r>
          </w:p>
        </w:tc>
        <w:tc>
          <w:tcPr>
            <w:tcW w:w="1417" w:type="dxa"/>
            <w:vAlign w:val="center"/>
          </w:tcPr>
          <w:p w14:paraId="0CAF3003" w14:textId="3EC926ED" w:rsidR="00FC5045" w:rsidRPr="003B1186"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1186">
              <w:rPr>
                <w:rFonts w:asciiTheme="minorHAnsi" w:hAnsiTheme="minorHAnsi" w:cstheme="minorHAnsi"/>
                <w:sz w:val="20"/>
                <w:szCs w:val="20"/>
              </w:rPr>
              <w:t>Instellings</w:t>
            </w:r>
            <w:r>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tcPr>
          <w:p w14:paraId="37D1A926" w14:textId="11F12D26" w:rsidR="00FC5045" w:rsidRPr="00924858"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Luisteren</w:t>
            </w:r>
          </w:p>
        </w:tc>
        <w:tc>
          <w:tcPr>
            <w:tcW w:w="1275" w:type="dxa"/>
            <w:vAlign w:val="center"/>
          </w:tcPr>
          <w:p w14:paraId="0152EA47" w14:textId="6353E216"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1F</w:t>
            </w:r>
          </w:p>
        </w:tc>
        <w:tc>
          <w:tcPr>
            <w:tcW w:w="1276" w:type="dxa"/>
            <w:vAlign w:val="center"/>
          </w:tcPr>
          <w:p w14:paraId="64F2669B" w14:textId="120060B2"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Vanaf P5</w:t>
            </w:r>
          </w:p>
        </w:tc>
        <w:tc>
          <w:tcPr>
            <w:tcW w:w="1276" w:type="dxa"/>
            <w:vAlign w:val="center"/>
          </w:tcPr>
          <w:p w14:paraId="425726B8" w14:textId="76BDC6F6"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35 minuten</w:t>
            </w:r>
          </w:p>
        </w:tc>
        <w:tc>
          <w:tcPr>
            <w:tcW w:w="1276" w:type="dxa"/>
            <w:vAlign w:val="center"/>
          </w:tcPr>
          <w:p w14:paraId="2475410E" w14:textId="0887A6DD" w:rsidR="00FC5045" w:rsidRPr="00924858"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556CC">
              <w:rPr>
                <w:rFonts w:asciiTheme="minorHAnsi" w:hAnsiTheme="minorHAnsi" w:cstheme="minorHAnsi"/>
                <w:sz w:val="20"/>
                <w:szCs w:val="20"/>
              </w:rPr>
              <w:t>MBO Bonaire</w:t>
            </w:r>
          </w:p>
        </w:tc>
        <w:tc>
          <w:tcPr>
            <w:tcW w:w="850" w:type="dxa"/>
          </w:tcPr>
          <w:p w14:paraId="0568C07C" w14:textId="77777777" w:rsidR="00FC5045" w:rsidRDefault="00FC5045" w:rsidP="00AF0B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5556CC">
              <w:rPr>
                <w:rFonts w:asciiTheme="minorHAnsi" w:hAnsiTheme="minorHAnsi" w:cstheme="minorHAnsi"/>
                <w:sz w:val="20"/>
                <w:szCs w:val="20"/>
                <w:lang w:eastAsia="en-US"/>
              </w:rPr>
              <w:t>ijfer</w:t>
            </w:r>
          </w:p>
          <w:p w14:paraId="414D7241" w14:textId="1EAD0980" w:rsidR="00FC5045" w:rsidRPr="005D47F9" w:rsidRDefault="00FC5045" w:rsidP="00AF0B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1" w:type="dxa"/>
            <w:vMerge/>
          </w:tcPr>
          <w:p w14:paraId="5324FBFB" w14:textId="77777777" w:rsidR="00FC5045" w:rsidRPr="005D47F9" w:rsidRDefault="00FC5045"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tcPr>
          <w:p w14:paraId="4CE3BA41" w14:textId="77777777" w:rsidR="00FC5045" w:rsidRPr="005D47F9"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36D8F26A" w14:textId="77777777" w:rsidTr="00215424">
        <w:tc>
          <w:tcPr>
            <w:cnfStyle w:val="001000000000" w:firstRow="0" w:lastRow="0" w:firstColumn="1" w:lastColumn="0" w:oddVBand="0" w:evenVBand="0" w:oddHBand="0" w:evenHBand="0" w:firstRowFirstColumn="0" w:firstRowLastColumn="0" w:lastRowFirstColumn="0" w:lastRowLastColumn="0"/>
            <w:tcW w:w="3251" w:type="dxa"/>
            <w:hideMark/>
          </w:tcPr>
          <w:p w14:paraId="651EBAD0" w14:textId="5DD9D59F" w:rsidR="004A5F0A"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001</w:t>
            </w:r>
          </w:p>
          <w:p w14:paraId="2AFDC9DA" w14:textId="5101CA9A" w:rsid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2</w:t>
            </w:r>
          </w:p>
          <w:p w14:paraId="3AE9D063" w14:textId="6F3D4032" w:rsid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3</w:t>
            </w:r>
          </w:p>
          <w:p w14:paraId="5133A7E5" w14:textId="4C194800" w:rsidR="000D6F02" w:rsidRP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4</w:t>
            </w:r>
          </w:p>
        </w:tc>
        <w:tc>
          <w:tcPr>
            <w:tcW w:w="1417" w:type="dxa"/>
            <w:vAlign w:val="center"/>
            <w:hideMark/>
          </w:tcPr>
          <w:p w14:paraId="45BCDE16" w14:textId="45E72A4A"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79A0C4B6"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Schrijven</w:t>
            </w:r>
          </w:p>
        </w:tc>
        <w:tc>
          <w:tcPr>
            <w:tcW w:w="1275" w:type="dxa"/>
            <w:vAlign w:val="center"/>
            <w:hideMark/>
          </w:tcPr>
          <w:p w14:paraId="27A76857" w14:textId="476BF6D5" w:rsidR="004A5F0A" w:rsidRPr="005D47F9" w:rsidRDefault="00BD369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5C5A8C93"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18CFBB5F" w14:textId="5F766C55" w:rsidR="004A5F0A" w:rsidRPr="005D47F9" w:rsidRDefault="006F31B4"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6</w:t>
            </w:r>
            <w:r w:rsidR="004A5F0A">
              <w:rPr>
                <w:rFonts w:asciiTheme="minorHAnsi" w:hAnsiTheme="minorHAnsi" w:cstheme="minorHAnsi"/>
                <w:sz w:val="20"/>
                <w:szCs w:val="20"/>
              </w:rPr>
              <w:t>0</w:t>
            </w:r>
            <w:r w:rsidR="004A5F0A" w:rsidRPr="00CE542E">
              <w:rPr>
                <w:rFonts w:asciiTheme="minorHAnsi" w:hAnsiTheme="minorHAnsi" w:cstheme="minorHAnsi"/>
                <w:sz w:val="20"/>
                <w:szCs w:val="20"/>
              </w:rPr>
              <w:t xml:space="preserve"> minuten</w:t>
            </w:r>
          </w:p>
        </w:tc>
        <w:tc>
          <w:tcPr>
            <w:tcW w:w="1276" w:type="dxa"/>
            <w:vAlign w:val="center"/>
          </w:tcPr>
          <w:p w14:paraId="7453E86D" w14:textId="6DB786A0"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52089149"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2DBA88BE"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 xml:space="preserve">1x </w:t>
            </w:r>
          </w:p>
        </w:tc>
        <w:tc>
          <w:tcPr>
            <w:tcW w:w="851" w:type="dxa"/>
            <w:vMerge w:val="restart"/>
            <w:hideMark/>
          </w:tcPr>
          <w:p w14:paraId="3652F418"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18406AC"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29E37633"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84C8FF0" w14:textId="7722AAC1"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81CB817" w14:textId="380F9CC0" w:rsidR="004A5F0A" w:rsidRPr="005D47F9" w:rsidRDefault="004A5F0A"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30CF26BE" w14:textId="3FBC2002" w:rsidR="004A5F0A" w:rsidRPr="005D47F9" w:rsidRDefault="004A5F0A"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1134" w:type="dxa"/>
            <w:vMerge/>
            <w:hideMark/>
          </w:tcPr>
          <w:p w14:paraId="160E1F71"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5F28AD39"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hideMark/>
          </w:tcPr>
          <w:p w14:paraId="155F938C" w14:textId="7970C4C9" w:rsidR="004A5F0A" w:rsidRDefault="008C096C" w:rsidP="00F0009C">
            <w:pPr>
              <w:rPr>
                <w:rFonts w:asciiTheme="minorHAnsi" w:hAnsiTheme="minorHAnsi" w:cstheme="minorHAnsi"/>
                <w:sz w:val="20"/>
                <w:szCs w:val="20"/>
              </w:rPr>
            </w:pPr>
            <w:r>
              <w:rPr>
                <w:rFonts w:asciiTheme="minorHAnsi" w:hAnsiTheme="minorHAnsi" w:cstheme="minorHAnsi"/>
                <w:b w:val="0"/>
                <w:bCs w:val="0"/>
                <w:sz w:val="20"/>
                <w:szCs w:val="20"/>
              </w:rPr>
              <w:t>Nederlands Spreken 1F IE – 001</w:t>
            </w:r>
          </w:p>
          <w:p w14:paraId="42EC544A" w14:textId="4A920A65"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2</w:t>
            </w:r>
          </w:p>
          <w:p w14:paraId="5652180A" w14:textId="6E8EE6C9"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3</w:t>
            </w:r>
          </w:p>
          <w:p w14:paraId="5D6A0197" w14:textId="44C25ED7"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4</w:t>
            </w:r>
          </w:p>
          <w:p w14:paraId="019D9411" w14:textId="7D5AFF70" w:rsidR="008C096C" w:rsidRPr="006F5AA0" w:rsidRDefault="008C096C" w:rsidP="008C6F48">
            <w:pPr>
              <w:rPr>
                <w:rFonts w:asciiTheme="minorHAnsi" w:hAnsiTheme="minorHAnsi" w:cstheme="minorHAnsi"/>
                <w:b w:val="0"/>
                <w:bCs w:val="0"/>
                <w:sz w:val="20"/>
                <w:szCs w:val="20"/>
                <w:lang w:eastAsia="en-US"/>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5</w:t>
            </w:r>
          </w:p>
        </w:tc>
        <w:tc>
          <w:tcPr>
            <w:tcW w:w="1417" w:type="dxa"/>
            <w:vAlign w:val="center"/>
            <w:hideMark/>
          </w:tcPr>
          <w:p w14:paraId="1546121E" w14:textId="504E2AB4"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3C31B662"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Spreken</w:t>
            </w:r>
          </w:p>
        </w:tc>
        <w:tc>
          <w:tcPr>
            <w:tcW w:w="1275" w:type="dxa"/>
            <w:vAlign w:val="center"/>
            <w:hideMark/>
          </w:tcPr>
          <w:p w14:paraId="5A2E9665" w14:textId="74715090" w:rsidR="004A5F0A" w:rsidRPr="005D47F9" w:rsidRDefault="00BD369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484C791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38CEE789" w14:textId="606AA79A" w:rsidR="004A5F0A" w:rsidRPr="005D47F9" w:rsidRDefault="006F31B4"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N.V.T</w:t>
            </w:r>
            <w:r w:rsidR="00DB1E3E">
              <w:rPr>
                <w:rFonts w:asciiTheme="minorHAnsi" w:hAnsiTheme="minorHAnsi" w:cstheme="minorHAnsi"/>
                <w:sz w:val="20"/>
                <w:szCs w:val="20"/>
              </w:rPr>
              <w:t>.</w:t>
            </w:r>
          </w:p>
        </w:tc>
        <w:tc>
          <w:tcPr>
            <w:tcW w:w="1276" w:type="dxa"/>
            <w:vAlign w:val="center"/>
          </w:tcPr>
          <w:p w14:paraId="74954DB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1ED3EC68" w14:textId="78AA2F3C" w:rsidR="004A5F0A" w:rsidRPr="005D47F9" w:rsidRDefault="00AF0B58"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2" behindDoc="0" locked="0" layoutInCell="1" allowOverlap="1" wp14:anchorId="03C67749" wp14:editId="617E8926">
                      <wp:simplePos x="0" y="0"/>
                      <wp:positionH relativeFrom="column">
                        <wp:posOffset>-335280</wp:posOffset>
                      </wp:positionH>
                      <wp:positionV relativeFrom="paragraph">
                        <wp:posOffset>163196</wp:posOffset>
                      </wp:positionV>
                      <wp:extent cx="1725293" cy="86995"/>
                      <wp:effectExtent l="0" t="318" r="27623" b="27622"/>
                      <wp:wrapNone/>
                      <wp:docPr id="5" name="Gelijkbenige driehoek 5"/>
                      <wp:cNvGraphicFramePr/>
                      <a:graphic xmlns:a="http://schemas.openxmlformats.org/drawingml/2006/main">
                        <a:graphicData uri="http://schemas.microsoft.com/office/word/2010/wordprocessingShape">
                          <wps:wsp>
                            <wps:cNvSpPr/>
                            <wps:spPr>
                              <a:xfrm rot="5400000">
                                <a:off x="0" y="0"/>
                                <a:ext cx="1725293" cy="8699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65E719">
                    <v:shape id="Gelijkbenige driehoek 5" style="position:absolute;margin-left:-26.4pt;margin-top:12.85pt;width:135.85pt;height:6.85pt;rotation:90;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" w14:anchorId="19BFB6D6"/>
                  </w:pict>
                </mc:Fallback>
              </mc:AlternateContent>
            </w:r>
            <w:r w:rsidR="004A5F0A" w:rsidRPr="005D47F9">
              <w:rPr>
                <w:rFonts w:asciiTheme="minorHAnsi" w:hAnsiTheme="minorHAnsi" w:cstheme="minorHAnsi"/>
                <w:sz w:val="20"/>
                <w:szCs w:val="20"/>
                <w:lang w:eastAsia="en-US"/>
              </w:rPr>
              <w:t>cijfer</w:t>
            </w:r>
          </w:p>
          <w:p w14:paraId="432113CB" w14:textId="4753E5F8"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67012D8F"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333DA67C"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5B483C20" w14:textId="77777777" w:rsidTr="00215424">
        <w:tc>
          <w:tcPr>
            <w:cnfStyle w:val="001000000000" w:firstRow="0" w:lastRow="0" w:firstColumn="1" w:lastColumn="0" w:oddVBand="0" w:evenVBand="0" w:oddHBand="0" w:evenHBand="0" w:firstRowFirstColumn="0" w:firstRowLastColumn="0" w:lastRowFirstColumn="0" w:lastRowLastColumn="0"/>
            <w:tcW w:w="3251" w:type="dxa"/>
            <w:hideMark/>
          </w:tcPr>
          <w:p w14:paraId="07A69043" w14:textId="3CC79A45" w:rsidR="004A5F0A" w:rsidRDefault="006F31B4" w:rsidP="00F0009C">
            <w:pPr>
              <w:rPr>
                <w:rFonts w:asciiTheme="minorHAnsi" w:hAnsiTheme="minorHAnsi" w:cstheme="minorHAnsi"/>
                <w:sz w:val="20"/>
                <w:szCs w:val="20"/>
              </w:rPr>
            </w:pPr>
            <w:r>
              <w:rPr>
                <w:rFonts w:asciiTheme="minorHAnsi" w:hAnsiTheme="minorHAnsi" w:cstheme="minorHAnsi"/>
                <w:b w:val="0"/>
                <w:bCs w:val="0"/>
                <w:sz w:val="20"/>
                <w:szCs w:val="20"/>
              </w:rPr>
              <w:t>Nederlands Gesprekken 1F IE – 001</w:t>
            </w:r>
          </w:p>
          <w:p w14:paraId="2755C9A8" w14:textId="75458906" w:rsidR="006F31B4" w:rsidRPr="006F5AA0" w:rsidRDefault="006F31B4" w:rsidP="00F0009C">
            <w:pPr>
              <w:rPr>
                <w:rFonts w:asciiTheme="minorHAnsi" w:hAnsiTheme="minorHAnsi" w:cstheme="minorHAnsi"/>
                <w:b w:val="0"/>
                <w:bCs w:val="0"/>
                <w:sz w:val="20"/>
                <w:szCs w:val="20"/>
                <w:lang w:eastAsia="en-US"/>
              </w:rPr>
            </w:pPr>
          </w:p>
        </w:tc>
        <w:tc>
          <w:tcPr>
            <w:tcW w:w="1417" w:type="dxa"/>
            <w:vAlign w:val="center"/>
            <w:hideMark/>
          </w:tcPr>
          <w:p w14:paraId="212604FB" w14:textId="61C922B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4A99C795"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Gesprekken voeren</w:t>
            </w:r>
          </w:p>
        </w:tc>
        <w:tc>
          <w:tcPr>
            <w:tcW w:w="1275" w:type="dxa"/>
            <w:vAlign w:val="center"/>
            <w:hideMark/>
          </w:tcPr>
          <w:p w14:paraId="088A7407" w14:textId="59FB9860" w:rsidR="004A5F0A" w:rsidRPr="005D47F9" w:rsidRDefault="00BD369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4291DC4D"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70BD52CE" w14:textId="329DC6F6" w:rsidR="004A5F0A" w:rsidRPr="005D47F9" w:rsidRDefault="00DB1E3E"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N.V.T.</w:t>
            </w:r>
          </w:p>
        </w:tc>
        <w:tc>
          <w:tcPr>
            <w:tcW w:w="1276" w:type="dxa"/>
            <w:vAlign w:val="center"/>
          </w:tcPr>
          <w:p w14:paraId="2A1EAB10"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759552F6"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7C9C9283"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1DADA234"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29346D0C"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bl>
    <w:p w14:paraId="2AC6A58D" w14:textId="77777777" w:rsidR="00335CBD" w:rsidRDefault="00335CBD" w:rsidP="00335CBD">
      <w:pPr>
        <w:rPr>
          <w:color w:val="0070C0"/>
        </w:rPr>
      </w:pPr>
      <w:r w:rsidRPr="0741ECD3">
        <w:rPr>
          <w:rFonts w:asciiTheme="minorHAnsi" w:hAnsiTheme="minorHAnsi" w:cstheme="minorBidi"/>
          <w:i/>
          <w:iCs/>
          <w:sz w:val="20"/>
          <w:szCs w:val="20"/>
        </w:rPr>
        <w:t xml:space="preserve">*Als bij de start van de niveau </w:t>
      </w:r>
      <w:r>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01C40D2E" w14:textId="77777777" w:rsidR="00860741" w:rsidRDefault="00860741">
      <w:pPr>
        <w:rPr>
          <w:rFonts w:asciiTheme="minorHAnsi" w:eastAsia="MS Mincho" w:hAnsiTheme="minorHAnsi" w:cstheme="minorHAnsi"/>
          <w:i/>
          <w:sz w:val="20"/>
          <w:lang w:eastAsia="en-US" w:bidi="ar-SA"/>
        </w:rPr>
      </w:pPr>
      <w:r>
        <w:rPr>
          <w:rFonts w:asciiTheme="minorHAnsi" w:hAnsiTheme="minorHAnsi" w:cstheme="minorHAnsi"/>
          <w:i/>
          <w:sz w:val="20"/>
        </w:rPr>
        <w:br w:type="page"/>
      </w:r>
    </w:p>
    <w:bookmarkEnd w:id="36"/>
    <w:p w14:paraId="043B4F30" w14:textId="06E70E3E" w:rsidR="009525B5" w:rsidRPr="00183CA4" w:rsidRDefault="009525B5" w:rsidP="00183CA4">
      <w:pPr>
        <w:rPr>
          <w:rFonts w:asciiTheme="minorHAnsi" w:hAnsiTheme="minorHAnsi" w:cstheme="minorHAnsi"/>
          <w:highlight w:val="yellow"/>
        </w:rPr>
      </w:pPr>
    </w:p>
    <w:tbl>
      <w:tblPr>
        <w:tblStyle w:val="Gemiddeldraster1-accent31"/>
        <w:tblW w:w="13882" w:type="dxa"/>
        <w:tblLook w:val="04A0" w:firstRow="1" w:lastRow="0" w:firstColumn="1" w:lastColumn="0" w:noHBand="0" w:noVBand="1"/>
      </w:tblPr>
      <w:tblGrid>
        <w:gridCol w:w="2257"/>
        <w:gridCol w:w="1560"/>
        <w:gridCol w:w="3260"/>
        <w:gridCol w:w="1135"/>
        <w:gridCol w:w="992"/>
        <w:gridCol w:w="1559"/>
        <w:gridCol w:w="1560"/>
        <w:gridCol w:w="1559"/>
      </w:tblGrid>
      <w:tr w:rsidR="005D47F9" w:rsidRPr="005D47F9" w14:paraId="10E0ABB8" w14:textId="77777777" w:rsidTr="00772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8"/>
            <w:hideMark/>
          </w:tcPr>
          <w:p w14:paraId="3470DAA4" w14:textId="35D5B43C" w:rsidR="00163E91" w:rsidRDefault="0026335B">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 xml:space="preserve">Examenplan </w:t>
            </w:r>
            <w:r w:rsidR="00163E91" w:rsidRPr="00E36A15">
              <w:rPr>
                <w:rFonts w:asciiTheme="minorHAnsi" w:hAnsiTheme="minorHAnsi" w:cstheme="minorHAnsi"/>
                <w:sz w:val="20"/>
                <w:szCs w:val="20"/>
                <w:lang w:eastAsia="en-US"/>
              </w:rPr>
              <w:t>Rekenen</w:t>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7CA9AC78" w14:textId="77777777" w:rsidR="00D13827" w:rsidRDefault="00D13827">
            <w:pPr>
              <w:rPr>
                <w:rFonts w:asciiTheme="minorHAnsi" w:hAnsiTheme="minorHAnsi" w:cstheme="minorHAnsi"/>
                <w:b w:val="0"/>
                <w:bCs w:val="0"/>
                <w:sz w:val="20"/>
                <w:szCs w:val="20"/>
                <w:lang w:eastAsia="en-US"/>
              </w:rPr>
            </w:pPr>
          </w:p>
          <w:p w14:paraId="7639578D" w14:textId="1F7707BF" w:rsidR="002A3115" w:rsidRPr="005D47F9" w:rsidRDefault="002A3115">
            <w:pPr>
              <w:rPr>
                <w:rFonts w:asciiTheme="minorHAnsi" w:hAnsiTheme="minorHAnsi" w:cstheme="minorHAnsi"/>
                <w:sz w:val="20"/>
                <w:szCs w:val="20"/>
                <w:lang w:eastAsia="en-US"/>
              </w:rPr>
            </w:pPr>
          </w:p>
        </w:tc>
      </w:tr>
      <w:tr w:rsidR="00772B10" w:rsidRPr="005D47F9" w14:paraId="2FEFEC11" w14:textId="77777777" w:rsidTr="00772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hideMark/>
          </w:tcPr>
          <w:p w14:paraId="1628701D" w14:textId="77777777" w:rsidR="00163E91" w:rsidRPr="005D47F9" w:rsidRDefault="00163E91">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560" w:type="dxa"/>
            <w:hideMark/>
          </w:tcPr>
          <w:p w14:paraId="2861B9D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3260" w:type="dxa"/>
            <w:hideMark/>
          </w:tcPr>
          <w:p w14:paraId="48233483"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135" w:type="dxa"/>
            <w:hideMark/>
          </w:tcPr>
          <w:p w14:paraId="09A2636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992" w:type="dxa"/>
            <w:hideMark/>
          </w:tcPr>
          <w:p w14:paraId="35CC29C8"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559" w:type="dxa"/>
            <w:hideMark/>
          </w:tcPr>
          <w:p w14:paraId="746B9C71"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560" w:type="dxa"/>
            <w:hideMark/>
          </w:tcPr>
          <w:p w14:paraId="5F5DA37E"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559" w:type="dxa"/>
            <w:hideMark/>
          </w:tcPr>
          <w:p w14:paraId="26561023"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4EB5CFC1"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772B10" w:rsidRPr="005D47F9" w14:paraId="2630CBF0" w14:textId="77777777" w:rsidTr="00772B10">
        <w:tc>
          <w:tcPr>
            <w:cnfStyle w:val="001000000000" w:firstRow="0" w:lastRow="0" w:firstColumn="1" w:lastColumn="0" w:oddVBand="0" w:evenVBand="0" w:oddHBand="0" w:evenHBand="0" w:firstRowFirstColumn="0" w:firstRowLastColumn="0" w:lastRowFirstColumn="0" w:lastRowLastColumn="0"/>
            <w:tcW w:w="2257" w:type="dxa"/>
            <w:hideMark/>
          </w:tcPr>
          <w:p w14:paraId="2240108F" w14:textId="77777777" w:rsidR="00163E91" w:rsidRPr="000749D8" w:rsidRDefault="00163E91">
            <w:pPr>
              <w:rPr>
                <w:rFonts w:asciiTheme="minorHAnsi" w:hAnsiTheme="minorHAnsi" w:cstheme="minorHAnsi"/>
                <w:sz w:val="18"/>
                <w:szCs w:val="18"/>
                <w:lang w:eastAsia="en-US"/>
              </w:rPr>
            </w:pPr>
            <w:r w:rsidRPr="000749D8">
              <w:rPr>
                <w:rFonts w:asciiTheme="minorHAnsi" w:hAnsiTheme="minorHAnsi" w:cstheme="minorHAnsi"/>
                <w:sz w:val="18"/>
                <w:szCs w:val="18"/>
                <w:lang w:eastAsia="en-US"/>
              </w:rPr>
              <w:t>&lt;code&gt;</w:t>
            </w:r>
          </w:p>
        </w:tc>
        <w:tc>
          <w:tcPr>
            <w:tcW w:w="1560" w:type="dxa"/>
            <w:hideMark/>
          </w:tcPr>
          <w:p w14:paraId="0EC80343" w14:textId="3DCD24C4" w:rsidR="00163E91" w:rsidRPr="000749D8" w:rsidRDefault="00495C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Instellings</w:t>
            </w:r>
            <w:r w:rsidR="000749D8" w:rsidRPr="000749D8">
              <w:rPr>
                <w:rFonts w:asciiTheme="minorHAnsi" w:hAnsiTheme="minorHAnsi" w:cstheme="minorHAnsi"/>
                <w:sz w:val="18"/>
                <w:szCs w:val="18"/>
                <w:lang w:eastAsia="en-US"/>
              </w:rPr>
              <w:t>examen</w:t>
            </w:r>
          </w:p>
        </w:tc>
        <w:tc>
          <w:tcPr>
            <w:tcW w:w="3260" w:type="dxa"/>
            <w:hideMark/>
          </w:tcPr>
          <w:p w14:paraId="13A52216" w14:textId="7AE898B5" w:rsidR="00163E91"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7D507B" w:rsidRPr="005F0D32">
              <w:rPr>
                <w:rFonts w:asciiTheme="minorHAnsi" w:hAnsiTheme="minorHAnsi" w:cstheme="minorHAnsi"/>
                <w:sz w:val="18"/>
                <w:szCs w:val="18"/>
                <w:lang w:eastAsia="en-US"/>
              </w:rPr>
              <w:t>Grootheden en eenheden</w:t>
            </w:r>
          </w:p>
          <w:p w14:paraId="54459907" w14:textId="48376452" w:rsidR="00A23475"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A23475">
              <w:rPr>
                <w:rFonts w:asciiTheme="minorHAnsi" w:hAnsiTheme="minorHAnsi" w:cstheme="minorHAnsi"/>
                <w:sz w:val="18"/>
                <w:szCs w:val="18"/>
                <w:lang w:eastAsia="en-US"/>
              </w:rPr>
              <w:t>De twee-en driedimensionale wereld</w:t>
            </w:r>
          </w:p>
          <w:p w14:paraId="5CF3467C" w14:textId="10B1809B" w:rsidR="00A23475"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6C1C07">
              <w:rPr>
                <w:rFonts w:asciiTheme="minorHAnsi" w:hAnsiTheme="minorHAnsi" w:cstheme="minorHAnsi"/>
                <w:sz w:val="18"/>
                <w:szCs w:val="18"/>
                <w:lang w:eastAsia="en-US"/>
              </w:rPr>
              <w:t>Verhoudingen herkennen en gebruiken</w:t>
            </w:r>
          </w:p>
          <w:p w14:paraId="359158EC" w14:textId="17180CD8" w:rsidR="006C1C07"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-Procenten gebruiken</w:t>
            </w:r>
          </w:p>
          <w:p w14:paraId="2A31D57E" w14:textId="10F0EFDF" w:rsidR="00E36A15" w:rsidRPr="005F0D32" w:rsidRDefault="009229E8"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E36A15">
              <w:rPr>
                <w:rFonts w:asciiTheme="minorHAnsi" w:hAnsiTheme="minorHAnsi" w:cstheme="minorHAnsi"/>
                <w:sz w:val="18"/>
                <w:szCs w:val="18"/>
                <w:lang w:eastAsia="en-US"/>
              </w:rPr>
              <w:t>Omgaan met kwantitatieve informatie</w:t>
            </w:r>
          </w:p>
        </w:tc>
        <w:tc>
          <w:tcPr>
            <w:tcW w:w="1135" w:type="dxa"/>
            <w:hideMark/>
          </w:tcPr>
          <w:p w14:paraId="54D8066F" w14:textId="13942F07" w:rsidR="00163E91" w:rsidRPr="000749D8" w:rsidRDefault="006E68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2</w:t>
            </w:r>
          </w:p>
        </w:tc>
        <w:tc>
          <w:tcPr>
            <w:tcW w:w="992" w:type="dxa"/>
            <w:hideMark/>
          </w:tcPr>
          <w:p w14:paraId="7E7BAAFC" w14:textId="0032B4F6" w:rsidR="00163E91" w:rsidRPr="000749D8" w:rsidRDefault="00495C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183CA4">
              <w:rPr>
                <w:rFonts w:asciiTheme="minorHAnsi" w:hAnsiTheme="minorHAnsi" w:cstheme="minorHAnsi"/>
                <w:sz w:val="18"/>
                <w:szCs w:val="18"/>
                <w:lang w:eastAsia="en-US"/>
              </w:rPr>
              <w:t>Vanaf P5</w:t>
            </w:r>
          </w:p>
        </w:tc>
        <w:tc>
          <w:tcPr>
            <w:tcW w:w="1559" w:type="dxa"/>
            <w:hideMark/>
          </w:tcPr>
          <w:p w14:paraId="695B7D81" w14:textId="7B2EE09B"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&lt;</w:t>
            </w:r>
            <w:r w:rsidR="00495C1C" w:rsidRPr="000749D8">
              <w:rPr>
                <w:rFonts w:asciiTheme="minorHAnsi" w:hAnsiTheme="minorHAnsi" w:cstheme="minorHAnsi"/>
                <w:sz w:val="18"/>
                <w:szCs w:val="18"/>
                <w:lang w:eastAsia="en-US"/>
              </w:rPr>
              <w:t>Nog niet bekend</w:t>
            </w:r>
            <w:r w:rsidRPr="000749D8">
              <w:rPr>
                <w:rFonts w:asciiTheme="minorHAnsi" w:hAnsiTheme="minorHAnsi" w:cstheme="minorHAnsi"/>
                <w:sz w:val="18"/>
                <w:szCs w:val="18"/>
                <w:lang w:eastAsia="en-US"/>
              </w:rPr>
              <w:t>&gt;</w:t>
            </w:r>
          </w:p>
        </w:tc>
        <w:tc>
          <w:tcPr>
            <w:tcW w:w="1560" w:type="dxa"/>
            <w:hideMark/>
          </w:tcPr>
          <w:p w14:paraId="75EAB6B8" w14:textId="7853BD67"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School</w:t>
            </w:r>
          </w:p>
        </w:tc>
        <w:tc>
          <w:tcPr>
            <w:tcW w:w="1559" w:type="dxa"/>
            <w:hideMark/>
          </w:tcPr>
          <w:p w14:paraId="4870B085" w14:textId="77777777"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Cijfer</w:t>
            </w:r>
          </w:p>
        </w:tc>
      </w:tr>
    </w:tbl>
    <w:p w14:paraId="00DC5880" w14:textId="0E6899A5" w:rsidR="0035505D" w:rsidRPr="00181453" w:rsidRDefault="0035505D" w:rsidP="0035505D">
      <w:pPr>
        <w:rPr>
          <w:rFonts w:asciiTheme="minorHAnsi" w:eastAsia="Times New Roman" w:hAnsiTheme="minorHAnsi" w:cstheme="minorHAnsi"/>
          <w:sz w:val="20"/>
          <w:szCs w:val="20"/>
        </w:rPr>
      </w:pPr>
      <w:r w:rsidRPr="00181453">
        <w:rPr>
          <w:rFonts w:asciiTheme="minorHAnsi" w:eastAsia="Times New Roman" w:hAnsiTheme="minorHAnsi" w:cstheme="minorHAnsi"/>
          <w:b/>
          <w:sz w:val="20"/>
          <w:szCs w:val="20"/>
        </w:rPr>
        <w:t>Opmerking bij Rekenen:</w:t>
      </w:r>
      <w:r w:rsidRPr="00181453">
        <w:rPr>
          <w:rFonts w:asciiTheme="minorHAnsi" w:eastAsia="Times New Roman" w:hAnsiTheme="minorHAnsi" w:cstheme="minorHAnsi"/>
          <w:sz w:val="20"/>
          <w:szCs w:val="20"/>
        </w:rPr>
        <w:t xml:space="preserve"> Indien de MBO- niveau 2-student bij de reken-niveautest lager scoort dan niveau 1F</w:t>
      </w:r>
      <w:r w:rsidR="00AE7E89">
        <w:rPr>
          <w:rFonts w:asciiTheme="minorHAnsi" w:eastAsia="Times New Roman" w:hAnsiTheme="minorHAnsi" w:cstheme="minorHAnsi"/>
          <w:sz w:val="20"/>
          <w:szCs w:val="20"/>
        </w:rPr>
        <w:t xml:space="preserve"> of rekenniveau 2</w:t>
      </w:r>
      <w:r w:rsidRPr="00181453">
        <w:rPr>
          <w:rFonts w:asciiTheme="minorHAnsi" w:eastAsia="Times New Roman" w:hAnsiTheme="minorHAnsi" w:cstheme="minorHAnsi"/>
          <w:sz w:val="20"/>
          <w:szCs w:val="20"/>
        </w:rPr>
        <w:t>, dan krijgt de student een ander programma, uitgaande van een 1F-streefniveau.</w:t>
      </w:r>
    </w:p>
    <w:p w14:paraId="78A0DB57" w14:textId="77777777" w:rsidR="0035505D" w:rsidRPr="00182C06" w:rsidRDefault="0035505D" w:rsidP="00ED574B">
      <w:pPr>
        <w:pStyle w:val="Geenafstand1"/>
        <w:rPr>
          <w:lang w:val="nl-NL"/>
        </w:rPr>
      </w:pPr>
    </w:p>
    <w:p w14:paraId="2F5C3EA7" w14:textId="77777777" w:rsidR="0035505D" w:rsidRPr="00182C06" w:rsidRDefault="0035505D" w:rsidP="00ED574B">
      <w:pPr>
        <w:pStyle w:val="Geenafstand1"/>
        <w:rPr>
          <w:lang w:val="nl-NL"/>
        </w:rPr>
      </w:pPr>
    </w:p>
    <w:p w14:paraId="307FDF6B" w14:textId="4E0BA240" w:rsidR="00163E91" w:rsidRDefault="009742B6" w:rsidP="00980099">
      <w:pPr>
        <w:pStyle w:val="Kop3"/>
        <w:ind w:left="0"/>
        <w:rPr>
          <w:rFonts w:asciiTheme="minorHAnsi" w:hAnsiTheme="minorHAnsi" w:cstheme="minorHAnsi"/>
          <w:sz w:val="22"/>
        </w:rPr>
      </w:pPr>
      <w:bookmarkStart w:id="37" w:name="_Toc107208417"/>
      <w:r w:rsidRPr="00171803">
        <w:rPr>
          <w:rFonts w:asciiTheme="minorHAnsi" w:hAnsiTheme="minorHAnsi" w:cstheme="minorHAnsi"/>
          <w:sz w:val="22"/>
        </w:rPr>
        <w:t>7.</w:t>
      </w:r>
      <w:r w:rsidR="00150734" w:rsidRPr="00171803">
        <w:rPr>
          <w:rFonts w:asciiTheme="minorHAnsi" w:hAnsiTheme="minorHAnsi" w:cstheme="minorHAnsi"/>
          <w:sz w:val="22"/>
        </w:rPr>
        <w:t>3</w:t>
      </w:r>
      <w:r w:rsidRPr="00171803">
        <w:rPr>
          <w:rFonts w:asciiTheme="minorHAnsi" w:hAnsiTheme="minorHAnsi" w:cstheme="minorHAnsi"/>
          <w:sz w:val="22"/>
        </w:rPr>
        <w:t xml:space="preserve">.3 </w:t>
      </w:r>
      <w:r w:rsidR="00163E91" w:rsidRPr="00171803">
        <w:rPr>
          <w:rFonts w:asciiTheme="minorHAnsi" w:hAnsiTheme="minorHAnsi" w:cstheme="minorHAnsi"/>
          <w:sz w:val="22"/>
        </w:rPr>
        <w:t>Onderdelen Loopbaan en Burgerschap</w:t>
      </w:r>
      <w:bookmarkEnd w:id="37"/>
    </w:p>
    <w:p w14:paraId="218B227B" w14:textId="2E5471B8" w:rsidR="009742B6" w:rsidRDefault="009742B6" w:rsidP="00C43DF9">
      <w:pPr>
        <w:rPr>
          <w:rFonts w:asciiTheme="minorHAnsi" w:hAnsiTheme="minorHAnsi" w:cstheme="minorHAnsi"/>
        </w:rPr>
      </w:pPr>
    </w:p>
    <w:p w14:paraId="7F5E82D4" w14:textId="77777777" w:rsidR="00E57F0B" w:rsidRPr="00AB0AAD" w:rsidRDefault="00E57F0B" w:rsidP="00C43DF9">
      <w:pPr>
        <w:rPr>
          <w:rFonts w:asciiTheme="minorHAnsi" w:hAnsiTheme="minorHAnsi" w:cstheme="minorHAnsi"/>
        </w:rPr>
      </w:pPr>
    </w:p>
    <w:tbl>
      <w:tblPr>
        <w:tblStyle w:val="Gemiddeldraster1-accent31"/>
        <w:tblpPr w:leftFromText="141" w:rightFromText="141" w:vertAnchor="text" w:tblpX="-39" w:tblpY="1"/>
        <w:tblW w:w="13882" w:type="dxa"/>
        <w:tblLayout w:type="fixed"/>
        <w:tblLook w:val="04A0" w:firstRow="1" w:lastRow="0" w:firstColumn="1" w:lastColumn="0" w:noHBand="0" w:noVBand="1"/>
      </w:tblPr>
      <w:tblGrid>
        <w:gridCol w:w="997"/>
        <w:gridCol w:w="4805"/>
        <w:gridCol w:w="3260"/>
        <w:gridCol w:w="1560"/>
        <w:gridCol w:w="1559"/>
        <w:gridCol w:w="1701"/>
      </w:tblGrid>
      <w:tr w:rsidR="005D47F9" w:rsidRPr="005D47F9" w14:paraId="1710D8C6" w14:textId="77777777" w:rsidTr="00FF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6"/>
            <w:hideMark/>
          </w:tcPr>
          <w:p w14:paraId="1ECC0C30" w14:textId="6B3CC0F4" w:rsidR="00163E91" w:rsidRDefault="0026335B" w:rsidP="009742B6">
            <w:pPr>
              <w:rPr>
                <w:rFonts w:asciiTheme="minorHAnsi" w:hAnsiTheme="minorHAnsi" w:cstheme="minorHAnsi"/>
                <w:sz w:val="16"/>
                <w:szCs w:val="16"/>
              </w:rPr>
            </w:pPr>
            <w:r>
              <w:rPr>
                <w:rFonts w:asciiTheme="minorHAnsi" w:hAnsiTheme="minorHAnsi" w:cstheme="minorHAnsi"/>
                <w:sz w:val="20"/>
                <w:szCs w:val="20"/>
                <w:lang w:eastAsia="en-US"/>
              </w:rPr>
              <w:t xml:space="preserve">Examenplan </w:t>
            </w:r>
            <w:r w:rsidR="00163E91" w:rsidRPr="00FA77BA">
              <w:rPr>
                <w:rFonts w:asciiTheme="minorHAnsi" w:hAnsiTheme="minorHAnsi" w:cstheme="minorHAnsi"/>
                <w:sz w:val="20"/>
                <w:szCs w:val="20"/>
                <w:lang w:eastAsia="en-US"/>
              </w:rPr>
              <w:t>Loopbaan en Burgerschap</w:t>
            </w:r>
            <w:r w:rsidR="00091D98" w:rsidRPr="0073285B">
              <w:rPr>
                <w:rFonts w:asciiTheme="minorHAnsi" w:hAnsiTheme="minorHAnsi" w:cstheme="minorHAnsi"/>
                <w:sz w:val="16"/>
                <w:szCs w:val="16"/>
              </w:rPr>
              <w:t xml:space="preserve"> </w:t>
            </w:r>
            <w:r w:rsidR="00091D98">
              <w:rPr>
                <w:rFonts w:asciiTheme="minorHAnsi" w:hAnsiTheme="minorHAnsi" w:cstheme="minorHAnsi"/>
                <w:sz w:val="16"/>
                <w:szCs w:val="16"/>
              </w:rPr>
              <w:tab/>
            </w:r>
            <w:r w:rsidR="00091D98" w:rsidRPr="00874A4A">
              <w:rPr>
                <w:rFonts w:asciiTheme="minorHAnsi" w:hAnsiTheme="minorHAnsi" w:cstheme="minorHAnsi"/>
                <w:b w:val="0"/>
                <w:bCs w:val="0"/>
                <w:sz w:val="16"/>
                <w:szCs w:val="16"/>
              </w:rPr>
              <w:t>(Burgerschap</w:t>
            </w:r>
            <w:r w:rsidR="00091D98" w:rsidRPr="00091D98">
              <w:rPr>
                <w:rFonts w:asciiTheme="minorHAnsi" w:hAnsiTheme="minorHAnsi" w:cstheme="minorHAnsi"/>
                <w:b w:val="0"/>
                <w:bCs w:val="0"/>
                <w:sz w:val="16"/>
                <w:szCs w:val="16"/>
              </w:rPr>
              <w:t xml:space="preserve"> is niet ingedeeld per dimensie, maar bij elk blok hoort een overkoepelend thema. Binnen elk thema komt meerdere dimensies aan bod</w:t>
            </w:r>
            <w:r w:rsidR="00091D98">
              <w:rPr>
                <w:rFonts w:asciiTheme="minorHAnsi" w:hAnsiTheme="minorHAnsi" w:cstheme="minorHAnsi"/>
                <w:b w:val="0"/>
                <w:bCs w:val="0"/>
                <w:sz w:val="16"/>
                <w:szCs w:val="16"/>
              </w:rPr>
              <w:t>)</w:t>
            </w:r>
          </w:p>
          <w:p w14:paraId="7C3FF7C4" w14:textId="08C54BB8" w:rsidR="00721BC5" w:rsidRPr="00553C2F" w:rsidRDefault="00553C2F" w:rsidP="009742B6">
            <w:pPr>
              <w:rPr>
                <w:rFonts w:asciiTheme="minorHAnsi" w:hAnsiTheme="minorHAnsi" w:cstheme="minorHAnsi"/>
                <w:b w:val="0"/>
                <w:bCs w:val="0"/>
                <w:sz w:val="20"/>
                <w:szCs w:val="20"/>
                <w:lang w:eastAsia="en-US"/>
              </w:rPr>
            </w:pPr>
            <w:r w:rsidRPr="00553C2F">
              <w:rPr>
                <w:rFonts w:asciiTheme="minorHAnsi" w:hAnsiTheme="minorHAnsi" w:cstheme="minorHAnsi"/>
                <w:sz w:val="20"/>
                <w:szCs w:val="20"/>
              </w:rPr>
              <w:t>Profielen</w:t>
            </w:r>
            <w:r w:rsidRPr="00553C2F">
              <w:rPr>
                <w:rFonts w:asciiTheme="minorHAnsi" w:hAnsiTheme="minorHAnsi" w:cstheme="minorHAnsi"/>
                <w:b w:val="0"/>
                <w:bCs w:val="0"/>
                <w:sz w:val="20"/>
                <w:szCs w:val="20"/>
              </w:rPr>
              <w:t>: Helpende zorg en welzijn + Medewerker sport en recreatie</w:t>
            </w:r>
          </w:p>
          <w:p w14:paraId="04C0A2DE" w14:textId="77777777" w:rsidR="00D13827" w:rsidRDefault="00D13827" w:rsidP="009742B6">
            <w:pPr>
              <w:rPr>
                <w:rFonts w:asciiTheme="minorHAnsi" w:hAnsiTheme="minorHAnsi" w:cstheme="minorHAnsi"/>
                <w:b w:val="0"/>
                <w:bCs w:val="0"/>
                <w:sz w:val="20"/>
                <w:szCs w:val="20"/>
                <w:lang w:eastAsia="en-US"/>
              </w:rPr>
            </w:pPr>
          </w:p>
          <w:p w14:paraId="34AAC9EA" w14:textId="50D88DFD" w:rsidR="003E4279" w:rsidRPr="005D47F9" w:rsidRDefault="003E4279" w:rsidP="009742B6">
            <w:pPr>
              <w:rPr>
                <w:rFonts w:asciiTheme="minorHAnsi" w:hAnsiTheme="minorHAnsi" w:cstheme="minorHAnsi"/>
                <w:sz w:val="20"/>
                <w:szCs w:val="20"/>
                <w:lang w:eastAsia="en-US"/>
              </w:rPr>
            </w:pPr>
          </w:p>
        </w:tc>
      </w:tr>
      <w:tr w:rsidR="00566957" w:rsidRPr="005D47F9" w14:paraId="60E8EC76"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7C58D155" w14:textId="77777777" w:rsidR="00163E91" w:rsidRPr="005D47F9" w:rsidRDefault="00163E91" w:rsidP="009742B6">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4805" w:type="dxa"/>
            <w:hideMark/>
          </w:tcPr>
          <w:p w14:paraId="7663ACED"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Dimensies </w:t>
            </w:r>
          </w:p>
        </w:tc>
        <w:tc>
          <w:tcPr>
            <w:tcW w:w="3260" w:type="dxa"/>
            <w:hideMark/>
          </w:tcPr>
          <w:p w14:paraId="68EDF476"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Bewijsstuk</w:t>
            </w:r>
          </w:p>
        </w:tc>
        <w:tc>
          <w:tcPr>
            <w:tcW w:w="1560" w:type="dxa"/>
            <w:hideMark/>
          </w:tcPr>
          <w:p w14:paraId="0BC83028"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Periode </w:t>
            </w:r>
          </w:p>
        </w:tc>
        <w:tc>
          <w:tcPr>
            <w:tcW w:w="1559" w:type="dxa"/>
            <w:hideMark/>
          </w:tcPr>
          <w:p w14:paraId="19EC277B"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Plaats </w:t>
            </w:r>
          </w:p>
        </w:tc>
        <w:tc>
          <w:tcPr>
            <w:tcW w:w="1701" w:type="dxa"/>
            <w:hideMark/>
          </w:tcPr>
          <w:p w14:paraId="139E035B" w14:textId="77777777" w:rsidR="00163E91"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p w14:paraId="13B34EF6" w14:textId="01AAE19D" w:rsidR="003A01D5" w:rsidRPr="005D47F9" w:rsidRDefault="003A01D5"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tc>
      </w:tr>
      <w:tr w:rsidR="00E707D4" w:rsidRPr="005D47F9" w14:paraId="2DE24E3B" w14:textId="77777777" w:rsidTr="00566957">
        <w:tc>
          <w:tcPr>
            <w:cnfStyle w:val="001000000000" w:firstRow="0" w:lastRow="0" w:firstColumn="1" w:lastColumn="0" w:oddVBand="0" w:evenVBand="0" w:oddHBand="0" w:evenHBand="0" w:firstRowFirstColumn="0" w:firstRowLastColumn="0" w:lastRowFirstColumn="0" w:lastRowLastColumn="0"/>
            <w:tcW w:w="997" w:type="dxa"/>
            <w:hideMark/>
          </w:tcPr>
          <w:p w14:paraId="62C45470" w14:textId="053CB3C4"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22LPB</w:t>
            </w:r>
          </w:p>
        </w:tc>
        <w:tc>
          <w:tcPr>
            <w:tcW w:w="4805" w:type="dxa"/>
            <w:hideMark/>
          </w:tcPr>
          <w:p w14:paraId="20E84A45" w14:textId="52DF5319"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Eindgesprek Loopbaan ‘De reflecterende beroepsbeoefenaar’</w:t>
            </w:r>
          </w:p>
        </w:tc>
        <w:tc>
          <w:tcPr>
            <w:tcW w:w="3260" w:type="dxa"/>
            <w:hideMark/>
          </w:tcPr>
          <w:p w14:paraId="0A75FD08" w14:textId="0C656D4B"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Bewijs eindgesprek</w:t>
            </w:r>
          </w:p>
        </w:tc>
        <w:tc>
          <w:tcPr>
            <w:tcW w:w="1560" w:type="dxa"/>
            <w:hideMark/>
          </w:tcPr>
          <w:p w14:paraId="6B78C5B7" w14:textId="6EB3659A"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1559" w:type="dxa"/>
            <w:hideMark/>
          </w:tcPr>
          <w:p w14:paraId="1345E4F6" w14:textId="49D4C603"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7B6D5EFF" w14:textId="5BDC8914"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2903BC3E"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5DDFEEFF" w14:textId="0BD9F094"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22BUR-1</w:t>
            </w:r>
          </w:p>
        </w:tc>
        <w:tc>
          <w:tcPr>
            <w:tcW w:w="4805" w:type="dxa"/>
            <w:hideMark/>
          </w:tcPr>
          <w:p w14:paraId="72E08400" w14:textId="465247CD"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Blok ‘Master your life’ *</w:t>
            </w:r>
          </w:p>
        </w:tc>
        <w:tc>
          <w:tcPr>
            <w:tcW w:w="3260" w:type="dxa"/>
            <w:hideMark/>
          </w:tcPr>
          <w:p w14:paraId="2A34EC43" w14:textId="5B65F686" w:rsidR="00E707D4" w:rsidRPr="00D75D11"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blok1</w:t>
            </w:r>
          </w:p>
        </w:tc>
        <w:tc>
          <w:tcPr>
            <w:tcW w:w="1560" w:type="dxa"/>
            <w:hideMark/>
          </w:tcPr>
          <w:p w14:paraId="4B588E58" w14:textId="1E0A659E" w:rsidR="00E707D4" w:rsidRPr="00D75D11" w:rsidRDefault="003706D5"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2</w:t>
            </w:r>
          </w:p>
        </w:tc>
        <w:tc>
          <w:tcPr>
            <w:tcW w:w="1559" w:type="dxa"/>
            <w:hideMark/>
          </w:tcPr>
          <w:p w14:paraId="1F59B52A" w14:textId="1643DB5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4F87D503" w14:textId="3683BB5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612EA255" w14:textId="77777777" w:rsidTr="00566957">
        <w:tc>
          <w:tcPr>
            <w:cnfStyle w:val="001000000000" w:firstRow="0" w:lastRow="0" w:firstColumn="1" w:lastColumn="0" w:oddVBand="0" w:evenVBand="0" w:oddHBand="0" w:evenHBand="0" w:firstRowFirstColumn="0" w:firstRowLastColumn="0" w:lastRowFirstColumn="0" w:lastRowLastColumn="0"/>
            <w:tcW w:w="997" w:type="dxa"/>
            <w:hideMark/>
          </w:tcPr>
          <w:p w14:paraId="0F595C6F" w14:textId="1A5E8063"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22BUR-2</w:t>
            </w:r>
          </w:p>
        </w:tc>
        <w:tc>
          <w:tcPr>
            <w:tcW w:w="4805" w:type="dxa"/>
            <w:hideMark/>
          </w:tcPr>
          <w:p w14:paraId="723BD3DB" w14:textId="60A60BD6" w:rsidR="00E707D4" w:rsidRPr="00DE56B1"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E56B1">
              <w:rPr>
                <w:rFonts w:asciiTheme="minorHAnsi" w:hAnsiTheme="minorHAnsi" w:cstheme="minorHAnsi"/>
                <w:sz w:val="20"/>
                <w:szCs w:val="20"/>
                <w:lang w:eastAsia="en-US"/>
              </w:rPr>
              <w:t>Blok ‘</w:t>
            </w:r>
            <w:r>
              <w:rPr>
                <w:rFonts w:asciiTheme="minorHAnsi" w:hAnsiTheme="minorHAnsi" w:cstheme="minorHAnsi"/>
                <w:sz w:val="20"/>
                <w:szCs w:val="20"/>
              </w:rPr>
              <w:t>Inclusiviteit’ *</w:t>
            </w:r>
          </w:p>
        </w:tc>
        <w:tc>
          <w:tcPr>
            <w:tcW w:w="3260" w:type="dxa"/>
            <w:hideMark/>
          </w:tcPr>
          <w:p w14:paraId="7C3B67F9" w14:textId="58B4F9E3" w:rsidR="00E707D4" w:rsidRPr="00D75D11"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 2</w:t>
            </w:r>
          </w:p>
        </w:tc>
        <w:tc>
          <w:tcPr>
            <w:tcW w:w="1560" w:type="dxa"/>
            <w:hideMark/>
          </w:tcPr>
          <w:p w14:paraId="0E10BF8F" w14:textId="7F816074" w:rsidR="00E707D4" w:rsidRPr="00D75D11" w:rsidRDefault="003706D5"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3</w:t>
            </w:r>
          </w:p>
        </w:tc>
        <w:tc>
          <w:tcPr>
            <w:tcW w:w="1559" w:type="dxa"/>
            <w:hideMark/>
          </w:tcPr>
          <w:p w14:paraId="33918D6B" w14:textId="2C2E8575"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71EB0BBF" w14:textId="76B6510A"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54584F1A"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55169223" w14:textId="022CF0FA"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22BUR-3</w:t>
            </w:r>
          </w:p>
        </w:tc>
        <w:tc>
          <w:tcPr>
            <w:tcW w:w="4805" w:type="dxa"/>
            <w:hideMark/>
          </w:tcPr>
          <w:p w14:paraId="5DF11AD6" w14:textId="536F60D1"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Blok ‘Levenshuis’ *</w:t>
            </w:r>
          </w:p>
        </w:tc>
        <w:tc>
          <w:tcPr>
            <w:tcW w:w="3260" w:type="dxa"/>
            <w:hideMark/>
          </w:tcPr>
          <w:p w14:paraId="059F6095" w14:textId="00575CB0" w:rsidR="00E707D4" w:rsidRPr="00D75D11"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 3</w:t>
            </w:r>
          </w:p>
        </w:tc>
        <w:tc>
          <w:tcPr>
            <w:tcW w:w="1560" w:type="dxa"/>
            <w:hideMark/>
          </w:tcPr>
          <w:p w14:paraId="4E48E9A1" w14:textId="3504DFAB" w:rsidR="00E707D4" w:rsidRPr="00D75D11" w:rsidRDefault="003706D5"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4</w:t>
            </w:r>
          </w:p>
        </w:tc>
        <w:tc>
          <w:tcPr>
            <w:tcW w:w="1559" w:type="dxa"/>
            <w:hideMark/>
          </w:tcPr>
          <w:p w14:paraId="5E37937D" w14:textId="38CF068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1521FFA0" w14:textId="4B4FF06E"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bl>
    <w:p w14:paraId="25C15E31" w14:textId="06474450" w:rsidR="00091D98" w:rsidRDefault="00091D98" w:rsidP="00ED574B">
      <w:pPr>
        <w:pStyle w:val="Geenafstand1"/>
      </w:pPr>
    </w:p>
    <w:p w14:paraId="3E2E5904" w14:textId="77777777" w:rsidR="008A6431" w:rsidRDefault="008A6431">
      <w:pPr>
        <w:rPr>
          <w:rFonts w:asciiTheme="minorHAnsi" w:hAnsiTheme="minorHAnsi" w:cstheme="minorHAnsi"/>
          <w:b/>
          <w:bCs/>
          <w:szCs w:val="20"/>
        </w:rPr>
      </w:pPr>
      <w:r>
        <w:rPr>
          <w:rFonts w:asciiTheme="minorHAnsi" w:hAnsiTheme="minorHAnsi" w:cstheme="minorHAnsi"/>
        </w:rPr>
        <w:br w:type="page"/>
      </w:r>
    </w:p>
    <w:p w14:paraId="340B265D" w14:textId="0EB7D9E2" w:rsidR="00163E91" w:rsidRPr="00171803" w:rsidRDefault="009742B6" w:rsidP="00980099">
      <w:pPr>
        <w:pStyle w:val="Kop3"/>
        <w:ind w:left="0"/>
        <w:rPr>
          <w:rFonts w:asciiTheme="minorHAnsi" w:hAnsiTheme="minorHAnsi" w:cstheme="minorHAnsi"/>
          <w:sz w:val="22"/>
        </w:rPr>
      </w:pPr>
      <w:bookmarkStart w:id="38" w:name="_Toc107208418"/>
      <w:r w:rsidRPr="00171803">
        <w:rPr>
          <w:rFonts w:asciiTheme="minorHAnsi" w:hAnsiTheme="minorHAnsi" w:cstheme="minorHAnsi"/>
          <w:sz w:val="22"/>
        </w:rPr>
        <w:lastRenderedPageBreak/>
        <w:t>7.</w:t>
      </w:r>
      <w:r w:rsidR="00150734" w:rsidRPr="00171803">
        <w:rPr>
          <w:rFonts w:asciiTheme="minorHAnsi" w:hAnsiTheme="minorHAnsi" w:cstheme="minorHAnsi"/>
          <w:sz w:val="22"/>
        </w:rPr>
        <w:t>3</w:t>
      </w:r>
      <w:r w:rsidRPr="00171803">
        <w:rPr>
          <w:rFonts w:asciiTheme="minorHAnsi" w:hAnsiTheme="minorHAnsi" w:cstheme="minorHAnsi"/>
          <w:sz w:val="22"/>
        </w:rPr>
        <w:t xml:space="preserve">.4 </w:t>
      </w:r>
      <w:r w:rsidR="00163E91" w:rsidRPr="00171803">
        <w:rPr>
          <w:rFonts w:asciiTheme="minorHAnsi" w:hAnsiTheme="minorHAnsi" w:cstheme="minorHAnsi"/>
          <w:sz w:val="22"/>
        </w:rPr>
        <w:t>Beroepspraktijkvorming (bpv)</w:t>
      </w:r>
      <w:bookmarkStart w:id="39" w:name="_Hlk101956839"/>
      <w:bookmarkEnd w:id="38"/>
    </w:p>
    <w:bookmarkEnd w:id="39"/>
    <w:p w14:paraId="7A092EEB" w14:textId="77777777" w:rsidR="009742B6" w:rsidRPr="005D47F9" w:rsidRDefault="009742B6" w:rsidP="00171803">
      <w:pPr>
        <w:pStyle w:val="Geenafstand1"/>
      </w:pPr>
    </w:p>
    <w:tbl>
      <w:tblPr>
        <w:tblStyle w:val="Gemiddeldraster1-accent31"/>
        <w:tblW w:w="13882" w:type="dxa"/>
        <w:tblBorders>
          <w:top w:val="single" w:sz="4" w:space="0" w:color="B3CC82"/>
          <w:left w:val="single" w:sz="4" w:space="0" w:color="B3CC82"/>
          <w:bottom w:val="single" w:sz="4" w:space="0" w:color="B3CC82"/>
          <w:right w:val="single" w:sz="4" w:space="0" w:color="B3CC82"/>
          <w:insideH w:val="single" w:sz="4" w:space="0" w:color="B3CC82"/>
          <w:insideV w:val="single" w:sz="4" w:space="0" w:color="B3CC82"/>
        </w:tblBorders>
        <w:tblLayout w:type="fixed"/>
        <w:tblLook w:val="04A0" w:firstRow="1" w:lastRow="0" w:firstColumn="1" w:lastColumn="0" w:noHBand="0" w:noVBand="1"/>
      </w:tblPr>
      <w:tblGrid>
        <w:gridCol w:w="1966"/>
        <w:gridCol w:w="3836"/>
        <w:gridCol w:w="1839"/>
        <w:gridCol w:w="1375"/>
        <w:gridCol w:w="3095"/>
        <w:gridCol w:w="1771"/>
      </w:tblGrid>
      <w:tr w:rsidR="005D47F9" w:rsidRPr="005D47F9" w14:paraId="5EF4ED43" w14:textId="77777777" w:rsidTr="00241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6"/>
            <w:hideMark/>
          </w:tcPr>
          <w:p w14:paraId="2D80F51A" w14:textId="1A6004A4" w:rsidR="00163E91" w:rsidRDefault="0026335B">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 xml:space="preserve">Examenplan </w:t>
            </w:r>
            <w:r w:rsidR="00163E91" w:rsidRPr="005D47F9">
              <w:rPr>
                <w:rFonts w:asciiTheme="minorHAnsi" w:hAnsiTheme="minorHAnsi" w:cstheme="minorHAnsi"/>
                <w:sz w:val="20"/>
                <w:szCs w:val="20"/>
                <w:lang w:eastAsia="en-US"/>
              </w:rPr>
              <w:t>Beroepspraktijkvorming</w:t>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sidRPr="00553C2F">
              <w:rPr>
                <w:rFonts w:asciiTheme="minorHAnsi" w:hAnsiTheme="minorHAnsi" w:cstheme="minorHAnsi"/>
                <w:sz w:val="20"/>
                <w:szCs w:val="20"/>
              </w:rPr>
              <w:t>Profielen</w:t>
            </w:r>
            <w:r w:rsidR="00553C2F" w:rsidRPr="00553C2F">
              <w:rPr>
                <w:rFonts w:asciiTheme="minorHAnsi" w:hAnsiTheme="minorHAnsi" w:cstheme="minorHAnsi"/>
                <w:b w:val="0"/>
                <w:bCs w:val="0"/>
                <w:sz w:val="20"/>
                <w:szCs w:val="20"/>
              </w:rPr>
              <w:t>: Helpende zorg en welzijn + Medewerker sport en recreatie</w:t>
            </w:r>
          </w:p>
          <w:p w14:paraId="70D11B1F" w14:textId="77777777" w:rsidR="00D13827" w:rsidRDefault="00D13827">
            <w:pPr>
              <w:rPr>
                <w:rFonts w:asciiTheme="minorHAnsi" w:hAnsiTheme="minorHAnsi" w:cstheme="minorHAnsi"/>
                <w:b w:val="0"/>
                <w:bCs w:val="0"/>
                <w:sz w:val="20"/>
                <w:szCs w:val="20"/>
                <w:lang w:eastAsia="en-US"/>
              </w:rPr>
            </w:pPr>
          </w:p>
          <w:p w14:paraId="2ACB93E1" w14:textId="14FC48C9" w:rsidR="003E4279" w:rsidRPr="005D47F9" w:rsidRDefault="003E4279">
            <w:pPr>
              <w:rPr>
                <w:rFonts w:asciiTheme="minorHAnsi" w:hAnsiTheme="minorHAnsi" w:cstheme="minorHAnsi"/>
                <w:sz w:val="20"/>
                <w:szCs w:val="20"/>
                <w:lang w:eastAsia="en-US"/>
              </w:rPr>
            </w:pPr>
          </w:p>
        </w:tc>
      </w:tr>
      <w:tr w:rsidR="005D47F9" w:rsidRPr="005D47F9" w14:paraId="5E4DC0AD" w14:textId="77777777" w:rsidTr="0024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hideMark/>
          </w:tcPr>
          <w:p w14:paraId="753F0AF6" w14:textId="77777777" w:rsidR="00163E91" w:rsidRPr="003A01D5" w:rsidRDefault="00163E91">
            <w:pPr>
              <w:rPr>
                <w:rFonts w:asciiTheme="minorHAnsi" w:hAnsiTheme="minorHAnsi" w:cstheme="minorHAnsi"/>
                <w:bCs w:val="0"/>
                <w:sz w:val="20"/>
                <w:szCs w:val="20"/>
                <w:lang w:eastAsia="en-US"/>
              </w:rPr>
            </w:pPr>
            <w:r w:rsidRPr="003A01D5">
              <w:rPr>
                <w:rFonts w:asciiTheme="minorHAnsi" w:hAnsiTheme="minorHAnsi" w:cstheme="minorHAnsi"/>
                <w:bCs w:val="0"/>
                <w:sz w:val="20"/>
                <w:szCs w:val="20"/>
                <w:lang w:eastAsia="en-US"/>
              </w:rPr>
              <w:t>bpv-onderdeel</w:t>
            </w:r>
          </w:p>
        </w:tc>
        <w:tc>
          <w:tcPr>
            <w:tcW w:w="3836" w:type="dxa"/>
            <w:hideMark/>
          </w:tcPr>
          <w:p w14:paraId="0E94879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Beschrijving van het bpv-onderdeel</w:t>
            </w:r>
          </w:p>
        </w:tc>
        <w:tc>
          <w:tcPr>
            <w:tcW w:w="1839" w:type="dxa"/>
            <w:hideMark/>
          </w:tcPr>
          <w:p w14:paraId="73226805"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Periode </w:t>
            </w:r>
          </w:p>
        </w:tc>
        <w:tc>
          <w:tcPr>
            <w:tcW w:w="1375" w:type="dxa"/>
            <w:hideMark/>
          </w:tcPr>
          <w:p w14:paraId="09FD828D"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p>
        </w:tc>
        <w:tc>
          <w:tcPr>
            <w:tcW w:w="3095" w:type="dxa"/>
            <w:hideMark/>
          </w:tcPr>
          <w:p w14:paraId="5D862314" w14:textId="77777777" w:rsidR="00163E91" w:rsidRPr="00CF1956"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F1956">
              <w:rPr>
                <w:rFonts w:asciiTheme="minorHAnsi" w:hAnsiTheme="minorHAnsi" w:cstheme="minorHAnsi"/>
                <w:b/>
                <w:sz w:val="20"/>
                <w:szCs w:val="20"/>
                <w:lang w:eastAsia="en-US"/>
              </w:rPr>
              <w:t>Manier van beoordelen</w:t>
            </w:r>
          </w:p>
        </w:tc>
        <w:tc>
          <w:tcPr>
            <w:tcW w:w="1771" w:type="dxa"/>
            <w:hideMark/>
          </w:tcPr>
          <w:p w14:paraId="573919D6" w14:textId="63F1B8D9" w:rsidR="00163E91"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p w14:paraId="4B4D3D90" w14:textId="77777777" w:rsidR="00091D98" w:rsidRDefault="00091D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p w14:paraId="7DFC9785" w14:textId="0740ACFD" w:rsidR="003A01D5" w:rsidRPr="005D47F9" w:rsidRDefault="003A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tc>
      </w:tr>
      <w:tr w:rsidR="0091154C" w:rsidRPr="005D47F9" w14:paraId="6AEB3373" w14:textId="77777777" w:rsidTr="002415A2">
        <w:tc>
          <w:tcPr>
            <w:cnfStyle w:val="001000000000" w:firstRow="0" w:lastRow="0" w:firstColumn="1" w:lastColumn="0" w:oddVBand="0" w:evenVBand="0" w:oddHBand="0" w:evenHBand="0" w:firstRowFirstColumn="0" w:firstRowLastColumn="0" w:lastRowFirstColumn="0" w:lastRowLastColumn="0"/>
            <w:tcW w:w="1966" w:type="dxa"/>
          </w:tcPr>
          <w:p w14:paraId="3FA8FED9" w14:textId="7F16AFCB" w:rsidR="0091154C" w:rsidRPr="0091154C" w:rsidRDefault="0091154C" w:rsidP="0091154C">
            <w:pPr>
              <w:rPr>
                <w:rFonts w:asciiTheme="minorHAnsi" w:hAnsiTheme="minorHAnsi" w:cstheme="minorHAnsi"/>
                <w:sz w:val="20"/>
                <w:szCs w:val="20"/>
                <w:lang w:eastAsia="en-US"/>
              </w:rPr>
            </w:pPr>
            <w:r w:rsidRPr="0091154C">
              <w:rPr>
                <w:rFonts w:asciiTheme="minorHAnsi" w:hAnsiTheme="minorHAnsi" w:cstheme="minorHAnsi"/>
                <w:sz w:val="20"/>
                <w:szCs w:val="20"/>
              </w:rPr>
              <w:t>BPV</w:t>
            </w:r>
            <w:r>
              <w:rPr>
                <w:rFonts w:asciiTheme="minorHAnsi" w:hAnsiTheme="minorHAnsi" w:cstheme="minorHAnsi"/>
                <w:sz w:val="20"/>
                <w:szCs w:val="20"/>
              </w:rPr>
              <w:t>-1</w:t>
            </w:r>
          </w:p>
        </w:tc>
        <w:tc>
          <w:tcPr>
            <w:tcW w:w="3836" w:type="dxa"/>
          </w:tcPr>
          <w:p w14:paraId="191A141C" w14:textId="1535183E"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1154C">
              <w:rPr>
                <w:rFonts w:asciiTheme="minorHAnsi" w:hAnsiTheme="minorHAnsi" w:cstheme="minorHAnsi"/>
                <w:b/>
                <w:bCs/>
                <w:sz w:val="20"/>
                <w:szCs w:val="20"/>
              </w:rPr>
              <w:t>Oriëntatie op de organisatie</w:t>
            </w:r>
          </w:p>
          <w:p w14:paraId="5145A86B" w14:textId="6EA3B315"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Beroepshouding en verkenning van de werkprocessen Basisdeel Kerntaak 1</w:t>
            </w:r>
          </w:p>
        </w:tc>
        <w:tc>
          <w:tcPr>
            <w:tcW w:w="1839" w:type="dxa"/>
          </w:tcPr>
          <w:p w14:paraId="1E8EA3F7" w14:textId="77777777"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3</w:t>
            </w:r>
          </w:p>
          <w:p w14:paraId="030F444D" w14:textId="77777777" w:rsid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p w14:paraId="785AE5B0" w14:textId="5F3B5A97"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eastAsia="Times New Roman" w:hAnsiTheme="minorHAnsi" w:cstheme="minorHAnsi"/>
                <w:sz w:val="20"/>
                <w:szCs w:val="20"/>
              </w:rPr>
              <w:t>4</w:t>
            </w:r>
          </w:p>
        </w:tc>
        <w:tc>
          <w:tcPr>
            <w:tcW w:w="1375" w:type="dxa"/>
          </w:tcPr>
          <w:p w14:paraId="2406A8AA" w14:textId="0BDE0390"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 xml:space="preserve">1 </w:t>
            </w:r>
            <w:r>
              <w:rPr>
                <w:rFonts w:asciiTheme="minorHAnsi" w:eastAsia="Times New Roman" w:hAnsiTheme="minorHAnsi" w:cstheme="minorHAnsi"/>
                <w:sz w:val="20"/>
                <w:szCs w:val="20"/>
              </w:rPr>
              <w:t>dag per week</w:t>
            </w:r>
          </w:p>
          <w:p w14:paraId="2E814EB6" w14:textId="307797A7"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 xml:space="preserve">2 </w:t>
            </w:r>
            <w:r>
              <w:rPr>
                <w:rFonts w:asciiTheme="minorHAnsi" w:eastAsia="Times New Roman" w:hAnsiTheme="minorHAnsi" w:cstheme="minorHAnsi"/>
                <w:sz w:val="20"/>
                <w:szCs w:val="20"/>
              </w:rPr>
              <w:t>dagen per week</w:t>
            </w:r>
          </w:p>
          <w:p w14:paraId="522A8274" w14:textId="47BFCC1F"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3095" w:type="dxa"/>
          </w:tcPr>
          <w:p w14:paraId="43DB7D2C" w14:textId="31B56480"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eastAsia="en-US"/>
              </w:rPr>
            </w:pPr>
            <w:r w:rsidRPr="0091154C">
              <w:rPr>
                <w:rFonts w:asciiTheme="minorHAnsi" w:eastAsia="Times New Roman" w:hAnsiTheme="minorHAnsi" w:cstheme="minorHAnsi"/>
                <w:sz w:val="20"/>
                <w:szCs w:val="20"/>
              </w:rPr>
              <w:t>A.d.h.v. beoordelingslijst wordt beroepshouding beoordeeld door de stagebegeleider en praktijkopleider</w:t>
            </w:r>
          </w:p>
        </w:tc>
        <w:tc>
          <w:tcPr>
            <w:tcW w:w="1771" w:type="dxa"/>
          </w:tcPr>
          <w:p w14:paraId="565DE370" w14:textId="4218AAB6"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Niet behaald/ Behaald</w:t>
            </w:r>
          </w:p>
        </w:tc>
      </w:tr>
      <w:tr w:rsidR="0091154C" w:rsidRPr="005D47F9" w14:paraId="70100FC3" w14:textId="77777777" w:rsidTr="0024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C21B4F7" w14:textId="64E3958D" w:rsidR="0091154C" w:rsidRPr="0091154C" w:rsidRDefault="0091154C" w:rsidP="0091154C">
            <w:pPr>
              <w:rPr>
                <w:rFonts w:asciiTheme="minorHAnsi" w:hAnsiTheme="minorHAnsi" w:cstheme="minorHAnsi"/>
                <w:sz w:val="20"/>
                <w:szCs w:val="20"/>
                <w:lang w:eastAsia="en-US"/>
              </w:rPr>
            </w:pPr>
            <w:r w:rsidRPr="0091154C">
              <w:rPr>
                <w:rFonts w:asciiTheme="minorHAnsi" w:hAnsiTheme="minorHAnsi" w:cstheme="minorHAnsi"/>
                <w:sz w:val="20"/>
                <w:szCs w:val="20"/>
              </w:rPr>
              <w:t xml:space="preserve">BPV-2 </w:t>
            </w:r>
          </w:p>
        </w:tc>
        <w:tc>
          <w:tcPr>
            <w:tcW w:w="3836" w:type="dxa"/>
          </w:tcPr>
          <w:p w14:paraId="024F0AD9" w14:textId="09ED2355" w:rsidR="0091154C" w:rsidRPr="0091154C" w:rsidRDefault="0091154C" w:rsidP="0091154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eastAsia="nl-NL"/>
              </w:rPr>
            </w:pPr>
            <w:r w:rsidRPr="0091154C">
              <w:rPr>
                <w:rFonts w:asciiTheme="minorHAnsi" w:hAnsiTheme="minorHAnsi" w:cstheme="minorHAnsi"/>
                <w:b/>
                <w:bCs/>
                <w:sz w:val="20"/>
                <w:szCs w:val="20"/>
                <w:lang w:val="nl-NL" w:eastAsia="nl-NL"/>
              </w:rPr>
              <w:t>Werkprocessen in de praktijk</w:t>
            </w:r>
          </w:p>
          <w:p w14:paraId="74C8B92E" w14:textId="2462EDF1" w:rsidR="0091154C" w:rsidRPr="0091154C" w:rsidRDefault="0091154C" w:rsidP="0091154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eastAsia="nl-NL"/>
              </w:rPr>
            </w:pPr>
            <w:r w:rsidRPr="0091154C">
              <w:rPr>
                <w:rFonts w:asciiTheme="minorHAnsi" w:hAnsiTheme="minorHAnsi" w:cstheme="minorHAnsi"/>
                <w:sz w:val="20"/>
                <w:szCs w:val="20"/>
                <w:lang w:val="nl-NL" w:eastAsia="nl-NL"/>
              </w:rPr>
              <w:t>De werkprocessen Profieldeel Kerntaak 1 worden geoefend</w:t>
            </w:r>
          </w:p>
          <w:p w14:paraId="1428610B" w14:textId="216D2F9F"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839" w:type="dxa"/>
          </w:tcPr>
          <w:p w14:paraId="6C1F9964" w14:textId="4D5084B0"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6-7</w:t>
            </w:r>
          </w:p>
        </w:tc>
        <w:tc>
          <w:tcPr>
            <w:tcW w:w="1375" w:type="dxa"/>
          </w:tcPr>
          <w:p w14:paraId="134C8C97" w14:textId="1809DACF" w:rsidR="0091154C" w:rsidRPr="0091154C" w:rsidRDefault="000B217A"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B217A">
              <w:rPr>
                <w:rFonts w:asciiTheme="minorHAnsi" w:eastAsia="Times New Roman" w:hAnsiTheme="minorHAnsi" w:cstheme="minorHAnsi"/>
                <w:sz w:val="20"/>
                <w:szCs w:val="20"/>
              </w:rPr>
              <w:t>3</w:t>
            </w:r>
            <w:r w:rsidR="0091154C" w:rsidRPr="000B217A">
              <w:rPr>
                <w:rFonts w:asciiTheme="minorHAnsi" w:eastAsia="Times New Roman" w:hAnsiTheme="minorHAnsi" w:cstheme="minorHAnsi"/>
                <w:sz w:val="20"/>
                <w:szCs w:val="20"/>
              </w:rPr>
              <w:t xml:space="preserve"> dagen per</w:t>
            </w:r>
            <w:r w:rsidR="0091154C">
              <w:rPr>
                <w:rFonts w:asciiTheme="minorHAnsi" w:eastAsia="Times New Roman" w:hAnsiTheme="minorHAnsi" w:cstheme="minorHAnsi"/>
                <w:sz w:val="20"/>
                <w:szCs w:val="20"/>
              </w:rPr>
              <w:t xml:space="preserve"> week</w:t>
            </w:r>
          </w:p>
        </w:tc>
        <w:tc>
          <w:tcPr>
            <w:tcW w:w="3095" w:type="dxa"/>
          </w:tcPr>
          <w:p w14:paraId="6F13CC0A" w14:textId="77777777"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A.d.h.v. beoordelingslijst wordt beroepshouding beoordeeld door de stagebegeleider en praktijkopleider</w:t>
            </w:r>
          </w:p>
          <w:p w14:paraId="7ABA28AF" w14:textId="77777777"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lang w:eastAsia="en-US"/>
              </w:rPr>
            </w:pPr>
          </w:p>
        </w:tc>
        <w:tc>
          <w:tcPr>
            <w:tcW w:w="1771" w:type="dxa"/>
          </w:tcPr>
          <w:p w14:paraId="52B7CBBE" w14:textId="1A2DE3A3"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Niet behaald/ Behaald</w:t>
            </w:r>
          </w:p>
        </w:tc>
      </w:tr>
    </w:tbl>
    <w:p w14:paraId="5712DCAA" w14:textId="77777777" w:rsidR="005723A1" w:rsidRDefault="005723A1">
      <w:pPr>
        <w:rPr>
          <w:rFonts w:asciiTheme="minorHAnsi" w:hAnsiTheme="minorHAnsi" w:cstheme="minorHAnsi"/>
          <w:b/>
          <w:bCs/>
          <w:szCs w:val="20"/>
        </w:rPr>
      </w:pPr>
      <w:r>
        <w:rPr>
          <w:rFonts w:asciiTheme="minorHAnsi" w:hAnsiTheme="minorHAnsi" w:cstheme="minorHAnsi"/>
        </w:rPr>
        <w:br w:type="page"/>
      </w:r>
    </w:p>
    <w:p w14:paraId="2DB11ED7" w14:textId="16019DE3" w:rsidR="00760CB6" w:rsidRDefault="00760CB6" w:rsidP="00760CB6">
      <w:pPr>
        <w:pStyle w:val="Kop3"/>
        <w:ind w:left="0"/>
        <w:rPr>
          <w:rFonts w:asciiTheme="minorHAnsi" w:hAnsiTheme="minorHAnsi" w:cstheme="minorHAnsi"/>
          <w:sz w:val="22"/>
        </w:rPr>
      </w:pPr>
      <w:bookmarkStart w:id="40" w:name="_Toc107208419"/>
      <w:r w:rsidRPr="00171803">
        <w:rPr>
          <w:rFonts w:asciiTheme="minorHAnsi" w:hAnsiTheme="minorHAnsi" w:cstheme="minorHAnsi"/>
          <w:sz w:val="22"/>
        </w:rPr>
        <w:lastRenderedPageBreak/>
        <w:t>7.3.</w:t>
      </w:r>
      <w:r>
        <w:rPr>
          <w:rFonts w:asciiTheme="minorHAnsi" w:hAnsiTheme="minorHAnsi" w:cstheme="minorHAnsi"/>
          <w:sz w:val="22"/>
        </w:rPr>
        <w:t>5</w:t>
      </w:r>
      <w:r w:rsidRPr="00171803">
        <w:rPr>
          <w:rFonts w:asciiTheme="minorHAnsi" w:hAnsiTheme="minorHAnsi" w:cstheme="minorHAnsi"/>
          <w:sz w:val="22"/>
        </w:rPr>
        <w:t xml:space="preserve"> </w:t>
      </w:r>
      <w:r>
        <w:rPr>
          <w:rFonts w:asciiTheme="minorHAnsi" w:hAnsiTheme="minorHAnsi" w:cstheme="minorHAnsi"/>
          <w:sz w:val="22"/>
        </w:rPr>
        <w:t>Keuzedelen</w:t>
      </w:r>
      <w:bookmarkEnd w:id="40"/>
    </w:p>
    <w:p w14:paraId="6E00BB76" w14:textId="77777777" w:rsidR="007C2631" w:rsidRPr="00171803" w:rsidRDefault="007C2631" w:rsidP="00ED574B">
      <w:pPr>
        <w:pStyle w:val="Geenafstand1"/>
      </w:pPr>
    </w:p>
    <w:tbl>
      <w:tblPr>
        <w:tblStyle w:val="Gemiddeldraster1-accent31"/>
        <w:tblW w:w="13882" w:type="dxa"/>
        <w:tblLayout w:type="fixed"/>
        <w:tblLook w:val="04A0" w:firstRow="1" w:lastRow="0" w:firstColumn="1" w:lastColumn="0" w:noHBand="0" w:noVBand="1"/>
      </w:tblPr>
      <w:tblGrid>
        <w:gridCol w:w="841"/>
        <w:gridCol w:w="1276"/>
        <w:gridCol w:w="5811"/>
        <w:gridCol w:w="1134"/>
        <w:gridCol w:w="1560"/>
        <w:gridCol w:w="1417"/>
        <w:gridCol w:w="1843"/>
      </w:tblGrid>
      <w:tr w:rsidR="00883216" w:rsidRPr="005D47F9" w14:paraId="49C79CC4" w14:textId="77777777" w:rsidTr="00B42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5A21BD4E" w14:textId="0B9909BC" w:rsidR="00883216" w:rsidRDefault="0026335B" w:rsidP="00BA718D">
            <w:pPr>
              <w:rPr>
                <w:rFonts w:asciiTheme="minorHAnsi" w:hAnsiTheme="minorHAnsi" w:cstheme="minorHAnsi"/>
                <w:b w:val="0"/>
                <w:bCs w:val="0"/>
                <w:sz w:val="20"/>
                <w:szCs w:val="20"/>
                <w:lang w:eastAsia="en-US"/>
              </w:rPr>
            </w:pPr>
            <w:bookmarkStart w:id="41" w:name="_Hlk105156379"/>
            <w:r>
              <w:rPr>
                <w:rFonts w:asciiTheme="minorHAnsi" w:hAnsiTheme="minorHAnsi" w:cstheme="minorHAnsi"/>
                <w:sz w:val="20"/>
                <w:szCs w:val="20"/>
                <w:lang w:eastAsia="en-US"/>
              </w:rPr>
              <w:t xml:space="preserve">Examenplan </w:t>
            </w:r>
            <w:r w:rsidR="00883216">
              <w:rPr>
                <w:rFonts w:asciiTheme="minorHAnsi" w:hAnsiTheme="minorHAnsi" w:cstheme="minorHAnsi"/>
                <w:sz w:val="20"/>
                <w:szCs w:val="20"/>
                <w:lang w:eastAsia="en-US"/>
              </w:rPr>
              <w:t>Keuzedelen</w:t>
            </w:r>
            <w:r w:rsidR="003B7C41">
              <w:rPr>
                <w:rFonts w:asciiTheme="minorHAnsi" w:hAnsiTheme="minorHAnsi" w:cstheme="minorHAnsi"/>
                <w:sz w:val="20"/>
                <w:szCs w:val="20"/>
                <w:lang w:eastAsia="en-US"/>
              </w:rPr>
              <w:t>*</w:t>
            </w:r>
            <w:r w:rsidR="003B7C41">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F90308" w:rsidRPr="00553C2F">
              <w:rPr>
                <w:rFonts w:asciiTheme="minorHAnsi" w:hAnsiTheme="minorHAnsi" w:cstheme="minorHAnsi"/>
                <w:sz w:val="20"/>
                <w:szCs w:val="20"/>
                <w:lang w:eastAsia="en-US"/>
              </w:rPr>
              <w:t xml:space="preserve">Profiel: </w:t>
            </w:r>
            <w:r w:rsidR="00F90308" w:rsidRPr="00553C2F">
              <w:rPr>
                <w:rFonts w:asciiTheme="minorHAnsi" w:hAnsiTheme="minorHAnsi" w:cstheme="minorHAnsi"/>
                <w:b w:val="0"/>
                <w:bCs w:val="0"/>
                <w:sz w:val="20"/>
                <w:szCs w:val="20"/>
              </w:rPr>
              <w:t>Helpende zorg en welzijn</w:t>
            </w:r>
          </w:p>
          <w:p w14:paraId="5B684262" w14:textId="77777777" w:rsidR="00883216" w:rsidRPr="005D47F9" w:rsidRDefault="00883216" w:rsidP="00BA718D">
            <w:pPr>
              <w:rPr>
                <w:rFonts w:asciiTheme="minorHAnsi" w:hAnsiTheme="minorHAnsi" w:cstheme="minorHAnsi"/>
                <w:sz w:val="20"/>
                <w:szCs w:val="20"/>
                <w:lang w:eastAsia="en-US"/>
              </w:rPr>
            </w:pPr>
          </w:p>
        </w:tc>
      </w:tr>
      <w:tr w:rsidR="00B42594" w:rsidRPr="005D47F9" w14:paraId="6BA8C516"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09D5EC04" w14:textId="7786AF67" w:rsidR="00C93296" w:rsidRPr="00883216" w:rsidRDefault="00C93296" w:rsidP="00BA718D">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276" w:type="dxa"/>
            <w:hideMark/>
          </w:tcPr>
          <w:p w14:paraId="6ECBFCA3" w14:textId="6DF6B35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w:t>
            </w:r>
            <w:r w:rsidR="0029306F">
              <w:rPr>
                <w:rFonts w:asciiTheme="minorHAnsi" w:hAnsiTheme="minorHAnsi" w:cstheme="minorHAnsi"/>
                <w:b/>
                <w:sz w:val="20"/>
                <w:szCs w:val="20"/>
                <w:lang w:eastAsia="en-US"/>
              </w:rPr>
              <w:t>-</w:t>
            </w:r>
            <w:r>
              <w:rPr>
                <w:rFonts w:asciiTheme="minorHAnsi" w:hAnsiTheme="minorHAnsi" w:cstheme="minorHAnsi"/>
                <w:b/>
                <w:sz w:val="20"/>
                <w:szCs w:val="20"/>
                <w:lang w:eastAsia="en-US"/>
              </w:rPr>
              <w:t>vorm</w:t>
            </w:r>
          </w:p>
        </w:tc>
        <w:tc>
          <w:tcPr>
            <w:tcW w:w="5811" w:type="dxa"/>
            <w:hideMark/>
          </w:tcPr>
          <w:p w14:paraId="22A7F958" w14:textId="6839961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2B3BEDAB" w14:textId="7CAA5DBC" w:rsidR="00C93296" w:rsidRPr="005D47F9" w:rsidRDefault="009B3CFB"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21156FD3" w14:textId="594A28C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sidR="009B3CFB">
              <w:rPr>
                <w:rFonts w:asciiTheme="minorHAnsi" w:hAnsiTheme="minorHAnsi" w:cstheme="minorHAnsi"/>
                <w:b/>
                <w:sz w:val="20"/>
                <w:szCs w:val="20"/>
                <w:lang w:eastAsia="en-US"/>
              </w:rPr>
              <w:t>examen</w:t>
            </w:r>
          </w:p>
        </w:tc>
        <w:tc>
          <w:tcPr>
            <w:tcW w:w="1417" w:type="dxa"/>
            <w:hideMark/>
          </w:tcPr>
          <w:p w14:paraId="4E6FB6BC" w14:textId="799D9E0B" w:rsidR="00C93296" w:rsidRPr="00CF1956" w:rsidRDefault="00215945"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2EC23645" w14:textId="77777777"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BF3F5D" w:rsidRPr="00025821" w14:paraId="293D8736"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449DDCE5" w14:textId="15F0D9B0" w:rsidR="00BF3F5D" w:rsidRPr="00025821" w:rsidRDefault="00BF3F5D" w:rsidP="00BF3F5D">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w:t>
            </w:r>
            <w:r w:rsidR="002C10C4">
              <w:rPr>
                <w:rFonts w:asciiTheme="minorHAnsi" w:hAnsiTheme="minorHAnsi" w:cstheme="minorHAnsi"/>
                <w:sz w:val="20"/>
                <w:szCs w:val="20"/>
                <w:lang w:eastAsia="en-US"/>
              </w:rPr>
              <w:t>211</w:t>
            </w:r>
          </w:p>
        </w:tc>
        <w:tc>
          <w:tcPr>
            <w:tcW w:w="1276" w:type="dxa"/>
          </w:tcPr>
          <w:p w14:paraId="7730196D" w14:textId="3C49120E"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Proeve</w:t>
            </w:r>
          </w:p>
        </w:tc>
        <w:tc>
          <w:tcPr>
            <w:tcW w:w="5811" w:type="dxa"/>
          </w:tcPr>
          <w:p w14:paraId="5A46774E" w14:textId="53FB046E"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25821">
              <w:rPr>
                <w:rFonts w:asciiTheme="minorHAnsi" w:hAnsiTheme="minorHAnsi" w:cstheme="minorHAnsi"/>
                <w:b/>
                <w:bCs/>
                <w:sz w:val="20"/>
                <w:szCs w:val="20"/>
              </w:rPr>
              <w:t xml:space="preserve">Ondernemend Gedrag </w:t>
            </w:r>
            <w:r w:rsidR="002C10C4">
              <w:rPr>
                <w:rFonts w:asciiTheme="minorHAnsi" w:hAnsiTheme="minorHAnsi" w:cstheme="minorHAnsi"/>
                <w:b/>
                <w:bCs/>
                <w:sz w:val="20"/>
                <w:szCs w:val="20"/>
              </w:rPr>
              <w:t xml:space="preserve">geschikt voor niveau 1 en 2 </w:t>
            </w:r>
            <w:r w:rsidR="00B633E3" w:rsidRPr="00025821">
              <w:rPr>
                <w:rFonts w:asciiTheme="minorHAnsi" w:hAnsiTheme="minorHAnsi" w:cstheme="minorHAnsi"/>
                <w:b/>
                <w:bCs/>
                <w:sz w:val="20"/>
                <w:szCs w:val="20"/>
              </w:rPr>
              <w:t>(alle studenten)</w:t>
            </w:r>
          </w:p>
          <w:p w14:paraId="5C5BCB78" w14:textId="19A6240D"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D1-K1:Toont ondernemend gedrag voor innovatie in beroepsuitoefening en werkomgeving </w:t>
            </w:r>
          </w:p>
          <w:p w14:paraId="48999628" w14:textId="357506B2"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BF3F5D" w:rsidRPr="00B53E65">
              <w:rPr>
                <w:rFonts w:asciiTheme="minorHAnsi" w:hAnsiTheme="minorHAnsi" w:cstheme="minorHAnsi"/>
                <w:sz w:val="20"/>
                <w:szCs w:val="20"/>
              </w:rPr>
              <w:t xml:space="preserve">D1-K1-W1 Onderzoekt zichzelf, zijn (werk)omgeving en verbetermogelijkheden </w:t>
            </w:r>
          </w:p>
          <w:p w14:paraId="47225505" w14:textId="658EBB9F"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BF3F5D" w:rsidRPr="00B53E65">
              <w:rPr>
                <w:rFonts w:asciiTheme="minorHAnsi" w:hAnsiTheme="minorHAnsi" w:cstheme="minorHAnsi"/>
                <w:sz w:val="20"/>
                <w:szCs w:val="20"/>
              </w:rPr>
              <w:t xml:space="preserve">D1-K1-W2 Signaleert mogelijkheden voor verandering en innovatie </w:t>
            </w:r>
          </w:p>
          <w:p w14:paraId="0B4C5B71" w14:textId="363BDB32"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w:t>
            </w:r>
            <w:r w:rsidR="00BF3F5D" w:rsidRPr="00B53E65">
              <w:rPr>
                <w:rFonts w:asciiTheme="minorHAnsi" w:hAnsiTheme="minorHAnsi" w:cstheme="minorHAnsi"/>
                <w:sz w:val="20"/>
                <w:szCs w:val="20"/>
              </w:rPr>
              <w:t>D1-K1-W3 Neemt initiatieven in en voor zijn werk</w:t>
            </w:r>
          </w:p>
        </w:tc>
        <w:tc>
          <w:tcPr>
            <w:tcW w:w="1134" w:type="dxa"/>
          </w:tcPr>
          <w:p w14:paraId="6D94C176" w14:textId="147C0E6F"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8</w:t>
            </w:r>
          </w:p>
        </w:tc>
        <w:tc>
          <w:tcPr>
            <w:tcW w:w="1560" w:type="dxa"/>
          </w:tcPr>
          <w:p w14:paraId="76427FCE" w14:textId="77777777"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Examen opdracht &amp; CGI </w:t>
            </w:r>
          </w:p>
          <w:p w14:paraId="0B5CC6CF" w14:textId="702DE69D"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90 minuten</w:t>
            </w:r>
          </w:p>
        </w:tc>
        <w:tc>
          <w:tcPr>
            <w:tcW w:w="1417" w:type="dxa"/>
          </w:tcPr>
          <w:p w14:paraId="0143B4FE" w14:textId="2BF4FAB7"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489C24D3" w14:textId="704304B0"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Onvoldoende/ Voldoende/ Goed</w:t>
            </w:r>
          </w:p>
        </w:tc>
      </w:tr>
      <w:tr w:rsidR="00074326" w:rsidRPr="00025821" w14:paraId="2E7FBDAD"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867F036" w14:textId="051409A7" w:rsidR="00074326" w:rsidRPr="00025821" w:rsidRDefault="00074326" w:rsidP="00074326">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K0905</w:t>
            </w:r>
          </w:p>
        </w:tc>
        <w:tc>
          <w:tcPr>
            <w:tcW w:w="1276" w:type="dxa"/>
          </w:tcPr>
          <w:p w14:paraId="46773AC8" w14:textId="19E41099" w:rsidR="00074326" w:rsidRPr="00025821" w:rsidRDefault="00FC58D6"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323B75F4" w14:textId="2CD43343" w:rsidR="009B0DB4" w:rsidRPr="00025821" w:rsidRDefault="009B0DB4" w:rsidP="0007432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nl-NL"/>
              </w:rPr>
            </w:pPr>
            <w:r w:rsidRPr="00025821">
              <w:rPr>
                <w:rFonts w:asciiTheme="minorHAnsi" w:hAnsiTheme="minorHAnsi" w:cstheme="minorHAnsi"/>
                <w:b/>
                <w:bCs/>
                <w:color w:val="000000"/>
                <w:sz w:val="20"/>
                <w:szCs w:val="20"/>
                <w:lang w:val="nl-NL"/>
              </w:rPr>
              <w:t>Helpende plus</w:t>
            </w:r>
          </w:p>
          <w:p w14:paraId="5211DA20" w14:textId="77777777" w:rsidR="00074326" w:rsidRDefault="008353F6" w:rsidP="008353F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nl-NL"/>
              </w:rPr>
            </w:pPr>
            <w:r>
              <w:rPr>
                <w:rFonts w:asciiTheme="minorHAnsi" w:hAnsiTheme="minorHAnsi" w:cstheme="minorHAnsi"/>
                <w:color w:val="000000"/>
                <w:sz w:val="20"/>
                <w:szCs w:val="20"/>
                <w:lang w:val="nl-NL"/>
              </w:rPr>
              <w:t>-</w:t>
            </w:r>
            <w:r w:rsidR="00074326" w:rsidRPr="00025821">
              <w:rPr>
                <w:rFonts w:asciiTheme="minorHAnsi" w:hAnsiTheme="minorHAnsi" w:cstheme="minorHAnsi"/>
                <w:color w:val="000000"/>
                <w:sz w:val="20"/>
                <w:szCs w:val="20"/>
                <w:lang w:val="nl-NL"/>
              </w:rPr>
              <w:t>D1-K1:</w:t>
            </w:r>
            <w:r>
              <w:rPr>
                <w:rFonts w:asciiTheme="minorHAnsi" w:hAnsiTheme="minorHAnsi" w:cstheme="minorHAnsi"/>
                <w:color w:val="000000"/>
                <w:sz w:val="20"/>
                <w:szCs w:val="20"/>
                <w:lang w:val="nl-NL"/>
              </w:rPr>
              <w:t xml:space="preserve"> </w:t>
            </w:r>
            <w:r w:rsidR="00074326" w:rsidRPr="008353F6">
              <w:rPr>
                <w:rFonts w:asciiTheme="minorHAnsi" w:hAnsiTheme="minorHAnsi" w:cstheme="minorHAnsi"/>
                <w:color w:val="000000"/>
                <w:sz w:val="20"/>
                <w:szCs w:val="20"/>
                <w:lang w:val="nl-NL"/>
              </w:rPr>
              <w:t>Voert eenvoudige verzorgende handelingen uit</w:t>
            </w:r>
          </w:p>
          <w:p w14:paraId="6716EB89" w14:textId="7EAD1BD6" w:rsidR="0029306F" w:rsidRPr="008353F6" w:rsidRDefault="0029306F" w:rsidP="008353F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rPr>
            </w:pPr>
          </w:p>
        </w:tc>
        <w:tc>
          <w:tcPr>
            <w:tcW w:w="1134" w:type="dxa"/>
          </w:tcPr>
          <w:p w14:paraId="7556E1A6" w14:textId="44170883" w:rsidR="00074326" w:rsidRPr="00025821" w:rsidRDefault="00761144"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6</w:t>
            </w:r>
          </w:p>
        </w:tc>
        <w:tc>
          <w:tcPr>
            <w:tcW w:w="1560" w:type="dxa"/>
          </w:tcPr>
          <w:p w14:paraId="211B9950" w14:textId="65373913" w:rsidR="00074326" w:rsidRPr="00025821" w:rsidRDefault="00FC58D6"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AD55D37" w14:textId="53A2FD51" w:rsidR="00074326" w:rsidRPr="00025821" w:rsidRDefault="00CB21CB"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2665E7F1" w14:textId="5DFDD690" w:rsidR="00074326" w:rsidRPr="00025821" w:rsidRDefault="00D03F8C"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Onvoldoende/ Voldoende/ Goed</w:t>
            </w:r>
          </w:p>
        </w:tc>
      </w:tr>
      <w:tr w:rsidR="00D03F8C" w:rsidRPr="00025821" w14:paraId="7986B8F3"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0AD6EF4A" w14:textId="3C727EDE" w:rsidR="00D03F8C" w:rsidRPr="00025821" w:rsidRDefault="00D03F8C" w:rsidP="00D03F8C">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K0207</w:t>
            </w:r>
          </w:p>
        </w:tc>
        <w:tc>
          <w:tcPr>
            <w:tcW w:w="1276" w:type="dxa"/>
          </w:tcPr>
          <w:p w14:paraId="72A69EB4" w14:textId="1AAAD53F" w:rsidR="00D03F8C" w:rsidRPr="00025821" w:rsidRDefault="00FC58D6"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2EF79747" w14:textId="77777777" w:rsidR="00D03F8C" w:rsidRPr="00025821" w:rsidRDefault="00D03F8C"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025821">
              <w:rPr>
                <w:rFonts w:asciiTheme="minorHAnsi" w:hAnsiTheme="minorHAnsi" w:cstheme="minorHAnsi"/>
                <w:b/>
                <w:bCs/>
                <w:color w:val="000000"/>
                <w:sz w:val="20"/>
                <w:szCs w:val="20"/>
              </w:rPr>
              <w:t>Voorbereiden op doorstroom naar niveau 3 Zorg en Welzijn</w:t>
            </w:r>
          </w:p>
          <w:p w14:paraId="576AB5A0" w14:textId="2256F5B7" w:rsidR="00025821" w:rsidRPr="00025821" w:rsidRDefault="008353F6" w:rsidP="0002582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nl-NL"/>
              </w:rPr>
            </w:pPr>
            <w:r>
              <w:rPr>
                <w:rFonts w:asciiTheme="minorHAnsi" w:hAnsiTheme="minorHAnsi" w:cstheme="minorHAnsi"/>
                <w:color w:val="000000"/>
                <w:sz w:val="20"/>
                <w:szCs w:val="20"/>
                <w:lang w:val="nl-NL"/>
              </w:rPr>
              <w:t>-</w:t>
            </w:r>
            <w:r w:rsidR="00025821" w:rsidRPr="00025821">
              <w:rPr>
                <w:rFonts w:asciiTheme="minorHAnsi" w:hAnsiTheme="minorHAnsi" w:cstheme="minorHAnsi"/>
                <w:color w:val="000000"/>
                <w:sz w:val="20"/>
                <w:szCs w:val="20"/>
                <w:lang w:val="nl-NL"/>
              </w:rPr>
              <w:t>D1-K1-W1: Oriënteren op beroepen niveau 3 Zorg en Welzijn</w:t>
            </w:r>
          </w:p>
          <w:p w14:paraId="7D2361C3" w14:textId="7D1D4465" w:rsidR="00D03F8C" w:rsidRPr="008353F6" w:rsidRDefault="008353F6" w:rsidP="0002582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Pr>
                <w:rFonts w:asciiTheme="minorHAnsi" w:hAnsiTheme="minorHAnsi" w:cstheme="minorHAnsi"/>
                <w:color w:val="000000"/>
                <w:sz w:val="20"/>
                <w:szCs w:val="20"/>
                <w:lang w:val="nl-NL"/>
              </w:rPr>
              <w:t>-</w:t>
            </w:r>
            <w:r w:rsidR="00025821" w:rsidRPr="00025821">
              <w:rPr>
                <w:rFonts w:asciiTheme="minorHAnsi" w:hAnsiTheme="minorHAnsi" w:cstheme="minorHAnsi"/>
                <w:color w:val="000000"/>
                <w:sz w:val="20"/>
                <w:szCs w:val="20"/>
                <w:lang w:val="nl-NL"/>
              </w:rPr>
              <w:t>D1-K1-W2: Voert een opdracht uit</w:t>
            </w:r>
          </w:p>
        </w:tc>
        <w:tc>
          <w:tcPr>
            <w:tcW w:w="1134" w:type="dxa"/>
          </w:tcPr>
          <w:p w14:paraId="516A7824" w14:textId="42AE59D7" w:rsidR="00D03F8C" w:rsidRPr="00025821" w:rsidRDefault="00D03F8C"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6</w:t>
            </w:r>
          </w:p>
        </w:tc>
        <w:tc>
          <w:tcPr>
            <w:tcW w:w="1560" w:type="dxa"/>
          </w:tcPr>
          <w:p w14:paraId="7C8FD21E" w14:textId="36616CA3" w:rsidR="00D03F8C" w:rsidRPr="00025821" w:rsidRDefault="00FC58D6"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47CCF52" w14:textId="1B8DE07A" w:rsidR="00D03F8C" w:rsidRPr="00025821" w:rsidRDefault="00CB21CB"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843" w:type="dxa"/>
          </w:tcPr>
          <w:p w14:paraId="332A5189" w14:textId="6E1D3B5C" w:rsidR="00D03F8C" w:rsidRPr="00025821" w:rsidRDefault="00D03F8C"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Onvoldoende/ Voldoende/ Goed</w:t>
            </w:r>
          </w:p>
        </w:tc>
      </w:tr>
    </w:tbl>
    <w:bookmarkEnd w:id="41"/>
    <w:p w14:paraId="4DD65C06" w14:textId="6DD634F2" w:rsidR="004807DC" w:rsidRDefault="007C2631" w:rsidP="007C2631">
      <w:pPr>
        <w:adjustRightInd w:val="0"/>
        <w:rPr>
          <w:rFonts w:asciiTheme="minorHAnsi" w:hAnsiTheme="minorHAnsi" w:cstheme="minorHAnsi"/>
          <w:sz w:val="20"/>
          <w:szCs w:val="20"/>
        </w:rPr>
      </w:pPr>
      <w:r w:rsidRPr="007C2631">
        <w:rPr>
          <w:rFonts w:asciiTheme="minorHAnsi" w:hAnsiTheme="minorHAnsi" w:cstheme="minorHAnsi"/>
          <w:sz w:val="20"/>
          <w:szCs w:val="20"/>
        </w:rPr>
        <w:t>*K0</w:t>
      </w:r>
      <w:r w:rsidR="0094151F">
        <w:rPr>
          <w:rFonts w:asciiTheme="minorHAnsi" w:hAnsiTheme="minorHAnsi" w:cstheme="minorHAnsi"/>
          <w:sz w:val="20"/>
          <w:szCs w:val="20"/>
        </w:rPr>
        <w:t>211</w:t>
      </w:r>
      <w:r w:rsidRPr="007C2631">
        <w:rPr>
          <w:rFonts w:asciiTheme="minorHAnsi" w:hAnsiTheme="minorHAnsi" w:cstheme="minorHAnsi"/>
          <w:sz w:val="20"/>
          <w:szCs w:val="20"/>
        </w:rPr>
        <w:t xml:space="preserve"> verplicht, keuze tussen K0905  en K0207</w:t>
      </w:r>
    </w:p>
    <w:p w14:paraId="4C796FE5" w14:textId="77777777" w:rsidR="007C2631" w:rsidRDefault="007C2631" w:rsidP="007C2631">
      <w:pPr>
        <w:adjustRightInd w:val="0"/>
        <w:rPr>
          <w:rFonts w:asciiTheme="minorHAnsi" w:hAnsiTheme="minorHAnsi" w:cstheme="minorHAnsi"/>
          <w:sz w:val="20"/>
          <w:szCs w:val="20"/>
        </w:rPr>
      </w:pPr>
    </w:p>
    <w:tbl>
      <w:tblPr>
        <w:tblStyle w:val="Gemiddeldraster1-accent31"/>
        <w:tblW w:w="13882" w:type="dxa"/>
        <w:tblLayout w:type="fixed"/>
        <w:tblLook w:val="04A0" w:firstRow="1" w:lastRow="0" w:firstColumn="1" w:lastColumn="0" w:noHBand="0" w:noVBand="1"/>
      </w:tblPr>
      <w:tblGrid>
        <w:gridCol w:w="841"/>
        <w:gridCol w:w="1276"/>
        <w:gridCol w:w="5811"/>
        <w:gridCol w:w="1134"/>
        <w:gridCol w:w="1560"/>
        <w:gridCol w:w="1417"/>
        <w:gridCol w:w="1843"/>
      </w:tblGrid>
      <w:tr w:rsidR="007C2631" w:rsidRPr="005D47F9" w14:paraId="4329E756"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3A7175B1" w14:textId="6D487024" w:rsidR="007C2631" w:rsidRDefault="007C2631" w:rsidP="00F0009C">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Examenplan Keuzedelen*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553C2F">
              <w:rPr>
                <w:rFonts w:asciiTheme="minorHAnsi" w:hAnsiTheme="minorHAnsi" w:cstheme="minorHAnsi"/>
                <w:sz w:val="20"/>
                <w:szCs w:val="20"/>
                <w:lang w:eastAsia="en-US"/>
              </w:rPr>
              <w:t xml:space="preserve">Profiel: </w:t>
            </w:r>
            <w:r w:rsidR="00375221" w:rsidRPr="00553C2F">
              <w:rPr>
                <w:rFonts w:asciiTheme="minorHAnsi" w:hAnsiTheme="minorHAnsi" w:cstheme="minorHAnsi"/>
                <w:b w:val="0"/>
                <w:bCs w:val="0"/>
                <w:sz w:val="20"/>
                <w:szCs w:val="20"/>
              </w:rPr>
              <w:t>Medewerker sport en recreatie</w:t>
            </w:r>
          </w:p>
          <w:p w14:paraId="2DBCE856" w14:textId="77777777" w:rsidR="007C2631" w:rsidRPr="005D47F9" w:rsidRDefault="007C2631" w:rsidP="00F0009C">
            <w:pPr>
              <w:rPr>
                <w:rFonts w:asciiTheme="minorHAnsi" w:hAnsiTheme="minorHAnsi" w:cstheme="minorHAnsi"/>
                <w:sz w:val="20"/>
                <w:szCs w:val="20"/>
                <w:lang w:eastAsia="en-US"/>
              </w:rPr>
            </w:pPr>
          </w:p>
        </w:tc>
      </w:tr>
      <w:tr w:rsidR="007C2631" w:rsidRPr="005D47F9" w14:paraId="26FE50E5"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399C9BA5" w14:textId="77777777" w:rsidR="007C2631" w:rsidRPr="00883216" w:rsidRDefault="007C2631" w:rsidP="00F0009C">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276" w:type="dxa"/>
            <w:hideMark/>
          </w:tcPr>
          <w:p w14:paraId="480BD4C5" w14:textId="2C4C1ACE"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w:t>
            </w:r>
            <w:r w:rsidR="0029306F">
              <w:rPr>
                <w:rFonts w:asciiTheme="minorHAnsi" w:hAnsiTheme="minorHAnsi" w:cstheme="minorHAnsi"/>
                <w:b/>
                <w:sz w:val="20"/>
                <w:szCs w:val="20"/>
                <w:lang w:eastAsia="en-US"/>
              </w:rPr>
              <w:t>-</w:t>
            </w:r>
            <w:r>
              <w:rPr>
                <w:rFonts w:asciiTheme="minorHAnsi" w:hAnsiTheme="minorHAnsi" w:cstheme="minorHAnsi"/>
                <w:b/>
                <w:sz w:val="20"/>
                <w:szCs w:val="20"/>
                <w:lang w:eastAsia="en-US"/>
              </w:rPr>
              <w:t>vorm</w:t>
            </w:r>
          </w:p>
        </w:tc>
        <w:tc>
          <w:tcPr>
            <w:tcW w:w="5811" w:type="dxa"/>
            <w:hideMark/>
          </w:tcPr>
          <w:p w14:paraId="08EE5C84"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3B5FEA5A"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69AE5396"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Pr>
                <w:rFonts w:asciiTheme="minorHAnsi" w:hAnsiTheme="minorHAnsi" w:cstheme="minorHAnsi"/>
                <w:b/>
                <w:sz w:val="20"/>
                <w:szCs w:val="20"/>
                <w:lang w:eastAsia="en-US"/>
              </w:rPr>
              <w:t>examen</w:t>
            </w:r>
          </w:p>
        </w:tc>
        <w:tc>
          <w:tcPr>
            <w:tcW w:w="1417" w:type="dxa"/>
            <w:hideMark/>
          </w:tcPr>
          <w:p w14:paraId="5FC999FA" w14:textId="77777777" w:rsidR="007C2631" w:rsidRPr="00CF1956"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5424E8A8"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7C2631" w:rsidRPr="00025821" w14:paraId="3C1A3655"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05722F32" w14:textId="4599FB7C" w:rsidR="007C2631" w:rsidRPr="00025821" w:rsidRDefault="007C2631" w:rsidP="00F0009C">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w:t>
            </w:r>
            <w:r w:rsidR="00F3174C">
              <w:rPr>
                <w:rFonts w:asciiTheme="minorHAnsi" w:hAnsiTheme="minorHAnsi" w:cstheme="minorHAnsi"/>
                <w:sz w:val="20"/>
                <w:szCs w:val="20"/>
                <w:lang w:eastAsia="en-US"/>
              </w:rPr>
              <w:t>211</w:t>
            </w:r>
          </w:p>
        </w:tc>
        <w:tc>
          <w:tcPr>
            <w:tcW w:w="1276" w:type="dxa"/>
          </w:tcPr>
          <w:p w14:paraId="08894804"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Proeve</w:t>
            </w:r>
          </w:p>
        </w:tc>
        <w:tc>
          <w:tcPr>
            <w:tcW w:w="5811" w:type="dxa"/>
          </w:tcPr>
          <w:p w14:paraId="4D37353D" w14:textId="77777777" w:rsidR="00FD1C48" w:rsidRPr="00025821" w:rsidRDefault="00FD1C48" w:rsidP="00FD1C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25821">
              <w:rPr>
                <w:rFonts w:asciiTheme="minorHAnsi" w:hAnsiTheme="minorHAnsi" w:cstheme="minorHAnsi"/>
                <w:b/>
                <w:bCs/>
                <w:sz w:val="20"/>
                <w:szCs w:val="20"/>
              </w:rPr>
              <w:t xml:space="preserve">Ondernemend Gedrag </w:t>
            </w:r>
            <w:r>
              <w:rPr>
                <w:rFonts w:asciiTheme="minorHAnsi" w:hAnsiTheme="minorHAnsi" w:cstheme="minorHAnsi"/>
                <w:b/>
                <w:bCs/>
                <w:sz w:val="20"/>
                <w:szCs w:val="20"/>
              </w:rPr>
              <w:t xml:space="preserve">geschikt voor niveau 1 en 2 </w:t>
            </w:r>
            <w:r w:rsidRPr="00025821">
              <w:rPr>
                <w:rFonts w:asciiTheme="minorHAnsi" w:hAnsiTheme="minorHAnsi" w:cstheme="minorHAnsi"/>
                <w:b/>
                <w:bCs/>
                <w:sz w:val="20"/>
                <w:szCs w:val="20"/>
              </w:rPr>
              <w:t>(alle studenten)</w:t>
            </w:r>
          </w:p>
          <w:p w14:paraId="2E0522B9" w14:textId="13C718C6"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D1-K1:Toont ondernemend gedrag voor innovatie in beroepsuitoefening en werkomgeving </w:t>
            </w:r>
          </w:p>
          <w:p w14:paraId="1611CBEE" w14:textId="32ECF499"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7C2631" w:rsidRPr="008353F6">
              <w:rPr>
                <w:rFonts w:asciiTheme="minorHAnsi" w:hAnsiTheme="minorHAnsi" w:cstheme="minorHAnsi"/>
                <w:sz w:val="20"/>
                <w:szCs w:val="20"/>
              </w:rPr>
              <w:t xml:space="preserve">D1-K1-W1 Onderzoekt zichzelf, zijn (werk)omgeving en verbetermogelijkheden </w:t>
            </w:r>
          </w:p>
          <w:p w14:paraId="43C93031" w14:textId="4770582A"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7C2631" w:rsidRPr="008353F6">
              <w:rPr>
                <w:rFonts w:asciiTheme="minorHAnsi" w:hAnsiTheme="minorHAnsi" w:cstheme="minorHAnsi"/>
                <w:sz w:val="20"/>
                <w:szCs w:val="20"/>
              </w:rPr>
              <w:t xml:space="preserve">D1-K1-W2 Signaleert mogelijkheden voor verandering en innovatie </w:t>
            </w:r>
          </w:p>
          <w:p w14:paraId="184AB3A0" w14:textId="3BF32125"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w:t>
            </w:r>
            <w:r w:rsidR="007C2631" w:rsidRPr="008353F6">
              <w:rPr>
                <w:rFonts w:asciiTheme="minorHAnsi" w:hAnsiTheme="minorHAnsi" w:cstheme="minorHAnsi"/>
                <w:sz w:val="20"/>
                <w:szCs w:val="20"/>
              </w:rPr>
              <w:t>D1-K1-W3 Neemt initiatieven in en voor zijn werk</w:t>
            </w:r>
          </w:p>
        </w:tc>
        <w:tc>
          <w:tcPr>
            <w:tcW w:w="1134" w:type="dxa"/>
          </w:tcPr>
          <w:p w14:paraId="04D9C337"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8</w:t>
            </w:r>
          </w:p>
        </w:tc>
        <w:tc>
          <w:tcPr>
            <w:tcW w:w="1560" w:type="dxa"/>
          </w:tcPr>
          <w:p w14:paraId="3122D066"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Examen opdracht &amp; CGI </w:t>
            </w:r>
          </w:p>
          <w:p w14:paraId="1FA1B478"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90 minuten</w:t>
            </w:r>
          </w:p>
        </w:tc>
        <w:tc>
          <w:tcPr>
            <w:tcW w:w="1417" w:type="dxa"/>
          </w:tcPr>
          <w:p w14:paraId="19952A26"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0A7EC362"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Onvoldoende/ Voldoende/ Goed</w:t>
            </w:r>
          </w:p>
        </w:tc>
      </w:tr>
      <w:tr w:rsidR="007C025F" w:rsidRPr="00B971F1" w14:paraId="64EE6A62"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4A32967" w14:textId="255D0840" w:rsidR="007C025F" w:rsidRPr="00B971F1" w:rsidRDefault="006D2D95" w:rsidP="007C025F">
            <w:pPr>
              <w:rPr>
                <w:rFonts w:asciiTheme="minorHAnsi" w:hAnsiTheme="minorHAnsi" w:cstheme="minorHAnsi"/>
                <w:sz w:val="20"/>
                <w:szCs w:val="20"/>
                <w:lang w:eastAsia="en-US"/>
              </w:rPr>
            </w:pPr>
            <w:r w:rsidRPr="00B971F1">
              <w:rPr>
                <w:rFonts w:asciiTheme="minorHAnsi" w:hAnsiTheme="minorHAnsi" w:cstheme="minorHAnsi"/>
                <w:sz w:val="20"/>
                <w:szCs w:val="20"/>
                <w:lang w:eastAsia="en-US"/>
              </w:rPr>
              <w:t>K0825</w:t>
            </w:r>
          </w:p>
        </w:tc>
        <w:tc>
          <w:tcPr>
            <w:tcW w:w="1276" w:type="dxa"/>
          </w:tcPr>
          <w:p w14:paraId="12783C0C" w14:textId="74D49A2C" w:rsidR="007C025F" w:rsidRPr="00B971F1" w:rsidRDefault="00FC58D6"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1F694ABE" w14:textId="56A93460" w:rsidR="007C025F" w:rsidRPr="00B971F1" w:rsidRDefault="007C025F" w:rsidP="007C025F">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nl-NL"/>
              </w:rPr>
            </w:pPr>
            <w:r w:rsidRPr="00B971F1">
              <w:rPr>
                <w:rFonts w:asciiTheme="minorHAnsi" w:hAnsiTheme="minorHAnsi" w:cstheme="minorHAnsi"/>
                <w:b/>
                <w:bCs/>
                <w:color w:val="000000"/>
                <w:sz w:val="20"/>
                <w:szCs w:val="20"/>
                <w:lang w:val="nl-NL"/>
              </w:rPr>
              <w:t>Outdoor activiteiten</w:t>
            </w:r>
          </w:p>
          <w:p w14:paraId="547730D5" w14:textId="77777777" w:rsidR="007C025F" w:rsidRDefault="007C025F" w:rsidP="00EB47BA">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nl-NL"/>
              </w:rPr>
            </w:pPr>
            <w:r w:rsidRPr="00B971F1">
              <w:rPr>
                <w:rFonts w:asciiTheme="minorHAnsi" w:hAnsiTheme="minorHAnsi" w:cstheme="minorHAnsi"/>
                <w:color w:val="000000"/>
                <w:sz w:val="20"/>
                <w:szCs w:val="20"/>
                <w:lang w:val="nl-NL"/>
              </w:rPr>
              <w:t>D1-K1:</w:t>
            </w:r>
            <w:r w:rsidR="00EB47BA" w:rsidRPr="00B971F1">
              <w:rPr>
                <w:rFonts w:asciiTheme="minorHAnsi" w:hAnsiTheme="minorHAnsi" w:cstheme="minorHAnsi"/>
                <w:color w:val="000000"/>
                <w:sz w:val="20"/>
                <w:szCs w:val="20"/>
                <w:lang w:val="nl-NL"/>
              </w:rPr>
              <w:t xml:space="preserve"> </w:t>
            </w:r>
            <w:r w:rsidRPr="00B971F1">
              <w:rPr>
                <w:rFonts w:asciiTheme="minorHAnsi" w:hAnsiTheme="minorHAnsi" w:cstheme="minorHAnsi"/>
                <w:color w:val="000000"/>
                <w:sz w:val="20"/>
                <w:szCs w:val="20"/>
                <w:lang w:val="nl-NL"/>
              </w:rPr>
              <w:t>Begeleidt outdoor activiteiten</w:t>
            </w:r>
          </w:p>
          <w:p w14:paraId="2DE95833" w14:textId="11E9E15C" w:rsidR="0029306F" w:rsidRPr="00B971F1" w:rsidRDefault="0029306F" w:rsidP="00EB47BA">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p>
        </w:tc>
        <w:tc>
          <w:tcPr>
            <w:tcW w:w="1134" w:type="dxa"/>
          </w:tcPr>
          <w:p w14:paraId="6BE96C79" w14:textId="77777777" w:rsidR="007C025F" w:rsidRPr="00B971F1" w:rsidRDefault="007C025F"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B971F1">
              <w:rPr>
                <w:rFonts w:asciiTheme="minorHAnsi" w:hAnsiTheme="minorHAnsi" w:cstheme="minorHAnsi"/>
                <w:sz w:val="20"/>
                <w:szCs w:val="20"/>
                <w:lang w:eastAsia="en-US"/>
              </w:rPr>
              <w:t>6</w:t>
            </w:r>
          </w:p>
        </w:tc>
        <w:tc>
          <w:tcPr>
            <w:tcW w:w="1560" w:type="dxa"/>
          </w:tcPr>
          <w:p w14:paraId="74F356E3" w14:textId="713B9B5A" w:rsidR="007C025F" w:rsidRPr="00B971F1" w:rsidRDefault="00FC58D6"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6594943" w14:textId="6CC241A1" w:rsidR="007C025F" w:rsidRPr="00B971F1" w:rsidRDefault="00CB21CB"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1A5C607D" w14:textId="77777777" w:rsidR="007C025F" w:rsidRPr="00B971F1" w:rsidRDefault="007C025F"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971F1">
              <w:rPr>
                <w:rFonts w:asciiTheme="minorHAnsi" w:hAnsiTheme="minorHAnsi" w:cstheme="minorHAnsi"/>
                <w:sz w:val="20"/>
                <w:szCs w:val="20"/>
              </w:rPr>
              <w:t>Onvoldoende/ Voldoende/ Goed</w:t>
            </w:r>
          </w:p>
        </w:tc>
      </w:tr>
      <w:tr w:rsidR="007C025F" w:rsidRPr="006154BA" w14:paraId="4C488F91"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29741CAD" w14:textId="6FD4FE1B" w:rsidR="007C025F" w:rsidRPr="006154BA" w:rsidRDefault="00A741CC" w:rsidP="007C025F">
            <w:pPr>
              <w:rPr>
                <w:rFonts w:asciiTheme="minorHAnsi" w:hAnsiTheme="minorHAnsi" w:cstheme="minorHAnsi"/>
                <w:sz w:val="20"/>
                <w:szCs w:val="20"/>
                <w:lang w:eastAsia="en-US"/>
              </w:rPr>
            </w:pPr>
            <w:r w:rsidRPr="006154BA">
              <w:rPr>
                <w:rFonts w:asciiTheme="minorHAnsi" w:hAnsiTheme="minorHAnsi" w:cstheme="minorHAnsi"/>
                <w:sz w:val="20"/>
                <w:szCs w:val="20"/>
                <w:lang w:eastAsia="en-US"/>
              </w:rPr>
              <w:t>K02</w:t>
            </w:r>
            <w:r w:rsidR="006154BA" w:rsidRPr="006154BA">
              <w:rPr>
                <w:rFonts w:asciiTheme="minorHAnsi" w:hAnsiTheme="minorHAnsi" w:cstheme="minorHAnsi"/>
                <w:sz w:val="20"/>
                <w:szCs w:val="20"/>
                <w:lang w:eastAsia="en-US"/>
              </w:rPr>
              <w:t>32</w:t>
            </w:r>
          </w:p>
        </w:tc>
        <w:tc>
          <w:tcPr>
            <w:tcW w:w="1276" w:type="dxa"/>
          </w:tcPr>
          <w:p w14:paraId="667CE1FA" w14:textId="7C4FABA1" w:rsidR="007C025F" w:rsidRPr="006154BA" w:rsidRDefault="00FC58D6"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753C6B46" w14:textId="50692D2B" w:rsidR="009A3256" w:rsidRDefault="0029306F" w:rsidP="006154BA">
            <w:pPr>
              <w:pStyle w:val="Gemiddeldraster2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nl-NL"/>
              </w:rPr>
            </w:pPr>
            <w:r>
              <w:rPr>
                <w:rFonts w:asciiTheme="minorHAnsi" w:hAnsiTheme="minorHAnsi" w:cstheme="minorHAnsi"/>
                <w:b/>
                <w:bCs/>
                <w:color w:val="000000"/>
                <w:sz w:val="20"/>
                <w:szCs w:val="20"/>
                <w:lang w:val="nl-NL"/>
              </w:rPr>
              <w:t>Doorstroom naar sport en bewegen niveau 3</w:t>
            </w:r>
          </w:p>
          <w:p w14:paraId="5BCD9BD2" w14:textId="29C13C8B" w:rsidR="00A741CC" w:rsidRPr="009A3256" w:rsidRDefault="006154BA" w:rsidP="006154BA">
            <w:pPr>
              <w:pStyle w:val="Gemiddeldraster2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9A3256">
              <w:rPr>
                <w:rFonts w:asciiTheme="minorHAnsi" w:hAnsiTheme="minorHAnsi" w:cstheme="minorHAnsi"/>
                <w:color w:val="000000"/>
                <w:sz w:val="20"/>
                <w:szCs w:val="20"/>
                <w:lang w:val="nl-NL"/>
              </w:rPr>
              <w:t>D1-K1:</w:t>
            </w:r>
            <w:r w:rsidR="009A3256" w:rsidRPr="009A3256">
              <w:rPr>
                <w:rFonts w:asciiTheme="minorHAnsi" w:hAnsiTheme="minorHAnsi" w:cstheme="minorHAnsi"/>
                <w:color w:val="000000"/>
                <w:sz w:val="20"/>
                <w:szCs w:val="20"/>
                <w:lang w:val="nl-NL"/>
              </w:rPr>
              <w:t xml:space="preserve"> </w:t>
            </w:r>
            <w:r w:rsidRPr="009A3256">
              <w:rPr>
                <w:rFonts w:asciiTheme="minorHAnsi" w:hAnsiTheme="minorHAnsi" w:cstheme="minorHAnsi"/>
                <w:color w:val="000000"/>
                <w:sz w:val="20"/>
                <w:szCs w:val="20"/>
                <w:lang w:val="nl-NL"/>
              </w:rPr>
              <w:t>Oriënteert zich op een vervolgstudie sport en bewegingsleider (niveau 3)</w:t>
            </w:r>
          </w:p>
        </w:tc>
        <w:tc>
          <w:tcPr>
            <w:tcW w:w="1134" w:type="dxa"/>
          </w:tcPr>
          <w:p w14:paraId="79DFA52C" w14:textId="77777777" w:rsidR="007C025F" w:rsidRPr="006154BA" w:rsidRDefault="007C025F"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6154BA">
              <w:rPr>
                <w:rFonts w:asciiTheme="minorHAnsi" w:hAnsiTheme="minorHAnsi" w:cstheme="minorHAnsi"/>
                <w:sz w:val="20"/>
                <w:szCs w:val="20"/>
                <w:lang w:eastAsia="en-US"/>
              </w:rPr>
              <w:t>6</w:t>
            </w:r>
          </w:p>
        </w:tc>
        <w:tc>
          <w:tcPr>
            <w:tcW w:w="1560" w:type="dxa"/>
          </w:tcPr>
          <w:p w14:paraId="13D079AE" w14:textId="79B1EC52" w:rsidR="007C025F" w:rsidRPr="006154BA" w:rsidRDefault="00FC58D6"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FD8C2E1" w14:textId="212119B3" w:rsidR="007C025F" w:rsidRPr="006154BA" w:rsidRDefault="00CB21CB"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843" w:type="dxa"/>
          </w:tcPr>
          <w:p w14:paraId="79B91431" w14:textId="77777777" w:rsidR="007C025F" w:rsidRPr="006154BA" w:rsidRDefault="007C025F"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54BA">
              <w:rPr>
                <w:rFonts w:asciiTheme="minorHAnsi" w:hAnsiTheme="minorHAnsi" w:cstheme="minorHAnsi"/>
                <w:sz w:val="20"/>
                <w:szCs w:val="20"/>
              </w:rPr>
              <w:t>Onvoldoende/ Voldoende/ Goed</w:t>
            </w:r>
          </w:p>
        </w:tc>
      </w:tr>
    </w:tbl>
    <w:p w14:paraId="3E397176" w14:textId="07355527" w:rsidR="00F830CE" w:rsidRDefault="00F830CE" w:rsidP="00F830CE">
      <w:pPr>
        <w:adjustRightInd w:val="0"/>
        <w:rPr>
          <w:rFonts w:asciiTheme="minorHAnsi" w:hAnsiTheme="minorHAnsi" w:cstheme="minorHAnsi"/>
          <w:sz w:val="20"/>
          <w:szCs w:val="20"/>
        </w:rPr>
      </w:pPr>
      <w:r w:rsidRPr="007C2631">
        <w:rPr>
          <w:rFonts w:asciiTheme="minorHAnsi" w:hAnsiTheme="minorHAnsi" w:cstheme="minorHAnsi"/>
          <w:sz w:val="20"/>
          <w:szCs w:val="20"/>
        </w:rPr>
        <w:t>*K0</w:t>
      </w:r>
      <w:r w:rsidR="0094151F">
        <w:rPr>
          <w:rFonts w:asciiTheme="minorHAnsi" w:hAnsiTheme="minorHAnsi" w:cstheme="minorHAnsi"/>
          <w:sz w:val="20"/>
          <w:szCs w:val="20"/>
        </w:rPr>
        <w:t>211</w:t>
      </w:r>
      <w:r w:rsidRPr="007C2631">
        <w:rPr>
          <w:rFonts w:asciiTheme="minorHAnsi" w:hAnsiTheme="minorHAnsi" w:cstheme="minorHAnsi"/>
          <w:sz w:val="20"/>
          <w:szCs w:val="20"/>
        </w:rPr>
        <w:t xml:space="preserve"> verplicht, keuze tussen K0</w:t>
      </w:r>
      <w:r>
        <w:rPr>
          <w:rFonts w:asciiTheme="minorHAnsi" w:hAnsiTheme="minorHAnsi" w:cstheme="minorHAnsi"/>
          <w:sz w:val="20"/>
          <w:szCs w:val="20"/>
        </w:rPr>
        <w:t>825</w:t>
      </w:r>
      <w:r w:rsidRPr="007C2631">
        <w:rPr>
          <w:rFonts w:asciiTheme="minorHAnsi" w:hAnsiTheme="minorHAnsi" w:cstheme="minorHAnsi"/>
          <w:sz w:val="20"/>
          <w:szCs w:val="20"/>
        </w:rPr>
        <w:t xml:space="preserve">  en K02</w:t>
      </w:r>
      <w:r w:rsidR="006154BA">
        <w:rPr>
          <w:rFonts w:asciiTheme="minorHAnsi" w:hAnsiTheme="minorHAnsi" w:cstheme="minorHAnsi"/>
          <w:sz w:val="20"/>
          <w:szCs w:val="20"/>
        </w:rPr>
        <w:t>32</w:t>
      </w:r>
    </w:p>
    <w:p w14:paraId="0B666586" w14:textId="77777777" w:rsidR="007C2631" w:rsidRDefault="007C2631" w:rsidP="007C2631">
      <w:pPr>
        <w:adjustRightInd w:val="0"/>
        <w:rPr>
          <w:rFonts w:asciiTheme="minorHAnsi" w:hAnsiTheme="minorHAnsi" w:cstheme="minorHAnsi"/>
          <w:sz w:val="20"/>
          <w:szCs w:val="20"/>
        </w:rPr>
      </w:pPr>
    </w:p>
    <w:p w14:paraId="486C8321" w14:textId="0B4D9F36" w:rsidR="00E76D61" w:rsidRDefault="008934FE" w:rsidP="007C2631">
      <w:pPr>
        <w:adjustRightInd w:val="0"/>
        <w:rPr>
          <w:rFonts w:asciiTheme="minorHAnsi" w:hAnsiTheme="minorHAnsi" w:cstheme="minorHAnsi"/>
          <w:sz w:val="20"/>
          <w:szCs w:val="20"/>
        </w:rPr>
      </w:pPr>
      <w:r>
        <w:rPr>
          <w:rFonts w:asciiTheme="minorHAnsi" w:hAnsiTheme="minorHAnsi" w:cstheme="minorHAnsi"/>
          <w:sz w:val="20"/>
          <w:szCs w:val="20"/>
        </w:rPr>
        <w:t xml:space="preserve">Voor de studenten ‘Medewerker sport en recreatie’ maakt Beroepsgericht Engels onderdeel uit van het </w:t>
      </w:r>
      <w:r w:rsidR="000F54E3">
        <w:rPr>
          <w:rFonts w:asciiTheme="minorHAnsi" w:hAnsiTheme="minorHAnsi" w:cstheme="minorHAnsi"/>
          <w:sz w:val="20"/>
          <w:szCs w:val="20"/>
        </w:rPr>
        <w:t xml:space="preserve">kerntaak </w:t>
      </w:r>
      <w:r>
        <w:rPr>
          <w:rFonts w:asciiTheme="minorHAnsi" w:hAnsiTheme="minorHAnsi" w:cstheme="minorHAnsi"/>
          <w:sz w:val="20"/>
          <w:szCs w:val="20"/>
        </w:rPr>
        <w:t xml:space="preserve">examen. De studenten ‘Helpende zorg en welzijn’ kunnen </w:t>
      </w:r>
      <w:r w:rsidR="003C311E">
        <w:rPr>
          <w:rFonts w:asciiTheme="minorHAnsi" w:hAnsiTheme="minorHAnsi" w:cstheme="minorHAnsi"/>
          <w:sz w:val="20"/>
          <w:szCs w:val="20"/>
        </w:rPr>
        <w:t>Engels examineren door Engels als extra keuzedeel te volgen. Bij een positief resultaat v</w:t>
      </w:r>
      <w:r w:rsidR="005C165E">
        <w:rPr>
          <w:rFonts w:asciiTheme="minorHAnsi" w:hAnsiTheme="minorHAnsi" w:cstheme="minorHAnsi"/>
          <w:sz w:val="20"/>
          <w:szCs w:val="20"/>
        </w:rPr>
        <w:t xml:space="preserve">indt vermelding </w:t>
      </w:r>
      <w:r w:rsidR="003C2F83">
        <w:rPr>
          <w:rFonts w:asciiTheme="minorHAnsi" w:hAnsiTheme="minorHAnsi" w:cstheme="minorHAnsi"/>
          <w:sz w:val="20"/>
          <w:szCs w:val="20"/>
        </w:rPr>
        <w:t xml:space="preserve">van dit extra keuzedeel </w:t>
      </w:r>
      <w:r w:rsidR="005C165E">
        <w:rPr>
          <w:rFonts w:asciiTheme="minorHAnsi" w:hAnsiTheme="minorHAnsi" w:cstheme="minorHAnsi"/>
          <w:sz w:val="20"/>
          <w:szCs w:val="20"/>
        </w:rPr>
        <w:t>op het diploma en cijferlijst plaats.</w:t>
      </w:r>
    </w:p>
    <w:p w14:paraId="47DC1ADA" w14:textId="77777777" w:rsidR="00074860" w:rsidRDefault="00074860" w:rsidP="007C2631">
      <w:pPr>
        <w:adjustRightInd w:val="0"/>
        <w:rPr>
          <w:rFonts w:asciiTheme="minorHAnsi" w:hAnsiTheme="minorHAnsi" w:cstheme="minorHAnsi"/>
          <w:sz w:val="20"/>
          <w:szCs w:val="20"/>
        </w:rPr>
      </w:pPr>
    </w:p>
    <w:tbl>
      <w:tblPr>
        <w:tblStyle w:val="Gemiddeldraster1-accent31"/>
        <w:tblW w:w="13882" w:type="dxa"/>
        <w:tblLayout w:type="fixed"/>
        <w:tblLook w:val="04A0" w:firstRow="1" w:lastRow="0" w:firstColumn="1" w:lastColumn="0" w:noHBand="0" w:noVBand="1"/>
      </w:tblPr>
      <w:tblGrid>
        <w:gridCol w:w="841"/>
        <w:gridCol w:w="1417"/>
        <w:gridCol w:w="5670"/>
        <w:gridCol w:w="1134"/>
        <w:gridCol w:w="1560"/>
        <w:gridCol w:w="1417"/>
        <w:gridCol w:w="1843"/>
      </w:tblGrid>
      <w:tr w:rsidR="00E76D61" w:rsidRPr="005D47F9" w14:paraId="59DEF03A"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5AB1784E" w14:textId="312D8421" w:rsidR="00E76D61" w:rsidRDefault="00074860" w:rsidP="00F0009C">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Extra keuzedeel Engels</w:t>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sidRPr="00553C2F">
              <w:rPr>
                <w:rFonts w:asciiTheme="minorHAnsi" w:hAnsiTheme="minorHAnsi" w:cstheme="minorHAnsi"/>
                <w:sz w:val="20"/>
                <w:szCs w:val="20"/>
                <w:lang w:eastAsia="en-US"/>
              </w:rPr>
              <w:t xml:space="preserve">Profiel: </w:t>
            </w:r>
            <w:r w:rsidR="00E76D61" w:rsidRPr="00553C2F">
              <w:rPr>
                <w:rFonts w:asciiTheme="minorHAnsi" w:hAnsiTheme="minorHAnsi" w:cstheme="minorHAnsi"/>
                <w:b w:val="0"/>
                <w:bCs w:val="0"/>
                <w:sz w:val="20"/>
                <w:szCs w:val="20"/>
              </w:rPr>
              <w:t>Helpende zorg en welzijn</w:t>
            </w:r>
          </w:p>
          <w:p w14:paraId="65611E94" w14:textId="77777777" w:rsidR="00E76D61" w:rsidRPr="005D47F9" w:rsidRDefault="00E76D61" w:rsidP="00F0009C">
            <w:pPr>
              <w:rPr>
                <w:rFonts w:asciiTheme="minorHAnsi" w:hAnsiTheme="minorHAnsi" w:cstheme="minorHAnsi"/>
                <w:sz w:val="20"/>
                <w:szCs w:val="20"/>
                <w:lang w:eastAsia="en-US"/>
              </w:rPr>
            </w:pPr>
          </w:p>
        </w:tc>
      </w:tr>
      <w:tr w:rsidR="00E76D61" w:rsidRPr="005D47F9" w14:paraId="404F65D4" w14:textId="77777777" w:rsidTr="00E7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58B2C074" w14:textId="77777777" w:rsidR="00E76D61" w:rsidRPr="00883216" w:rsidRDefault="00E76D61" w:rsidP="00F0009C">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417" w:type="dxa"/>
            <w:hideMark/>
          </w:tcPr>
          <w:p w14:paraId="5C8E04BF"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Examen-vorm</w:t>
            </w:r>
          </w:p>
        </w:tc>
        <w:tc>
          <w:tcPr>
            <w:tcW w:w="5670" w:type="dxa"/>
            <w:hideMark/>
          </w:tcPr>
          <w:p w14:paraId="4F58EEB9"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21CB1928"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0790E73B"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Pr>
                <w:rFonts w:asciiTheme="minorHAnsi" w:hAnsiTheme="minorHAnsi" w:cstheme="minorHAnsi"/>
                <w:b/>
                <w:sz w:val="20"/>
                <w:szCs w:val="20"/>
                <w:lang w:eastAsia="en-US"/>
              </w:rPr>
              <w:t>examen</w:t>
            </w:r>
          </w:p>
        </w:tc>
        <w:tc>
          <w:tcPr>
            <w:tcW w:w="1417" w:type="dxa"/>
            <w:hideMark/>
          </w:tcPr>
          <w:p w14:paraId="5D0371C9" w14:textId="77777777" w:rsidR="00E76D61" w:rsidRPr="00CF1956"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6831246D"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D87B48" w:rsidRPr="00F843C7" w14:paraId="2C58823E" w14:textId="77777777" w:rsidTr="00F0009C">
        <w:tc>
          <w:tcPr>
            <w:cnfStyle w:val="001000000000" w:firstRow="0" w:lastRow="0" w:firstColumn="1" w:lastColumn="0" w:oddVBand="0" w:evenVBand="0" w:oddHBand="0" w:evenHBand="0" w:firstRowFirstColumn="0" w:firstRowLastColumn="0" w:lastRowFirstColumn="0" w:lastRowLastColumn="0"/>
            <w:tcW w:w="841" w:type="dxa"/>
          </w:tcPr>
          <w:p w14:paraId="3E8601F3" w14:textId="77777777" w:rsidR="00D87B48" w:rsidRPr="00F843C7" w:rsidRDefault="00D87B48" w:rsidP="00F0009C">
            <w:pPr>
              <w:rPr>
                <w:rFonts w:asciiTheme="minorHAnsi" w:hAnsiTheme="minorHAnsi" w:cstheme="minorHAnsi"/>
                <w:sz w:val="20"/>
                <w:szCs w:val="20"/>
                <w:lang w:eastAsia="en-US"/>
              </w:rPr>
            </w:pPr>
            <w:r w:rsidRPr="00F843C7">
              <w:rPr>
                <w:rFonts w:asciiTheme="minorHAnsi" w:hAnsiTheme="minorHAnsi" w:cstheme="minorHAnsi"/>
                <w:sz w:val="20"/>
                <w:szCs w:val="20"/>
              </w:rPr>
              <w:t>K0</w:t>
            </w:r>
            <w:r>
              <w:rPr>
                <w:rFonts w:asciiTheme="minorHAnsi" w:hAnsiTheme="minorHAnsi" w:cstheme="minorHAnsi"/>
                <w:sz w:val="20"/>
                <w:szCs w:val="20"/>
              </w:rPr>
              <w:t>984</w:t>
            </w:r>
          </w:p>
        </w:tc>
        <w:tc>
          <w:tcPr>
            <w:tcW w:w="1417" w:type="dxa"/>
          </w:tcPr>
          <w:p w14:paraId="360593EE"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Schriftelijk</w:t>
            </w:r>
            <w:r>
              <w:rPr>
                <w:rFonts w:asciiTheme="minorHAnsi" w:hAnsiTheme="minorHAnsi" w:cstheme="minorHAnsi"/>
                <w:sz w:val="20"/>
                <w:szCs w:val="20"/>
              </w:rPr>
              <w:t xml:space="preserve"> </w:t>
            </w:r>
            <w:r w:rsidRPr="00F843C7">
              <w:rPr>
                <w:rFonts w:asciiTheme="minorHAnsi" w:hAnsiTheme="minorHAnsi" w:cstheme="minorHAnsi"/>
                <w:sz w:val="20"/>
                <w:szCs w:val="20"/>
              </w:rPr>
              <w:t>/ mondeling</w:t>
            </w:r>
          </w:p>
          <w:p w14:paraId="0F08E456"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eastAsia="en-US"/>
              </w:rPr>
            </w:pPr>
          </w:p>
        </w:tc>
        <w:tc>
          <w:tcPr>
            <w:tcW w:w="5670" w:type="dxa"/>
          </w:tcPr>
          <w:p w14:paraId="632C66AC"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sz w:val="20"/>
                <w:szCs w:val="20"/>
              </w:rPr>
            </w:pPr>
            <w:r w:rsidRPr="004E2C03">
              <w:rPr>
                <w:rFonts w:asciiTheme="minorHAnsi" w:eastAsia="MS Mincho" w:hAnsiTheme="minorHAnsi" w:cstheme="minorHAnsi"/>
                <w:b/>
                <w:bCs/>
                <w:sz w:val="20"/>
                <w:szCs w:val="20"/>
              </w:rPr>
              <w:t>Engels A1/A2 in het beroepsonderwijs</w:t>
            </w:r>
          </w:p>
          <w:p w14:paraId="396BAD80"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i/>
                <w:iCs/>
                <w:sz w:val="20"/>
                <w:szCs w:val="20"/>
              </w:rPr>
            </w:pPr>
            <w:r w:rsidRPr="004E2C03">
              <w:rPr>
                <w:rFonts w:asciiTheme="minorHAnsi" w:eastAsia="MS Mincho" w:hAnsiTheme="minorHAnsi" w:cstheme="minorHAnsi"/>
                <w:i/>
                <w:iCs/>
                <w:sz w:val="20"/>
                <w:szCs w:val="20"/>
              </w:rPr>
              <w:t>D1-K1: Past de Engelse taal in eenvoudige standaardsituaties</w:t>
            </w:r>
          </w:p>
          <w:p w14:paraId="72EBD93E"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luisteren A2</w:t>
            </w:r>
          </w:p>
          <w:p w14:paraId="5CFA263E"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lezen A2</w:t>
            </w:r>
          </w:p>
          <w:p w14:paraId="039A0925"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schrijven A1</w:t>
            </w:r>
          </w:p>
          <w:p w14:paraId="475D8424"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spreken A1</w:t>
            </w:r>
          </w:p>
          <w:p w14:paraId="69A33FA7" w14:textId="77777777" w:rsidR="00D87B48"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gesprekken A1</w:t>
            </w:r>
          </w:p>
          <w:p w14:paraId="21C863D3" w14:textId="77777777" w:rsidR="00D30C17" w:rsidRDefault="00D30C17" w:rsidP="00D30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1C581B8" w14:textId="623EEBE2" w:rsidR="00D30C17" w:rsidRPr="00D30C17" w:rsidRDefault="00D30C17" w:rsidP="00D30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Alternatief voor TOA: Taalexamens voor dit keuzedeel van Examenwerk</w:t>
            </w:r>
          </w:p>
          <w:p w14:paraId="3E90FD5A" w14:textId="77777777" w:rsidR="00BA5E5D" w:rsidRDefault="00BA5E5D"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6A7957B" w14:textId="0C5C2ED2" w:rsidR="00BA5E5D" w:rsidRDefault="00BA5E5D"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Eindcijfer = </w:t>
            </w:r>
            <w:r w:rsidR="004B59AE">
              <w:rPr>
                <w:rFonts w:asciiTheme="minorHAnsi" w:hAnsiTheme="minorHAnsi" w:cstheme="minorHAnsi"/>
                <w:sz w:val="20"/>
                <w:szCs w:val="20"/>
              </w:rPr>
              <w:tab/>
            </w:r>
            <w:r w:rsidR="00971FD0">
              <w:rPr>
                <w:rFonts w:asciiTheme="minorHAnsi" w:hAnsiTheme="minorHAnsi" w:cstheme="minorHAnsi"/>
                <w:sz w:val="20"/>
                <w:szCs w:val="20"/>
              </w:rPr>
              <w:t>G</w:t>
            </w:r>
            <w:r w:rsidR="004B59AE">
              <w:rPr>
                <w:rFonts w:asciiTheme="minorHAnsi" w:hAnsiTheme="minorHAnsi" w:cstheme="minorHAnsi"/>
                <w:sz w:val="20"/>
                <w:szCs w:val="20"/>
              </w:rPr>
              <w:t>emiddelde lezen en luisteren (</w:t>
            </w:r>
            <w:r w:rsidR="00B41451">
              <w:rPr>
                <w:rFonts w:asciiTheme="minorHAnsi" w:hAnsiTheme="minorHAnsi" w:cstheme="minorHAnsi"/>
                <w:sz w:val="20"/>
                <w:szCs w:val="20"/>
              </w:rPr>
              <w:t>=</w:t>
            </w:r>
            <w:r w:rsidR="004B59AE">
              <w:rPr>
                <w:rFonts w:asciiTheme="minorHAnsi" w:hAnsiTheme="minorHAnsi" w:cstheme="minorHAnsi"/>
                <w:sz w:val="20"/>
                <w:szCs w:val="20"/>
              </w:rPr>
              <w:t>A)</w:t>
            </w:r>
          </w:p>
          <w:p w14:paraId="277706C6" w14:textId="477CE776" w:rsidR="004B59AE" w:rsidRDefault="004B59AE"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Gemiddelde schrijven, spreken, gesprekken (</w:t>
            </w:r>
            <w:r w:rsidR="00B41451">
              <w:rPr>
                <w:rFonts w:asciiTheme="minorHAnsi" w:hAnsiTheme="minorHAnsi" w:cstheme="minorHAnsi"/>
                <w:sz w:val="20"/>
                <w:szCs w:val="20"/>
              </w:rPr>
              <w:t>=</w:t>
            </w:r>
            <w:r>
              <w:rPr>
                <w:rFonts w:asciiTheme="minorHAnsi" w:hAnsiTheme="minorHAnsi" w:cstheme="minorHAnsi"/>
                <w:sz w:val="20"/>
                <w:szCs w:val="20"/>
              </w:rPr>
              <w:t>B)</w:t>
            </w:r>
          </w:p>
          <w:p w14:paraId="2B34C82D" w14:textId="3B72B994" w:rsidR="00E40BB1" w:rsidRDefault="00E40BB1"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(A + B) / 2 met een minimum van 5,5</w:t>
            </w:r>
          </w:p>
          <w:p w14:paraId="2457898A" w14:textId="4C496AC6" w:rsidR="0002105A" w:rsidRDefault="0002105A"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971FD0">
              <w:rPr>
                <w:rFonts w:asciiTheme="minorHAnsi" w:hAnsiTheme="minorHAnsi" w:cstheme="minorHAnsi"/>
                <w:sz w:val="20"/>
                <w:szCs w:val="20"/>
              </w:rPr>
              <w:t>Cijfer 5,5 tot 7,5 = ‘Voldoende’</w:t>
            </w:r>
          </w:p>
          <w:p w14:paraId="762FFA08" w14:textId="0160B985" w:rsidR="00971FD0" w:rsidRPr="00BA5E5D" w:rsidRDefault="00971FD0"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Cijfer hoger dan 7,5 = ‘Goed’</w:t>
            </w:r>
          </w:p>
          <w:p w14:paraId="36CDDD0F"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0"/>
                <w:szCs w:val="20"/>
              </w:rPr>
            </w:pPr>
          </w:p>
        </w:tc>
        <w:tc>
          <w:tcPr>
            <w:tcW w:w="1134" w:type="dxa"/>
          </w:tcPr>
          <w:p w14:paraId="12A657CD" w14:textId="37F1A8E6" w:rsidR="00D87B48" w:rsidRPr="00F843C7" w:rsidRDefault="00DA0CF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7/</w:t>
            </w:r>
            <w:r w:rsidR="00D87B48">
              <w:rPr>
                <w:rFonts w:asciiTheme="minorHAnsi" w:hAnsiTheme="minorHAnsi" w:cstheme="minorHAnsi"/>
                <w:sz w:val="20"/>
                <w:szCs w:val="20"/>
              </w:rPr>
              <w:t>8</w:t>
            </w:r>
          </w:p>
        </w:tc>
        <w:tc>
          <w:tcPr>
            <w:tcW w:w="1560" w:type="dxa"/>
          </w:tcPr>
          <w:p w14:paraId="128314AA" w14:textId="559F90A8" w:rsidR="00D87B48" w:rsidRPr="00F843C7" w:rsidRDefault="007517DD"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Vijf</w:t>
            </w:r>
            <w:r w:rsidR="00CB21CB">
              <w:rPr>
                <w:rFonts w:asciiTheme="minorHAnsi" w:hAnsiTheme="minorHAnsi" w:cstheme="minorHAnsi"/>
                <w:sz w:val="20"/>
                <w:szCs w:val="20"/>
              </w:rPr>
              <w:t xml:space="preserve"> </w:t>
            </w:r>
            <w:r>
              <w:rPr>
                <w:rFonts w:asciiTheme="minorHAnsi" w:hAnsiTheme="minorHAnsi" w:cstheme="minorHAnsi"/>
                <w:sz w:val="20"/>
                <w:szCs w:val="20"/>
              </w:rPr>
              <w:t xml:space="preserve">(deel) </w:t>
            </w:r>
            <w:r w:rsidR="00D87B48">
              <w:rPr>
                <w:rFonts w:asciiTheme="minorHAnsi" w:hAnsiTheme="minorHAnsi" w:cstheme="minorHAnsi"/>
                <w:sz w:val="20"/>
                <w:szCs w:val="20"/>
              </w:rPr>
              <w:t>examens</w:t>
            </w:r>
          </w:p>
        </w:tc>
        <w:tc>
          <w:tcPr>
            <w:tcW w:w="1417" w:type="dxa"/>
          </w:tcPr>
          <w:p w14:paraId="49BC7248"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 xml:space="preserve">School </w:t>
            </w:r>
          </w:p>
          <w:p w14:paraId="5D791AA8"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008B75"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843" w:type="dxa"/>
          </w:tcPr>
          <w:p w14:paraId="51F2B49C"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Onvoldoende</w:t>
            </w:r>
            <w:r>
              <w:rPr>
                <w:rFonts w:asciiTheme="minorHAnsi" w:hAnsiTheme="minorHAnsi" w:cstheme="minorHAnsi"/>
                <w:sz w:val="20"/>
                <w:szCs w:val="20"/>
              </w:rPr>
              <w:t xml:space="preserve"> </w:t>
            </w:r>
            <w:r w:rsidRPr="00F843C7">
              <w:rPr>
                <w:rFonts w:asciiTheme="minorHAnsi" w:hAnsiTheme="minorHAnsi" w:cstheme="minorHAnsi"/>
                <w:sz w:val="20"/>
                <w:szCs w:val="20"/>
              </w:rPr>
              <w:t>/ Voldoende</w:t>
            </w:r>
            <w:r>
              <w:rPr>
                <w:rFonts w:asciiTheme="minorHAnsi" w:hAnsiTheme="minorHAnsi" w:cstheme="minorHAnsi"/>
                <w:sz w:val="20"/>
                <w:szCs w:val="20"/>
              </w:rPr>
              <w:t xml:space="preserve"> </w:t>
            </w:r>
            <w:r w:rsidRPr="00F843C7">
              <w:rPr>
                <w:rFonts w:asciiTheme="minorHAnsi" w:hAnsiTheme="minorHAnsi" w:cstheme="minorHAnsi"/>
                <w:sz w:val="20"/>
                <w:szCs w:val="20"/>
              </w:rPr>
              <w:t>/ Goed</w:t>
            </w:r>
          </w:p>
          <w:p w14:paraId="6707ABD9"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AC5A6B5" w14:textId="136100BF" w:rsidR="00D910CC" w:rsidRPr="007C2631" w:rsidRDefault="00D910CC" w:rsidP="007C2631">
      <w:pPr>
        <w:adjustRightInd w:val="0"/>
        <w:rPr>
          <w:rFonts w:asciiTheme="minorHAnsi" w:hAnsiTheme="minorHAnsi" w:cstheme="minorHAnsi"/>
          <w:sz w:val="20"/>
          <w:szCs w:val="20"/>
        </w:rPr>
        <w:sectPr w:rsidR="00D910CC" w:rsidRPr="007C2631" w:rsidSect="00171803">
          <w:footerReference w:type="default" r:id="rId15"/>
          <w:pgSz w:w="16840" w:h="11910" w:orient="landscape" w:code="9"/>
          <w:pgMar w:top="743" w:right="1582" w:bottom="1123" w:left="1080" w:header="0" w:footer="1236" w:gutter="0"/>
          <w:cols w:space="708"/>
        </w:sectPr>
      </w:pPr>
    </w:p>
    <w:p w14:paraId="55754F47" w14:textId="616E28D3" w:rsidR="00D91108" w:rsidRPr="005D47F9" w:rsidRDefault="00C021E6" w:rsidP="00171803">
      <w:pPr>
        <w:pStyle w:val="Kop1"/>
        <w:numPr>
          <w:ilvl w:val="0"/>
          <w:numId w:val="1"/>
        </w:numPr>
        <w:ind w:left="450" w:hanging="400"/>
        <w:rPr>
          <w:rFonts w:asciiTheme="minorHAnsi" w:hAnsiTheme="minorHAnsi" w:cstheme="minorBidi"/>
        </w:rPr>
      </w:pPr>
      <w:bookmarkStart w:id="42" w:name="_Toc107208420"/>
      <w:r w:rsidRPr="50D78605">
        <w:rPr>
          <w:rFonts w:asciiTheme="minorHAnsi" w:hAnsiTheme="minorHAnsi" w:cstheme="minorBidi"/>
        </w:rPr>
        <w:lastRenderedPageBreak/>
        <w:t>B</w:t>
      </w:r>
      <w:r w:rsidR="009742B6" w:rsidRPr="50D78605">
        <w:rPr>
          <w:rFonts w:asciiTheme="minorHAnsi" w:hAnsiTheme="minorHAnsi" w:cstheme="minorBidi"/>
        </w:rPr>
        <w:t>elangrijke informatie over examens</w:t>
      </w:r>
      <w:bookmarkEnd w:id="42"/>
    </w:p>
    <w:p w14:paraId="106F2E16" w14:textId="77777777" w:rsidR="005336FE" w:rsidRPr="00171803" w:rsidRDefault="005336FE" w:rsidP="00171803">
      <w:pPr>
        <w:pStyle w:val="Geenafstand1"/>
      </w:pPr>
    </w:p>
    <w:p w14:paraId="500E5472" w14:textId="4CBB58F7" w:rsidR="00997FCD" w:rsidRPr="00997FCD" w:rsidRDefault="00997FCD" w:rsidP="00997FCD">
      <w:pPr>
        <w:pStyle w:val="Kop2"/>
      </w:pPr>
      <w:bookmarkStart w:id="43" w:name="_Toc107208421"/>
      <w:r w:rsidRPr="00997FCD">
        <w:t>8.1 Examenreglement</w:t>
      </w:r>
      <w:bookmarkEnd w:id="43"/>
      <w:r w:rsidRPr="00997FCD">
        <w:t xml:space="preserve"> </w:t>
      </w:r>
    </w:p>
    <w:p w14:paraId="50CA7101"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Iedere opleiding heeft regels voor het onderwijs en de examens. Het examenreglement van MBO Bonaire kun je vinden op de website. Daarin staat bijvoorbeeld hoe lang het duurt voordat je de uitslag van een examen krijgt, of wat je moet doen als je het niet eens bent met de uitslag. Ook regels over herkansingen, vrijstellingen of aangepaste examens vind je daar. De korte uitleg staat hieronder. </w:t>
      </w:r>
    </w:p>
    <w:p w14:paraId="015E1A2B"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121E9F31" w14:textId="4B9684DD" w:rsidR="00997FCD" w:rsidRPr="00997FCD" w:rsidRDefault="00997FCD" w:rsidP="00997FCD">
      <w:pPr>
        <w:pStyle w:val="Kop2"/>
      </w:pPr>
      <w:bookmarkStart w:id="44" w:name="_Toc107208422"/>
      <w:r w:rsidRPr="00997FCD">
        <w:t>8.2 Herkansingen</w:t>
      </w:r>
      <w:bookmarkEnd w:id="44"/>
      <w:r w:rsidRPr="00997FCD">
        <w:t xml:space="preserve"> </w:t>
      </w:r>
    </w:p>
    <w:p w14:paraId="3BCDDDCA"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Op het MBO Bonaire doe je op geplande momenten examen. Je hebt recht op één herkansing na het eerste examen. Als je ingeschreven staat als extraneus (een student die geen onderwijs volgt maar alleen examens doet) heb je geen recht op een herkansing na een examen.  </w:t>
      </w:r>
    </w:p>
    <w:p w14:paraId="63C25C32"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Een extra herkansing aanvragen kan alleen als er sprake was van overmacht. Het aanvragen van een extra herkansing doe je bij de teamexamencommissie (TEC) van jouw opleiding. </w:t>
      </w:r>
    </w:p>
    <w:p w14:paraId="3257C92D"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6CCD831C" w14:textId="091003B6" w:rsidR="00997FCD" w:rsidRPr="00997FCD" w:rsidRDefault="00997FCD" w:rsidP="00997FCD">
      <w:pPr>
        <w:pStyle w:val="Kop2"/>
      </w:pPr>
      <w:bookmarkStart w:id="45" w:name="_Toc107208423"/>
      <w:r w:rsidRPr="00997FCD">
        <w:t>8.3 Aangepaste examens</w:t>
      </w:r>
      <w:bookmarkEnd w:id="45"/>
      <w:r w:rsidRPr="00997FCD">
        <w:t xml:space="preserve"> </w:t>
      </w:r>
    </w:p>
    <w:p w14:paraId="232BB91E"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Het MBO Bonaire biedt studenten de mogelijkheid om op een aangepaste manier te examineren. Dit kan bijvoorbeeld als je dyslexie hebt. De TEC kan dan beslissen om een aanpassing te doen. Je kunt dan denken aan een examen met grotere letters of een verlenging van de examenduur. Voor alle aanpassingen geldt, dat de student deze aanvraagt bij de TEC. </w:t>
      </w:r>
    </w:p>
    <w:p w14:paraId="5F6975C2"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6BD786B7" w14:textId="77777777" w:rsidR="00997FCD" w:rsidRPr="00997FCD" w:rsidRDefault="00997FCD" w:rsidP="00997FCD">
      <w:pPr>
        <w:pStyle w:val="Kop2"/>
      </w:pPr>
      <w:bookmarkStart w:id="46" w:name="_Toc107208424"/>
      <w:r w:rsidRPr="00997FCD">
        <w:t>8.4 Vrijstellingen</w:t>
      </w:r>
      <w:bookmarkEnd w:id="46"/>
      <w:r w:rsidRPr="00997FCD">
        <w:t xml:space="preserve"> </w:t>
      </w:r>
    </w:p>
    <w:p w14:paraId="12587C92" w14:textId="46580242" w:rsidR="00C021E6" w:rsidRPr="00997FCD" w:rsidRDefault="00997FCD" w:rsidP="00171803">
      <w:pPr>
        <w:pStyle w:val="Geenafstand"/>
        <w:jc w:val="both"/>
        <w:rPr>
          <w:rFonts w:asciiTheme="minorHAnsi" w:hAnsiTheme="minorHAnsi" w:cstheme="minorHAnsi"/>
          <w:lang w:val="nl-NL"/>
        </w:rPr>
      </w:pPr>
      <w:r w:rsidRPr="00997FCD">
        <w:rPr>
          <w:rFonts w:asciiTheme="minorHAnsi" w:hAnsiTheme="minorHAnsi" w:cstheme="minorHAnsi"/>
          <w:lang w:val="nl-NL"/>
        </w:rPr>
        <w:t>Ook voor het aanvragen van vrijstellingen kun je terecht bij de TEC. Je kunt een verzoek indienen als je bijvoorbeeld in een vorige MBO opleiding resultaten hebt gehaald die mee kunnen tellen voor je huidige opleiding. Bij het bepalen van vrijstellingen kijkt de TEC bijvoorbeeld of de resultaten echt overeenkomen met de eisen van de opleiding die je nu volgt. En hoe lang geleden je de eerdere resultaten hebt behaald en of die resultaten nu nog geldig zijn.</w:t>
      </w:r>
    </w:p>
    <w:p w14:paraId="743CD304" w14:textId="77777777" w:rsidR="00B33202" w:rsidRDefault="00B33202" w:rsidP="00171803">
      <w:pPr>
        <w:pStyle w:val="Geenafstand1"/>
        <w:rPr>
          <w:highlight w:val="yellow"/>
          <w:lang w:val="nl-NL"/>
        </w:rPr>
      </w:pPr>
    </w:p>
    <w:sectPr w:rsidR="00B33202" w:rsidSect="00171803">
      <w:pgSz w:w="11910" w:h="16840"/>
      <w:pgMar w:top="1080" w:right="1120" w:bottom="280" w:left="740" w:header="0" w:footer="12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86F18" w14:textId="77777777" w:rsidR="003460D0" w:rsidRDefault="003460D0">
      <w:r>
        <w:separator/>
      </w:r>
    </w:p>
  </w:endnote>
  <w:endnote w:type="continuationSeparator" w:id="0">
    <w:p w14:paraId="797D0BC3" w14:textId="77777777" w:rsidR="003460D0" w:rsidRDefault="003460D0">
      <w:r>
        <w:continuationSeparator/>
      </w:r>
    </w:p>
  </w:endnote>
  <w:endnote w:type="continuationNotice" w:id="1">
    <w:p w14:paraId="238D1955" w14:textId="77777777" w:rsidR="003460D0" w:rsidRDefault="0034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267">
    <w:altName w:val="Times New Roman"/>
    <w:charset w:val="00"/>
    <w:family w:val="auto"/>
    <w:pitch w:val="variable"/>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ahnschrift Semi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06B89" w14:textId="77777777" w:rsidR="009C4387" w:rsidRDefault="009C4387">
    <w:pPr>
      <w:pStyle w:val="Plattetekst"/>
      <w:spacing w:line="14" w:lineRule="auto"/>
    </w:pPr>
    <w:r>
      <w:rPr>
        <w:noProof/>
        <w:lang w:val="en-US" w:eastAsia="en-US" w:bidi="ar-SA"/>
      </w:rPr>
      <mc:AlternateContent>
        <mc:Choice Requires="wps">
          <w:drawing>
            <wp:anchor distT="0" distB="0" distL="114300" distR="114300" simplePos="0" relativeHeight="251658240" behindDoc="1" locked="0" layoutInCell="1" allowOverlap="1" wp14:anchorId="4FC7CE7B" wp14:editId="3C3B595A">
              <wp:simplePos x="0" y="0"/>
              <wp:positionH relativeFrom="page">
                <wp:posOffset>679688</wp:posOffset>
              </wp:positionH>
              <wp:positionV relativeFrom="page">
                <wp:posOffset>10009502</wp:posOffset>
              </wp:positionV>
              <wp:extent cx="6092013" cy="134810"/>
              <wp:effectExtent l="0" t="0" r="444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13" cy="13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9A7A" w14:textId="692BFEAD" w:rsidR="009C4387" w:rsidRPr="004A08E1" w:rsidRDefault="009C4387" w:rsidP="00511108">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w:t>
                          </w:r>
                          <w:r w:rsidR="005E1084" w:rsidRPr="004A08E1">
                            <w:rPr>
                              <w:rFonts w:asciiTheme="minorHAnsi" w:hAnsiTheme="minorHAnsi" w:cstheme="minorHAnsi"/>
                              <w:sz w:val="18"/>
                              <w:szCs w:val="18"/>
                            </w:rPr>
                            <w:t>22</w:t>
                          </w:r>
                          <w:r w:rsidRPr="004A08E1">
                            <w:rPr>
                              <w:rFonts w:asciiTheme="minorHAnsi" w:hAnsiTheme="minorHAnsi" w:cstheme="minorHAnsi"/>
                              <w:sz w:val="18"/>
                              <w:szCs w:val="18"/>
                            </w:rPr>
                            <w:t>-20</w:t>
                          </w:r>
                          <w:r w:rsidR="005E1084" w:rsidRPr="004A08E1">
                            <w:rPr>
                              <w:rFonts w:asciiTheme="minorHAnsi" w:hAnsiTheme="minorHAnsi" w:cstheme="minorHAnsi"/>
                              <w:sz w:val="18"/>
                              <w:szCs w:val="18"/>
                            </w:rPr>
                            <w:t>2</w:t>
                          </w:r>
                          <w:r w:rsidR="004A08E1" w:rsidRPr="004A08E1">
                            <w:rPr>
                              <w:rFonts w:asciiTheme="minorHAnsi" w:hAnsiTheme="minorHAnsi" w:cstheme="minorHAnsi"/>
                              <w:sz w:val="18"/>
                              <w:szCs w:val="18"/>
                            </w:rPr>
                            <w:t>4</w:t>
                          </w:r>
                          <w:r w:rsidR="00511108" w:rsidRPr="004A08E1">
                            <w:rPr>
                              <w:rFonts w:asciiTheme="minorHAnsi" w:hAnsiTheme="minorHAnsi" w:cstheme="minorHAnsi"/>
                              <w:sz w:val="18"/>
                              <w:szCs w:val="18"/>
                            </w:rPr>
                            <w:t xml:space="preserve"> </w:t>
                          </w:r>
                          <w:r w:rsidR="00476B19"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MBO Bonaire</w:t>
                          </w:r>
                          <w:r w:rsidR="00511108" w:rsidRPr="004A08E1">
                            <w:rPr>
                              <w:rFonts w:asciiTheme="minorHAnsi" w:hAnsiTheme="minorHAnsi" w:cstheme="minorHAnsi"/>
                              <w:sz w:val="18"/>
                              <w:szCs w:val="18"/>
                            </w:rPr>
                            <w:t xml:space="preserve"> </w:t>
                          </w:r>
                          <w:r w:rsidR="00DD7D41"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sdt>
                            <w:sdtPr>
                              <w:rPr>
                                <w:rFonts w:asciiTheme="minorHAnsi" w:hAnsiTheme="minorHAnsi" w:cstheme="minorHAnsi"/>
                                <w:sz w:val="18"/>
                                <w:szCs w:val="18"/>
                              </w:rPr>
                              <w:id w:val="807124063"/>
                              <w:placeholder>
                                <w:docPart w:val="DefaultPlaceholder_-1854013440"/>
                              </w:placeholder>
                            </w:sdtPr>
                            <w:sdtContent>
                              <w:r w:rsidR="00B56675">
                                <w:rPr>
                                  <w:rFonts w:asciiTheme="minorHAnsi" w:hAnsiTheme="minorHAnsi" w:cstheme="minorHAnsi"/>
                                  <w:b/>
                                  <w:bCs/>
                                  <w:sz w:val="18"/>
                                  <w:szCs w:val="18"/>
                                </w:rPr>
                                <w:t xml:space="preserve">Dienstverlening </w:t>
                              </w:r>
                              <w:r w:rsidR="00511108" w:rsidRPr="004A08E1">
                                <w:rPr>
                                  <w:rFonts w:asciiTheme="minorHAnsi" w:hAnsiTheme="minorHAnsi" w:cstheme="minorHAnsi"/>
                                  <w:b/>
                                  <w:bCs/>
                                  <w:sz w:val="18"/>
                                  <w:szCs w:val="18"/>
                                </w:rPr>
                                <w:t xml:space="preserve"> </w:t>
                              </w:r>
                              <w:r w:rsidR="00C37EFB" w:rsidRPr="004A08E1">
                                <w:rPr>
                                  <w:rFonts w:asciiTheme="minorHAnsi" w:hAnsiTheme="minorHAnsi" w:cstheme="minorHAnsi"/>
                                  <w:sz w:val="18"/>
                                  <w:szCs w:val="18"/>
                                </w:rPr>
                                <w:t>(Bol</w:t>
                              </w:r>
                              <w:r w:rsidR="00AA4F00">
                                <w:rPr>
                                  <w:rFonts w:asciiTheme="minorHAnsi" w:hAnsiTheme="minorHAnsi" w:cstheme="minorHAnsi"/>
                                  <w:sz w:val="18"/>
                                  <w:szCs w:val="18"/>
                                </w:rPr>
                                <w:t xml:space="preserve"> </w:t>
                              </w:r>
                              <w:r w:rsidR="00C37EFB" w:rsidRPr="004A08E1">
                                <w:rPr>
                                  <w:rFonts w:asciiTheme="minorHAnsi" w:hAnsiTheme="minorHAnsi" w:cstheme="minorHAnsi"/>
                                  <w:sz w:val="18"/>
                                  <w:szCs w:val="18"/>
                                </w:rPr>
                                <w:t>N</w:t>
                              </w:r>
                              <w:r w:rsidR="00934599" w:rsidRPr="004A08E1">
                                <w:rPr>
                                  <w:rFonts w:asciiTheme="minorHAnsi" w:hAnsiTheme="minorHAnsi" w:cstheme="minorHAnsi"/>
                                  <w:sz w:val="18"/>
                                  <w:szCs w:val="18"/>
                                </w:rPr>
                                <w:t>2</w:t>
                              </w:r>
                              <w:r w:rsidR="00C37EFB" w:rsidRPr="004A08E1">
                                <w:rPr>
                                  <w:rFonts w:asciiTheme="minorHAnsi" w:hAnsiTheme="minorHAnsi" w:cstheme="minorHAnsi"/>
                                  <w:sz w:val="18"/>
                                  <w:szCs w:val="18"/>
                                </w:rPr>
                                <w:t>)</w:t>
                              </w:r>
                            </w:sdtContent>
                          </w:sdt>
                          <w:r w:rsidR="00DD7D41"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005E1084" w:rsidRPr="004A08E1">
                            <w:rPr>
                              <w:rFonts w:asciiTheme="minorHAnsi" w:hAnsiTheme="minorHAnsi" w:cstheme="minorHAnsi"/>
                              <w:sz w:val="18"/>
                              <w:szCs w:val="18"/>
                            </w:rPr>
                            <w:t>Crebo 2</w:t>
                          </w:r>
                          <w:r w:rsidR="00B56675">
                            <w:rPr>
                              <w:rFonts w:asciiTheme="minorHAnsi" w:hAnsiTheme="minorHAnsi" w:cstheme="minorHAnsi"/>
                              <w:sz w:val="18"/>
                              <w:szCs w:val="18"/>
                            </w:rPr>
                            <w:t>3</w:t>
                          </w:r>
                          <w:r w:rsidR="004A08E1">
                            <w:rPr>
                              <w:rFonts w:asciiTheme="minorHAnsi" w:hAnsiTheme="minorHAnsi" w:cstheme="minorHAnsi"/>
                              <w:sz w:val="18"/>
                              <w:szCs w:val="18"/>
                            </w:rPr>
                            <w:t>18</w:t>
                          </w:r>
                          <w:r w:rsidR="00B56675">
                            <w:rPr>
                              <w:rFonts w:asciiTheme="minorHAnsi" w:hAnsiTheme="minorHAnsi" w:cstheme="minorHAnsi"/>
                              <w:sz w:val="18"/>
                              <w:szCs w:val="18"/>
                            </w:rPr>
                            <w:t>9</w:t>
                          </w:r>
                          <w:r w:rsidR="001C723E" w:rsidRP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319D0" w:rsidRPr="004A08E1">
                            <w:rPr>
                              <w:rFonts w:asciiTheme="minorHAnsi" w:hAnsiTheme="minorHAnsi" w:cstheme="minorHAnsi"/>
                              <w:sz w:val="18"/>
                              <w:szCs w:val="18"/>
                            </w:rPr>
                            <w:t xml:space="preserve">Pagina </w:t>
                          </w:r>
                          <w:r w:rsidR="004319D0" w:rsidRPr="00AF410F">
                            <w:rPr>
                              <w:rFonts w:asciiTheme="minorHAnsi" w:hAnsiTheme="minorHAnsi" w:cstheme="minorHAnsi"/>
                              <w:sz w:val="18"/>
                              <w:szCs w:val="18"/>
                            </w:rPr>
                            <w:fldChar w:fldCharType="begin"/>
                          </w:r>
                          <w:r w:rsidR="004319D0" w:rsidRPr="004A08E1">
                            <w:rPr>
                              <w:rFonts w:asciiTheme="minorHAnsi" w:hAnsiTheme="minorHAnsi" w:cstheme="minorHAnsi"/>
                              <w:sz w:val="18"/>
                              <w:szCs w:val="18"/>
                            </w:rPr>
                            <w:instrText>PAGE   \* MERGEFORMAT</w:instrText>
                          </w:r>
                          <w:r w:rsidR="004319D0"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w:t>
                          </w:r>
                          <w:r w:rsidR="004319D0" w:rsidRPr="00AF410F">
                            <w:rPr>
                              <w:rFonts w:asciiTheme="minorHAnsi" w:hAnsiTheme="minorHAnsi" w:cstheme="minorHAnsi"/>
                              <w:sz w:val="18"/>
                              <w:szCs w:val="18"/>
                            </w:rPr>
                            <w:fldChar w:fldCharType="end"/>
                          </w:r>
                        </w:p>
                        <w:p w14:paraId="5D2239C6" w14:textId="77777777" w:rsidR="009C4387" w:rsidRPr="004A08E1" w:rsidRDefault="009C4387" w:rsidP="00BB2994">
                          <w:pPr>
                            <w:spacing w:before="15"/>
                            <w:ind w:left="20"/>
                            <w:rPr>
                              <w:sz w:val="16"/>
                            </w:rPr>
                          </w:pPr>
                        </w:p>
                        <w:p w14:paraId="050F39A6" w14:textId="77777777" w:rsidR="009C4387" w:rsidRDefault="009C4387">
                          <w:pPr>
                            <w:spacing w:before="15"/>
                            <w:ind w:left="20"/>
                            <w:rPr>
                              <w:sz w:val="16"/>
                            </w:rPr>
                          </w:pPr>
                          <w:r>
                            <w:rPr>
                              <w:sz w:val="16"/>
                            </w:rPr>
                            <w:t>ER cohort 2018-2020 MBO Bonaire Servicemedewerker  gebouwen Crebo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CE7B" id="_x0000_t202" coordsize="21600,21600" o:spt="202" path="m,l,21600r21600,l21600,xe">
              <v:stroke joinstyle="miter"/>
              <v:path gradientshapeok="t" o:connecttype="rect"/>
            </v:shapetype>
            <v:shape id="Text Box 2" o:spid="_x0000_s1027" type="#_x0000_t202" style="position:absolute;margin-left:53.5pt;margin-top:788.15pt;width:479.7pt;height: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" filled="f" stroked="f">
              <v:textbox inset="0,0,0,0">
                <w:txbxContent>
                  <w:p w14:paraId="69BB9A7A" w14:textId="692BFEAD" w:rsidR="009C4387" w:rsidRPr="004A08E1" w:rsidRDefault="009C4387" w:rsidP="00511108">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w:t>
                    </w:r>
                    <w:r w:rsidR="005E1084" w:rsidRPr="004A08E1">
                      <w:rPr>
                        <w:rFonts w:asciiTheme="minorHAnsi" w:hAnsiTheme="minorHAnsi" w:cstheme="minorHAnsi"/>
                        <w:sz w:val="18"/>
                        <w:szCs w:val="18"/>
                      </w:rPr>
                      <w:t>22</w:t>
                    </w:r>
                    <w:r w:rsidRPr="004A08E1">
                      <w:rPr>
                        <w:rFonts w:asciiTheme="minorHAnsi" w:hAnsiTheme="minorHAnsi" w:cstheme="minorHAnsi"/>
                        <w:sz w:val="18"/>
                        <w:szCs w:val="18"/>
                      </w:rPr>
                      <w:t>-20</w:t>
                    </w:r>
                    <w:r w:rsidR="005E1084" w:rsidRPr="004A08E1">
                      <w:rPr>
                        <w:rFonts w:asciiTheme="minorHAnsi" w:hAnsiTheme="minorHAnsi" w:cstheme="minorHAnsi"/>
                        <w:sz w:val="18"/>
                        <w:szCs w:val="18"/>
                      </w:rPr>
                      <w:t>2</w:t>
                    </w:r>
                    <w:r w:rsidR="004A08E1" w:rsidRPr="004A08E1">
                      <w:rPr>
                        <w:rFonts w:asciiTheme="minorHAnsi" w:hAnsiTheme="minorHAnsi" w:cstheme="minorHAnsi"/>
                        <w:sz w:val="18"/>
                        <w:szCs w:val="18"/>
                      </w:rPr>
                      <w:t>4</w:t>
                    </w:r>
                    <w:r w:rsidR="00511108" w:rsidRPr="004A08E1">
                      <w:rPr>
                        <w:rFonts w:asciiTheme="minorHAnsi" w:hAnsiTheme="minorHAnsi" w:cstheme="minorHAnsi"/>
                        <w:sz w:val="18"/>
                        <w:szCs w:val="18"/>
                      </w:rPr>
                      <w:t xml:space="preserve"> </w:t>
                    </w:r>
                    <w:r w:rsidR="00476B19"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MBO Bonaire</w:t>
                    </w:r>
                    <w:r w:rsidR="00511108" w:rsidRPr="004A08E1">
                      <w:rPr>
                        <w:rFonts w:asciiTheme="minorHAnsi" w:hAnsiTheme="minorHAnsi" w:cstheme="minorHAnsi"/>
                        <w:sz w:val="18"/>
                        <w:szCs w:val="18"/>
                      </w:rPr>
                      <w:t xml:space="preserve"> </w:t>
                    </w:r>
                    <w:r w:rsidR="00DD7D41"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sdt>
                      <w:sdtPr>
                        <w:rPr>
                          <w:rFonts w:asciiTheme="minorHAnsi" w:hAnsiTheme="minorHAnsi" w:cstheme="minorHAnsi"/>
                          <w:sz w:val="18"/>
                          <w:szCs w:val="18"/>
                        </w:rPr>
                        <w:id w:val="807124063"/>
                        <w:placeholder>
                          <w:docPart w:val="DefaultPlaceholder_-1854013440"/>
                        </w:placeholder>
                      </w:sdtPr>
                      <w:sdtContent>
                        <w:r w:rsidR="00B56675">
                          <w:rPr>
                            <w:rFonts w:asciiTheme="minorHAnsi" w:hAnsiTheme="minorHAnsi" w:cstheme="minorHAnsi"/>
                            <w:b/>
                            <w:bCs/>
                            <w:sz w:val="18"/>
                            <w:szCs w:val="18"/>
                          </w:rPr>
                          <w:t xml:space="preserve">Dienstverlening </w:t>
                        </w:r>
                        <w:r w:rsidR="00511108" w:rsidRPr="004A08E1">
                          <w:rPr>
                            <w:rFonts w:asciiTheme="minorHAnsi" w:hAnsiTheme="minorHAnsi" w:cstheme="minorHAnsi"/>
                            <w:b/>
                            <w:bCs/>
                            <w:sz w:val="18"/>
                            <w:szCs w:val="18"/>
                          </w:rPr>
                          <w:t xml:space="preserve"> </w:t>
                        </w:r>
                        <w:r w:rsidR="00C37EFB" w:rsidRPr="004A08E1">
                          <w:rPr>
                            <w:rFonts w:asciiTheme="minorHAnsi" w:hAnsiTheme="minorHAnsi" w:cstheme="minorHAnsi"/>
                            <w:sz w:val="18"/>
                            <w:szCs w:val="18"/>
                          </w:rPr>
                          <w:t>(Bol</w:t>
                        </w:r>
                        <w:r w:rsidR="00AA4F00">
                          <w:rPr>
                            <w:rFonts w:asciiTheme="minorHAnsi" w:hAnsiTheme="minorHAnsi" w:cstheme="minorHAnsi"/>
                            <w:sz w:val="18"/>
                            <w:szCs w:val="18"/>
                          </w:rPr>
                          <w:t xml:space="preserve"> </w:t>
                        </w:r>
                        <w:r w:rsidR="00C37EFB" w:rsidRPr="004A08E1">
                          <w:rPr>
                            <w:rFonts w:asciiTheme="minorHAnsi" w:hAnsiTheme="minorHAnsi" w:cstheme="minorHAnsi"/>
                            <w:sz w:val="18"/>
                            <w:szCs w:val="18"/>
                          </w:rPr>
                          <w:t>N</w:t>
                        </w:r>
                        <w:r w:rsidR="00934599" w:rsidRPr="004A08E1">
                          <w:rPr>
                            <w:rFonts w:asciiTheme="minorHAnsi" w:hAnsiTheme="minorHAnsi" w:cstheme="minorHAnsi"/>
                            <w:sz w:val="18"/>
                            <w:szCs w:val="18"/>
                          </w:rPr>
                          <w:t>2</w:t>
                        </w:r>
                        <w:r w:rsidR="00C37EFB" w:rsidRPr="004A08E1">
                          <w:rPr>
                            <w:rFonts w:asciiTheme="minorHAnsi" w:hAnsiTheme="minorHAnsi" w:cstheme="minorHAnsi"/>
                            <w:sz w:val="18"/>
                            <w:szCs w:val="18"/>
                          </w:rPr>
                          <w:t>)</w:t>
                        </w:r>
                      </w:sdtContent>
                    </w:sdt>
                    <w:r w:rsidR="00DD7D41"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proofErr w:type="spellStart"/>
                    <w:r w:rsidR="005E1084" w:rsidRPr="004A08E1">
                      <w:rPr>
                        <w:rFonts w:asciiTheme="minorHAnsi" w:hAnsiTheme="minorHAnsi" w:cstheme="minorHAnsi"/>
                        <w:sz w:val="18"/>
                        <w:szCs w:val="18"/>
                      </w:rPr>
                      <w:t>Crebo</w:t>
                    </w:r>
                    <w:proofErr w:type="spellEnd"/>
                    <w:r w:rsidR="005E1084" w:rsidRPr="004A08E1">
                      <w:rPr>
                        <w:rFonts w:asciiTheme="minorHAnsi" w:hAnsiTheme="minorHAnsi" w:cstheme="minorHAnsi"/>
                        <w:sz w:val="18"/>
                        <w:szCs w:val="18"/>
                      </w:rPr>
                      <w:t xml:space="preserve"> 2</w:t>
                    </w:r>
                    <w:r w:rsidR="00B56675">
                      <w:rPr>
                        <w:rFonts w:asciiTheme="minorHAnsi" w:hAnsiTheme="minorHAnsi" w:cstheme="minorHAnsi"/>
                        <w:sz w:val="18"/>
                        <w:szCs w:val="18"/>
                      </w:rPr>
                      <w:t>3</w:t>
                    </w:r>
                    <w:r w:rsidR="004A08E1">
                      <w:rPr>
                        <w:rFonts w:asciiTheme="minorHAnsi" w:hAnsiTheme="minorHAnsi" w:cstheme="minorHAnsi"/>
                        <w:sz w:val="18"/>
                        <w:szCs w:val="18"/>
                      </w:rPr>
                      <w:t>18</w:t>
                    </w:r>
                    <w:r w:rsidR="00B56675">
                      <w:rPr>
                        <w:rFonts w:asciiTheme="minorHAnsi" w:hAnsiTheme="minorHAnsi" w:cstheme="minorHAnsi"/>
                        <w:sz w:val="18"/>
                        <w:szCs w:val="18"/>
                      </w:rPr>
                      <w:t>9</w:t>
                    </w:r>
                    <w:r w:rsidR="001C723E" w:rsidRP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319D0" w:rsidRPr="004A08E1">
                      <w:rPr>
                        <w:rFonts w:asciiTheme="minorHAnsi" w:hAnsiTheme="minorHAnsi" w:cstheme="minorHAnsi"/>
                        <w:sz w:val="18"/>
                        <w:szCs w:val="18"/>
                      </w:rPr>
                      <w:t xml:space="preserve">Pagina </w:t>
                    </w:r>
                    <w:r w:rsidR="004319D0" w:rsidRPr="00AF410F">
                      <w:rPr>
                        <w:rFonts w:asciiTheme="minorHAnsi" w:hAnsiTheme="minorHAnsi" w:cstheme="minorHAnsi"/>
                        <w:sz w:val="18"/>
                        <w:szCs w:val="18"/>
                      </w:rPr>
                      <w:fldChar w:fldCharType="begin"/>
                    </w:r>
                    <w:r w:rsidR="004319D0" w:rsidRPr="004A08E1">
                      <w:rPr>
                        <w:rFonts w:asciiTheme="minorHAnsi" w:hAnsiTheme="minorHAnsi" w:cstheme="minorHAnsi"/>
                        <w:sz w:val="18"/>
                        <w:szCs w:val="18"/>
                      </w:rPr>
                      <w:instrText>PAGE   \* MERGEFORMAT</w:instrText>
                    </w:r>
                    <w:r w:rsidR="004319D0"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w:t>
                    </w:r>
                    <w:r w:rsidR="004319D0" w:rsidRPr="00AF410F">
                      <w:rPr>
                        <w:rFonts w:asciiTheme="minorHAnsi" w:hAnsiTheme="minorHAnsi" w:cstheme="minorHAnsi"/>
                        <w:sz w:val="18"/>
                        <w:szCs w:val="18"/>
                      </w:rPr>
                      <w:fldChar w:fldCharType="end"/>
                    </w:r>
                  </w:p>
                  <w:p w14:paraId="5D2239C6" w14:textId="77777777" w:rsidR="009C4387" w:rsidRPr="004A08E1" w:rsidRDefault="009C4387" w:rsidP="00BB2994">
                    <w:pPr>
                      <w:spacing w:before="15"/>
                      <w:ind w:left="20"/>
                      <w:rPr>
                        <w:sz w:val="16"/>
                      </w:rPr>
                    </w:pPr>
                  </w:p>
                  <w:p w14:paraId="050F39A6" w14:textId="77777777" w:rsidR="009C4387" w:rsidRDefault="009C4387">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page" anchory="page"/>
            </v:shape>
          </w:pict>
        </mc:Fallback>
      </mc:AlternateContent>
    </w:r>
  </w:p>
  <w:p w14:paraId="34234B2E" w14:textId="7460E043" w:rsidR="009C4387" w:rsidRDefault="009C4387">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CB953" w14:textId="08639792" w:rsidR="00BC6AF9" w:rsidRDefault="00126500">
    <w:pPr>
      <w:pStyle w:val="Plattetekst"/>
      <w:spacing w:line="14" w:lineRule="auto"/>
    </w:pPr>
    <w:r>
      <w:rPr>
        <w:noProof/>
        <w:lang w:val="en-US" w:eastAsia="en-US" w:bidi="ar-SA"/>
      </w:rPr>
      <mc:AlternateContent>
        <mc:Choice Requires="wps">
          <w:drawing>
            <wp:anchor distT="0" distB="0" distL="114300" distR="114300" simplePos="0" relativeHeight="251658241" behindDoc="1" locked="0" layoutInCell="1" allowOverlap="1" wp14:anchorId="317513CB" wp14:editId="01365C10">
              <wp:simplePos x="0" y="0"/>
              <wp:positionH relativeFrom="margin">
                <wp:align>center</wp:align>
              </wp:positionH>
              <wp:positionV relativeFrom="paragraph">
                <wp:posOffset>167005</wp:posOffset>
              </wp:positionV>
              <wp:extent cx="6091555" cy="134620"/>
              <wp:effectExtent l="0" t="0" r="444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D3D1" w14:textId="2066A91D" w:rsidR="00AF5E91" w:rsidRPr="004A08E1" w:rsidRDefault="00AF5E91" w:rsidP="00AF5E91">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2022-202</w:t>
                          </w:r>
                          <w:r w:rsidR="004A08E1" w:rsidRPr="004A08E1">
                            <w:rPr>
                              <w:rFonts w:asciiTheme="minorHAnsi" w:hAnsiTheme="minorHAnsi" w:cstheme="minorHAnsi"/>
                              <w:sz w:val="18"/>
                              <w:szCs w:val="18"/>
                            </w:rPr>
                            <w:t>4</w:t>
                          </w:r>
                          <w:r w:rsidRPr="004A08E1">
                            <w:rPr>
                              <w:rFonts w:asciiTheme="minorHAnsi" w:hAnsiTheme="minorHAnsi" w:cstheme="minorHAnsi"/>
                              <w:sz w:val="18"/>
                              <w:szCs w:val="18"/>
                            </w:rPr>
                            <w:t xml:space="preserve">   -   MBO Bonaire  -  </w:t>
                          </w:r>
                          <w:sdt>
                            <w:sdtPr>
                              <w:rPr>
                                <w:rFonts w:asciiTheme="minorHAnsi" w:hAnsiTheme="minorHAnsi" w:cstheme="minorHAnsi"/>
                                <w:sz w:val="18"/>
                                <w:szCs w:val="18"/>
                              </w:rPr>
                              <w:id w:val="-626158874"/>
                            </w:sdtPr>
                            <w:sdtContent>
                              <w:r w:rsidR="008256E5">
                                <w:rPr>
                                  <w:rFonts w:asciiTheme="minorHAnsi" w:hAnsiTheme="minorHAnsi" w:cstheme="minorHAnsi"/>
                                  <w:sz w:val="18"/>
                                  <w:szCs w:val="18"/>
                                </w:rPr>
                                <w:t>Dienstverlening</w:t>
                              </w:r>
                              <w:r w:rsidRPr="004A08E1">
                                <w:rPr>
                                  <w:rFonts w:asciiTheme="minorHAnsi" w:hAnsiTheme="minorHAnsi" w:cstheme="minorHAnsi"/>
                                  <w:b/>
                                  <w:bCs/>
                                  <w:sz w:val="18"/>
                                  <w:szCs w:val="18"/>
                                </w:rPr>
                                <w:t xml:space="preserve"> </w:t>
                              </w:r>
                            </w:sdtContent>
                          </w:sdt>
                          <w:r w:rsidRPr="004A08E1">
                            <w:rPr>
                              <w:rFonts w:asciiTheme="minorHAnsi" w:hAnsiTheme="minorHAnsi" w:cstheme="minorHAnsi"/>
                              <w:sz w:val="18"/>
                              <w:szCs w:val="18"/>
                            </w:rPr>
                            <w:t xml:space="preserve"> </w:t>
                          </w:r>
                          <w:r w:rsidR="00BA0DBA" w:rsidRPr="004A08E1">
                            <w:rPr>
                              <w:rFonts w:asciiTheme="minorHAnsi" w:hAnsiTheme="minorHAnsi" w:cstheme="minorHAnsi"/>
                              <w:sz w:val="18"/>
                              <w:szCs w:val="18"/>
                            </w:rPr>
                            <w:t>(Bol N</w:t>
                          </w:r>
                          <w:r w:rsidR="00A105DB" w:rsidRPr="004A08E1">
                            <w:rPr>
                              <w:rFonts w:asciiTheme="minorHAnsi" w:hAnsiTheme="minorHAnsi" w:cstheme="minorHAnsi"/>
                              <w:sz w:val="18"/>
                              <w:szCs w:val="18"/>
                            </w:rPr>
                            <w:t>2</w:t>
                          </w:r>
                          <w:r w:rsidR="00BA0DBA" w:rsidRPr="004A08E1">
                            <w:rPr>
                              <w:rFonts w:asciiTheme="minorHAnsi" w:hAnsiTheme="minorHAnsi" w:cstheme="minorHAnsi"/>
                              <w:sz w:val="18"/>
                              <w:szCs w:val="18"/>
                            </w:rPr>
                            <w:t xml:space="preserve">) </w:t>
                          </w:r>
                          <w:r w:rsidRPr="004A08E1">
                            <w:rPr>
                              <w:rFonts w:asciiTheme="minorHAnsi" w:hAnsiTheme="minorHAnsi" w:cstheme="minorHAnsi"/>
                              <w:sz w:val="18"/>
                              <w:szCs w:val="18"/>
                            </w:rPr>
                            <w:t>-  Crebo 2</w:t>
                          </w:r>
                          <w:r w:rsidR="008256E5">
                            <w:rPr>
                              <w:rFonts w:asciiTheme="minorHAnsi" w:hAnsiTheme="minorHAnsi" w:cstheme="minorHAnsi"/>
                              <w:sz w:val="18"/>
                              <w:szCs w:val="18"/>
                            </w:rPr>
                            <w:t>3</w:t>
                          </w:r>
                          <w:r w:rsidR="004A08E1">
                            <w:rPr>
                              <w:rFonts w:asciiTheme="minorHAnsi" w:hAnsiTheme="minorHAnsi" w:cstheme="minorHAnsi"/>
                              <w:sz w:val="18"/>
                              <w:szCs w:val="18"/>
                            </w:rPr>
                            <w:t>18</w:t>
                          </w:r>
                          <w:r w:rsidR="008256E5">
                            <w:rPr>
                              <w:rFonts w:asciiTheme="minorHAnsi" w:hAnsiTheme="minorHAnsi" w:cstheme="minorHAnsi"/>
                              <w:sz w:val="18"/>
                              <w:szCs w:val="18"/>
                            </w:rPr>
                            <w:t>9</w:t>
                          </w:r>
                          <w:r w:rsidR="004A08E1">
                            <w:rPr>
                              <w:rFonts w:asciiTheme="minorHAnsi" w:hAnsiTheme="minorHAnsi" w:cstheme="minorHAnsi"/>
                              <w:sz w:val="18"/>
                              <w:szCs w:val="18"/>
                            </w:rPr>
                            <w:tab/>
                          </w:r>
                          <w:r w:rsidR="004A08E1">
                            <w:rPr>
                              <w:rFonts w:asciiTheme="minorHAnsi" w:hAnsiTheme="minorHAnsi" w:cstheme="minorHAnsi"/>
                              <w:sz w:val="18"/>
                              <w:szCs w:val="18"/>
                            </w:rPr>
                            <w:tab/>
                          </w:r>
                          <w:r w:rsidR="004A08E1">
                            <w:rPr>
                              <w:rFonts w:asciiTheme="minorHAnsi" w:hAnsiTheme="minorHAnsi" w:cstheme="minorHAnsi"/>
                              <w:sz w:val="18"/>
                              <w:szCs w:val="18"/>
                            </w:rPr>
                            <w:tab/>
                          </w:r>
                          <w:r w:rsidRPr="004A08E1">
                            <w:rPr>
                              <w:rFonts w:asciiTheme="minorHAnsi" w:hAnsiTheme="minorHAnsi" w:cstheme="minorHAnsi"/>
                              <w:sz w:val="18"/>
                              <w:szCs w:val="18"/>
                            </w:rPr>
                            <w:t xml:space="preserve"> </w:t>
                          </w:r>
                          <w:r w:rsidRPr="004A08E1">
                            <w:rPr>
                              <w:rFonts w:asciiTheme="minorHAnsi" w:hAnsiTheme="minorHAnsi" w:cstheme="minorHAnsi"/>
                              <w:sz w:val="18"/>
                              <w:szCs w:val="18"/>
                            </w:rPr>
                            <w:tab/>
                            <w:t xml:space="preserve">Pagina </w:t>
                          </w:r>
                          <w:r w:rsidRPr="00AF410F">
                            <w:rPr>
                              <w:rFonts w:asciiTheme="minorHAnsi" w:hAnsiTheme="minorHAnsi" w:cstheme="minorHAnsi"/>
                              <w:sz w:val="18"/>
                              <w:szCs w:val="18"/>
                            </w:rPr>
                            <w:fldChar w:fldCharType="begin"/>
                          </w:r>
                          <w:r w:rsidRPr="004A08E1">
                            <w:rPr>
                              <w:rFonts w:asciiTheme="minorHAnsi" w:hAnsiTheme="minorHAnsi" w:cstheme="minorHAnsi"/>
                              <w:sz w:val="18"/>
                              <w:szCs w:val="18"/>
                            </w:rPr>
                            <w:instrText>PAGE   \* MERGEFORMAT</w:instrText>
                          </w:r>
                          <w:r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26</w:t>
                          </w:r>
                          <w:r w:rsidRPr="00AF410F">
                            <w:rPr>
                              <w:rFonts w:asciiTheme="minorHAnsi" w:hAnsiTheme="minorHAnsi" w:cstheme="minorHAnsi"/>
                              <w:sz w:val="18"/>
                              <w:szCs w:val="18"/>
                            </w:rPr>
                            <w:fldChar w:fldCharType="end"/>
                          </w:r>
                        </w:p>
                        <w:p w14:paraId="56D8F2C2" w14:textId="77777777" w:rsidR="00AF5E91" w:rsidRPr="004A08E1" w:rsidRDefault="00AF5E91" w:rsidP="00AF5E91">
                          <w:pPr>
                            <w:spacing w:before="15"/>
                            <w:ind w:left="20"/>
                            <w:rPr>
                              <w:sz w:val="16"/>
                            </w:rPr>
                          </w:pPr>
                        </w:p>
                        <w:p w14:paraId="5BE5E3CD" w14:textId="77777777" w:rsidR="00AF5E91" w:rsidRDefault="00AF5E91" w:rsidP="00AF5E91">
                          <w:pPr>
                            <w:spacing w:before="15"/>
                            <w:ind w:left="20"/>
                            <w:rPr>
                              <w:sz w:val="16"/>
                            </w:rPr>
                          </w:pPr>
                          <w:r>
                            <w:rPr>
                              <w:sz w:val="16"/>
                            </w:rPr>
                            <w:t>ER cohort 2018-2020 MBO Bonaire Servicemedewerker  gebouwen Crebo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13CB" id="_x0000_t202" coordsize="21600,21600" o:spt="202" path="m,l,21600r21600,l21600,xe">
              <v:stroke joinstyle="miter"/>
              <v:path gradientshapeok="t" o:connecttype="rect"/>
            </v:shapetype>
            <v:shape id="_x0000_s1028" type="#_x0000_t202" style="position:absolute;margin-left:0;margin-top:13.15pt;width:479.65pt;height:10.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" filled="f" stroked="f">
              <v:textbox inset="0,0,0,0">
                <w:txbxContent>
                  <w:p w14:paraId="6F66D3D1" w14:textId="2066A91D" w:rsidR="00AF5E91" w:rsidRPr="004A08E1" w:rsidRDefault="00AF5E91" w:rsidP="00AF5E91">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2022-202</w:t>
                    </w:r>
                    <w:r w:rsidR="004A08E1" w:rsidRPr="004A08E1">
                      <w:rPr>
                        <w:rFonts w:asciiTheme="minorHAnsi" w:hAnsiTheme="minorHAnsi" w:cstheme="minorHAnsi"/>
                        <w:sz w:val="18"/>
                        <w:szCs w:val="18"/>
                      </w:rPr>
                      <w:t>4</w:t>
                    </w:r>
                    <w:r w:rsidRPr="004A08E1">
                      <w:rPr>
                        <w:rFonts w:asciiTheme="minorHAnsi" w:hAnsiTheme="minorHAnsi" w:cstheme="minorHAnsi"/>
                        <w:sz w:val="18"/>
                        <w:szCs w:val="18"/>
                      </w:rPr>
                      <w:t xml:space="preserve">   -   MBO Bonaire  -  </w:t>
                    </w:r>
                    <w:sdt>
                      <w:sdtPr>
                        <w:rPr>
                          <w:rFonts w:asciiTheme="minorHAnsi" w:hAnsiTheme="minorHAnsi" w:cstheme="minorHAnsi"/>
                          <w:sz w:val="18"/>
                          <w:szCs w:val="18"/>
                        </w:rPr>
                        <w:id w:val="-626158874"/>
                      </w:sdtPr>
                      <w:sdtContent>
                        <w:r w:rsidR="008256E5">
                          <w:rPr>
                            <w:rFonts w:asciiTheme="minorHAnsi" w:hAnsiTheme="minorHAnsi" w:cstheme="minorHAnsi"/>
                            <w:sz w:val="18"/>
                            <w:szCs w:val="18"/>
                          </w:rPr>
                          <w:t>Dienstverlening</w:t>
                        </w:r>
                        <w:r w:rsidRPr="004A08E1">
                          <w:rPr>
                            <w:rFonts w:asciiTheme="minorHAnsi" w:hAnsiTheme="minorHAnsi" w:cstheme="minorHAnsi"/>
                            <w:b/>
                            <w:bCs/>
                            <w:sz w:val="18"/>
                            <w:szCs w:val="18"/>
                          </w:rPr>
                          <w:t xml:space="preserve"> </w:t>
                        </w:r>
                      </w:sdtContent>
                    </w:sdt>
                    <w:r w:rsidRPr="004A08E1">
                      <w:rPr>
                        <w:rFonts w:asciiTheme="minorHAnsi" w:hAnsiTheme="minorHAnsi" w:cstheme="minorHAnsi"/>
                        <w:sz w:val="18"/>
                        <w:szCs w:val="18"/>
                      </w:rPr>
                      <w:t xml:space="preserve"> </w:t>
                    </w:r>
                    <w:r w:rsidR="00BA0DBA" w:rsidRPr="004A08E1">
                      <w:rPr>
                        <w:rFonts w:asciiTheme="minorHAnsi" w:hAnsiTheme="minorHAnsi" w:cstheme="minorHAnsi"/>
                        <w:sz w:val="18"/>
                        <w:szCs w:val="18"/>
                      </w:rPr>
                      <w:t>(Bol N</w:t>
                    </w:r>
                    <w:r w:rsidR="00A105DB" w:rsidRPr="004A08E1">
                      <w:rPr>
                        <w:rFonts w:asciiTheme="minorHAnsi" w:hAnsiTheme="minorHAnsi" w:cstheme="minorHAnsi"/>
                        <w:sz w:val="18"/>
                        <w:szCs w:val="18"/>
                      </w:rPr>
                      <w:t>2</w:t>
                    </w:r>
                    <w:r w:rsidR="00BA0DBA"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proofErr w:type="spellStart"/>
                    <w:r w:rsidRPr="004A08E1">
                      <w:rPr>
                        <w:rFonts w:asciiTheme="minorHAnsi" w:hAnsiTheme="minorHAnsi" w:cstheme="minorHAnsi"/>
                        <w:sz w:val="18"/>
                        <w:szCs w:val="18"/>
                      </w:rPr>
                      <w:t>Crebo</w:t>
                    </w:r>
                    <w:proofErr w:type="spellEnd"/>
                    <w:r w:rsidRPr="004A08E1">
                      <w:rPr>
                        <w:rFonts w:asciiTheme="minorHAnsi" w:hAnsiTheme="minorHAnsi" w:cstheme="minorHAnsi"/>
                        <w:sz w:val="18"/>
                        <w:szCs w:val="18"/>
                      </w:rPr>
                      <w:t xml:space="preserve"> 2</w:t>
                    </w:r>
                    <w:r w:rsidR="008256E5">
                      <w:rPr>
                        <w:rFonts w:asciiTheme="minorHAnsi" w:hAnsiTheme="minorHAnsi" w:cstheme="minorHAnsi"/>
                        <w:sz w:val="18"/>
                        <w:szCs w:val="18"/>
                      </w:rPr>
                      <w:t>3</w:t>
                    </w:r>
                    <w:r w:rsidR="004A08E1">
                      <w:rPr>
                        <w:rFonts w:asciiTheme="minorHAnsi" w:hAnsiTheme="minorHAnsi" w:cstheme="minorHAnsi"/>
                        <w:sz w:val="18"/>
                        <w:szCs w:val="18"/>
                      </w:rPr>
                      <w:t>18</w:t>
                    </w:r>
                    <w:r w:rsidR="008256E5">
                      <w:rPr>
                        <w:rFonts w:asciiTheme="minorHAnsi" w:hAnsiTheme="minorHAnsi" w:cstheme="minorHAnsi"/>
                        <w:sz w:val="18"/>
                        <w:szCs w:val="18"/>
                      </w:rPr>
                      <w:t>9</w:t>
                    </w:r>
                    <w:r w:rsidR="004A08E1">
                      <w:rPr>
                        <w:rFonts w:asciiTheme="minorHAnsi" w:hAnsiTheme="minorHAnsi" w:cstheme="minorHAnsi"/>
                        <w:sz w:val="18"/>
                        <w:szCs w:val="18"/>
                      </w:rPr>
                      <w:tab/>
                    </w:r>
                    <w:r w:rsidR="004A08E1">
                      <w:rPr>
                        <w:rFonts w:asciiTheme="minorHAnsi" w:hAnsiTheme="minorHAnsi" w:cstheme="minorHAnsi"/>
                        <w:sz w:val="18"/>
                        <w:szCs w:val="18"/>
                      </w:rPr>
                      <w:tab/>
                    </w:r>
                    <w:r w:rsidR="004A08E1">
                      <w:rPr>
                        <w:rFonts w:asciiTheme="minorHAnsi" w:hAnsiTheme="minorHAnsi" w:cstheme="minorHAnsi"/>
                        <w:sz w:val="18"/>
                        <w:szCs w:val="18"/>
                      </w:rPr>
                      <w:tab/>
                    </w:r>
                    <w:r w:rsidRPr="004A08E1">
                      <w:rPr>
                        <w:rFonts w:asciiTheme="minorHAnsi" w:hAnsiTheme="minorHAnsi" w:cstheme="minorHAnsi"/>
                        <w:sz w:val="18"/>
                        <w:szCs w:val="18"/>
                      </w:rPr>
                      <w:t xml:space="preserve"> </w:t>
                    </w:r>
                    <w:r w:rsidRPr="004A08E1">
                      <w:rPr>
                        <w:rFonts w:asciiTheme="minorHAnsi" w:hAnsiTheme="minorHAnsi" w:cstheme="minorHAnsi"/>
                        <w:sz w:val="18"/>
                        <w:szCs w:val="18"/>
                      </w:rPr>
                      <w:tab/>
                      <w:t xml:space="preserve">Pagina </w:t>
                    </w:r>
                    <w:r w:rsidRPr="00AF410F">
                      <w:rPr>
                        <w:rFonts w:asciiTheme="minorHAnsi" w:hAnsiTheme="minorHAnsi" w:cstheme="minorHAnsi"/>
                        <w:sz w:val="18"/>
                        <w:szCs w:val="18"/>
                      </w:rPr>
                      <w:fldChar w:fldCharType="begin"/>
                    </w:r>
                    <w:r w:rsidRPr="004A08E1">
                      <w:rPr>
                        <w:rFonts w:asciiTheme="minorHAnsi" w:hAnsiTheme="minorHAnsi" w:cstheme="minorHAnsi"/>
                        <w:sz w:val="18"/>
                        <w:szCs w:val="18"/>
                      </w:rPr>
                      <w:instrText>PAGE   \* MERGEFORMAT</w:instrText>
                    </w:r>
                    <w:r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26</w:t>
                    </w:r>
                    <w:r w:rsidRPr="00AF410F">
                      <w:rPr>
                        <w:rFonts w:asciiTheme="minorHAnsi" w:hAnsiTheme="minorHAnsi" w:cstheme="minorHAnsi"/>
                        <w:sz w:val="18"/>
                        <w:szCs w:val="18"/>
                      </w:rPr>
                      <w:fldChar w:fldCharType="end"/>
                    </w:r>
                  </w:p>
                  <w:p w14:paraId="56D8F2C2" w14:textId="77777777" w:rsidR="00AF5E91" w:rsidRPr="004A08E1" w:rsidRDefault="00AF5E91" w:rsidP="00AF5E91">
                    <w:pPr>
                      <w:spacing w:before="15"/>
                      <w:ind w:left="20"/>
                      <w:rPr>
                        <w:sz w:val="16"/>
                      </w:rPr>
                    </w:pPr>
                  </w:p>
                  <w:p w14:paraId="5BE5E3CD" w14:textId="77777777" w:rsidR="00AF5E91" w:rsidRDefault="00AF5E91" w:rsidP="00AF5E91">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margin"/>
            </v:shape>
          </w:pict>
        </mc:Fallback>
      </mc:AlternateContent>
    </w:r>
  </w:p>
  <w:p w14:paraId="7F5E7459" w14:textId="5454D260" w:rsidR="00BC6AF9" w:rsidRDefault="00BC6AF9">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40E35" w14:textId="77777777" w:rsidR="003460D0" w:rsidRDefault="003460D0">
      <w:r>
        <w:separator/>
      </w:r>
    </w:p>
  </w:footnote>
  <w:footnote w:type="continuationSeparator" w:id="0">
    <w:p w14:paraId="210733DD" w14:textId="77777777" w:rsidR="003460D0" w:rsidRDefault="003460D0">
      <w:r>
        <w:continuationSeparator/>
      </w:r>
    </w:p>
  </w:footnote>
  <w:footnote w:type="continuationNotice" w:id="1">
    <w:p w14:paraId="188CAFB0" w14:textId="77777777" w:rsidR="003460D0" w:rsidRDefault="003460D0"/>
  </w:footnote>
  <w:footnote w:id="2">
    <w:p w14:paraId="2CC59B5C" w14:textId="77777777" w:rsidR="00B8740A" w:rsidRPr="0054276F" w:rsidRDefault="00B8740A" w:rsidP="00B8740A">
      <w:pPr>
        <w:pStyle w:val="Voetnoottekst"/>
        <w:jc w:val="both"/>
        <w:rPr>
          <w:lang w:val="nl-NL"/>
        </w:rPr>
      </w:pPr>
      <w:r>
        <w:rPr>
          <w:rStyle w:val="Voetnootmarkering"/>
        </w:rPr>
        <w:footnoteRef/>
      </w:r>
      <w:r>
        <w:t xml:space="preserve"> </w:t>
      </w:r>
      <w:r w:rsidRPr="0054276F">
        <w:rPr>
          <w:lang w:val="nl-NL"/>
        </w:rPr>
        <w:t xml:space="preserve">We proberen met ons aanbod van keuzedelen zo goed mogelijk in te spelen op de behoefte van de arbeidsmarkt en onze studenten. </w:t>
      </w:r>
      <w:r>
        <w:rPr>
          <w:lang w:val="nl-NL"/>
        </w:rPr>
        <w:t>Het aanbod van keuzedelen kan hierdoor gewijzigd worden. Uiteraard wordt je hierover tijdig geïnformeerd door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C22C006"/>
    <w:lvl w:ilvl="0">
      <w:start w:val="1"/>
      <w:numFmt w:val="lowerLetter"/>
      <w:pStyle w:val="Lijstnummering"/>
      <w:lvlText w:val="%1."/>
      <w:lvlJc w:val="left"/>
      <w:pPr>
        <w:tabs>
          <w:tab w:val="num" w:pos="360"/>
        </w:tabs>
        <w:ind w:left="357" w:hanging="357"/>
      </w:pPr>
      <w:rPr>
        <w:rFonts w:ascii="Arial" w:hAnsi="Arial" w:hint="default"/>
        <w:sz w:val="22"/>
      </w:rPr>
    </w:lvl>
  </w:abstractNum>
  <w:abstractNum w:abstractNumId="1" w15:restartNumberingAfterBreak="0">
    <w:nsid w:val="FFFFFF89"/>
    <w:multiLevelType w:val="singleLevel"/>
    <w:tmpl w:val="DBD049A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lowerLetter"/>
      <w:pStyle w:val="Lijstnummering1"/>
      <w:lvlText w:val="%1."/>
      <w:lvlJc w:val="left"/>
      <w:pPr>
        <w:tabs>
          <w:tab w:val="num" w:pos="360"/>
        </w:tabs>
        <w:ind w:left="357" w:hanging="357"/>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pStyle w:val="Lijstopsomteken1"/>
      <w:lvlText w:val=""/>
      <w:lvlJc w:val="left"/>
      <w:pPr>
        <w:tabs>
          <w:tab w:val="num" w:pos="360"/>
        </w:tabs>
        <w:ind w:left="360" w:hanging="360"/>
      </w:pPr>
      <w:rPr>
        <w:rFonts w:ascii="Symbol" w:hAnsi="Symbol" w:cs="Arial" w:hint="default"/>
        <w:shd w:val="clear" w:color="auto" w:fill="auto"/>
        <w:lang w:val="nl-NL"/>
      </w:rPr>
    </w:lvl>
  </w:abstractNum>
  <w:abstractNum w:abstractNumId="4" w15:restartNumberingAfterBreak="0">
    <w:nsid w:val="00000004"/>
    <w:multiLevelType w:val="singleLevel"/>
    <w:tmpl w:val="00000004"/>
    <w:name w:val="WW8Num4"/>
    <w:lvl w:ilvl="0">
      <w:start w:val="1"/>
      <w:numFmt w:val="upperLetter"/>
      <w:lvlText w:val="%1."/>
      <w:lvlJc w:val="left"/>
      <w:pPr>
        <w:tabs>
          <w:tab w:val="num" w:pos="0"/>
        </w:tabs>
        <w:ind w:left="720" w:hanging="360"/>
      </w:pPr>
      <w:rPr>
        <w:rFonts w:eastAsia="Times New Roman" w:cs="Arial" w:hint="default"/>
        <w:b/>
        <w:i w:val="0"/>
        <w:sz w:val="24"/>
        <w:szCs w:val="24"/>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color w:val="000000"/>
        <w:sz w:val="20"/>
        <w:szCs w:val="20"/>
        <w:lang w:val="nl-NL"/>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7" w15:restartNumberingAfterBreak="0">
    <w:nsid w:val="00000007"/>
    <w:multiLevelType w:val="multilevel"/>
    <w:tmpl w:val="00000007"/>
    <w:name w:val="WW8Num8"/>
    <w:lvl w:ilvl="0">
      <w:start w:val="1"/>
      <w:numFmt w:val="bullet"/>
      <w:lvlText w:val="-"/>
      <w:lvlJc w:val="left"/>
      <w:pPr>
        <w:tabs>
          <w:tab w:val="num" w:pos="0"/>
        </w:tabs>
        <w:ind w:left="720" w:hanging="360"/>
      </w:pPr>
      <w:rPr>
        <w:rFonts w:ascii="Cambria" w:hAnsi="Cambria" w:cs="Wingdings" w:hint="default"/>
        <w:sz w:val="16"/>
        <w:szCs w:val="16"/>
        <w:lang w:val="nl-N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hint="default"/>
        <w:color w:val="000000"/>
        <w:shd w:val="clear" w:color="auto" w:fill="auto"/>
        <w:lang w:val="nl-NL"/>
      </w:rPr>
    </w:lvl>
    <w:lvl w:ilvl="1">
      <w:start w:val="1"/>
      <w:numFmt w:val="bullet"/>
      <w:lvlText w:val=""/>
      <w:lvlJc w:val="left"/>
      <w:pPr>
        <w:tabs>
          <w:tab w:val="num" w:pos="1080"/>
        </w:tabs>
        <w:ind w:left="1080" w:hanging="360"/>
      </w:pPr>
      <w:rPr>
        <w:rFonts w:ascii="Wingdings" w:hAnsi="Wingdings" w:cs="Wingdings" w:hint="default"/>
        <w:color w:val="000000"/>
        <w:shd w:val="clear" w:color="auto" w:fill="auto"/>
        <w:lang w:val="nl-NL"/>
      </w:rPr>
    </w:lvl>
    <w:lvl w:ilvl="2">
      <w:start w:val="1"/>
      <w:numFmt w:val="bullet"/>
      <w:lvlText w:val=""/>
      <w:lvlJc w:val="left"/>
      <w:pPr>
        <w:tabs>
          <w:tab w:val="num" w:pos="1440"/>
        </w:tabs>
        <w:ind w:left="1440" w:hanging="360"/>
      </w:pPr>
      <w:rPr>
        <w:rFonts w:ascii="Wingdings" w:hAnsi="Wingdings" w:cs="Wingdings" w:hint="default"/>
        <w:color w:val="000000"/>
        <w:shd w:val="clear" w:color="auto" w:fill="auto"/>
        <w:lang w:val="nl-NL"/>
      </w:rPr>
    </w:lvl>
    <w:lvl w:ilvl="3">
      <w:start w:val="1"/>
      <w:numFmt w:val="bullet"/>
      <w:lvlText w:val=""/>
      <w:lvlJc w:val="left"/>
      <w:pPr>
        <w:tabs>
          <w:tab w:val="num" w:pos="1800"/>
        </w:tabs>
        <w:ind w:left="1800" w:hanging="360"/>
      </w:pPr>
      <w:rPr>
        <w:rFonts w:ascii="Wingdings" w:hAnsi="Wingdings" w:cs="Wingdings" w:hint="default"/>
        <w:color w:val="000000"/>
        <w:shd w:val="clear" w:color="auto" w:fill="auto"/>
        <w:lang w:val="nl-NL"/>
      </w:rPr>
    </w:lvl>
    <w:lvl w:ilvl="4">
      <w:start w:val="1"/>
      <w:numFmt w:val="bullet"/>
      <w:lvlText w:val=""/>
      <w:lvlJc w:val="left"/>
      <w:pPr>
        <w:tabs>
          <w:tab w:val="num" w:pos="2160"/>
        </w:tabs>
        <w:ind w:left="2160" w:hanging="360"/>
      </w:pPr>
      <w:rPr>
        <w:rFonts w:ascii="Wingdings" w:hAnsi="Wingdings" w:cs="Wingdings" w:hint="default"/>
        <w:color w:val="000000"/>
        <w:shd w:val="clear" w:color="auto" w:fill="auto"/>
        <w:lang w:val="nl-NL"/>
      </w:rPr>
    </w:lvl>
    <w:lvl w:ilvl="5">
      <w:start w:val="1"/>
      <w:numFmt w:val="bullet"/>
      <w:lvlText w:val=""/>
      <w:lvlJc w:val="left"/>
      <w:pPr>
        <w:tabs>
          <w:tab w:val="num" w:pos="2520"/>
        </w:tabs>
        <w:ind w:left="2520" w:hanging="360"/>
      </w:pPr>
      <w:rPr>
        <w:rFonts w:ascii="Wingdings" w:hAnsi="Wingdings" w:cs="Wingdings" w:hint="default"/>
        <w:color w:val="000000"/>
        <w:shd w:val="clear" w:color="auto" w:fill="auto"/>
        <w:lang w:val="nl-NL"/>
      </w:rPr>
    </w:lvl>
    <w:lvl w:ilvl="6">
      <w:start w:val="1"/>
      <w:numFmt w:val="bullet"/>
      <w:lvlText w:val=""/>
      <w:lvlJc w:val="left"/>
      <w:pPr>
        <w:tabs>
          <w:tab w:val="num" w:pos="2880"/>
        </w:tabs>
        <w:ind w:left="2880" w:hanging="360"/>
      </w:pPr>
      <w:rPr>
        <w:rFonts w:ascii="Wingdings" w:hAnsi="Wingdings" w:cs="Wingdings" w:hint="default"/>
        <w:color w:val="000000"/>
        <w:shd w:val="clear" w:color="auto" w:fill="auto"/>
        <w:lang w:val="nl-NL"/>
      </w:rPr>
    </w:lvl>
    <w:lvl w:ilvl="7">
      <w:start w:val="1"/>
      <w:numFmt w:val="bullet"/>
      <w:lvlText w:val=""/>
      <w:lvlJc w:val="left"/>
      <w:pPr>
        <w:tabs>
          <w:tab w:val="num" w:pos="3240"/>
        </w:tabs>
        <w:ind w:left="3240" w:hanging="360"/>
      </w:pPr>
      <w:rPr>
        <w:rFonts w:ascii="Wingdings" w:hAnsi="Wingdings" w:cs="Wingdings" w:hint="default"/>
        <w:color w:val="000000"/>
        <w:shd w:val="clear" w:color="auto" w:fill="auto"/>
        <w:lang w:val="nl-NL"/>
      </w:rPr>
    </w:lvl>
    <w:lvl w:ilvl="8">
      <w:start w:val="1"/>
      <w:numFmt w:val="bullet"/>
      <w:lvlText w:val=""/>
      <w:lvlJc w:val="left"/>
      <w:pPr>
        <w:tabs>
          <w:tab w:val="num" w:pos="3600"/>
        </w:tabs>
        <w:ind w:left="3600" w:hanging="360"/>
      </w:pPr>
      <w:rPr>
        <w:rFonts w:ascii="Wingdings" w:hAnsi="Wingdings" w:cs="Wingdings" w:hint="default"/>
        <w:color w:val="000000"/>
        <w:shd w:val="clear" w:color="auto" w:fill="auto"/>
        <w:lang w:val="nl-N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 w15:restartNumberingAfterBreak="0">
    <w:nsid w:val="044F09F9"/>
    <w:multiLevelType w:val="hybridMultilevel"/>
    <w:tmpl w:val="BCCC687C"/>
    <w:lvl w:ilvl="0" w:tplc="A6467EBE">
      <w:start w:val="7"/>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4C00D1"/>
    <w:multiLevelType w:val="hybridMultilevel"/>
    <w:tmpl w:val="23107F4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8E8576B"/>
    <w:multiLevelType w:val="hybridMultilevel"/>
    <w:tmpl w:val="BB2073F2"/>
    <w:lvl w:ilvl="0" w:tplc="04130001">
      <w:start w:val="1"/>
      <w:numFmt w:val="bullet"/>
      <w:lvlText w:val=""/>
      <w:lvlJc w:val="left"/>
      <w:pPr>
        <w:ind w:left="942" w:hanging="360"/>
      </w:pPr>
      <w:rPr>
        <w:rFonts w:ascii="Symbol" w:hAnsi="Symbol" w:hint="default"/>
      </w:rPr>
    </w:lvl>
    <w:lvl w:ilvl="1" w:tplc="04130003" w:tentative="1">
      <w:start w:val="1"/>
      <w:numFmt w:val="bullet"/>
      <w:lvlText w:val="o"/>
      <w:lvlJc w:val="left"/>
      <w:pPr>
        <w:ind w:left="1662" w:hanging="360"/>
      </w:pPr>
      <w:rPr>
        <w:rFonts w:ascii="Courier New" w:hAnsi="Courier New" w:cs="Courier New" w:hint="default"/>
      </w:rPr>
    </w:lvl>
    <w:lvl w:ilvl="2" w:tplc="04130005" w:tentative="1">
      <w:start w:val="1"/>
      <w:numFmt w:val="bullet"/>
      <w:lvlText w:val=""/>
      <w:lvlJc w:val="left"/>
      <w:pPr>
        <w:ind w:left="2382" w:hanging="360"/>
      </w:pPr>
      <w:rPr>
        <w:rFonts w:ascii="Wingdings" w:hAnsi="Wingdings" w:hint="default"/>
      </w:rPr>
    </w:lvl>
    <w:lvl w:ilvl="3" w:tplc="04130001" w:tentative="1">
      <w:start w:val="1"/>
      <w:numFmt w:val="bullet"/>
      <w:lvlText w:val=""/>
      <w:lvlJc w:val="left"/>
      <w:pPr>
        <w:ind w:left="3102" w:hanging="360"/>
      </w:pPr>
      <w:rPr>
        <w:rFonts w:ascii="Symbol" w:hAnsi="Symbol" w:hint="default"/>
      </w:rPr>
    </w:lvl>
    <w:lvl w:ilvl="4" w:tplc="04130003" w:tentative="1">
      <w:start w:val="1"/>
      <w:numFmt w:val="bullet"/>
      <w:lvlText w:val="o"/>
      <w:lvlJc w:val="left"/>
      <w:pPr>
        <w:ind w:left="3822" w:hanging="360"/>
      </w:pPr>
      <w:rPr>
        <w:rFonts w:ascii="Courier New" w:hAnsi="Courier New" w:cs="Courier New" w:hint="default"/>
      </w:rPr>
    </w:lvl>
    <w:lvl w:ilvl="5" w:tplc="04130005" w:tentative="1">
      <w:start w:val="1"/>
      <w:numFmt w:val="bullet"/>
      <w:lvlText w:val=""/>
      <w:lvlJc w:val="left"/>
      <w:pPr>
        <w:ind w:left="4542" w:hanging="360"/>
      </w:pPr>
      <w:rPr>
        <w:rFonts w:ascii="Wingdings" w:hAnsi="Wingdings" w:hint="default"/>
      </w:rPr>
    </w:lvl>
    <w:lvl w:ilvl="6" w:tplc="04130001" w:tentative="1">
      <w:start w:val="1"/>
      <w:numFmt w:val="bullet"/>
      <w:lvlText w:val=""/>
      <w:lvlJc w:val="left"/>
      <w:pPr>
        <w:ind w:left="5262" w:hanging="360"/>
      </w:pPr>
      <w:rPr>
        <w:rFonts w:ascii="Symbol" w:hAnsi="Symbol" w:hint="default"/>
      </w:rPr>
    </w:lvl>
    <w:lvl w:ilvl="7" w:tplc="04130003" w:tentative="1">
      <w:start w:val="1"/>
      <w:numFmt w:val="bullet"/>
      <w:lvlText w:val="o"/>
      <w:lvlJc w:val="left"/>
      <w:pPr>
        <w:ind w:left="5982" w:hanging="360"/>
      </w:pPr>
      <w:rPr>
        <w:rFonts w:ascii="Courier New" w:hAnsi="Courier New" w:cs="Courier New" w:hint="default"/>
      </w:rPr>
    </w:lvl>
    <w:lvl w:ilvl="8" w:tplc="04130005" w:tentative="1">
      <w:start w:val="1"/>
      <w:numFmt w:val="bullet"/>
      <w:lvlText w:val=""/>
      <w:lvlJc w:val="left"/>
      <w:pPr>
        <w:ind w:left="6702" w:hanging="360"/>
      </w:pPr>
      <w:rPr>
        <w:rFonts w:ascii="Wingdings" w:hAnsi="Wingdings" w:hint="default"/>
      </w:rPr>
    </w:lvl>
  </w:abstractNum>
  <w:abstractNum w:abstractNumId="13" w15:restartNumberingAfterBreak="0">
    <w:nsid w:val="0B515EB3"/>
    <w:multiLevelType w:val="hybridMultilevel"/>
    <w:tmpl w:val="9F8C3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33381B"/>
    <w:multiLevelType w:val="hybridMultilevel"/>
    <w:tmpl w:val="56E614EC"/>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6C538F"/>
    <w:multiLevelType w:val="hybridMultilevel"/>
    <w:tmpl w:val="BD527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914C5B"/>
    <w:multiLevelType w:val="hybridMultilevel"/>
    <w:tmpl w:val="2ACE69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D96B25"/>
    <w:multiLevelType w:val="hybridMultilevel"/>
    <w:tmpl w:val="D83ACCB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5B90250"/>
    <w:multiLevelType w:val="hybridMultilevel"/>
    <w:tmpl w:val="C012057A"/>
    <w:lvl w:ilvl="0" w:tplc="517C6E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535CAA"/>
    <w:multiLevelType w:val="hybridMultilevel"/>
    <w:tmpl w:val="422E6A60"/>
    <w:lvl w:ilvl="0" w:tplc="62EA25AE">
      <w:start w:val="1"/>
      <w:numFmt w:val="bullet"/>
      <w:lvlText w:val=""/>
      <w:lvlJc w:val="left"/>
      <w:pPr>
        <w:ind w:left="720" w:hanging="360"/>
      </w:pPr>
      <w:rPr>
        <w:rFonts w:ascii="Symbol" w:hAnsi="Symbol" w:hint="default"/>
      </w:rPr>
    </w:lvl>
    <w:lvl w:ilvl="1" w:tplc="F2589FF6">
      <w:start w:val="1"/>
      <w:numFmt w:val="bullet"/>
      <w:lvlText w:val="o"/>
      <w:lvlJc w:val="left"/>
      <w:pPr>
        <w:ind w:left="1440" w:hanging="360"/>
      </w:pPr>
      <w:rPr>
        <w:rFonts w:ascii="Courier New" w:hAnsi="Courier New" w:hint="default"/>
      </w:rPr>
    </w:lvl>
    <w:lvl w:ilvl="2" w:tplc="3E34C0A2">
      <w:start w:val="1"/>
      <w:numFmt w:val="bullet"/>
      <w:lvlText w:val=""/>
      <w:lvlJc w:val="left"/>
      <w:pPr>
        <w:ind w:left="2160" w:hanging="360"/>
      </w:pPr>
      <w:rPr>
        <w:rFonts w:ascii="Wingdings" w:hAnsi="Wingdings" w:hint="default"/>
      </w:rPr>
    </w:lvl>
    <w:lvl w:ilvl="3" w:tplc="B3E274E2">
      <w:start w:val="1"/>
      <w:numFmt w:val="bullet"/>
      <w:lvlText w:val=""/>
      <w:lvlJc w:val="left"/>
      <w:pPr>
        <w:ind w:left="2880" w:hanging="360"/>
      </w:pPr>
      <w:rPr>
        <w:rFonts w:ascii="Symbol" w:hAnsi="Symbol" w:hint="default"/>
      </w:rPr>
    </w:lvl>
    <w:lvl w:ilvl="4" w:tplc="60003434">
      <w:start w:val="1"/>
      <w:numFmt w:val="bullet"/>
      <w:lvlText w:val="o"/>
      <w:lvlJc w:val="left"/>
      <w:pPr>
        <w:ind w:left="3600" w:hanging="360"/>
      </w:pPr>
      <w:rPr>
        <w:rFonts w:ascii="Courier New" w:hAnsi="Courier New" w:hint="default"/>
      </w:rPr>
    </w:lvl>
    <w:lvl w:ilvl="5" w:tplc="F586A0A0">
      <w:start w:val="1"/>
      <w:numFmt w:val="bullet"/>
      <w:lvlText w:val=""/>
      <w:lvlJc w:val="left"/>
      <w:pPr>
        <w:ind w:left="4320" w:hanging="360"/>
      </w:pPr>
      <w:rPr>
        <w:rFonts w:ascii="Wingdings" w:hAnsi="Wingdings" w:hint="default"/>
      </w:rPr>
    </w:lvl>
    <w:lvl w:ilvl="6" w:tplc="899EEC96">
      <w:start w:val="1"/>
      <w:numFmt w:val="bullet"/>
      <w:lvlText w:val=""/>
      <w:lvlJc w:val="left"/>
      <w:pPr>
        <w:ind w:left="5040" w:hanging="360"/>
      </w:pPr>
      <w:rPr>
        <w:rFonts w:ascii="Symbol" w:hAnsi="Symbol" w:hint="default"/>
      </w:rPr>
    </w:lvl>
    <w:lvl w:ilvl="7" w:tplc="FFD8C77E">
      <w:start w:val="1"/>
      <w:numFmt w:val="bullet"/>
      <w:lvlText w:val="o"/>
      <w:lvlJc w:val="left"/>
      <w:pPr>
        <w:ind w:left="5760" w:hanging="360"/>
      </w:pPr>
      <w:rPr>
        <w:rFonts w:ascii="Courier New" w:hAnsi="Courier New" w:hint="default"/>
      </w:rPr>
    </w:lvl>
    <w:lvl w:ilvl="8" w:tplc="DAFEBB84">
      <w:start w:val="1"/>
      <w:numFmt w:val="bullet"/>
      <w:lvlText w:val=""/>
      <w:lvlJc w:val="left"/>
      <w:pPr>
        <w:ind w:left="6480" w:hanging="360"/>
      </w:pPr>
      <w:rPr>
        <w:rFonts w:ascii="Wingdings" w:hAnsi="Wingdings" w:hint="default"/>
      </w:rPr>
    </w:lvl>
  </w:abstractNum>
  <w:abstractNum w:abstractNumId="20" w15:restartNumberingAfterBreak="0">
    <w:nsid w:val="1F2F1082"/>
    <w:multiLevelType w:val="hybridMultilevel"/>
    <w:tmpl w:val="F0A8E4E6"/>
    <w:lvl w:ilvl="0" w:tplc="CE3A2A3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5E7423"/>
    <w:multiLevelType w:val="hybridMultilevel"/>
    <w:tmpl w:val="9F32AFBA"/>
    <w:lvl w:ilvl="0" w:tplc="C0A86ABA">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A62539"/>
    <w:multiLevelType w:val="hybridMultilevel"/>
    <w:tmpl w:val="AEFA4012"/>
    <w:lvl w:ilvl="0" w:tplc="45368A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9D7778"/>
    <w:multiLevelType w:val="hybridMultilevel"/>
    <w:tmpl w:val="6340EBD2"/>
    <w:lvl w:ilvl="0" w:tplc="C0A86ABA">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D294CAA"/>
    <w:multiLevelType w:val="hybridMultilevel"/>
    <w:tmpl w:val="152A317A"/>
    <w:lvl w:ilvl="0" w:tplc="F1C23CC0">
      <w:start w:val="1"/>
      <w:numFmt w:val="bullet"/>
      <w:lvlText w:val="•"/>
      <w:lvlJc w:val="left"/>
      <w:pPr>
        <w:tabs>
          <w:tab w:val="num" w:pos="357"/>
        </w:tabs>
        <w:ind w:left="357" w:hanging="357"/>
      </w:pPr>
      <w:rPr>
        <w:rFonts w:ascii="Verdana" w:hAnsi="Verdana"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7076FD"/>
    <w:multiLevelType w:val="hybridMultilevel"/>
    <w:tmpl w:val="3EC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344C86"/>
    <w:multiLevelType w:val="hybridMultilevel"/>
    <w:tmpl w:val="0254B9A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32C743A0"/>
    <w:multiLevelType w:val="hybridMultilevel"/>
    <w:tmpl w:val="1540B9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C14779"/>
    <w:multiLevelType w:val="hybridMultilevel"/>
    <w:tmpl w:val="49E09AAC"/>
    <w:lvl w:ilvl="0" w:tplc="58A4F0DA">
      <w:start w:val="1"/>
      <w:numFmt w:val="bullet"/>
      <w:lvlText w:val=""/>
      <w:lvlJc w:val="left"/>
      <w:pPr>
        <w:ind w:left="720" w:hanging="360"/>
      </w:pPr>
      <w:rPr>
        <w:rFonts w:ascii="Symbol" w:hAnsi="Symbol" w:hint="default"/>
      </w:rPr>
    </w:lvl>
    <w:lvl w:ilvl="1" w:tplc="6AB04B3A">
      <w:start w:val="1"/>
      <w:numFmt w:val="bullet"/>
      <w:lvlText w:val="o"/>
      <w:lvlJc w:val="left"/>
      <w:pPr>
        <w:ind w:left="1440" w:hanging="360"/>
      </w:pPr>
      <w:rPr>
        <w:rFonts w:ascii="Courier New" w:hAnsi="Courier New" w:hint="default"/>
      </w:rPr>
    </w:lvl>
    <w:lvl w:ilvl="2" w:tplc="42CE3518">
      <w:start w:val="1"/>
      <w:numFmt w:val="bullet"/>
      <w:lvlText w:val=""/>
      <w:lvlJc w:val="left"/>
      <w:pPr>
        <w:ind w:left="2160" w:hanging="360"/>
      </w:pPr>
      <w:rPr>
        <w:rFonts w:ascii="Wingdings" w:hAnsi="Wingdings" w:hint="default"/>
      </w:rPr>
    </w:lvl>
    <w:lvl w:ilvl="3" w:tplc="518A6DE0">
      <w:start w:val="1"/>
      <w:numFmt w:val="bullet"/>
      <w:lvlText w:val=""/>
      <w:lvlJc w:val="left"/>
      <w:pPr>
        <w:ind w:left="2880" w:hanging="360"/>
      </w:pPr>
      <w:rPr>
        <w:rFonts w:ascii="Symbol" w:hAnsi="Symbol" w:hint="default"/>
      </w:rPr>
    </w:lvl>
    <w:lvl w:ilvl="4" w:tplc="8870B0D2">
      <w:start w:val="1"/>
      <w:numFmt w:val="bullet"/>
      <w:lvlText w:val="o"/>
      <w:lvlJc w:val="left"/>
      <w:pPr>
        <w:ind w:left="3600" w:hanging="360"/>
      </w:pPr>
      <w:rPr>
        <w:rFonts w:ascii="Courier New" w:hAnsi="Courier New" w:hint="default"/>
      </w:rPr>
    </w:lvl>
    <w:lvl w:ilvl="5" w:tplc="E01636BC">
      <w:start w:val="1"/>
      <w:numFmt w:val="bullet"/>
      <w:lvlText w:val=""/>
      <w:lvlJc w:val="left"/>
      <w:pPr>
        <w:ind w:left="4320" w:hanging="360"/>
      </w:pPr>
      <w:rPr>
        <w:rFonts w:ascii="Wingdings" w:hAnsi="Wingdings" w:hint="default"/>
      </w:rPr>
    </w:lvl>
    <w:lvl w:ilvl="6" w:tplc="4872B196">
      <w:start w:val="1"/>
      <w:numFmt w:val="bullet"/>
      <w:lvlText w:val=""/>
      <w:lvlJc w:val="left"/>
      <w:pPr>
        <w:ind w:left="5040" w:hanging="360"/>
      </w:pPr>
      <w:rPr>
        <w:rFonts w:ascii="Symbol" w:hAnsi="Symbol" w:hint="default"/>
      </w:rPr>
    </w:lvl>
    <w:lvl w:ilvl="7" w:tplc="3DDC7E18">
      <w:start w:val="1"/>
      <w:numFmt w:val="bullet"/>
      <w:lvlText w:val="o"/>
      <w:lvlJc w:val="left"/>
      <w:pPr>
        <w:ind w:left="5760" w:hanging="360"/>
      </w:pPr>
      <w:rPr>
        <w:rFonts w:ascii="Courier New" w:hAnsi="Courier New" w:hint="default"/>
      </w:rPr>
    </w:lvl>
    <w:lvl w:ilvl="8" w:tplc="F09AC480">
      <w:start w:val="1"/>
      <w:numFmt w:val="bullet"/>
      <w:lvlText w:val=""/>
      <w:lvlJc w:val="left"/>
      <w:pPr>
        <w:ind w:left="6480" w:hanging="360"/>
      </w:pPr>
      <w:rPr>
        <w:rFonts w:ascii="Wingdings" w:hAnsi="Wingdings" w:hint="default"/>
      </w:rPr>
    </w:lvl>
  </w:abstractNum>
  <w:abstractNum w:abstractNumId="29" w15:restartNumberingAfterBreak="0">
    <w:nsid w:val="38210186"/>
    <w:multiLevelType w:val="multilevel"/>
    <w:tmpl w:val="8228D446"/>
    <w:lvl w:ilvl="0">
      <w:start w:val="1"/>
      <w:numFmt w:val="decimal"/>
      <w:lvlText w:val="%1."/>
      <w:lvlJc w:val="left"/>
      <w:pPr>
        <w:ind w:left="1526" w:hanging="850"/>
      </w:pPr>
      <w:rPr>
        <w:rFonts w:asciiTheme="minorHAnsi" w:eastAsia="Arial" w:hAnsiTheme="minorHAnsi" w:cstheme="minorHAnsi" w:hint="default"/>
        <w:b/>
        <w:bCs/>
        <w:spacing w:val="-1"/>
        <w:w w:val="100"/>
        <w:sz w:val="28"/>
        <w:szCs w:val="28"/>
        <w:lang w:val="nl-NL" w:eastAsia="nl-NL" w:bidi="nl-NL"/>
      </w:rPr>
    </w:lvl>
    <w:lvl w:ilvl="1">
      <w:start w:val="1"/>
      <w:numFmt w:val="decimal"/>
      <w:lvlText w:val="%1.%2"/>
      <w:lvlJc w:val="left"/>
      <w:pPr>
        <w:ind w:left="3828" w:hanging="850"/>
      </w:pPr>
      <w:rPr>
        <w:b/>
        <w:bCs/>
        <w:w w:val="100"/>
        <w:sz w:val="24"/>
        <w:szCs w:val="24"/>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0" w15:restartNumberingAfterBreak="0">
    <w:nsid w:val="39930E3C"/>
    <w:multiLevelType w:val="hybridMultilevel"/>
    <w:tmpl w:val="6C06A960"/>
    <w:lvl w:ilvl="0" w:tplc="517C6E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B3A6119"/>
    <w:multiLevelType w:val="hybridMultilevel"/>
    <w:tmpl w:val="F626C224"/>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00E24B9"/>
    <w:multiLevelType w:val="hybridMultilevel"/>
    <w:tmpl w:val="E7F673E4"/>
    <w:lvl w:ilvl="0" w:tplc="623038A4">
      <w:start w:val="1"/>
      <w:numFmt w:val="bullet"/>
      <w:lvlText w:val=""/>
      <w:lvlJc w:val="left"/>
      <w:pPr>
        <w:ind w:left="720" w:hanging="360"/>
      </w:pPr>
      <w:rPr>
        <w:rFonts w:ascii="Symbol" w:hAnsi="Symbol" w:hint="default"/>
      </w:rPr>
    </w:lvl>
    <w:lvl w:ilvl="1" w:tplc="51B86C94">
      <w:start w:val="1"/>
      <w:numFmt w:val="bullet"/>
      <w:lvlText w:val="o"/>
      <w:lvlJc w:val="left"/>
      <w:pPr>
        <w:ind w:left="1440" w:hanging="360"/>
      </w:pPr>
      <w:rPr>
        <w:rFonts w:ascii="Courier New" w:hAnsi="Courier New" w:hint="default"/>
      </w:rPr>
    </w:lvl>
    <w:lvl w:ilvl="2" w:tplc="EBB4F9A0">
      <w:start w:val="1"/>
      <w:numFmt w:val="bullet"/>
      <w:lvlText w:val=""/>
      <w:lvlJc w:val="left"/>
      <w:pPr>
        <w:ind w:left="2160" w:hanging="360"/>
      </w:pPr>
      <w:rPr>
        <w:rFonts w:ascii="Wingdings" w:hAnsi="Wingdings" w:hint="default"/>
      </w:rPr>
    </w:lvl>
    <w:lvl w:ilvl="3" w:tplc="15B64DE0">
      <w:start w:val="1"/>
      <w:numFmt w:val="bullet"/>
      <w:lvlText w:val=""/>
      <w:lvlJc w:val="left"/>
      <w:pPr>
        <w:ind w:left="2880" w:hanging="360"/>
      </w:pPr>
      <w:rPr>
        <w:rFonts w:ascii="Symbol" w:hAnsi="Symbol" w:hint="default"/>
      </w:rPr>
    </w:lvl>
    <w:lvl w:ilvl="4" w:tplc="F16A19B0">
      <w:start w:val="1"/>
      <w:numFmt w:val="bullet"/>
      <w:lvlText w:val="o"/>
      <w:lvlJc w:val="left"/>
      <w:pPr>
        <w:ind w:left="3600" w:hanging="360"/>
      </w:pPr>
      <w:rPr>
        <w:rFonts w:ascii="Courier New" w:hAnsi="Courier New" w:hint="default"/>
      </w:rPr>
    </w:lvl>
    <w:lvl w:ilvl="5" w:tplc="D0C6CC3A">
      <w:start w:val="1"/>
      <w:numFmt w:val="bullet"/>
      <w:lvlText w:val=""/>
      <w:lvlJc w:val="left"/>
      <w:pPr>
        <w:ind w:left="4320" w:hanging="360"/>
      </w:pPr>
      <w:rPr>
        <w:rFonts w:ascii="Wingdings" w:hAnsi="Wingdings" w:hint="default"/>
      </w:rPr>
    </w:lvl>
    <w:lvl w:ilvl="6" w:tplc="8B722EBC">
      <w:start w:val="1"/>
      <w:numFmt w:val="bullet"/>
      <w:lvlText w:val=""/>
      <w:lvlJc w:val="left"/>
      <w:pPr>
        <w:ind w:left="5040" w:hanging="360"/>
      </w:pPr>
      <w:rPr>
        <w:rFonts w:ascii="Symbol" w:hAnsi="Symbol" w:hint="default"/>
      </w:rPr>
    </w:lvl>
    <w:lvl w:ilvl="7" w:tplc="311A3E06">
      <w:start w:val="1"/>
      <w:numFmt w:val="bullet"/>
      <w:lvlText w:val="o"/>
      <w:lvlJc w:val="left"/>
      <w:pPr>
        <w:ind w:left="5760" w:hanging="360"/>
      </w:pPr>
      <w:rPr>
        <w:rFonts w:ascii="Courier New" w:hAnsi="Courier New" w:hint="default"/>
      </w:rPr>
    </w:lvl>
    <w:lvl w:ilvl="8" w:tplc="BC94EBD0">
      <w:start w:val="1"/>
      <w:numFmt w:val="bullet"/>
      <w:lvlText w:val=""/>
      <w:lvlJc w:val="left"/>
      <w:pPr>
        <w:ind w:left="6480" w:hanging="360"/>
      </w:pPr>
      <w:rPr>
        <w:rFonts w:ascii="Wingdings" w:hAnsi="Wingdings" w:hint="default"/>
      </w:rPr>
    </w:lvl>
  </w:abstractNum>
  <w:abstractNum w:abstractNumId="33" w15:restartNumberingAfterBreak="0">
    <w:nsid w:val="435B3A15"/>
    <w:multiLevelType w:val="hybridMultilevel"/>
    <w:tmpl w:val="F0242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57B42A6"/>
    <w:multiLevelType w:val="hybridMultilevel"/>
    <w:tmpl w:val="1AEAFD8A"/>
    <w:lvl w:ilvl="0" w:tplc="86B664B0">
      <w:start w:val="1"/>
      <w:numFmt w:val="decimal"/>
      <w:lvlText w:val="%1."/>
      <w:lvlJc w:val="left"/>
      <w:pPr>
        <w:ind w:left="720" w:hanging="360"/>
      </w:pPr>
      <w:rPr>
        <w:rFonts w:hint="eastAsia"/>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560629"/>
    <w:multiLevelType w:val="hybridMultilevel"/>
    <w:tmpl w:val="D5BE862C"/>
    <w:lvl w:ilvl="0" w:tplc="4ABA23AC">
      <w:start w:val="7"/>
      <w:numFmt w:val="bullet"/>
      <w:lvlText w:val=""/>
      <w:lvlJc w:val="left"/>
      <w:pPr>
        <w:ind w:left="720" w:hanging="360"/>
      </w:pPr>
      <w:rPr>
        <w:rFonts w:ascii="Wingdings" w:eastAsia="Arial"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6D3438A"/>
    <w:multiLevelType w:val="hybridMultilevel"/>
    <w:tmpl w:val="C5E0D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B0243A3"/>
    <w:multiLevelType w:val="hybridMultilevel"/>
    <w:tmpl w:val="2474BF76"/>
    <w:lvl w:ilvl="0" w:tplc="517C6E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D7016AD"/>
    <w:multiLevelType w:val="hybridMultilevel"/>
    <w:tmpl w:val="2674AD40"/>
    <w:lvl w:ilvl="0" w:tplc="CE3A2A3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0884774"/>
    <w:multiLevelType w:val="hybridMultilevel"/>
    <w:tmpl w:val="D0528072"/>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962E8E"/>
    <w:multiLevelType w:val="hybridMultilevel"/>
    <w:tmpl w:val="8ADE040C"/>
    <w:lvl w:ilvl="0" w:tplc="FFFFFFFF">
      <w:start w:val="1"/>
      <w:numFmt w:val="decimal"/>
      <w:lvlText w:val="%1."/>
      <w:lvlJc w:val="left"/>
      <w:pPr>
        <w:ind w:left="720" w:hanging="360"/>
      </w:pPr>
      <w:rPr>
        <w:rFonts w:hint="eastAsia"/>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3471DA"/>
    <w:multiLevelType w:val="hybridMultilevel"/>
    <w:tmpl w:val="1A28BF2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1276AA7"/>
    <w:multiLevelType w:val="hybridMultilevel"/>
    <w:tmpl w:val="CA0A7876"/>
    <w:lvl w:ilvl="0" w:tplc="C0A86ABA">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34E7DC0"/>
    <w:multiLevelType w:val="hybridMultilevel"/>
    <w:tmpl w:val="D49E56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4" w15:restartNumberingAfterBreak="0">
    <w:nsid w:val="646A0F29"/>
    <w:multiLevelType w:val="hybridMultilevel"/>
    <w:tmpl w:val="AB0EB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9C21A3"/>
    <w:multiLevelType w:val="hybridMultilevel"/>
    <w:tmpl w:val="4324524E"/>
    <w:lvl w:ilvl="0" w:tplc="CE3A2A36">
      <w:start w:val="1"/>
      <w:numFmt w:val="bullet"/>
      <w:lvlText w:val="-"/>
      <w:lvlJc w:val="left"/>
      <w:pPr>
        <w:ind w:left="720" w:hanging="360"/>
      </w:pPr>
      <w:rPr>
        <w:rFonts w:ascii="Calibri" w:hAnsi="Calibri" w:hint="default"/>
      </w:rPr>
    </w:lvl>
    <w:lvl w:ilvl="1" w:tplc="9E46884A">
      <w:start w:val="1"/>
      <w:numFmt w:val="bullet"/>
      <w:lvlText w:val="o"/>
      <w:lvlJc w:val="left"/>
      <w:pPr>
        <w:ind w:left="1440" w:hanging="360"/>
      </w:pPr>
      <w:rPr>
        <w:rFonts w:ascii="Courier New" w:hAnsi="Courier New" w:hint="default"/>
      </w:rPr>
    </w:lvl>
    <w:lvl w:ilvl="2" w:tplc="E264D508">
      <w:start w:val="1"/>
      <w:numFmt w:val="bullet"/>
      <w:lvlText w:val=""/>
      <w:lvlJc w:val="left"/>
      <w:pPr>
        <w:ind w:left="2160" w:hanging="360"/>
      </w:pPr>
      <w:rPr>
        <w:rFonts w:ascii="Wingdings" w:hAnsi="Wingdings" w:hint="default"/>
      </w:rPr>
    </w:lvl>
    <w:lvl w:ilvl="3" w:tplc="547C8FF0">
      <w:start w:val="1"/>
      <w:numFmt w:val="bullet"/>
      <w:lvlText w:val=""/>
      <w:lvlJc w:val="left"/>
      <w:pPr>
        <w:ind w:left="2880" w:hanging="360"/>
      </w:pPr>
      <w:rPr>
        <w:rFonts w:ascii="Symbol" w:hAnsi="Symbol" w:hint="default"/>
      </w:rPr>
    </w:lvl>
    <w:lvl w:ilvl="4" w:tplc="8ACC1D0E">
      <w:start w:val="1"/>
      <w:numFmt w:val="bullet"/>
      <w:lvlText w:val="o"/>
      <w:lvlJc w:val="left"/>
      <w:pPr>
        <w:ind w:left="3600" w:hanging="360"/>
      </w:pPr>
      <w:rPr>
        <w:rFonts w:ascii="Courier New" w:hAnsi="Courier New" w:hint="default"/>
      </w:rPr>
    </w:lvl>
    <w:lvl w:ilvl="5" w:tplc="E970093A">
      <w:start w:val="1"/>
      <w:numFmt w:val="bullet"/>
      <w:lvlText w:val=""/>
      <w:lvlJc w:val="left"/>
      <w:pPr>
        <w:ind w:left="4320" w:hanging="360"/>
      </w:pPr>
      <w:rPr>
        <w:rFonts w:ascii="Wingdings" w:hAnsi="Wingdings" w:hint="default"/>
      </w:rPr>
    </w:lvl>
    <w:lvl w:ilvl="6" w:tplc="45BEDA34">
      <w:start w:val="1"/>
      <w:numFmt w:val="bullet"/>
      <w:lvlText w:val=""/>
      <w:lvlJc w:val="left"/>
      <w:pPr>
        <w:ind w:left="5040" w:hanging="360"/>
      </w:pPr>
      <w:rPr>
        <w:rFonts w:ascii="Symbol" w:hAnsi="Symbol" w:hint="default"/>
      </w:rPr>
    </w:lvl>
    <w:lvl w:ilvl="7" w:tplc="9A0E9182">
      <w:start w:val="1"/>
      <w:numFmt w:val="bullet"/>
      <w:lvlText w:val="o"/>
      <w:lvlJc w:val="left"/>
      <w:pPr>
        <w:ind w:left="5760" w:hanging="360"/>
      </w:pPr>
      <w:rPr>
        <w:rFonts w:ascii="Courier New" w:hAnsi="Courier New" w:hint="default"/>
      </w:rPr>
    </w:lvl>
    <w:lvl w:ilvl="8" w:tplc="9606F2A8">
      <w:start w:val="1"/>
      <w:numFmt w:val="bullet"/>
      <w:lvlText w:val=""/>
      <w:lvlJc w:val="left"/>
      <w:pPr>
        <w:ind w:left="6480" w:hanging="360"/>
      </w:pPr>
      <w:rPr>
        <w:rFonts w:ascii="Wingdings" w:hAnsi="Wingdings" w:hint="default"/>
      </w:rPr>
    </w:lvl>
  </w:abstractNum>
  <w:abstractNum w:abstractNumId="46" w15:restartNumberingAfterBreak="0">
    <w:nsid w:val="686F2969"/>
    <w:multiLevelType w:val="hybridMultilevel"/>
    <w:tmpl w:val="AECEA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F335EB"/>
    <w:multiLevelType w:val="hybridMultilevel"/>
    <w:tmpl w:val="52586E7E"/>
    <w:lvl w:ilvl="0" w:tplc="CE3A2A3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EA508B3"/>
    <w:multiLevelType w:val="hybridMultilevel"/>
    <w:tmpl w:val="B408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1F214FD"/>
    <w:multiLevelType w:val="multilevel"/>
    <w:tmpl w:val="D3B07E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516481"/>
    <w:multiLevelType w:val="hybridMultilevel"/>
    <w:tmpl w:val="97E49A8A"/>
    <w:lvl w:ilvl="0" w:tplc="946A35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2690180"/>
    <w:multiLevelType w:val="hybridMultilevel"/>
    <w:tmpl w:val="7188D85C"/>
    <w:lvl w:ilvl="0" w:tplc="8D103B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4B04900"/>
    <w:multiLevelType w:val="hybridMultilevel"/>
    <w:tmpl w:val="B2FAD9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3" w15:restartNumberingAfterBreak="0">
    <w:nsid w:val="7C644D07"/>
    <w:multiLevelType w:val="hybridMultilevel"/>
    <w:tmpl w:val="C5A84ED4"/>
    <w:lvl w:ilvl="0" w:tplc="C0A86ABA">
      <w:numFmt w:val="bullet"/>
      <w:lvlText w:val="-"/>
      <w:lvlJc w:val="left"/>
      <w:pPr>
        <w:ind w:left="360" w:hanging="360"/>
      </w:pPr>
      <w:rPr>
        <w:rFonts w:ascii="Verdana" w:eastAsia="Times New Roman"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994336447">
    <w:abstractNumId w:val="29"/>
  </w:num>
  <w:num w:numId="2" w16cid:durableId="27267411">
    <w:abstractNumId w:val="2"/>
  </w:num>
  <w:num w:numId="3" w16cid:durableId="567879845">
    <w:abstractNumId w:val="3"/>
  </w:num>
  <w:num w:numId="4" w16cid:durableId="805052542">
    <w:abstractNumId w:val="1"/>
  </w:num>
  <w:num w:numId="5" w16cid:durableId="1428691433">
    <w:abstractNumId w:val="0"/>
  </w:num>
  <w:num w:numId="6" w16cid:durableId="791947811">
    <w:abstractNumId w:val="45"/>
  </w:num>
  <w:num w:numId="7" w16cid:durableId="485173966">
    <w:abstractNumId w:val="46"/>
  </w:num>
  <w:num w:numId="8" w16cid:durableId="125009463">
    <w:abstractNumId w:val="32"/>
  </w:num>
  <w:num w:numId="9" w16cid:durableId="338848737">
    <w:abstractNumId w:val="19"/>
  </w:num>
  <w:num w:numId="10" w16cid:durableId="805468875">
    <w:abstractNumId w:val="28"/>
  </w:num>
  <w:num w:numId="11" w16cid:durableId="1522476939">
    <w:abstractNumId w:val="49"/>
  </w:num>
  <w:num w:numId="12" w16cid:durableId="1771312897">
    <w:abstractNumId w:val="24"/>
  </w:num>
  <w:num w:numId="13" w16cid:durableId="2631476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9433957">
    <w:abstractNumId w:val="53"/>
  </w:num>
  <w:num w:numId="15" w16cid:durableId="1196578022">
    <w:abstractNumId w:val="37"/>
  </w:num>
  <w:num w:numId="16" w16cid:durableId="1751737388">
    <w:abstractNumId w:val="36"/>
  </w:num>
  <w:num w:numId="17" w16cid:durableId="1420105782">
    <w:abstractNumId w:val="15"/>
  </w:num>
  <w:num w:numId="18" w16cid:durableId="913587654">
    <w:abstractNumId w:val="38"/>
  </w:num>
  <w:num w:numId="19" w16cid:durableId="103110682">
    <w:abstractNumId w:val="41"/>
  </w:num>
  <w:num w:numId="20" w16cid:durableId="1413235873">
    <w:abstractNumId w:val="20"/>
  </w:num>
  <w:num w:numId="21" w16cid:durableId="2048793218">
    <w:abstractNumId w:val="47"/>
  </w:num>
  <w:num w:numId="22" w16cid:durableId="1766225163">
    <w:abstractNumId w:val="17"/>
  </w:num>
  <w:num w:numId="23" w16cid:durableId="1710301444">
    <w:abstractNumId w:val="26"/>
  </w:num>
  <w:num w:numId="24" w16cid:durableId="921336833">
    <w:abstractNumId w:val="16"/>
  </w:num>
  <w:num w:numId="25" w16cid:durableId="1102995601">
    <w:abstractNumId w:val="11"/>
  </w:num>
  <w:num w:numId="26" w16cid:durableId="107629833">
    <w:abstractNumId w:val="25"/>
  </w:num>
  <w:num w:numId="27" w16cid:durableId="1215501677">
    <w:abstractNumId w:val="50"/>
  </w:num>
  <w:num w:numId="28" w16cid:durableId="1512523283">
    <w:abstractNumId w:val="48"/>
  </w:num>
  <w:num w:numId="29" w16cid:durableId="489100774">
    <w:abstractNumId w:val="44"/>
  </w:num>
  <w:num w:numId="30" w16cid:durableId="524247967">
    <w:abstractNumId w:val="13"/>
  </w:num>
  <w:num w:numId="31" w16cid:durableId="1703048174">
    <w:abstractNumId w:val="33"/>
  </w:num>
  <w:num w:numId="32" w16cid:durableId="1192188674">
    <w:abstractNumId w:val="34"/>
  </w:num>
  <w:num w:numId="33" w16cid:durableId="487331855">
    <w:abstractNumId w:val="10"/>
  </w:num>
  <w:num w:numId="34" w16cid:durableId="1464152362">
    <w:abstractNumId w:val="43"/>
  </w:num>
  <w:num w:numId="35" w16cid:durableId="526524312">
    <w:abstractNumId w:val="35"/>
  </w:num>
  <w:num w:numId="36" w16cid:durableId="902253514">
    <w:abstractNumId w:val="23"/>
  </w:num>
  <w:num w:numId="37" w16cid:durableId="213586995">
    <w:abstractNumId w:val="21"/>
  </w:num>
  <w:num w:numId="38" w16cid:durableId="844053172">
    <w:abstractNumId w:val="31"/>
  </w:num>
  <w:num w:numId="39" w16cid:durableId="1148671830">
    <w:abstractNumId w:val="39"/>
  </w:num>
  <w:num w:numId="40" w16cid:durableId="1481458156">
    <w:abstractNumId w:val="27"/>
  </w:num>
  <w:num w:numId="41" w16cid:durableId="1562255753">
    <w:abstractNumId w:val="40"/>
  </w:num>
  <w:num w:numId="42" w16cid:durableId="898832324">
    <w:abstractNumId w:val="12"/>
  </w:num>
  <w:num w:numId="43" w16cid:durableId="616525533">
    <w:abstractNumId w:val="51"/>
  </w:num>
  <w:num w:numId="44" w16cid:durableId="1766728610">
    <w:abstractNumId w:val="22"/>
  </w:num>
  <w:num w:numId="45" w16cid:durableId="876163793">
    <w:abstractNumId w:val="52"/>
  </w:num>
  <w:num w:numId="46" w16cid:durableId="1505389286">
    <w:abstractNumId w:val="42"/>
  </w:num>
  <w:num w:numId="47" w16cid:durableId="2080320876">
    <w:abstractNumId w:val="14"/>
  </w:num>
  <w:num w:numId="48" w16cid:durableId="853418093">
    <w:abstractNumId w:val="18"/>
  </w:num>
  <w:num w:numId="49" w16cid:durableId="70687992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98"/>
    <w:rsid w:val="00000F7E"/>
    <w:rsid w:val="0000287F"/>
    <w:rsid w:val="00002EEB"/>
    <w:rsid w:val="0000402B"/>
    <w:rsid w:val="0000464F"/>
    <w:rsid w:val="000062CF"/>
    <w:rsid w:val="00006373"/>
    <w:rsid w:val="00006C45"/>
    <w:rsid w:val="00007C94"/>
    <w:rsid w:val="00007D2B"/>
    <w:rsid w:val="00007FF1"/>
    <w:rsid w:val="00010E76"/>
    <w:rsid w:val="00011382"/>
    <w:rsid w:val="00012E7B"/>
    <w:rsid w:val="0001461D"/>
    <w:rsid w:val="000168C2"/>
    <w:rsid w:val="00016B2D"/>
    <w:rsid w:val="00017419"/>
    <w:rsid w:val="00017505"/>
    <w:rsid w:val="00017A35"/>
    <w:rsid w:val="0002105A"/>
    <w:rsid w:val="00021938"/>
    <w:rsid w:val="00023AC2"/>
    <w:rsid w:val="00024C1B"/>
    <w:rsid w:val="00025821"/>
    <w:rsid w:val="00025EAC"/>
    <w:rsid w:val="00026D77"/>
    <w:rsid w:val="00026E67"/>
    <w:rsid w:val="00027F6D"/>
    <w:rsid w:val="00031B41"/>
    <w:rsid w:val="000330AF"/>
    <w:rsid w:val="0003322B"/>
    <w:rsid w:val="000347FD"/>
    <w:rsid w:val="000349FE"/>
    <w:rsid w:val="00034F07"/>
    <w:rsid w:val="000354B2"/>
    <w:rsid w:val="00037160"/>
    <w:rsid w:val="00037732"/>
    <w:rsid w:val="00041514"/>
    <w:rsid w:val="00042DF4"/>
    <w:rsid w:val="00043A32"/>
    <w:rsid w:val="00044010"/>
    <w:rsid w:val="00044021"/>
    <w:rsid w:val="00045C3C"/>
    <w:rsid w:val="00047989"/>
    <w:rsid w:val="00047ADE"/>
    <w:rsid w:val="000504ED"/>
    <w:rsid w:val="00050B9C"/>
    <w:rsid w:val="00050FA9"/>
    <w:rsid w:val="00051FD1"/>
    <w:rsid w:val="00052101"/>
    <w:rsid w:val="00052DCF"/>
    <w:rsid w:val="00052EDA"/>
    <w:rsid w:val="00056278"/>
    <w:rsid w:val="00057052"/>
    <w:rsid w:val="00057EEB"/>
    <w:rsid w:val="0006062F"/>
    <w:rsid w:val="00060D28"/>
    <w:rsid w:val="00060DAA"/>
    <w:rsid w:val="00061B8A"/>
    <w:rsid w:val="00062026"/>
    <w:rsid w:val="000624F2"/>
    <w:rsid w:val="0006275E"/>
    <w:rsid w:val="000629CF"/>
    <w:rsid w:val="000641E3"/>
    <w:rsid w:val="0006436C"/>
    <w:rsid w:val="00064A42"/>
    <w:rsid w:val="00067414"/>
    <w:rsid w:val="000679E0"/>
    <w:rsid w:val="00070106"/>
    <w:rsid w:val="00071254"/>
    <w:rsid w:val="0007136A"/>
    <w:rsid w:val="000718CB"/>
    <w:rsid w:val="00071969"/>
    <w:rsid w:val="00072496"/>
    <w:rsid w:val="00072E1F"/>
    <w:rsid w:val="0007343F"/>
    <w:rsid w:val="00073A07"/>
    <w:rsid w:val="00073E98"/>
    <w:rsid w:val="00074326"/>
    <w:rsid w:val="00074860"/>
    <w:rsid w:val="000749D8"/>
    <w:rsid w:val="000752D0"/>
    <w:rsid w:val="00075B69"/>
    <w:rsid w:val="000763DF"/>
    <w:rsid w:val="000764D8"/>
    <w:rsid w:val="000768D3"/>
    <w:rsid w:val="0007690F"/>
    <w:rsid w:val="00076CF5"/>
    <w:rsid w:val="000774FD"/>
    <w:rsid w:val="00080472"/>
    <w:rsid w:val="0008217B"/>
    <w:rsid w:val="0008443C"/>
    <w:rsid w:val="000849E0"/>
    <w:rsid w:val="00085367"/>
    <w:rsid w:val="00085765"/>
    <w:rsid w:val="0008585B"/>
    <w:rsid w:val="0008608A"/>
    <w:rsid w:val="00087B07"/>
    <w:rsid w:val="00090F09"/>
    <w:rsid w:val="00091D98"/>
    <w:rsid w:val="00091DAD"/>
    <w:rsid w:val="00091F26"/>
    <w:rsid w:val="00091F39"/>
    <w:rsid w:val="0009283E"/>
    <w:rsid w:val="00092B4A"/>
    <w:rsid w:val="00092E2B"/>
    <w:rsid w:val="000936DD"/>
    <w:rsid w:val="00093EA1"/>
    <w:rsid w:val="00094425"/>
    <w:rsid w:val="0009453D"/>
    <w:rsid w:val="000959F5"/>
    <w:rsid w:val="0009641B"/>
    <w:rsid w:val="00097F5E"/>
    <w:rsid w:val="000A00B1"/>
    <w:rsid w:val="000A09F1"/>
    <w:rsid w:val="000A1268"/>
    <w:rsid w:val="000A145E"/>
    <w:rsid w:val="000A1A47"/>
    <w:rsid w:val="000A1F11"/>
    <w:rsid w:val="000A334C"/>
    <w:rsid w:val="000A6488"/>
    <w:rsid w:val="000B0B47"/>
    <w:rsid w:val="000B0D00"/>
    <w:rsid w:val="000B1B33"/>
    <w:rsid w:val="000B1EC9"/>
    <w:rsid w:val="000B217A"/>
    <w:rsid w:val="000B2A40"/>
    <w:rsid w:val="000B34A7"/>
    <w:rsid w:val="000B42ED"/>
    <w:rsid w:val="000B47D1"/>
    <w:rsid w:val="000B538E"/>
    <w:rsid w:val="000B5AB5"/>
    <w:rsid w:val="000B7103"/>
    <w:rsid w:val="000B73E9"/>
    <w:rsid w:val="000B7AEA"/>
    <w:rsid w:val="000C010A"/>
    <w:rsid w:val="000C2316"/>
    <w:rsid w:val="000C2A82"/>
    <w:rsid w:val="000C332D"/>
    <w:rsid w:val="000C4458"/>
    <w:rsid w:val="000C527D"/>
    <w:rsid w:val="000C556D"/>
    <w:rsid w:val="000C579D"/>
    <w:rsid w:val="000C5876"/>
    <w:rsid w:val="000C58BB"/>
    <w:rsid w:val="000C6CB5"/>
    <w:rsid w:val="000D15B0"/>
    <w:rsid w:val="000D2E68"/>
    <w:rsid w:val="000D3A68"/>
    <w:rsid w:val="000D4392"/>
    <w:rsid w:val="000D43E1"/>
    <w:rsid w:val="000D4C15"/>
    <w:rsid w:val="000D4C20"/>
    <w:rsid w:val="000D5414"/>
    <w:rsid w:val="000D5584"/>
    <w:rsid w:val="000D58CF"/>
    <w:rsid w:val="000D5D77"/>
    <w:rsid w:val="000D6236"/>
    <w:rsid w:val="000D68D5"/>
    <w:rsid w:val="000D6F02"/>
    <w:rsid w:val="000E06C5"/>
    <w:rsid w:val="000E14EC"/>
    <w:rsid w:val="000E2EE8"/>
    <w:rsid w:val="000E5F58"/>
    <w:rsid w:val="000E63D4"/>
    <w:rsid w:val="000E6756"/>
    <w:rsid w:val="000E67BC"/>
    <w:rsid w:val="000F0C95"/>
    <w:rsid w:val="000F123A"/>
    <w:rsid w:val="000F18FE"/>
    <w:rsid w:val="000F1DCB"/>
    <w:rsid w:val="000F401A"/>
    <w:rsid w:val="000F442F"/>
    <w:rsid w:val="000F45C4"/>
    <w:rsid w:val="000F513B"/>
    <w:rsid w:val="000F54E3"/>
    <w:rsid w:val="000F60C4"/>
    <w:rsid w:val="000F6AFF"/>
    <w:rsid w:val="000F6FAE"/>
    <w:rsid w:val="000F78BC"/>
    <w:rsid w:val="001000F3"/>
    <w:rsid w:val="001004BF"/>
    <w:rsid w:val="001018DD"/>
    <w:rsid w:val="0010201F"/>
    <w:rsid w:val="0010284A"/>
    <w:rsid w:val="0010509C"/>
    <w:rsid w:val="001102A5"/>
    <w:rsid w:val="001102B2"/>
    <w:rsid w:val="00110A05"/>
    <w:rsid w:val="00111929"/>
    <w:rsid w:val="00111DAE"/>
    <w:rsid w:val="00112F20"/>
    <w:rsid w:val="00114EBA"/>
    <w:rsid w:val="00115FA2"/>
    <w:rsid w:val="0011608C"/>
    <w:rsid w:val="001160AE"/>
    <w:rsid w:val="00117965"/>
    <w:rsid w:val="001179AA"/>
    <w:rsid w:val="001206B2"/>
    <w:rsid w:val="00121DDF"/>
    <w:rsid w:val="00124244"/>
    <w:rsid w:val="001249E6"/>
    <w:rsid w:val="00124AA4"/>
    <w:rsid w:val="0012530C"/>
    <w:rsid w:val="001263C2"/>
    <w:rsid w:val="00126500"/>
    <w:rsid w:val="00126742"/>
    <w:rsid w:val="001300BB"/>
    <w:rsid w:val="001302D1"/>
    <w:rsid w:val="00133041"/>
    <w:rsid w:val="0013344E"/>
    <w:rsid w:val="001346E2"/>
    <w:rsid w:val="00134AC7"/>
    <w:rsid w:val="00134DA8"/>
    <w:rsid w:val="00135323"/>
    <w:rsid w:val="00135A1C"/>
    <w:rsid w:val="00136060"/>
    <w:rsid w:val="0013781F"/>
    <w:rsid w:val="0013789E"/>
    <w:rsid w:val="0014037C"/>
    <w:rsid w:val="0014132D"/>
    <w:rsid w:val="001436EC"/>
    <w:rsid w:val="001439BE"/>
    <w:rsid w:val="001448F5"/>
    <w:rsid w:val="00144AB7"/>
    <w:rsid w:val="00146E16"/>
    <w:rsid w:val="00146E76"/>
    <w:rsid w:val="0015030B"/>
    <w:rsid w:val="0015038C"/>
    <w:rsid w:val="00150734"/>
    <w:rsid w:val="00150A3F"/>
    <w:rsid w:val="001514E9"/>
    <w:rsid w:val="00151620"/>
    <w:rsid w:val="001516A3"/>
    <w:rsid w:val="001520FF"/>
    <w:rsid w:val="001532F9"/>
    <w:rsid w:val="00153B44"/>
    <w:rsid w:val="0015740F"/>
    <w:rsid w:val="00160BD8"/>
    <w:rsid w:val="00160D3F"/>
    <w:rsid w:val="00160ED1"/>
    <w:rsid w:val="00161462"/>
    <w:rsid w:val="00161A6A"/>
    <w:rsid w:val="00161B29"/>
    <w:rsid w:val="00162D8E"/>
    <w:rsid w:val="00163E91"/>
    <w:rsid w:val="00163F54"/>
    <w:rsid w:val="00164144"/>
    <w:rsid w:val="001648E8"/>
    <w:rsid w:val="00164991"/>
    <w:rsid w:val="00166CFB"/>
    <w:rsid w:val="0016785A"/>
    <w:rsid w:val="00167C96"/>
    <w:rsid w:val="00167F83"/>
    <w:rsid w:val="00170DF1"/>
    <w:rsid w:val="00171803"/>
    <w:rsid w:val="0017185A"/>
    <w:rsid w:val="00172744"/>
    <w:rsid w:val="00172E72"/>
    <w:rsid w:val="0017355F"/>
    <w:rsid w:val="001760A5"/>
    <w:rsid w:val="00176E47"/>
    <w:rsid w:val="00176FB6"/>
    <w:rsid w:val="001774FA"/>
    <w:rsid w:val="00177EB5"/>
    <w:rsid w:val="00180219"/>
    <w:rsid w:val="00180963"/>
    <w:rsid w:val="00181453"/>
    <w:rsid w:val="001816E6"/>
    <w:rsid w:val="0018255E"/>
    <w:rsid w:val="0018271C"/>
    <w:rsid w:val="00182C06"/>
    <w:rsid w:val="00183CA4"/>
    <w:rsid w:val="001852CB"/>
    <w:rsid w:val="00185BE7"/>
    <w:rsid w:val="00187003"/>
    <w:rsid w:val="001914B3"/>
    <w:rsid w:val="001920C1"/>
    <w:rsid w:val="001923F8"/>
    <w:rsid w:val="00192DF9"/>
    <w:rsid w:val="00193069"/>
    <w:rsid w:val="001959EE"/>
    <w:rsid w:val="00195A47"/>
    <w:rsid w:val="00196A27"/>
    <w:rsid w:val="00196DAC"/>
    <w:rsid w:val="0019770F"/>
    <w:rsid w:val="00197FE5"/>
    <w:rsid w:val="001A068E"/>
    <w:rsid w:val="001A14FC"/>
    <w:rsid w:val="001A1C9F"/>
    <w:rsid w:val="001A24E6"/>
    <w:rsid w:val="001A2A7D"/>
    <w:rsid w:val="001A31A4"/>
    <w:rsid w:val="001A460B"/>
    <w:rsid w:val="001A47C5"/>
    <w:rsid w:val="001A4837"/>
    <w:rsid w:val="001B03E2"/>
    <w:rsid w:val="001B104D"/>
    <w:rsid w:val="001B3401"/>
    <w:rsid w:val="001B37EB"/>
    <w:rsid w:val="001B542A"/>
    <w:rsid w:val="001B62C9"/>
    <w:rsid w:val="001B6F4A"/>
    <w:rsid w:val="001B7738"/>
    <w:rsid w:val="001C1963"/>
    <w:rsid w:val="001C1EF1"/>
    <w:rsid w:val="001C3882"/>
    <w:rsid w:val="001C54CC"/>
    <w:rsid w:val="001C56F4"/>
    <w:rsid w:val="001C5DD5"/>
    <w:rsid w:val="001C5DF4"/>
    <w:rsid w:val="001C6438"/>
    <w:rsid w:val="001C723E"/>
    <w:rsid w:val="001C7456"/>
    <w:rsid w:val="001D00CD"/>
    <w:rsid w:val="001D0608"/>
    <w:rsid w:val="001D0B03"/>
    <w:rsid w:val="001D1496"/>
    <w:rsid w:val="001D1CF8"/>
    <w:rsid w:val="001D2E41"/>
    <w:rsid w:val="001D4668"/>
    <w:rsid w:val="001D48FB"/>
    <w:rsid w:val="001D4E10"/>
    <w:rsid w:val="001D5789"/>
    <w:rsid w:val="001D5AE4"/>
    <w:rsid w:val="001D7F8E"/>
    <w:rsid w:val="001E030D"/>
    <w:rsid w:val="001E0409"/>
    <w:rsid w:val="001E05E9"/>
    <w:rsid w:val="001E0D0A"/>
    <w:rsid w:val="001E30A1"/>
    <w:rsid w:val="001E4F95"/>
    <w:rsid w:val="001E5BBF"/>
    <w:rsid w:val="001E6783"/>
    <w:rsid w:val="001E6E19"/>
    <w:rsid w:val="001E7F9B"/>
    <w:rsid w:val="001F040E"/>
    <w:rsid w:val="001F0534"/>
    <w:rsid w:val="001F0C5D"/>
    <w:rsid w:val="001F19A9"/>
    <w:rsid w:val="001F1AB9"/>
    <w:rsid w:val="001F2208"/>
    <w:rsid w:val="001F29B8"/>
    <w:rsid w:val="001F2A88"/>
    <w:rsid w:val="001F2BEC"/>
    <w:rsid w:val="001F2E9F"/>
    <w:rsid w:val="001F3AD2"/>
    <w:rsid w:val="001F6194"/>
    <w:rsid w:val="001F7690"/>
    <w:rsid w:val="001F7ADB"/>
    <w:rsid w:val="0020078A"/>
    <w:rsid w:val="00201171"/>
    <w:rsid w:val="00202459"/>
    <w:rsid w:val="00202ABF"/>
    <w:rsid w:val="00203AD0"/>
    <w:rsid w:val="00203B6E"/>
    <w:rsid w:val="002047B8"/>
    <w:rsid w:val="00204880"/>
    <w:rsid w:val="00206D70"/>
    <w:rsid w:val="002070A2"/>
    <w:rsid w:val="002070DC"/>
    <w:rsid w:val="00207414"/>
    <w:rsid w:val="00207475"/>
    <w:rsid w:val="002079EB"/>
    <w:rsid w:val="002100DD"/>
    <w:rsid w:val="00211D47"/>
    <w:rsid w:val="0021296F"/>
    <w:rsid w:val="002132E4"/>
    <w:rsid w:val="002137DB"/>
    <w:rsid w:val="00215424"/>
    <w:rsid w:val="00215945"/>
    <w:rsid w:val="002166EA"/>
    <w:rsid w:val="0022048F"/>
    <w:rsid w:val="00220617"/>
    <w:rsid w:val="002213C8"/>
    <w:rsid w:val="00221D6C"/>
    <w:rsid w:val="00223734"/>
    <w:rsid w:val="00223DB5"/>
    <w:rsid w:val="00224D22"/>
    <w:rsid w:val="00225233"/>
    <w:rsid w:val="0022755B"/>
    <w:rsid w:val="00230313"/>
    <w:rsid w:val="00232F1A"/>
    <w:rsid w:val="00233516"/>
    <w:rsid w:val="00233D72"/>
    <w:rsid w:val="00233D97"/>
    <w:rsid w:val="00234B76"/>
    <w:rsid w:val="002352CC"/>
    <w:rsid w:val="002353EF"/>
    <w:rsid w:val="0023621D"/>
    <w:rsid w:val="00236B5B"/>
    <w:rsid w:val="00240139"/>
    <w:rsid w:val="002401A0"/>
    <w:rsid w:val="002415A2"/>
    <w:rsid w:val="0024182D"/>
    <w:rsid w:val="00242A77"/>
    <w:rsid w:val="00243937"/>
    <w:rsid w:val="002445D6"/>
    <w:rsid w:val="002447A4"/>
    <w:rsid w:val="00244DF7"/>
    <w:rsid w:val="00244E63"/>
    <w:rsid w:val="00245A9E"/>
    <w:rsid w:val="0024627C"/>
    <w:rsid w:val="0024756A"/>
    <w:rsid w:val="00247F32"/>
    <w:rsid w:val="002549B2"/>
    <w:rsid w:val="00255257"/>
    <w:rsid w:val="0025646C"/>
    <w:rsid w:val="0025771E"/>
    <w:rsid w:val="002611F5"/>
    <w:rsid w:val="002614DE"/>
    <w:rsid w:val="002620F6"/>
    <w:rsid w:val="002621BA"/>
    <w:rsid w:val="002625DE"/>
    <w:rsid w:val="002632E9"/>
    <w:rsid w:val="0026335B"/>
    <w:rsid w:val="0026393B"/>
    <w:rsid w:val="00263BDA"/>
    <w:rsid w:val="00264BEC"/>
    <w:rsid w:val="00264E8D"/>
    <w:rsid w:val="002654DD"/>
    <w:rsid w:val="00265AA4"/>
    <w:rsid w:val="002661B4"/>
    <w:rsid w:val="00266791"/>
    <w:rsid w:val="00266A61"/>
    <w:rsid w:val="00266CF5"/>
    <w:rsid w:val="00266F9E"/>
    <w:rsid w:val="00267687"/>
    <w:rsid w:val="002708E9"/>
    <w:rsid w:val="00270AC5"/>
    <w:rsid w:val="00270C8D"/>
    <w:rsid w:val="00271B45"/>
    <w:rsid w:val="00273399"/>
    <w:rsid w:val="0027402A"/>
    <w:rsid w:val="0027445C"/>
    <w:rsid w:val="00276181"/>
    <w:rsid w:val="00276681"/>
    <w:rsid w:val="00277FB4"/>
    <w:rsid w:val="0028123D"/>
    <w:rsid w:val="00282B94"/>
    <w:rsid w:val="00283210"/>
    <w:rsid w:val="00286206"/>
    <w:rsid w:val="002867B0"/>
    <w:rsid w:val="002867E6"/>
    <w:rsid w:val="00290170"/>
    <w:rsid w:val="00290F92"/>
    <w:rsid w:val="0029117F"/>
    <w:rsid w:val="00291E02"/>
    <w:rsid w:val="00291FCB"/>
    <w:rsid w:val="0029306F"/>
    <w:rsid w:val="0029431F"/>
    <w:rsid w:val="002955C6"/>
    <w:rsid w:val="00295FA1"/>
    <w:rsid w:val="002A3115"/>
    <w:rsid w:val="002A340B"/>
    <w:rsid w:val="002A5532"/>
    <w:rsid w:val="002A60A8"/>
    <w:rsid w:val="002A70E3"/>
    <w:rsid w:val="002A7774"/>
    <w:rsid w:val="002B0688"/>
    <w:rsid w:val="002B1AFA"/>
    <w:rsid w:val="002B2607"/>
    <w:rsid w:val="002B27A8"/>
    <w:rsid w:val="002B2FF7"/>
    <w:rsid w:val="002B4007"/>
    <w:rsid w:val="002B42DB"/>
    <w:rsid w:val="002B4989"/>
    <w:rsid w:val="002B6F2F"/>
    <w:rsid w:val="002C06F1"/>
    <w:rsid w:val="002C0740"/>
    <w:rsid w:val="002C0A69"/>
    <w:rsid w:val="002C10C4"/>
    <w:rsid w:val="002C2E60"/>
    <w:rsid w:val="002C3094"/>
    <w:rsid w:val="002C3A46"/>
    <w:rsid w:val="002C53FA"/>
    <w:rsid w:val="002C5408"/>
    <w:rsid w:val="002C6834"/>
    <w:rsid w:val="002D13FF"/>
    <w:rsid w:val="002D1A49"/>
    <w:rsid w:val="002D27CE"/>
    <w:rsid w:val="002D2AAE"/>
    <w:rsid w:val="002D3700"/>
    <w:rsid w:val="002D4D8A"/>
    <w:rsid w:val="002D4ED7"/>
    <w:rsid w:val="002D65EB"/>
    <w:rsid w:val="002D6AD7"/>
    <w:rsid w:val="002D75F1"/>
    <w:rsid w:val="002E0216"/>
    <w:rsid w:val="002E0E9F"/>
    <w:rsid w:val="002E3D4B"/>
    <w:rsid w:val="002E475B"/>
    <w:rsid w:val="002E49F7"/>
    <w:rsid w:val="002E4A6E"/>
    <w:rsid w:val="002E4D69"/>
    <w:rsid w:val="002E4FC8"/>
    <w:rsid w:val="002E5B98"/>
    <w:rsid w:val="002E6CFF"/>
    <w:rsid w:val="002E78C8"/>
    <w:rsid w:val="002F0653"/>
    <w:rsid w:val="002F0B0A"/>
    <w:rsid w:val="002F10E0"/>
    <w:rsid w:val="002F36DB"/>
    <w:rsid w:val="002F5035"/>
    <w:rsid w:val="002F528E"/>
    <w:rsid w:val="002F5A3A"/>
    <w:rsid w:val="00300831"/>
    <w:rsid w:val="00300DD9"/>
    <w:rsid w:val="003036F4"/>
    <w:rsid w:val="00305A92"/>
    <w:rsid w:val="00306335"/>
    <w:rsid w:val="003072C0"/>
    <w:rsid w:val="003108A4"/>
    <w:rsid w:val="00310AE5"/>
    <w:rsid w:val="003115D2"/>
    <w:rsid w:val="0031164E"/>
    <w:rsid w:val="0031201C"/>
    <w:rsid w:val="0031231C"/>
    <w:rsid w:val="00312A2B"/>
    <w:rsid w:val="00314988"/>
    <w:rsid w:val="00314B7A"/>
    <w:rsid w:val="00315082"/>
    <w:rsid w:val="00315BB0"/>
    <w:rsid w:val="003162A5"/>
    <w:rsid w:val="003210B4"/>
    <w:rsid w:val="003211DF"/>
    <w:rsid w:val="00321DAF"/>
    <w:rsid w:val="00322548"/>
    <w:rsid w:val="00322F54"/>
    <w:rsid w:val="00324263"/>
    <w:rsid w:val="00326AA2"/>
    <w:rsid w:val="00326E31"/>
    <w:rsid w:val="00327100"/>
    <w:rsid w:val="00331133"/>
    <w:rsid w:val="00331AEA"/>
    <w:rsid w:val="00332A9A"/>
    <w:rsid w:val="00333241"/>
    <w:rsid w:val="0033504A"/>
    <w:rsid w:val="0033529F"/>
    <w:rsid w:val="00335CBD"/>
    <w:rsid w:val="00335D7E"/>
    <w:rsid w:val="003374EF"/>
    <w:rsid w:val="00341AF7"/>
    <w:rsid w:val="00341E59"/>
    <w:rsid w:val="003423A3"/>
    <w:rsid w:val="003425D9"/>
    <w:rsid w:val="00343011"/>
    <w:rsid w:val="003441FB"/>
    <w:rsid w:val="0034467E"/>
    <w:rsid w:val="003456E3"/>
    <w:rsid w:val="003460D0"/>
    <w:rsid w:val="00346779"/>
    <w:rsid w:val="0034734D"/>
    <w:rsid w:val="00347ECB"/>
    <w:rsid w:val="0035185E"/>
    <w:rsid w:val="00351CC5"/>
    <w:rsid w:val="003521F3"/>
    <w:rsid w:val="003526F5"/>
    <w:rsid w:val="00352AEE"/>
    <w:rsid w:val="0035413D"/>
    <w:rsid w:val="00354791"/>
    <w:rsid w:val="0035505D"/>
    <w:rsid w:val="003551E0"/>
    <w:rsid w:val="00355702"/>
    <w:rsid w:val="00355CBD"/>
    <w:rsid w:val="0036112D"/>
    <w:rsid w:val="003611D4"/>
    <w:rsid w:val="00361481"/>
    <w:rsid w:val="00361F92"/>
    <w:rsid w:val="00362D93"/>
    <w:rsid w:val="003643C0"/>
    <w:rsid w:val="00364AD3"/>
    <w:rsid w:val="00364E23"/>
    <w:rsid w:val="003659E2"/>
    <w:rsid w:val="00366587"/>
    <w:rsid w:val="0036754D"/>
    <w:rsid w:val="00367E1B"/>
    <w:rsid w:val="003706D5"/>
    <w:rsid w:val="0037114C"/>
    <w:rsid w:val="0037226B"/>
    <w:rsid w:val="0037239C"/>
    <w:rsid w:val="0037264A"/>
    <w:rsid w:val="00372D74"/>
    <w:rsid w:val="003746E3"/>
    <w:rsid w:val="00375221"/>
    <w:rsid w:val="0037529E"/>
    <w:rsid w:val="003759F0"/>
    <w:rsid w:val="00375A3C"/>
    <w:rsid w:val="003808D7"/>
    <w:rsid w:val="00380AE3"/>
    <w:rsid w:val="00380DDD"/>
    <w:rsid w:val="003817E5"/>
    <w:rsid w:val="003821B3"/>
    <w:rsid w:val="00382480"/>
    <w:rsid w:val="0038301D"/>
    <w:rsid w:val="0038310E"/>
    <w:rsid w:val="00384200"/>
    <w:rsid w:val="0038428D"/>
    <w:rsid w:val="003858BC"/>
    <w:rsid w:val="00386643"/>
    <w:rsid w:val="00386E2F"/>
    <w:rsid w:val="00391B57"/>
    <w:rsid w:val="00393BA9"/>
    <w:rsid w:val="003958F7"/>
    <w:rsid w:val="00395CAB"/>
    <w:rsid w:val="003960AD"/>
    <w:rsid w:val="003A01D5"/>
    <w:rsid w:val="003A0323"/>
    <w:rsid w:val="003A1CE3"/>
    <w:rsid w:val="003A3BE1"/>
    <w:rsid w:val="003A4978"/>
    <w:rsid w:val="003A5405"/>
    <w:rsid w:val="003A5410"/>
    <w:rsid w:val="003A646E"/>
    <w:rsid w:val="003A7649"/>
    <w:rsid w:val="003B2318"/>
    <w:rsid w:val="003B3273"/>
    <w:rsid w:val="003B4208"/>
    <w:rsid w:val="003B4D7F"/>
    <w:rsid w:val="003B69E3"/>
    <w:rsid w:val="003B7C41"/>
    <w:rsid w:val="003C031D"/>
    <w:rsid w:val="003C060B"/>
    <w:rsid w:val="003C1BED"/>
    <w:rsid w:val="003C1C2C"/>
    <w:rsid w:val="003C1E93"/>
    <w:rsid w:val="003C2F83"/>
    <w:rsid w:val="003C311E"/>
    <w:rsid w:val="003C31DC"/>
    <w:rsid w:val="003C3652"/>
    <w:rsid w:val="003C4727"/>
    <w:rsid w:val="003C5394"/>
    <w:rsid w:val="003C5BD8"/>
    <w:rsid w:val="003C5D8F"/>
    <w:rsid w:val="003C5E03"/>
    <w:rsid w:val="003C5EB6"/>
    <w:rsid w:val="003C63A6"/>
    <w:rsid w:val="003C6D43"/>
    <w:rsid w:val="003C6D90"/>
    <w:rsid w:val="003C702B"/>
    <w:rsid w:val="003D00F3"/>
    <w:rsid w:val="003D0408"/>
    <w:rsid w:val="003D183D"/>
    <w:rsid w:val="003D1E43"/>
    <w:rsid w:val="003D2406"/>
    <w:rsid w:val="003D2536"/>
    <w:rsid w:val="003D28CC"/>
    <w:rsid w:val="003D294F"/>
    <w:rsid w:val="003D2C0F"/>
    <w:rsid w:val="003D33D1"/>
    <w:rsid w:val="003D4843"/>
    <w:rsid w:val="003D6B4B"/>
    <w:rsid w:val="003D7988"/>
    <w:rsid w:val="003E0CEB"/>
    <w:rsid w:val="003E135F"/>
    <w:rsid w:val="003E1A16"/>
    <w:rsid w:val="003E37E3"/>
    <w:rsid w:val="003E4279"/>
    <w:rsid w:val="003E4CA3"/>
    <w:rsid w:val="003E4CF7"/>
    <w:rsid w:val="003E4F75"/>
    <w:rsid w:val="003E53F0"/>
    <w:rsid w:val="003E5A72"/>
    <w:rsid w:val="003E628D"/>
    <w:rsid w:val="003E666D"/>
    <w:rsid w:val="003E6924"/>
    <w:rsid w:val="003F00A3"/>
    <w:rsid w:val="003F24BA"/>
    <w:rsid w:val="003F2DE5"/>
    <w:rsid w:val="003F2EAB"/>
    <w:rsid w:val="003F311B"/>
    <w:rsid w:val="003F32FC"/>
    <w:rsid w:val="003F7E61"/>
    <w:rsid w:val="004002AB"/>
    <w:rsid w:val="00401D2F"/>
    <w:rsid w:val="004029B0"/>
    <w:rsid w:val="00402B45"/>
    <w:rsid w:val="00402CC0"/>
    <w:rsid w:val="004030E1"/>
    <w:rsid w:val="00403A32"/>
    <w:rsid w:val="00404478"/>
    <w:rsid w:val="00404848"/>
    <w:rsid w:val="004065BD"/>
    <w:rsid w:val="00407A79"/>
    <w:rsid w:val="00410230"/>
    <w:rsid w:val="00410616"/>
    <w:rsid w:val="004115DE"/>
    <w:rsid w:val="00412193"/>
    <w:rsid w:val="004123D9"/>
    <w:rsid w:val="00412508"/>
    <w:rsid w:val="004132BC"/>
    <w:rsid w:val="004144EA"/>
    <w:rsid w:val="004176C1"/>
    <w:rsid w:val="00420297"/>
    <w:rsid w:val="00420F7E"/>
    <w:rsid w:val="004223CA"/>
    <w:rsid w:val="00423058"/>
    <w:rsid w:val="004250A3"/>
    <w:rsid w:val="00430CF3"/>
    <w:rsid w:val="00431821"/>
    <w:rsid w:val="004319D0"/>
    <w:rsid w:val="0043208F"/>
    <w:rsid w:val="004320B8"/>
    <w:rsid w:val="004331B5"/>
    <w:rsid w:val="00433A41"/>
    <w:rsid w:val="0043431A"/>
    <w:rsid w:val="00434500"/>
    <w:rsid w:val="00434A40"/>
    <w:rsid w:val="004403CE"/>
    <w:rsid w:val="00440D4D"/>
    <w:rsid w:val="00441009"/>
    <w:rsid w:val="0044159A"/>
    <w:rsid w:val="00442F11"/>
    <w:rsid w:val="0044392C"/>
    <w:rsid w:val="00444A03"/>
    <w:rsid w:val="00446EDA"/>
    <w:rsid w:val="00453105"/>
    <w:rsid w:val="00456A42"/>
    <w:rsid w:val="0045708A"/>
    <w:rsid w:val="004575BA"/>
    <w:rsid w:val="00457FB5"/>
    <w:rsid w:val="00460860"/>
    <w:rsid w:val="004611BE"/>
    <w:rsid w:val="0046259D"/>
    <w:rsid w:val="004625D3"/>
    <w:rsid w:val="00462BB1"/>
    <w:rsid w:val="00464428"/>
    <w:rsid w:val="0046486E"/>
    <w:rsid w:val="00464CAF"/>
    <w:rsid w:val="0046522C"/>
    <w:rsid w:val="00465710"/>
    <w:rsid w:val="00467536"/>
    <w:rsid w:val="004679D3"/>
    <w:rsid w:val="004710A5"/>
    <w:rsid w:val="00471F2E"/>
    <w:rsid w:val="00471FAC"/>
    <w:rsid w:val="00472963"/>
    <w:rsid w:val="00473F3C"/>
    <w:rsid w:val="00476730"/>
    <w:rsid w:val="0047697E"/>
    <w:rsid w:val="00476B19"/>
    <w:rsid w:val="004776A5"/>
    <w:rsid w:val="004807DC"/>
    <w:rsid w:val="00480984"/>
    <w:rsid w:val="004813FB"/>
    <w:rsid w:val="00481971"/>
    <w:rsid w:val="00481B7F"/>
    <w:rsid w:val="00482741"/>
    <w:rsid w:val="00483E52"/>
    <w:rsid w:val="00483FEA"/>
    <w:rsid w:val="004859CF"/>
    <w:rsid w:val="004877E0"/>
    <w:rsid w:val="00487E86"/>
    <w:rsid w:val="00490810"/>
    <w:rsid w:val="0049099E"/>
    <w:rsid w:val="004911A7"/>
    <w:rsid w:val="00491828"/>
    <w:rsid w:val="004955ED"/>
    <w:rsid w:val="00495C1C"/>
    <w:rsid w:val="00496A72"/>
    <w:rsid w:val="00497107"/>
    <w:rsid w:val="00497A93"/>
    <w:rsid w:val="004A08E1"/>
    <w:rsid w:val="004A1604"/>
    <w:rsid w:val="004A2287"/>
    <w:rsid w:val="004A2A49"/>
    <w:rsid w:val="004A3A88"/>
    <w:rsid w:val="004A4C50"/>
    <w:rsid w:val="004A5F0A"/>
    <w:rsid w:val="004A6587"/>
    <w:rsid w:val="004A72AE"/>
    <w:rsid w:val="004A7490"/>
    <w:rsid w:val="004A7ED8"/>
    <w:rsid w:val="004B0A74"/>
    <w:rsid w:val="004B0C5D"/>
    <w:rsid w:val="004B0FBC"/>
    <w:rsid w:val="004B27FD"/>
    <w:rsid w:val="004B42AC"/>
    <w:rsid w:val="004B4C46"/>
    <w:rsid w:val="004B4ECF"/>
    <w:rsid w:val="004B5191"/>
    <w:rsid w:val="004B59AE"/>
    <w:rsid w:val="004B6893"/>
    <w:rsid w:val="004C29F9"/>
    <w:rsid w:val="004C3054"/>
    <w:rsid w:val="004C319E"/>
    <w:rsid w:val="004C31B7"/>
    <w:rsid w:val="004C3A87"/>
    <w:rsid w:val="004C3C0E"/>
    <w:rsid w:val="004C3E44"/>
    <w:rsid w:val="004C4140"/>
    <w:rsid w:val="004C43A1"/>
    <w:rsid w:val="004C4E27"/>
    <w:rsid w:val="004C5E56"/>
    <w:rsid w:val="004C64F9"/>
    <w:rsid w:val="004C6CF0"/>
    <w:rsid w:val="004C7108"/>
    <w:rsid w:val="004D0699"/>
    <w:rsid w:val="004D0D06"/>
    <w:rsid w:val="004D2904"/>
    <w:rsid w:val="004D2B93"/>
    <w:rsid w:val="004D45AC"/>
    <w:rsid w:val="004D76DA"/>
    <w:rsid w:val="004D7A63"/>
    <w:rsid w:val="004D7B3D"/>
    <w:rsid w:val="004E061B"/>
    <w:rsid w:val="004E0942"/>
    <w:rsid w:val="004E0FAB"/>
    <w:rsid w:val="004E1744"/>
    <w:rsid w:val="004E3856"/>
    <w:rsid w:val="004E3BE9"/>
    <w:rsid w:val="004E3C2C"/>
    <w:rsid w:val="004E5BEC"/>
    <w:rsid w:val="004E776A"/>
    <w:rsid w:val="004F0344"/>
    <w:rsid w:val="004F037E"/>
    <w:rsid w:val="004F1BF8"/>
    <w:rsid w:val="004F22EF"/>
    <w:rsid w:val="004F23B8"/>
    <w:rsid w:val="004F2AB7"/>
    <w:rsid w:val="004F2D22"/>
    <w:rsid w:val="004F3824"/>
    <w:rsid w:val="004F3AC3"/>
    <w:rsid w:val="004F465C"/>
    <w:rsid w:val="004F7C67"/>
    <w:rsid w:val="005002D5"/>
    <w:rsid w:val="0050285F"/>
    <w:rsid w:val="00503F5F"/>
    <w:rsid w:val="00504275"/>
    <w:rsid w:val="00504470"/>
    <w:rsid w:val="005051CB"/>
    <w:rsid w:val="0050751E"/>
    <w:rsid w:val="0051033D"/>
    <w:rsid w:val="00511108"/>
    <w:rsid w:val="005121D0"/>
    <w:rsid w:val="00512775"/>
    <w:rsid w:val="00512B2F"/>
    <w:rsid w:val="005140C7"/>
    <w:rsid w:val="00514669"/>
    <w:rsid w:val="00515615"/>
    <w:rsid w:val="00515763"/>
    <w:rsid w:val="0051689B"/>
    <w:rsid w:val="00516A51"/>
    <w:rsid w:val="00520372"/>
    <w:rsid w:val="005205C1"/>
    <w:rsid w:val="00521629"/>
    <w:rsid w:val="005228E4"/>
    <w:rsid w:val="00522CB3"/>
    <w:rsid w:val="00527DB6"/>
    <w:rsid w:val="00527E86"/>
    <w:rsid w:val="0053041B"/>
    <w:rsid w:val="005320BB"/>
    <w:rsid w:val="005322D1"/>
    <w:rsid w:val="005323E0"/>
    <w:rsid w:val="0053261C"/>
    <w:rsid w:val="005331C8"/>
    <w:rsid w:val="005336FE"/>
    <w:rsid w:val="00534372"/>
    <w:rsid w:val="00535478"/>
    <w:rsid w:val="00536761"/>
    <w:rsid w:val="00536C02"/>
    <w:rsid w:val="005376BC"/>
    <w:rsid w:val="00540CE2"/>
    <w:rsid w:val="005432C9"/>
    <w:rsid w:val="005433A7"/>
    <w:rsid w:val="00543A66"/>
    <w:rsid w:val="005446D6"/>
    <w:rsid w:val="00545625"/>
    <w:rsid w:val="00546732"/>
    <w:rsid w:val="00546D7F"/>
    <w:rsid w:val="00546E47"/>
    <w:rsid w:val="005470DD"/>
    <w:rsid w:val="005502FD"/>
    <w:rsid w:val="0055082E"/>
    <w:rsid w:val="00550B91"/>
    <w:rsid w:val="00551947"/>
    <w:rsid w:val="0055253B"/>
    <w:rsid w:val="00552959"/>
    <w:rsid w:val="00553C2F"/>
    <w:rsid w:val="00553EE5"/>
    <w:rsid w:val="005540A5"/>
    <w:rsid w:val="00554392"/>
    <w:rsid w:val="00554562"/>
    <w:rsid w:val="00555063"/>
    <w:rsid w:val="0055531E"/>
    <w:rsid w:val="005556CC"/>
    <w:rsid w:val="005571BB"/>
    <w:rsid w:val="00560974"/>
    <w:rsid w:val="00561A8F"/>
    <w:rsid w:val="00563CF8"/>
    <w:rsid w:val="00563D55"/>
    <w:rsid w:val="00566957"/>
    <w:rsid w:val="00567439"/>
    <w:rsid w:val="005676AD"/>
    <w:rsid w:val="00567F16"/>
    <w:rsid w:val="00570FFC"/>
    <w:rsid w:val="00571898"/>
    <w:rsid w:val="00571A9A"/>
    <w:rsid w:val="00571CB2"/>
    <w:rsid w:val="0057202A"/>
    <w:rsid w:val="005723A1"/>
    <w:rsid w:val="00573E5A"/>
    <w:rsid w:val="00575A0A"/>
    <w:rsid w:val="00575A39"/>
    <w:rsid w:val="0057681F"/>
    <w:rsid w:val="00577094"/>
    <w:rsid w:val="00577685"/>
    <w:rsid w:val="00580D97"/>
    <w:rsid w:val="00580DF9"/>
    <w:rsid w:val="00582380"/>
    <w:rsid w:val="0058266E"/>
    <w:rsid w:val="00582FB3"/>
    <w:rsid w:val="005831A1"/>
    <w:rsid w:val="00584573"/>
    <w:rsid w:val="00585178"/>
    <w:rsid w:val="00586EFA"/>
    <w:rsid w:val="0058788F"/>
    <w:rsid w:val="00587B54"/>
    <w:rsid w:val="0059081F"/>
    <w:rsid w:val="005910E8"/>
    <w:rsid w:val="005913ED"/>
    <w:rsid w:val="00592C4F"/>
    <w:rsid w:val="00593EBA"/>
    <w:rsid w:val="00594951"/>
    <w:rsid w:val="00594C18"/>
    <w:rsid w:val="00596D7D"/>
    <w:rsid w:val="00597740"/>
    <w:rsid w:val="005A4241"/>
    <w:rsid w:val="005A7CB1"/>
    <w:rsid w:val="005B0B26"/>
    <w:rsid w:val="005B184B"/>
    <w:rsid w:val="005B1AAB"/>
    <w:rsid w:val="005B1BCA"/>
    <w:rsid w:val="005B3B5C"/>
    <w:rsid w:val="005B5F61"/>
    <w:rsid w:val="005B6A6E"/>
    <w:rsid w:val="005C0354"/>
    <w:rsid w:val="005C0C48"/>
    <w:rsid w:val="005C165E"/>
    <w:rsid w:val="005C3CD3"/>
    <w:rsid w:val="005C405F"/>
    <w:rsid w:val="005C406E"/>
    <w:rsid w:val="005C4428"/>
    <w:rsid w:val="005C48D7"/>
    <w:rsid w:val="005C5B7D"/>
    <w:rsid w:val="005C5D88"/>
    <w:rsid w:val="005C5E86"/>
    <w:rsid w:val="005C6E73"/>
    <w:rsid w:val="005C7A63"/>
    <w:rsid w:val="005D0CBD"/>
    <w:rsid w:val="005D0E31"/>
    <w:rsid w:val="005D1BD5"/>
    <w:rsid w:val="005D2719"/>
    <w:rsid w:val="005D386B"/>
    <w:rsid w:val="005D3DBE"/>
    <w:rsid w:val="005D46AB"/>
    <w:rsid w:val="005D4793"/>
    <w:rsid w:val="005D47F9"/>
    <w:rsid w:val="005D4C63"/>
    <w:rsid w:val="005D6564"/>
    <w:rsid w:val="005D73A2"/>
    <w:rsid w:val="005D7504"/>
    <w:rsid w:val="005D7EDE"/>
    <w:rsid w:val="005E079B"/>
    <w:rsid w:val="005E1084"/>
    <w:rsid w:val="005E13CC"/>
    <w:rsid w:val="005E1469"/>
    <w:rsid w:val="005E2C0D"/>
    <w:rsid w:val="005E2ECC"/>
    <w:rsid w:val="005E4069"/>
    <w:rsid w:val="005E42B3"/>
    <w:rsid w:val="005E4E57"/>
    <w:rsid w:val="005E7B3A"/>
    <w:rsid w:val="005F0D32"/>
    <w:rsid w:val="005F0DCA"/>
    <w:rsid w:val="005F27D0"/>
    <w:rsid w:val="005F295F"/>
    <w:rsid w:val="005F2C34"/>
    <w:rsid w:val="005F4660"/>
    <w:rsid w:val="005F4D1D"/>
    <w:rsid w:val="005F5DDF"/>
    <w:rsid w:val="005F602B"/>
    <w:rsid w:val="005F6BE3"/>
    <w:rsid w:val="00600C42"/>
    <w:rsid w:val="00602DB9"/>
    <w:rsid w:val="00605445"/>
    <w:rsid w:val="006058D0"/>
    <w:rsid w:val="006061B7"/>
    <w:rsid w:val="006064AD"/>
    <w:rsid w:val="00606561"/>
    <w:rsid w:val="00607DCB"/>
    <w:rsid w:val="00607DFB"/>
    <w:rsid w:val="00610558"/>
    <w:rsid w:val="00611E35"/>
    <w:rsid w:val="00611E6F"/>
    <w:rsid w:val="00613111"/>
    <w:rsid w:val="006142F5"/>
    <w:rsid w:val="006154BA"/>
    <w:rsid w:val="00615594"/>
    <w:rsid w:val="006172E7"/>
    <w:rsid w:val="00620551"/>
    <w:rsid w:val="0062133A"/>
    <w:rsid w:val="00622836"/>
    <w:rsid w:val="00622FF4"/>
    <w:rsid w:val="00623DD8"/>
    <w:rsid w:val="00624D0E"/>
    <w:rsid w:val="00626128"/>
    <w:rsid w:val="00626202"/>
    <w:rsid w:val="0062771F"/>
    <w:rsid w:val="006307C6"/>
    <w:rsid w:val="006317BF"/>
    <w:rsid w:val="00632893"/>
    <w:rsid w:val="00634058"/>
    <w:rsid w:val="0063439F"/>
    <w:rsid w:val="006344DE"/>
    <w:rsid w:val="006353A8"/>
    <w:rsid w:val="00635B75"/>
    <w:rsid w:val="00636091"/>
    <w:rsid w:val="0064012F"/>
    <w:rsid w:val="0064058C"/>
    <w:rsid w:val="006410CE"/>
    <w:rsid w:val="00642BB8"/>
    <w:rsid w:val="00644334"/>
    <w:rsid w:val="006443BB"/>
    <w:rsid w:val="00644D19"/>
    <w:rsid w:val="00645B99"/>
    <w:rsid w:val="00646484"/>
    <w:rsid w:val="00646DEF"/>
    <w:rsid w:val="006501DB"/>
    <w:rsid w:val="00650219"/>
    <w:rsid w:val="00650C1C"/>
    <w:rsid w:val="00650D68"/>
    <w:rsid w:val="006551A7"/>
    <w:rsid w:val="00657A37"/>
    <w:rsid w:val="006604C7"/>
    <w:rsid w:val="00660817"/>
    <w:rsid w:val="00660AE0"/>
    <w:rsid w:val="00661124"/>
    <w:rsid w:val="006612EA"/>
    <w:rsid w:val="0066274E"/>
    <w:rsid w:val="00663852"/>
    <w:rsid w:val="006648C5"/>
    <w:rsid w:val="00665255"/>
    <w:rsid w:val="006654A1"/>
    <w:rsid w:val="00666E01"/>
    <w:rsid w:val="00666F91"/>
    <w:rsid w:val="0066701A"/>
    <w:rsid w:val="0066756E"/>
    <w:rsid w:val="00671554"/>
    <w:rsid w:val="00672781"/>
    <w:rsid w:val="00673FAA"/>
    <w:rsid w:val="0067401C"/>
    <w:rsid w:val="00674536"/>
    <w:rsid w:val="00674CA1"/>
    <w:rsid w:val="00675EB1"/>
    <w:rsid w:val="0067601F"/>
    <w:rsid w:val="0068074D"/>
    <w:rsid w:val="00681336"/>
    <w:rsid w:val="0068140F"/>
    <w:rsid w:val="00681E9D"/>
    <w:rsid w:val="0068295F"/>
    <w:rsid w:val="0068459C"/>
    <w:rsid w:val="00690D7C"/>
    <w:rsid w:val="00691E49"/>
    <w:rsid w:val="006929EB"/>
    <w:rsid w:val="006941D3"/>
    <w:rsid w:val="00696BBB"/>
    <w:rsid w:val="006A0983"/>
    <w:rsid w:val="006A09D0"/>
    <w:rsid w:val="006A0ED3"/>
    <w:rsid w:val="006A240C"/>
    <w:rsid w:val="006A6235"/>
    <w:rsid w:val="006A655D"/>
    <w:rsid w:val="006A6CBA"/>
    <w:rsid w:val="006B0F58"/>
    <w:rsid w:val="006B1C15"/>
    <w:rsid w:val="006B2BD0"/>
    <w:rsid w:val="006B4530"/>
    <w:rsid w:val="006B4892"/>
    <w:rsid w:val="006B61D2"/>
    <w:rsid w:val="006B6680"/>
    <w:rsid w:val="006B6A3F"/>
    <w:rsid w:val="006B6BC2"/>
    <w:rsid w:val="006B7709"/>
    <w:rsid w:val="006C0CEA"/>
    <w:rsid w:val="006C0DF1"/>
    <w:rsid w:val="006C19C6"/>
    <w:rsid w:val="006C1C07"/>
    <w:rsid w:val="006C2D0C"/>
    <w:rsid w:val="006C2E4C"/>
    <w:rsid w:val="006C38D4"/>
    <w:rsid w:val="006C39B6"/>
    <w:rsid w:val="006C5E1C"/>
    <w:rsid w:val="006C72B2"/>
    <w:rsid w:val="006C7407"/>
    <w:rsid w:val="006C7FC6"/>
    <w:rsid w:val="006D041B"/>
    <w:rsid w:val="006D079F"/>
    <w:rsid w:val="006D093E"/>
    <w:rsid w:val="006D2978"/>
    <w:rsid w:val="006D2D95"/>
    <w:rsid w:val="006D378B"/>
    <w:rsid w:val="006D3952"/>
    <w:rsid w:val="006D600E"/>
    <w:rsid w:val="006D63F5"/>
    <w:rsid w:val="006D6D74"/>
    <w:rsid w:val="006D6E36"/>
    <w:rsid w:val="006D73B9"/>
    <w:rsid w:val="006D7F56"/>
    <w:rsid w:val="006D7F90"/>
    <w:rsid w:val="006E046B"/>
    <w:rsid w:val="006E15A1"/>
    <w:rsid w:val="006E213D"/>
    <w:rsid w:val="006E383E"/>
    <w:rsid w:val="006E3AB1"/>
    <w:rsid w:val="006E3EA8"/>
    <w:rsid w:val="006E4A5C"/>
    <w:rsid w:val="006E54C4"/>
    <w:rsid w:val="006E6885"/>
    <w:rsid w:val="006F0844"/>
    <w:rsid w:val="006F09B4"/>
    <w:rsid w:val="006F1DCA"/>
    <w:rsid w:val="006F27C0"/>
    <w:rsid w:val="006F2D08"/>
    <w:rsid w:val="006F31B4"/>
    <w:rsid w:val="006F3214"/>
    <w:rsid w:val="006F3569"/>
    <w:rsid w:val="006F45AC"/>
    <w:rsid w:val="006F51DA"/>
    <w:rsid w:val="006F5AA0"/>
    <w:rsid w:val="006F6736"/>
    <w:rsid w:val="006F6D1A"/>
    <w:rsid w:val="00701935"/>
    <w:rsid w:val="0070304F"/>
    <w:rsid w:val="0070336D"/>
    <w:rsid w:val="00703EE3"/>
    <w:rsid w:val="00705F25"/>
    <w:rsid w:val="00706098"/>
    <w:rsid w:val="0070635B"/>
    <w:rsid w:val="00710B7E"/>
    <w:rsid w:val="007116B0"/>
    <w:rsid w:val="0071195B"/>
    <w:rsid w:val="007128A9"/>
    <w:rsid w:val="00713192"/>
    <w:rsid w:val="007153BA"/>
    <w:rsid w:val="00716BD7"/>
    <w:rsid w:val="00716EC1"/>
    <w:rsid w:val="00717B2A"/>
    <w:rsid w:val="0072103A"/>
    <w:rsid w:val="00721BC5"/>
    <w:rsid w:val="00721BDA"/>
    <w:rsid w:val="007222A2"/>
    <w:rsid w:val="007225A1"/>
    <w:rsid w:val="00724358"/>
    <w:rsid w:val="00724430"/>
    <w:rsid w:val="00724A51"/>
    <w:rsid w:val="00724B7C"/>
    <w:rsid w:val="007257B4"/>
    <w:rsid w:val="00726ADD"/>
    <w:rsid w:val="00727694"/>
    <w:rsid w:val="00730DBB"/>
    <w:rsid w:val="0073102C"/>
    <w:rsid w:val="0073285B"/>
    <w:rsid w:val="00732BB7"/>
    <w:rsid w:val="00732D16"/>
    <w:rsid w:val="00733936"/>
    <w:rsid w:val="00733940"/>
    <w:rsid w:val="00735B4F"/>
    <w:rsid w:val="00735EFC"/>
    <w:rsid w:val="00735F0B"/>
    <w:rsid w:val="0073693D"/>
    <w:rsid w:val="00736E07"/>
    <w:rsid w:val="00737750"/>
    <w:rsid w:val="007377D4"/>
    <w:rsid w:val="007379BA"/>
    <w:rsid w:val="00740706"/>
    <w:rsid w:val="00740816"/>
    <w:rsid w:val="00740D22"/>
    <w:rsid w:val="00741601"/>
    <w:rsid w:val="007422AB"/>
    <w:rsid w:val="007432C5"/>
    <w:rsid w:val="007446BC"/>
    <w:rsid w:val="0074493E"/>
    <w:rsid w:val="0074569B"/>
    <w:rsid w:val="00745EB4"/>
    <w:rsid w:val="00745F01"/>
    <w:rsid w:val="007467DC"/>
    <w:rsid w:val="007470F7"/>
    <w:rsid w:val="0074738B"/>
    <w:rsid w:val="00747C85"/>
    <w:rsid w:val="00747D24"/>
    <w:rsid w:val="00747F18"/>
    <w:rsid w:val="00751450"/>
    <w:rsid w:val="007517DD"/>
    <w:rsid w:val="007518E2"/>
    <w:rsid w:val="007534A3"/>
    <w:rsid w:val="00753C6A"/>
    <w:rsid w:val="00753D24"/>
    <w:rsid w:val="0075455C"/>
    <w:rsid w:val="00754907"/>
    <w:rsid w:val="00755637"/>
    <w:rsid w:val="007564CD"/>
    <w:rsid w:val="00756AB2"/>
    <w:rsid w:val="00757141"/>
    <w:rsid w:val="00757475"/>
    <w:rsid w:val="007608C4"/>
    <w:rsid w:val="00760CB6"/>
    <w:rsid w:val="00760D7C"/>
    <w:rsid w:val="00760FF1"/>
    <w:rsid w:val="00761144"/>
    <w:rsid w:val="00761259"/>
    <w:rsid w:val="0076159B"/>
    <w:rsid w:val="00762972"/>
    <w:rsid w:val="007631AF"/>
    <w:rsid w:val="007643EF"/>
    <w:rsid w:val="00765CD8"/>
    <w:rsid w:val="00766D15"/>
    <w:rsid w:val="00766E3F"/>
    <w:rsid w:val="007674D2"/>
    <w:rsid w:val="007679BE"/>
    <w:rsid w:val="00767D6E"/>
    <w:rsid w:val="007700FF"/>
    <w:rsid w:val="00771DF5"/>
    <w:rsid w:val="0077222D"/>
    <w:rsid w:val="00772B10"/>
    <w:rsid w:val="00772D3E"/>
    <w:rsid w:val="00773E51"/>
    <w:rsid w:val="00777216"/>
    <w:rsid w:val="00777ED2"/>
    <w:rsid w:val="00777F12"/>
    <w:rsid w:val="00780039"/>
    <w:rsid w:val="00780F13"/>
    <w:rsid w:val="00782972"/>
    <w:rsid w:val="00782A54"/>
    <w:rsid w:val="0078577A"/>
    <w:rsid w:val="007862EE"/>
    <w:rsid w:val="0078664E"/>
    <w:rsid w:val="00786F01"/>
    <w:rsid w:val="0078778B"/>
    <w:rsid w:val="00792174"/>
    <w:rsid w:val="007947BC"/>
    <w:rsid w:val="00796B9C"/>
    <w:rsid w:val="0079781E"/>
    <w:rsid w:val="007A0887"/>
    <w:rsid w:val="007A1764"/>
    <w:rsid w:val="007A1BD3"/>
    <w:rsid w:val="007A2DA0"/>
    <w:rsid w:val="007A308E"/>
    <w:rsid w:val="007A3C9A"/>
    <w:rsid w:val="007A41D3"/>
    <w:rsid w:val="007A45D5"/>
    <w:rsid w:val="007A4939"/>
    <w:rsid w:val="007A53D5"/>
    <w:rsid w:val="007A5F49"/>
    <w:rsid w:val="007A6281"/>
    <w:rsid w:val="007A7842"/>
    <w:rsid w:val="007A7A6B"/>
    <w:rsid w:val="007B0924"/>
    <w:rsid w:val="007B0DF8"/>
    <w:rsid w:val="007B128C"/>
    <w:rsid w:val="007B16DD"/>
    <w:rsid w:val="007B2135"/>
    <w:rsid w:val="007B4390"/>
    <w:rsid w:val="007B5DAB"/>
    <w:rsid w:val="007B5E2F"/>
    <w:rsid w:val="007B6366"/>
    <w:rsid w:val="007B7185"/>
    <w:rsid w:val="007B756F"/>
    <w:rsid w:val="007B75AA"/>
    <w:rsid w:val="007C019B"/>
    <w:rsid w:val="007C025F"/>
    <w:rsid w:val="007C0F7E"/>
    <w:rsid w:val="007C1FCD"/>
    <w:rsid w:val="007C2631"/>
    <w:rsid w:val="007C675D"/>
    <w:rsid w:val="007C6CB2"/>
    <w:rsid w:val="007C7486"/>
    <w:rsid w:val="007D0F8F"/>
    <w:rsid w:val="007D18DE"/>
    <w:rsid w:val="007D2767"/>
    <w:rsid w:val="007D2F2F"/>
    <w:rsid w:val="007D3658"/>
    <w:rsid w:val="007D413A"/>
    <w:rsid w:val="007D507B"/>
    <w:rsid w:val="007D7B29"/>
    <w:rsid w:val="007D7E0B"/>
    <w:rsid w:val="007E2C0D"/>
    <w:rsid w:val="007E3B7B"/>
    <w:rsid w:val="007E3C52"/>
    <w:rsid w:val="007E4BB1"/>
    <w:rsid w:val="007E55BB"/>
    <w:rsid w:val="007E55D9"/>
    <w:rsid w:val="007F054F"/>
    <w:rsid w:val="007F0EC4"/>
    <w:rsid w:val="007F1459"/>
    <w:rsid w:val="007F19D9"/>
    <w:rsid w:val="007F1EFE"/>
    <w:rsid w:val="007F320D"/>
    <w:rsid w:val="007F57F0"/>
    <w:rsid w:val="007F765D"/>
    <w:rsid w:val="007F7A67"/>
    <w:rsid w:val="0080071E"/>
    <w:rsid w:val="00800EDD"/>
    <w:rsid w:val="00801273"/>
    <w:rsid w:val="00802B8A"/>
    <w:rsid w:val="00803192"/>
    <w:rsid w:val="00803BFA"/>
    <w:rsid w:val="008042CD"/>
    <w:rsid w:val="0080456B"/>
    <w:rsid w:val="00804902"/>
    <w:rsid w:val="0080578B"/>
    <w:rsid w:val="008058FB"/>
    <w:rsid w:val="00805F50"/>
    <w:rsid w:val="008064F1"/>
    <w:rsid w:val="00806876"/>
    <w:rsid w:val="00806D4D"/>
    <w:rsid w:val="0081008C"/>
    <w:rsid w:val="00810A5D"/>
    <w:rsid w:val="00810B80"/>
    <w:rsid w:val="0081128C"/>
    <w:rsid w:val="00811A67"/>
    <w:rsid w:val="00811C94"/>
    <w:rsid w:val="00813396"/>
    <w:rsid w:val="00813B7B"/>
    <w:rsid w:val="0081445E"/>
    <w:rsid w:val="00814476"/>
    <w:rsid w:val="00814ACC"/>
    <w:rsid w:val="00816526"/>
    <w:rsid w:val="008172A6"/>
    <w:rsid w:val="008207BA"/>
    <w:rsid w:val="00821781"/>
    <w:rsid w:val="008218E4"/>
    <w:rsid w:val="00821FA7"/>
    <w:rsid w:val="008227FD"/>
    <w:rsid w:val="00822819"/>
    <w:rsid w:val="00823305"/>
    <w:rsid w:val="008234DF"/>
    <w:rsid w:val="00823844"/>
    <w:rsid w:val="008253D0"/>
    <w:rsid w:val="008256E5"/>
    <w:rsid w:val="008271B0"/>
    <w:rsid w:val="0082756B"/>
    <w:rsid w:val="008277B9"/>
    <w:rsid w:val="00830E3A"/>
    <w:rsid w:val="00832C05"/>
    <w:rsid w:val="008330F9"/>
    <w:rsid w:val="008343D7"/>
    <w:rsid w:val="00835035"/>
    <w:rsid w:val="008353F6"/>
    <w:rsid w:val="00837243"/>
    <w:rsid w:val="00837FD1"/>
    <w:rsid w:val="008408B5"/>
    <w:rsid w:val="00840BBA"/>
    <w:rsid w:val="00842271"/>
    <w:rsid w:val="008441F1"/>
    <w:rsid w:val="00844C73"/>
    <w:rsid w:val="00844EFE"/>
    <w:rsid w:val="008452F2"/>
    <w:rsid w:val="00846D1B"/>
    <w:rsid w:val="00846DF0"/>
    <w:rsid w:val="00847008"/>
    <w:rsid w:val="00850053"/>
    <w:rsid w:val="00851F0B"/>
    <w:rsid w:val="0085210D"/>
    <w:rsid w:val="00854144"/>
    <w:rsid w:val="00854AEE"/>
    <w:rsid w:val="00860741"/>
    <w:rsid w:val="00860E24"/>
    <w:rsid w:val="0086434B"/>
    <w:rsid w:val="00864469"/>
    <w:rsid w:val="008647BD"/>
    <w:rsid w:val="008651E7"/>
    <w:rsid w:val="00865FD1"/>
    <w:rsid w:val="008667D6"/>
    <w:rsid w:val="00866B05"/>
    <w:rsid w:val="008672E9"/>
    <w:rsid w:val="00867C17"/>
    <w:rsid w:val="00870A0C"/>
    <w:rsid w:val="00871E93"/>
    <w:rsid w:val="008721E6"/>
    <w:rsid w:val="00872DEE"/>
    <w:rsid w:val="0087316C"/>
    <w:rsid w:val="00873952"/>
    <w:rsid w:val="0087399D"/>
    <w:rsid w:val="0087418F"/>
    <w:rsid w:val="00874533"/>
    <w:rsid w:val="00874A4A"/>
    <w:rsid w:val="00875646"/>
    <w:rsid w:val="008759DA"/>
    <w:rsid w:val="00883216"/>
    <w:rsid w:val="00883986"/>
    <w:rsid w:val="00885F01"/>
    <w:rsid w:val="008867B4"/>
    <w:rsid w:val="00887521"/>
    <w:rsid w:val="0088798E"/>
    <w:rsid w:val="00887D9B"/>
    <w:rsid w:val="00891090"/>
    <w:rsid w:val="008934FE"/>
    <w:rsid w:val="00893B23"/>
    <w:rsid w:val="00893BFB"/>
    <w:rsid w:val="00893C2C"/>
    <w:rsid w:val="008965C2"/>
    <w:rsid w:val="00896CA1"/>
    <w:rsid w:val="00897776"/>
    <w:rsid w:val="008A03B3"/>
    <w:rsid w:val="008A0A47"/>
    <w:rsid w:val="008A2BDD"/>
    <w:rsid w:val="008A3E50"/>
    <w:rsid w:val="008A5C0A"/>
    <w:rsid w:val="008A62A5"/>
    <w:rsid w:val="008A6431"/>
    <w:rsid w:val="008A7B9C"/>
    <w:rsid w:val="008B0636"/>
    <w:rsid w:val="008B2166"/>
    <w:rsid w:val="008B34C8"/>
    <w:rsid w:val="008B3670"/>
    <w:rsid w:val="008B3819"/>
    <w:rsid w:val="008B4B5A"/>
    <w:rsid w:val="008B50ED"/>
    <w:rsid w:val="008B5760"/>
    <w:rsid w:val="008B5D4D"/>
    <w:rsid w:val="008B7633"/>
    <w:rsid w:val="008B7E9B"/>
    <w:rsid w:val="008C0260"/>
    <w:rsid w:val="008C06D1"/>
    <w:rsid w:val="008C096C"/>
    <w:rsid w:val="008C0F75"/>
    <w:rsid w:val="008C245A"/>
    <w:rsid w:val="008C26EC"/>
    <w:rsid w:val="008C4319"/>
    <w:rsid w:val="008C56A6"/>
    <w:rsid w:val="008C6F48"/>
    <w:rsid w:val="008C7E52"/>
    <w:rsid w:val="008D0631"/>
    <w:rsid w:val="008D1207"/>
    <w:rsid w:val="008D1424"/>
    <w:rsid w:val="008D1835"/>
    <w:rsid w:val="008D18C8"/>
    <w:rsid w:val="008D1B4A"/>
    <w:rsid w:val="008D3095"/>
    <w:rsid w:val="008D552B"/>
    <w:rsid w:val="008D5664"/>
    <w:rsid w:val="008D56F3"/>
    <w:rsid w:val="008D5A21"/>
    <w:rsid w:val="008D705C"/>
    <w:rsid w:val="008E00B8"/>
    <w:rsid w:val="008E0ED0"/>
    <w:rsid w:val="008E1304"/>
    <w:rsid w:val="008E172A"/>
    <w:rsid w:val="008E2785"/>
    <w:rsid w:val="008E42C4"/>
    <w:rsid w:val="008E4DD0"/>
    <w:rsid w:val="008E5646"/>
    <w:rsid w:val="008E5678"/>
    <w:rsid w:val="008E5F63"/>
    <w:rsid w:val="008E6920"/>
    <w:rsid w:val="008E7EFA"/>
    <w:rsid w:val="008F01B3"/>
    <w:rsid w:val="008F3260"/>
    <w:rsid w:val="008F446B"/>
    <w:rsid w:val="008F46B8"/>
    <w:rsid w:val="008F6161"/>
    <w:rsid w:val="008F74F5"/>
    <w:rsid w:val="008F793C"/>
    <w:rsid w:val="00901639"/>
    <w:rsid w:val="00902250"/>
    <w:rsid w:val="0090260C"/>
    <w:rsid w:val="00903800"/>
    <w:rsid w:val="009046F1"/>
    <w:rsid w:val="0090539B"/>
    <w:rsid w:val="009058B5"/>
    <w:rsid w:val="00905DB7"/>
    <w:rsid w:val="009072C0"/>
    <w:rsid w:val="0091067F"/>
    <w:rsid w:val="0091154C"/>
    <w:rsid w:val="00911A84"/>
    <w:rsid w:val="00911FCD"/>
    <w:rsid w:val="00912378"/>
    <w:rsid w:val="0091258E"/>
    <w:rsid w:val="009165F7"/>
    <w:rsid w:val="00916FD6"/>
    <w:rsid w:val="00917D27"/>
    <w:rsid w:val="00920143"/>
    <w:rsid w:val="00920A85"/>
    <w:rsid w:val="00921F89"/>
    <w:rsid w:val="00922856"/>
    <w:rsid w:val="009229E8"/>
    <w:rsid w:val="009235AE"/>
    <w:rsid w:val="00923712"/>
    <w:rsid w:val="0092385C"/>
    <w:rsid w:val="00923C72"/>
    <w:rsid w:val="00923E4A"/>
    <w:rsid w:val="00924589"/>
    <w:rsid w:val="009247C2"/>
    <w:rsid w:val="009249FC"/>
    <w:rsid w:val="0092763E"/>
    <w:rsid w:val="00930BA1"/>
    <w:rsid w:val="00930E8E"/>
    <w:rsid w:val="009339FE"/>
    <w:rsid w:val="009344FC"/>
    <w:rsid w:val="00934599"/>
    <w:rsid w:val="00934ADD"/>
    <w:rsid w:val="009359F0"/>
    <w:rsid w:val="0093638F"/>
    <w:rsid w:val="009374DE"/>
    <w:rsid w:val="00937CCC"/>
    <w:rsid w:val="00940046"/>
    <w:rsid w:val="0094151F"/>
    <w:rsid w:val="00941547"/>
    <w:rsid w:val="009415A2"/>
    <w:rsid w:val="00941CD4"/>
    <w:rsid w:val="00942365"/>
    <w:rsid w:val="00942443"/>
    <w:rsid w:val="00942F35"/>
    <w:rsid w:val="00944178"/>
    <w:rsid w:val="00944927"/>
    <w:rsid w:val="009525B5"/>
    <w:rsid w:val="009542A9"/>
    <w:rsid w:val="009564EE"/>
    <w:rsid w:val="00956517"/>
    <w:rsid w:val="00961217"/>
    <w:rsid w:val="00961AF8"/>
    <w:rsid w:val="00963225"/>
    <w:rsid w:val="00963759"/>
    <w:rsid w:val="00963B73"/>
    <w:rsid w:val="009649FE"/>
    <w:rsid w:val="00964E13"/>
    <w:rsid w:val="00965713"/>
    <w:rsid w:val="00965819"/>
    <w:rsid w:val="00967F4B"/>
    <w:rsid w:val="009705CA"/>
    <w:rsid w:val="0097143D"/>
    <w:rsid w:val="0097159C"/>
    <w:rsid w:val="009718C2"/>
    <w:rsid w:val="00971FD0"/>
    <w:rsid w:val="00972517"/>
    <w:rsid w:val="00973389"/>
    <w:rsid w:val="00973546"/>
    <w:rsid w:val="009742B6"/>
    <w:rsid w:val="009747CC"/>
    <w:rsid w:val="009749A1"/>
    <w:rsid w:val="00974AE9"/>
    <w:rsid w:val="00974EE8"/>
    <w:rsid w:val="00975C63"/>
    <w:rsid w:val="00977608"/>
    <w:rsid w:val="00980099"/>
    <w:rsid w:val="00980B34"/>
    <w:rsid w:val="00981F44"/>
    <w:rsid w:val="00982B9B"/>
    <w:rsid w:val="009830A6"/>
    <w:rsid w:val="009852A2"/>
    <w:rsid w:val="0098622F"/>
    <w:rsid w:val="00986553"/>
    <w:rsid w:val="00986D48"/>
    <w:rsid w:val="00987804"/>
    <w:rsid w:val="00987886"/>
    <w:rsid w:val="00990268"/>
    <w:rsid w:val="00990954"/>
    <w:rsid w:val="0099117C"/>
    <w:rsid w:val="00991263"/>
    <w:rsid w:val="0099129E"/>
    <w:rsid w:val="009917A2"/>
    <w:rsid w:val="00992752"/>
    <w:rsid w:val="00994C26"/>
    <w:rsid w:val="00997140"/>
    <w:rsid w:val="0099760E"/>
    <w:rsid w:val="00997FCD"/>
    <w:rsid w:val="00997FE6"/>
    <w:rsid w:val="009A0640"/>
    <w:rsid w:val="009A0BBC"/>
    <w:rsid w:val="009A23B9"/>
    <w:rsid w:val="009A3256"/>
    <w:rsid w:val="009A392E"/>
    <w:rsid w:val="009A3BDE"/>
    <w:rsid w:val="009A4822"/>
    <w:rsid w:val="009A5024"/>
    <w:rsid w:val="009A66E6"/>
    <w:rsid w:val="009A6F06"/>
    <w:rsid w:val="009A7078"/>
    <w:rsid w:val="009B03E8"/>
    <w:rsid w:val="009B0776"/>
    <w:rsid w:val="009B094B"/>
    <w:rsid w:val="009B09B5"/>
    <w:rsid w:val="009B0DB4"/>
    <w:rsid w:val="009B0F7A"/>
    <w:rsid w:val="009B22CA"/>
    <w:rsid w:val="009B2FFD"/>
    <w:rsid w:val="009B3CFB"/>
    <w:rsid w:val="009B48C9"/>
    <w:rsid w:val="009B4E6A"/>
    <w:rsid w:val="009B5FA7"/>
    <w:rsid w:val="009B66F0"/>
    <w:rsid w:val="009B7E95"/>
    <w:rsid w:val="009C0447"/>
    <w:rsid w:val="009C1813"/>
    <w:rsid w:val="009C2A85"/>
    <w:rsid w:val="009C2C39"/>
    <w:rsid w:val="009C4387"/>
    <w:rsid w:val="009C4C04"/>
    <w:rsid w:val="009C4E84"/>
    <w:rsid w:val="009C632B"/>
    <w:rsid w:val="009C7AD2"/>
    <w:rsid w:val="009C7C4B"/>
    <w:rsid w:val="009D233E"/>
    <w:rsid w:val="009D44C3"/>
    <w:rsid w:val="009D4D12"/>
    <w:rsid w:val="009D51C0"/>
    <w:rsid w:val="009D5858"/>
    <w:rsid w:val="009D5866"/>
    <w:rsid w:val="009D76A9"/>
    <w:rsid w:val="009D79A9"/>
    <w:rsid w:val="009E1331"/>
    <w:rsid w:val="009E1867"/>
    <w:rsid w:val="009E3DBA"/>
    <w:rsid w:val="009E451D"/>
    <w:rsid w:val="009E4B74"/>
    <w:rsid w:val="009E4CC6"/>
    <w:rsid w:val="009E591F"/>
    <w:rsid w:val="009E62ED"/>
    <w:rsid w:val="009E792C"/>
    <w:rsid w:val="009E7EF6"/>
    <w:rsid w:val="009F0089"/>
    <w:rsid w:val="009F0836"/>
    <w:rsid w:val="009F08B7"/>
    <w:rsid w:val="009F0B46"/>
    <w:rsid w:val="009F2185"/>
    <w:rsid w:val="009F257F"/>
    <w:rsid w:val="009F29D1"/>
    <w:rsid w:val="009F34D7"/>
    <w:rsid w:val="009F51CB"/>
    <w:rsid w:val="009F7354"/>
    <w:rsid w:val="009F7CC1"/>
    <w:rsid w:val="00A00682"/>
    <w:rsid w:val="00A016FD"/>
    <w:rsid w:val="00A0289E"/>
    <w:rsid w:val="00A03384"/>
    <w:rsid w:val="00A033F9"/>
    <w:rsid w:val="00A0416C"/>
    <w:rsid w:val="00A044DC"/>
    <w:rsid w:val="00A0540E"/>
    <w:rsid w:val="00A10465"/>
    <w:rsid w:val="00A105DB"/>
    <w:rsid w:val="00A11275"/>
    <w:rsid w:val="00A11C8E"/>
    <w:rsid w:val="00A1205D"/>
    <w:rsid w:val="00A122AF"/>
    <w:rsid w:val="00A127CE"/>
    <w:rsid w:val="00A156ED"/>
    <w:rsid w:val="00A16DE4"/>
    <w:rsid w:val="00A178D5"/>
    <w:rsid w:val="00A17E9A"/>
    <w:rsid w:val="00A2116C"/>
    <w:rsid w:val="00A21401"/>
    <w:rsid w:val="00A21C8F"/>
    <w:rsid w:val="00A227A2"/>
    <w:rsid w:val="00A23475"/>
    <w:rsid w:val="00A239ED"/>
    <w:rsid w:val="00A25925"/>
    <w:rsid w:val="00A25D75"/>
    <w:rsid w:val="00A26631"/>
    <w:rsid w:val="00A268C9"/>
    <w:rsid w:val="00A26A6F"/>
    <w:rsid w:val="00A30A7D"/>
    <w:rsid w:val="00A30ABC"/>
    <w:rsid w:val="00A32FC7"/>
    <w:rsid w:val="00A331EA"/>
    <w:rsid w:val="00A3786C"/>
    <w:rsid w:val="00A37C18"/>
    <w:rsid w:val="00A40297"/>
    <w:rsid w:val="00A40666"/>
    <w:rsid w:val="00A408D4"/>
    <w:rsid w:val="00A40942"/>
    <w:rsid w:val="00A40BE1"/>
    <w:rsid w:val="00A419C7"/>
    <w:rsid w:val="00A428C1"/>
    <w:rsid w:val="00A42DFC"/>
    <w:rsid w:val="00A43D75"/>
    <w:rsid w:val="00A45856"/>
    <w:rsid w:val="00A473CC"/>
    <w:rsid w:val="00A47A2E"/>
    <w:rsid w:val="00A50D84"/>
    <w:rsid w:val="00A51056"/>
    <w:rsid w:val="00A51326"/>
    <w:rsid w:val="00A5142D"/>
    <w:rsid w:val="00A52C5F"/>
    <w:rsid w:val="00A52E91"/>
    <w:rsid w:val="00A53D78"/>
    <w:rsid w:val="00A53DC1"/>
    <w:rsid w:val="00A56CDF"/>
    <w:rsid w:val="00A5713A"/>
    <w:rsid w:val="00A579E4"/>
    <w:rsid w:val="00A603C8"/>
    <w:rsid w:val="00A613A4"/>
    <w:rsid w:val="00A616B8"/>
    <w:rsid w:val="00A62B60"/>
    <w:rsid w:val="00A62BBF"/>
    <w:rsid w:val="00A6310D"/>
    <w:rsid w:val="00A6481E"/>
    <w:rsid w:val="00A64F7C"/>
    <w:rsid w:val="00A6616C"/>
    <w:rsid w:val="00A6717F"/>
    <w:rsid w:val="00A679BF"/>
    <w:rsid w:val="00A67A4A"/>
    <w:rsid w:val="00A67E83"/>
    <w:rsid w:val="00A7025B"/>
    <w:rsid w:val="00A70350"/>
    <w:rsid w:val="00A70C4D"/>
    <w:rsid w:val="00A70D4D"/>
    <w:rsid w:val="00A71C0E"/>
    <w:rsid w:val="00A7229C"/>
    <w:rsid w:val="00A7313F"/>
    <w:rsid w:val="00A741CC"/>
    <w:rsid w:val="00A74229"/>
    <w:rsid w:val="00A74A17"/>
    <w:rsid w:val="00A757AC"/>
    <w:rsid w:val="00A75B8E"/>
    <w:rsid w:val="00A76822"/>
    <w:rsid w:val="00A76C1E"/>
    <w:rsid w:val="00A76D1D"/>
    <w:rsid w:val="00A7793E"/>
    <w:rsid w:val="00A80361"/>
    <w:rsid w:val="00A83D06"/>
    <w:rsid w:val="00A845CA"/>
    <w:rsid w:val="00A847DD"/>
    <w:rsid w:val="00A8554B"/>
    <w:rsid w:val="00A87171"/>
    <w:rsid w:val="00A87DD9"/>
    <w:rsid w:val="00A9053A"/>
    <w:rsid w:val="00A91CF8"/>
    <w:rsid w:val="00A935D1"/>
    <w:rsid w:val="00A93E6C"/>
    <w:rsid w:val="00A94333"/>
    <w:rsid w:val="00A94524"/>
    <w:rsid w:val="00A94BF2"/>
    <w:rsid w:val="00A94F83"/>
    <w:rsid w:val="00A9517D"/>
    <w:rsid w:val="00A96444"/>
    <w:rsid w:val="00A968D5"/>
    <w:rsid w:val="00A96B29"/>
    <w:rsid w:val="00A96C1C"/>
    <w:rsid w:val="00A97560"/>
    <w:rsid w:val="00AA0135"/>
    <w:rsid w:val="00AA1C98"/>
    <w:rsid w:val="00AA1EA6"/>
    <w:rsid w:val="00AA202E"/>
    <w:rsid w:val="00AA3080"/>
    <w:rsid w:val="00AA3285"/>
    <w:rsid w:val="00AA3365"/>
    <w:rsid w:val="00AA44BF"/>
    <w:rsid w:val="00AA4B35"/>
    <w:rsid w:val="00AA4CB9"/>
    <w:rsid w:val="00AA4F00"/>
    <w:rsid w:val="00AA644B"/>
    <w:rsid w:val="00AA7329"/>
    <w:rsid w:val="00AB0064"/>
    <w:rsid w:val="00AB0AAD"/>
    <w:rsid w:val="00AB1072"/>
    <w:rsid w:val="00AB12F9"/>
    <w:rsid w:val="00AB13F8"/>
    <w:rsid w:val="00AB1F6C"/>
    <w:rsid w:val="00AB43A2"/>
    <w:rsid w:val="00AB4ADE"/>
    <w:rsid w:val="00AB507E"/>
    <w:rsid w:val="00AB6273"/>
    <w:rsid w:val="00AB668D"/>
    <w:rsid w:val="00AB67D0"/>
    <w:rsid w:val="00AB6F85"/>
    <w:rsid w:val="00AC21EF"/>
    <w:rsid w:val="00AC2DB4"/>
    <w:rsid w:val="00AC3E49"/>
    <w:rsid w:val="00AC5773"/>
    <w:rsid w:val="00AC73B4"/>
    <w:rsid w:val="00AC7412"/>
    <w:rsid w:val="00AD041C"/>
    <w:rsid w:val="00AD0919"/>
    <w:rsid w:val="00AD183F"/>
    <w:rsid w:val="00AD2416"/>
    <w:rsid w:val="00AD3A3F"/>
    <w:rsid w:val="00AD4183"/>
    <w:rsid w:val="00AD4317"/>
    <w:rsid w:val="00AD58AA"/>
    <w:rsid w:val="00AD5F9C"/>
    <w:rsid w:val="00AD5FDE"/>
    <w:rsid w:val="00AD61B2"/>
    <w:rsid w:val="00AD6B7B"/>
    <w:rsid w:val="00AD79DF"/>
    <w:rsid w:val="00AE1576"/>
    <w:rsid w:val="00AE2477"/>
    <w:rsid w:val="00AE2817"/>
    <w:rsid w:val="00AE2C10"/>
    <w:rsid w:val="00AE3760"/>
    <w:rsid w:val="00AE3E9F"/>
    <w:rsid w:val="00AE608F"/>
    <w:rsid w:val="00AE6B97"/>
    <w:rsid w:val="00AE7E89"/>
    <w:rsid w:val="00AF0B58"/>
    <w:rsid w:val="00AF0F01"/>
    <w:rsid w:val="00AF24E0"/>
    <w:rsid w:val="00AF3B6A"/>
    <w:rsid w:val="00AF3B9B"/>
    <w:rsid w:val="00AF410F"/>
    <w:rsid w:val="00AF51CE"/>
    <w:rsid w:val="00AF527E"/>
    <w:rsid w:val="00AF5A41"/>
    <w:rsid w:val="00AF5E91"/>
    <w:rsid w:val="00B00A5E"/>
    <w:rsid w:val="00B02BB0"/>
    <w:rsid w:val="00B02C1D"/>
    <w:rsid w:val="00B02F84"/>
    <w:rsid w:val="00B03A52"/>
    <w:rsid w:val="00B05860"/>
    <w:rsid w:val="00B06A7B"/>
    <w:rsid w:val="00B06C85"/>
    <w:rsid w:val="00B06E78"/>
    <w:rsid w:val="00B07394"/>
    <w:rsid w:val="00B10CFC"/>
    <w:rsid w:val="00B112B3"/>
    <w:rsid w:val="00B12198"/>
    <w:rsid w:val="00B126AA"/>
    <w:rsid w:val="00B128D3"/>
    <w:rsid w:val="00B13B3D"/>
    <w:rsid w:val="00B13D65"/>
    <w:rsid w:val="00B16BE3"/>
    <w:rsid w:val="00B170C2"/>
    <w:rsid w:val="00B1756E"/>
    <w:rsid w:val="00B1DA08"/>
    <w:rsid w:val="00B208C4"/>
    <w:rsid w:val="00B21731"/>
    <w:rsid w:val="00B232B1"/>
    <w:rsid w:val="00B2363F"/>
    <w:rsid w:val="00B236F3"/>
    <w:rsid w:val="00B23B31"/>
    <w:rsid w:val="00B23FC6"/>
    <w:rsid w:val="00B24B6B"/>
    <w:rsid w:val="00B24CB6"/>
    <w:rsid w:val="00B2677A"/>
    <w:rsid w:val="00B26ABA"/>
    <w:rsid w:val="00B2794E"/>
    <w:rsid w:val="00B3214F"/>
    <w:rsid w:val="00B324D9"/>
    <w:rsid w:val="00B32BF6"/>
    <w:rsid w:val="00B32FC1"/>
    <w:rsid w:val="00B33202"/>
    <w:rsid w:val="00B338F6"/>
    <w:rsid w:val="00B33DFE"/>
    <w:rsid w:val="00B33EDA"/>
    <w:rsid w:val="00B350F3"/>
    <w:rsid w:val="00B3788B"/>
    <w:rsid w:val="00B4040A"/>
    <w:rsid w:val="00B40428"/>
    <w:rsid w:val="00B404DF"/>
    <w:rsid w:val="00B40A13"/>
    <w:rsid w:val="00B40CF4"/>
    <w:rsid w:val="00B40EDC"/>
    <w:rsid w:val="00B41451"/>
    <w:rsid w:val="00B41C25"/>
    <w:rsid w:val="00B42214"/>
    <w:rsid w:val="00B42594"/>
    <w:rsid w:val="00B43340"/>
    <w:rsid w:val="00B45C88"/>
    <w:rsid w:val="00B468FE"/>
    <w:rsid w:val="00B469AB"/>
    <w:rsid w:val="00B46AFC"/>
    <w:rsid w:val="00B47BDA"/>
    <w:rsid w:val="00B509B7"/>
    <w:rsid w:val="00B50F1A"/>
    <w:rsid w:val="00B529F6"/>
    <w:rsid w:val="00B52C9A"/>
    <w:rsid w:val="00B53E65"/>
    <w:rsid w:val="00B54BEF"/>
    <w:rsid w:val="00B56675"/>
    <w:rsid w:val="00B56D11"/>
    <w:rsid w:val="00B6007F"/>
    <w:rsid w:val="00B605BE"/>
    <w:rsid w:val="00B607CB"/>
    <w:rsid w:val="00B60BD6"/>
    <w:rsid w:val="00B614C6"/>
    <w:rsid w:val="00B61677"/>
    <w:rsid w:val="00B62AA5"/>
    <w:rsid w:val="00B6332D"/>
    <w:rsid w:val="00B633E3"/>
    <w:rsid w:val="00B63515"/>
    <w:rsid w:val="00B643A3"/>
    <w:rsid w:val="00B6479F"/>
    <w:rsid w:val="00B65E5A"/>
    <w:rsid w:val="00B66ACC"/>
    <w:rsid w:val="00B676DA"/>
    <w:rsid w:val="00B67E94"/>
    <w:rsid w:val="00B71A87"/>
    <w:rsid w:val="00B71E32"/>
    <w:rsid w:val="00B71E43"/>
    <w:rsid w:val="00B727BB"/>
    <w:rsid w:val="00B7385B"/>
    <w:rsid w:val="00B74067"/>
    <w:rsid w:val="00B7481E"/>
    <w:rsid w:val="00B74F24"/>
    <w:rsid w:val="00B76935"/>
    <w:rsid w:val="00B76938"/>
    <w:rsid w:val="00B76FDB"/>
    <w:rsid w:val="00B827D8"/>
    <w:rsid w:val="00B83DE4"/>
    <w:rsid w:val="00B8488D"/>
    <w:rsid w:val="00B85036"/>
    <w:rsid w:val="00B86041"/>
    <w:rsid w:val="00B8740A"/>
    <w:rsid w:val="00B87778"/>
    <w:rsid w:val="00B92754"/>
    <w:rsid w:val="00B93E3A"/>
    <w:rsid w:val="00B93E4C"/>
    <w:rsid w:val="00B93F76"/>
    <w:rsid w:val="00B94A75"/>
    <w:rsid w:val="00B95C6E"/>
    <w:rsid w:val="00B966DB"/>
    <w:rsid w:val="00B971F1"/>
    <w:rsid w:val="00B97201"/>
    <w:rsid w:val="00BA0DBA"/>
    <w:rsid w:val="00BA0DC6"/>
    <w:rsid w:val="00BA3BB2"/>
    <w:rsid w:val="00BA47BC"/>
    <w:rsid w:val="00BA4AF5"/>
    <w:rsid w:val="00BA4DF5"/>
    <w:rsid w:val="00BA581F"/>
    <w:rsid w:val="00BA5ABE"/>
    <w:rsid w:val="00BA5E5D"/>
    <w:rsid w:val="00BA718D"/>
    <w:rsid w:val="00BA72D4"/>
    <w:rsid w:val="00BA74F1"/>
    <w:rsid w:val="00BA7D9F"/>
    <w:rsid w:val="00BB08AF"/>
    <w:rsid w:val="00BB0DB6"/>
    <w:rsid w:val="00BB0FA9"/>
    <w:rsid w:val="00BB214C"/>
    <w:rsid w:val="00BB2994"/>
    <w:rsid w:val="00BB2BB6"/>
    <w:rsid w:val="00BB2DDF"/>
    <w:rsid w:val="00BB2F7C"/>
    <w:rsid w:val="00BB3120"/>
    <w:rsid w:val="00BB42EC"/>
    <w:rsid w:val="00BB479B"/>
    <w:rsid w:val="00BB5A45"/>
    <w:rsid w:val="00BB64C2"/>
    <w:rsid w:val="00BB6A66"/>
    <w:rsid w:val="00BC00F5"/>
    <w:rsid w:val="00BC0218"/>
    <w:rsid w:val="00BC0381"/>
    <w:rsid w:val="00BC176E"/>
    <w:rsid w:val="00BC2759"/>
    <w:rsid w:val="00BC3A15"/>
    <w:rsid w:val="00BC4476"/>
    <w:rsid w:val="00BC4C85"/>
    <w:rsid w:val="00BC56C8"/>
    <w:rsid w:val="00BC6AF9"/>
    <w:rsid w:val="00BC760C"/>
    <w:rsid w:val="00BC795F"/>
    <w:rsid w:val="00BD03C7"/>
    <w:rsid w:val="00BD0526"/>
    <w:rsid w:val="00BD07F2"/>
    <w:rsid w:val="00BD087D"/>
    <w:rsid w:val="00BD0FC5"/>
    <w:rsid w:val="00BD1797"/>
    <w:rsid w:val="00BD2B22"/>
    <w:rsid w:val="00BD3028"/>
    <w:rsid w:val="00BD369A"/>
    <w:rsid w:val="00BD3912"/>
    <w:rsid w:val="00BD50A8"/>
    <w:rsid w:val="00BD519C"/>
    <w:rsid w:val="00BD6E7D"/>
    <w:rsid w:val="00BD7215"/>
    <w:rsid w:val="00BD7BF0"/>
    <w:rsid w:val="00BD7F32"/>
    <w:rsid w:val="00BE1215"/>
    <w:rsid w:val="00BE1FB2"/>
    <w:rsid w:val="00BE2098"/>
    <w:rsid w:val="00BE2A90"/>
    <w:rsid w:val="00BE345F"/>
    <w:rsid w:val="00BE36C2"/>
    <w:rsid w:val="00BE396A"/>
    <w:rsid w:val="00BE4637"/>
    <w:rsid w:val="00BE472D"/>
    <w:rsid w:val="00BE4925"/>
    <w:rsid w:val="00BF03E9"/>
    <w:rsid w:val="00BF176F"/>
    <w:rsid w:val="00BF17AF"/>
    <w:rsid w:val="00BF1AE3"/>
    <w:rsid w:val="00BF1E48"/>
    <w:rsid w:val="00BF28BA"/>
    <w:rsid w:val="00BF3F5D"/>
    <w:rsid w:val="00BF47C1"/>
    <w:rsid w:val="00BF5494"/>
    <w:rsid w:val="00C006FD"/>
    <w:rsid w:val="00C00B40"/>
    <w:rsid w:val="00C00DCD"/>
    <w:rsid w:val="00C0176E"/>
    <w:rsid w:val="00C01F97"/>
    <w:rsid w:val="00C021E6"/>
    <w:rsid w:val="00C0443F"/>
    <w:rsid w:val="00C04A2E"/>
    <w:rsid w:val="00C06855"/>
    <w:rsid w:val="00C069F0"/>
    <w:rsid w:val="00C07009"/>
    <w:rsid w:val="00C07237"/>
    <w:rsid w:val="00C07980"/>
    <w:rsid w:val="00C10AE6"/>
    <w:rsid w:val="00C10E56"/>
    <w:rsid w:val="00C11106"/>
    <w:rsid w:val="00C123E2"/>
    <w:rsid w:val="00C13381"/>
    <w:rsid w:val="00C13879"/>
    <w:rsid w:val="00C13885"/>
    <w:rsid w:val="00C16833"/>
    <w:rsid w:val="00C168AD"/>
    <w:rsid w:val="00C171C2"/>
    <w:rsid w:val="00C20A10"/>
    <w:rsid w:val="00C20D2D"/>
    <w:rsid w:val="00C216BE"/>
    <w:rsid w:val="00C21B74"/>
    <w:rsid w:val="00C224F3"/>
    <w:rsid w:val="00C246A5"/>
    <w:rsid w:val="00C24799"/>
    <w:rsid w:val="00C25E36"/>
    <w:rsid w:val="00C264BC"/>
    <w:rsid w:val="00C268B5"/>
    <w:rsid w:val="00C26E43"/>
    <w:rsid w:val="00C27938"/>
    <w:rsid w:val="00C30572"/>
    <w:rsid w:val="00C33E2C"/>
    <w:rsid w:val="00C34AFF"/>
    <w:rsid w:val="00C34B80"/>
    <w:rsid w:val="00C34D14"/>
    <w:rsid w:val="00C35A47"/>
    <w:rsid w:val="00C36C9D"/>
    <w:rsid w:val="00C3785D"/>
    <w:rsid w:val="00C37EFB"/>
    <w:rsid w:val="00C400DE"/>
    <w:rsid w:val="00C4176A"/>
    <w:rsid w:val="00C42B63"/>
    <w:rsid w:val="00C42C11"/>
    <w:rsid w:val="00C43679"/>
    <w:rsid w:val="00C43DF9"/>
    <w:rsid w:val="00C43F67"/>
    <w:rsid w:val="00C4424E"/>
    <w:rsid w:val="00C44623"/>
    <w:rsid w:val="00C44A66"/>
    <w:rsid w:val="00C46600"/>
    <w:rsid w:val="00C469B9"/>
    <w:rsid w:val="00C47265"/>
    <w:rsid w:val="00C504DD"/>
    <w:rsid w:val="00C5068F"/>
    <w:rsid w:val="00C50B65"/>
    <w:rsid w:val="00C535BB"/>
    <w:rsid w:val="00C543A9"/>
    <w:rsid w:val="00C54409"/>
    <w:rsid w:val="00C544A2"/>
    <w:rsid w:val="00C5529B"/>
    <w:rsid w:val="00C552DB"/>
    <w:rsid w:val="00C565C6"/>
    <w:rsid w:val="00C56D0D"/>
    <w:rsid w:val="00C5754D"/>
    <w:rsid w:val="00C60421"/>
    <w:rsid w:val="00C6133B"/>
    <w:rsid w:val="00C61E7E"/>
    <w:rsid w:val="00C620F3"/>
    <w:rsid w:val="00C63178"/>
    <w:rsid w:val="00C631B8"/>
    <w:rsid w:val="00C6337D"/>
    <w:rsid w:val="00C635A2"/>
    <w:rsid w:val="00C63EA4"/>
    <w:rsid w:val="00C66535"/>
    <w:rsid w:val="00C6726C"/>
    <w:rsid w:val="00C67493"/>
    <w:rsid w:val="00C67541"/>
    <w:rsid w:val="00C67AA7"/>
    <w:rsid w:val="00C70535"/>
    <w:rsid w:val="00C7117C"/>
    <w:rsid w:val="00C72398"/>
    <w:rsid w:val="00C72545"/>
    <w:rsid w:val="00C733D9"/>
    <w:rsid w:val="00C73835"/>
    <w:rsid w:val="00C74529"/>
    <w:rsid w:val="00C74CC2"/>
    <w:rsid w:val="00C7591E"/>
    <w:rsid w:val="00C75A6C"/>
    <w:rsid w:val="00C76F06"/>
    <w:rsid w:val="00C77273"/>
    <w:rsid w:val="00C77B75"/>
    <w:rsid w:val="00C811A6"/>
    <w:rsid w:val="00C81B9F"/>
    <w:rsid w:val="00C82797"/>
    <w:rsid w:val="00C8331B"/>
    <w:rsid w:val="00C835E3"/>
    <w:rsid w:val="00C8421F"/>
    <w:rsid w:val="00C849E9"/>
    <w:rsid w:val="00C8528F"/>
    <w:rsid w:val="00C85F4A"/>
    <w:rsid w:val="00C8714D"/>
    <w:rsid w:val="00C876CB"/>
    <w:rsid w:val="00C876D5"/>
    <w:rsid w:val="00C87A19"/>
    <w:rsid w:val="00C905BD"/>
    <w:rsid w:val="00C90694"/>
    <w:rsid w:val="00C91096"/>
    <w:rsid w:val="00C91B71"/>
    <w:rsid w:val="00C929E9"/>
    <w:rsid w:val="00C92F47"/>
    <w:rsid w:val="00C93296"/>
    <w:rsid w:val="00C9337D"/>
    <w:rsid w:val="00C952FB"/>
    <w:rsid w:val="00C95677"/>
    <w:rsid w:val="00C966A1"/>
    <w:rsid w:val="00C96B35"/>
    <w:rsid w:val="00C97A0F"/>
    <w:rsid w:val="00C97A30"/>
    <w:rsid w:val="00CA1604"/>
    <w:rsid w:val="00CA31A7"/>
    <w:rsid w:val="00CA34C9"/>
    <w:rsid w:val="00CA3862"/>
    <w:rsid w:val="00CA5900"/>
    <w:rsid w:val="00CA63C0"/>
    <w:rsid w:val="00CA663A"/>
    <w:rsid w:val="00CA6827"/>
    <w:rsid w:val="00CA7316"/>
    <w:rsid w:val="00CA7B8B"/>
    <w:rsid w:val="00CB04D6"/>
    <w:rsid w:val="00CB0D36"/>
    <w:rsid w:val="00CB21CB"/>
    <w:rsid w:val="00CB3A12"/>
    <w:rsid w:val="00CB455E"/>
    <w:rsid w:val="00CB5E91"/>
    <w:rsid w:val="00CB657F"/>
    <w:rsid w:val="00CB6971"/>
    <w:rsid w:val="00CB6AC3"/>
    <w:rsid w:val="00CC0DBF"/>
    <w:rsid w:val="00CC1333"/>
    <w:rsid w:val="00CC1A57"/>
    <w:rsid w:val="00CC3114"/>
    <w:rsid w:val="00CC33D9"/>
    <w:rsid w:val="00CC442C"/>
    <w:rsid w:val="00CC44AC"/>
    <w:rsid w:val="00CC4833"/>
    <w:rsid w:val="00CC4B87"/>
    <w:rsid w:val="00CC595D"/>
    <w:rsid w:val="00CC5D89"/>
    <w:rsid w:val="00CC6DC1"/>
    <w:rsid w:val="00CC70AE"/>
    <w:rsid w:val="00CD1643"/>
    <w:rsid w:val="00CD3B06"/>
    <w:rsid w:val="00CD4E63"/>
    <w:rsid w:val="00CD62B4"/>
    <w:rsid w:val="00CD64CE"/>
    <w:rsid w:val="00CD717F"/>
    <w:rsid w:val="00CD7733"/>
    <w:rsid w:val="00CE036C"/>
    <w:rsid w:val="00CE1FE4"/>
    <w:rsid w:val="00CE466D"/>
    <w:rsid w:val="00CE4C53"/>
    <w:rsid w:val="00CE5490"/>
    <w:rsid w:val="00CE55F7"/>
    <w:rsid w:val="00CE68EB"/>
    <w:rsid w:val="00CE73AC"/>
    <w:rsid w:val="00CE7AF5"/>
    <w:rsid w:val="00CE7DF5"/>
    <w:rsid w:val="00CF0310"/>
    <w:rsid w:val="00CF0DDE"/>
    <w:rsid w:val="00CF0E1B"/>
    <w:rsid w:val="00CF1811"/>
    <w:rsid w:val="00CF1848"/>
    <w:rsid w:val="00CF1956"/>
    <w:rsid w:val="00CF464A"/>
    <w:rsid w:val="00CF497C"/>
    <w:rsid w:val="00CF592D"/>
    <w:rsid w:val="00CF599F"/>
    <w:rsid w:val="00CF6329"/>
    <w:rsid w:val="00CF71F5"/>
    <w:rsid w:val="00CF7FF3"/>
    <w:rsid w:val="00D00280"/>
    <w:rsid w:val="00D01377"/>
    <w:rsid w:val="00D01B36"/>
    <w:rsid w:val="00D02F55"/>
    <w:rsid w:val="00D03F8C"/>
    <w:rsid w:val="00D0482C"/>
    <w:rsid w:val="00D0511C"/>
    <w:rsid w:val="00D06C78"/>
    <w:rsid w:val="00D10A24"/>
    <w:rsid w:val="00D11ABC"/>
    <w:rsid w:val="00D12E7A"/>
    <w:rsid w:val="00D13827"/>
    <w:rsid w:val="00D142BA"/>
    <w:rsid w:val="00D14ED8"/>
    <w:rsid w:val="00D154D2"/>
    <w:rsid w:val="00D16E2A"/>
    <w:rsid w:val="00D16FB8"/>
    <w:rsid w:val="00D20F65"/>
    <w:rsid w:val="00D212D0"/>
    <w:rsid w:val="00D233AC"/>
    <w:rsid w:val="00D23637"/>
    <w:rsid w:val="00D24860"/>
    <w:rsid w:val="00D24C91"/>
    <w:rsid w:val="00D2583F"/>
    <w:rsid w:val="00D25CCE"/>
    <w:rsid w:val="00D26054"/>
    <w:rsid w:val="00D26877"/>
    <w:rsid w:val="00D269E6"/>
    <w:rsid w:val="00D27FA0"/>
    <w:rsid w:val="00D30C17"/>
    <w:rsid w:val="00D30D9C"/>
    <w:rsid w:val="00D31E8C"/>
    <w:rsid w:val="00D330F8"/>
    <w:rsid w:val="00D33A60"/>
    <w:rsid w:val="00D34150"/>
    <w:rsid w:val="00D34720"/>
    <w:rsid w:val="00D354C0"/>
    <w:rsid w:val="00D37532"/>
    <w:rsid w:val="00D378C3"/>
    <w:rsid w:val="00D37A4D"/>
    <w:rsid w:val="00D40AA2"/>
    <w:rsid w:val="00D40E51"/>
    <w:rsid w:val="00D4155B"/>
    <w:rsid w:val="00D42366"/>
    <w:rsid w:val="00D42EB0"/>
    <w:rsid w:val="00D42F89"/>
    <w:rsid w:val="00D42FAC"/>
    <w:rsid w:val="00D430D1"/>
    <w:rsid w:val="00D43FBE"/>
    <w:rsid w:val="00D45A54"/>
    <w:rsid w:val="00D46D6F"/>
    <w:rsid w:val="00D47714"/>
    <w:rsid w:val="00D50C36"/>
    <w:rsid w:val="00D521DB"/>
    <w:rsid w:val="00D536B8"/>
    <w:rsid w:val="00D53F94"/>
    <w:rsid w:val="00D55AE2"/>
    <w:rsid w:val="00D6348C"/>
    <w:rsid w:val="00D63A31"/>
    <w:rsid w:val="00D66267"/>
    <w:rsid w:val="00D667E4"/>
    <w:rsid w:val="00D66934"/>
    <w:rsid w:val="00D66FD3"/>
    <w:rsid w:val="00D70B97"/>
    <w:rsid w:val="00D73EA0"/>
    <w:rsid w:val="00D7402D"/>
    <w:rsid w:val="00D74B9C"/>
    <w:rsid w:val="00D7531F"/>
    <w:rsid w:val="00D75350"/>
    <w:rsid w:val="00D75D11"/>
    <w:rsid w:val="00D75F09"/>
    <w:rsid w:val="00D774CF"/>
    <w:rsid w:val="00D86557"/>
    <w:rsid w:val="00D86D37"/>
    <w:rsid w:val="00D87B48"/>
    <w:rsid w:val="00D9010C"/>
    <w:rsid w:val="00D90CF3"/>
    <w:rsid w:val="00D910CC"/>
    <w:rsid w:val="00D91108"/>
    <w:rsid w:val="00D912A6"/>
    <w:rsid w:val="00D92349"/>
    <w:rsid w:val="00D934EC"/>
    <w:rsid w:val="00D93E20"/>
    <w:rsid w:val="00D94DF0"/>
    <w:rsid w:val="00D96A57"/>
    <w:rsid w:val="00D96D7E"/>
    <w:rsid w:val="00D97ECF"/>
    <w:rsid w:val="00DA04EA"/>
    <w:rsid w:val="00DA0CFA"/>
    <w:rsid w:val="00DA146F"/>
    <w:rsid w:val="00DA1583"/>
    <w:rsid w:val="00DA2381"/>
    <w:rsid w:val="00DA295D"/>
    <w:rsid w:val="00DA5EAA"/>
    <w:rsid w:val="00DA68F0"/>
    <w:rsid w:val="00DA691C"/>
    <w:rsid w:val="00DA69B1"/>
    <w:rsid w:val="00DA6D1F"/>
    <w:rsid w:val="00DA70E9"/>
    <w:rsid w:val="00DA7EF0"/>
    <w:rsid w:val="00DB1822"/>
    <w:rsid w:val="00DB1E3E"/>
    <w:rsid w:val="00DB2FDB"/>
    <w:rsid w:val="00DB45AA"/>
    <w:rsid w:val="00DB4867"/>
    <w:rsid w:val="00DB4FE7"/>
    <w:rsid w:val="00DB4FF7"/>
    <w:rsid w:val="00DB6E3C"/>
    <w:rsid w:val="00DB738E"/>
    <w:rsid w:val="00DB75EF"/>
    <w:rsid w:val="00DB7B56"/>
    <w:rsid w:val="00DB7FB9"/>
    <w:rsid w:val="00DC0728"/>
    <w:rsid w:val="00DC12AC"/>
    <w:rsid w:val="00DC1358"/>
    <w:rsid w:val="00DC293E"/>
    <w:rsid w:val="00DC2B0C"/>
    <w:rsid w:val="00DC2B88"/>
    <w:rsid w:val="00DC34B5"/>
    <w:rsid w:val="00DC386A"/>
    <w:rsid w:val="00DC4BEB"/>
    <w:rsid w:val="00DC4C56"/>
    <w:rsid w:val="00DC526F"/>
    <w:rsid w:val="00DC5BA4"/>
    <w:rsid w:val="00DC6496"/>
    <w:rsid w:val="00DC6955"/>
    <w:rsid w:val="00DD06AA"/>
    <w:rsid w:val="00DD0A6E"/>
    <w:rsid w:val="00DD2081"/>
    <w:rsid w:val="00DD32B9"/>
    <w:rsid w:val="00DD334D"/>
    <w:rsid w:val="00DD3C5F"/>
    <w:rsid w:val="00DD51F1"/>
    <w:rsid w:val="00DD6867"/>
    <w:rsid w:val="00DD6B69"/>
    <w:rsid w:val="00DD6DE2"/>
    <w:rsid w:val="00DD7B82"/>
    <w:rsid w:val="00DD7D41"/>
    <w:rsid w:val="00DE0E67"/>
    <w:rsid w:val="00DE1807"/>
    <w:rsid w:val="00DE1965"/>
    <w:rsid w:val="00DE20B8"/>
    <w:rsid w:val="00DE3DC0"/>
    <w:rsid w:val="00DE4152"/>
    <w:rsid w:val="00DE43F6"/>
    <w:rsid w:val="00DE4606"/>
    <w:rsid w:val="00DE56B1"/>
    <w:rsid w:val="00DE5A86"/>
    <w:rsid w:val="00DE5B53"/>
    <w:rsid w:val="00DE6FDC"/>
    <w:rsid w:val="00DE7ED2"/>
    <w:rsid w:val="00DF0B88"/>
    <w:rsid w:val="00DF0F94"/>
    <w:rsid w:val="00DF1FD2"/>
    <w:rsid w:val="00DF265D"/>
    <w:rsid w:val="00DF507D"/>
    <w:rsid w:val="00DF593C"/>
    <w:rsid w:val="00DF5AAE"/>
    <w:rsid w:val="00DF5B3D"/>
    <w:rsid w:val="00DF5C85"/>
    <w:rsid w:val="00DF6A3F"/>
    <w:rsid w:val="00DF6BDF"/>
    <w:rsid w:val="00DF717C"/>
    <w:rsid w:val="00DF7DE9"/>
    <w:rsid w:val="00E004AF"/>
    <w:rsid w:val="00E009FE"/>
    <w:rsid w:val="00E00A92"/>
    <w:rsid w:val="00E02761"/>
    <w:rsid w:val="00E02ACC"/>
    <w:rsid w:val="00E03906"/>
    <w:rsid w:val="00E0461E"/>
    <w:rsid w:val="00E05F6E"/>
    <w:rsid w:val="00E062E4"/>
    <w:rsid w:val="00E06F67"/>
    <w:rsid w:val="00E12670"/>
    <w:rsid w:val="00E12845"/>
    <w:rsid w:val="00E13799"/>
    <w:rsid w:val="00E14657"/>
    <w:rsid w:val="00E146EB"/>
    <w:rsid w:val="00E14753"/>
    <w:rsid w:val="00E14A40"/>
    <w:rsid w:val="00E155FD"/>
    <w:rsid w:val="00E156D6"/>
    <w:rsid w:val="00E163A2"/>
    <w:rsid w:val="00E166EA"/>
    <w:rsid w:val="00E1695A"/>
    <w:rsid w:val="00E16C95"/>
    <w:rsid w:val="00E204F2"/>
    <w:rsid w:val="00E217DB"/>
    <w:rsid w:val="00E24C33"/>
    <w:rsid w:val="00E25070"/>
    <w:rsid w:val="00E252E5"/>
    <w:rsid w:val="00E26C95"/>
    <w:rsid w:val="00E30B03"/>
    <w:rsid w:val="00E32967"/>
    <w:rsid w:val="00E335C6"/>
    <w:rsid w:val="00E336CA"/>
    <w:rsid w:val="00E35184"/>
    <w:rsid w:val="00E35B1F"/>
    <w:rsid w:val="00E35CA7"/>
    <w:rsid w:val="00E35D36"/>
    <w:rsid w:val="00E36A15"/>
    <w:rsid w:val="00E36DF3"/>
    <w:rsid w:val="00E36DF7"/>
    <w:rsid w:val="00E37146"/>
    <w:rsid w:val="00E373A5"/>
    <w:rsid w:val="00E37716"/>
    <w:rsid w:val="00E40210"/>
    <w:rsid w:val="00E404EB"/>
    <w:rsid w:val="00E40BB1"/>
    <w:rsid w:val="00E4192C"/>
    <w:rsid w:val="00E4340D"/>
    <w:rsid w:val="00E43C17"/>
    <w:rsid w:val="00E44B92"/>
    <w:rsid w:val="00E44CAE"/>
    <w:rsid w:val="00E44EA3"/>
    <w:rsid w:val="00E45A1C"/>
    <w:rsid w:val="00E50B05"/>
    <w:rsid w:val="00E5475C"/>
    <w:rsid w:val="00E55E74"/>
    <w:rsid w:val="00E55F1A"/>
    <w:rsid w:val="00E569C2"/>
    <w:rsid w:val="00E57F0B"/>
    <w:rsid w:val="00E61FAE"/>
    <w:rsid w:val="00E62DBC"/>
    <w:rsid w:val="00E63CF0"/>
    <w:rsid w:val="00E652EE"/>
    <w:rsid w:val="00E65683"/>
    <w:rsid w:val="00E668EA"/>
    <w:rsid w:val="00E7078A"/>
    <w:rsid w:val="00E707D4"/>
    <w:rsid w:val="00E70ACC"/>
    <w:rsid w:val="00E71309"/>
    <w:rsid w:val="00E717D0"/>
    <w:rsid w:val="00E72D42"/>
    <w:rsid w:val="00E73FB5"/>
    <w:rsid w:val="00E74206"/>
    <w:rsid w:val="00E74C16"/>
    <w:rsid w:val="00E754E1"/>
    <w:rsid w:val="00E760CA"/>
    <w:rsid w:val="00E76D61"/>
    <w:rsid w:val="00E77518"/>
    <w:rsid w:val="00E77663"/>
    <w:rsid w:val="00E7770F"/>
    <w:rsid w:val="00E8044C"/>
    <w:rsid w:val="00E804C9"/>
    <w:rsid w:val="00E809CA"/>
    <w:rsid w:val="00E829A5"/>
    <w:rsid w:val="00E82EBD"/>
    <w:rsid w:val="00E83A98"/>
    <w:rsid w:val="00E861A7"/>
    <w:rsid w:val="00E86ECF"/>
    <w:rsid w:val="00E87880"/>
    <w:rsid w:val="00E904AB"/>
    <w:rsid w:val="00E927DC"/>
    <w:rsid w:val="00E92BBD"/>
    <w:rsid w:val="00E93FE3"/>
    <w:rsid w:val="00E94778"/>
    <w:rsid w:val="00E94EA8"/>
    <w:rsid w:val="00E957A5"/>
    <w:rsid w:val="00E95F89"/>
    <w:rsid w:val="00E96BFD"/>
    <w:rsid w:val="00E972C7"/>
    <w:rsid w:val="00E97EBE"/>
    <w:rsid w:val="00EA00EA"/>
    <w:rsid w:val="00EA0964"/>
    <w:rsid w:val="00EA2FFA"/>
    <w:rsid w:val="00EA49A6"/>
    <w:rsid w:val="00EA5DC6"/>
    <w:rsid w:val="00EA632C"/>
    <w:rsid w:val="00EA6E5C"/>
    <w:rsid w:val="00EB0630"/>
    <w:rsid w:val="00EB0914"/>
    <w:rsid w:val="00EB0D2D"/>
    <w:rsid w:val="00EB2B32"/>
    <w:rsid w:val="00EB2CA5"/>
    <w:rsid w:val="00EB445D"/>
    <w:rsid w:val="00EB47BA"/>
    <w:rsid w:val="00EB4F55"/>
    <w:rsid w:val="00EB636E"/>
    <w:rsid w:val="00EB6421"/>
    <w:rsid w:val="00EB6C34"/>
    <w:rsid w:val="00EB793E"/>
    <w:rsid w:val="00EC18A8"/>
    <w:rsid w:val="00EC301C"/>
    <w:rsid w:val="00EC33B8"/>
    <w:rsid w:val="00EC42A3"/>
    <w:rsid w:val="00EC53B1"/>
    <w:rsid w:val="00EC5596"/>
    <w:rsid w:val="00EC6220"/>
    <w:rsid w:val="00EC6557"/>
    <w:rsid w:val="00EC6613"/>
    <w:rsid w:val="00EC6AFA"/>
    <w:rsid w:val="00EC6E04"/>
    <w:rsid w:val="00EC7330"/>
    <w:rsid w:val="00ED15C5"/>
    <w:rsid w:val="00ED1C88"/>
    <w:rsid w:val="00ED280C"/>
    <w:rsid w:val="00ED2A22"/>
    <w:rsid w:val="00ED340D"/>
    <w:rsid w:val="00ED344F"/>
    <w:rsid w:val="00ED3CAE"/>
    <w:rsid w:val="00ED4550"/>
    <w:rsid w:val="00ED55D7"/>
    <w:rsid w:val="00ED574B"/>
    <w:rsid w:val="00ED6DED"/>
    <w:rsid w:val="00ED7AD4"/>
    <w:rsid w:val="00EE042A"/>
    <w:rsid w:val="00EE1065"/>
    <w:rsid w:val="00EE1865"/>
    <w:rsid w:val="00EE1A57"/>
    <w:rsid w:val="00EE1B45"/>
    <w:rsid w:val="00EE1FA1"/>
    <w:rsid w:val="00EE202E"/>
    <w:rsid w:val="00EE33D7"/>
    <w:rsid w:val="00EE5EAA"/>
    <w:rsid w:val="00EE6B75"/>
    <w:rsid w:val="00EE74FB"/>
    <w:rsid w:val="00EF0136"/>
    <w:rsid w:val="00EF1BB0"/>
    <w:rsid w:val="00EF2A5F"/>
    <w:rsid w:val="00EF61AA"/>
    <w:rsid w:val="00EF7706"/>
    <w:rsid w:val="00F0009C"/>
    <w:rsid w:val="00F003BB"/>
    <w:rsid w:val="00F00651"/>
    <w:rsid w:val="00F008ED"/>
    <w:rsid w:val="00F00C3B"/>
    <w:rsid w:val="00F00CC5"/>
    <w:rsid w:val="00F01285"/>
    <w:rsid w:val="00F0246C"/>
    <w:rsid w:val="00F03866"/>
    <w:rsid w:val="00F03B62"/>
    <w:rsid w:val="00F0427D"/>
    <w:rsid w:val="00F04582"/>
    <w:rsid w:val="00F04A5A"/>
    <w:rsid w:val="00F059AE"/>
    <w:rsid w:val="00F05FF7"/>
    <w:rsid w:val="00F06863"/>
    <w:rsid w:val="00F074BA"/>
    <w:rsid w:val="00F07E9D"/>
    <w:rsid w:val="00F10234"/>
    <w:rsid w:val="00F1024B"/>
    <w:rsid w:val="00F1087F"/>
    <w:rsid w:val="00F114E9"/>
    <w:rsid w:val="00F12200"/>
    <w:rsid w:val="00F13CC5"/>
    <w:rsid w:val="00F143EF"/>
    <w:rsid w:val="00F159E3"/>
    <w:rsid w:val="00F17795"/>
    <w:rsid w:val="00F203D3"/>
    <w:rsid w:val="00F21176"/>
    <w:rsid w:val="00F21F48"/>
    <w:rsid w:val="00F236C9"/>
    <w:rsid w:val="00F2417F"/>
    <w:rsid w:val="00F24415"/>
    <w:rsid w:val="00F2512C"/>
    <w:rsid w:val="00F2543B"/>
    <w:rsid w:val="00F27778"/>
    <w:rsid w:val="00F30AA5"/>
    <w:rsid w:val="00F311EA"/>
    <w:rsid w:val="00F3174C"/>
    <w:rsid w:val="00F34DF4"/>
    <w:rsid w:val="00F35A47"/>
    <w:rsid w:val="00F35E4F"/>
    <w:rsid w:val="00F36C3E"/>
    <w:rsid w:val="00F36E72"/>
    <w:rsid w:val="00F37D5E"/>
    <w:rsid w:val="00F4008E"/>
    <w:rsid w:val="00F409FD"/>
    <w:rsid w:val="00F44193"/>
    <w:rsid w:val="00F444BA"/>
    <w:rsid w:val="00F44BF7"/>
    <w:rsid w:val="00F46A7F"/>
    <w:rsid w:val="00F46EFD"/>
    <w:rsid w:val="00F470BC"/>
    <w:rsid w:val="00F5052B"/>
    <w:rsid w:val="00F525CC"/>
    <w:rsid w:val="00F533BB"/>
    <w:rsid w:val="00F53A8B"/>
    <w:rsid w:val="00F5583C"/>
    <w:rsid w:val="00F55B62"/>
    <w:rsid w:val="00F563F2"/>
    <w:rsid w:val="00F60635"/>
    <w:rsid w:val="00F60A90"/>
    <w:rsid w:val="00F616BC"/>
    <w:rsid w:val="00F6175B"/>
    <w:rsid w:val="00F62FB4"/>
    <w:rsid w:val="00F64B37"/>
    <w:rsid w:val="00F65262"/>
    <w:rsid w:val="00F67761"/>
    <w:rsid w:val="00F71490"/>
    <w:rsid w:val="00F71889"/>
    <w:rsid w:val="00F726E2"/>
    <w:rsid w:val="00F73E03"/>
    <w:rsid w:val="00F7467F"/>
    <w:rsid w:val="00F74B28"/>
    <w:rsid w:val="00F74B2F"/>
    <w:rsid w:val="00F75059"/>
    <w:rsid w:val="00F75283"/>
    <w:rsid w:val="00F7554D"/>
    <w:rsid w:val="00F7560A"/>
    <w:rsid w:val="00F76003"/>
    <w:rsid w:val="00F7762D"/>
    <w:rsid w:val="00F776F6"/>
    <w:rsid w:val="00F80595"/>
    <w:rsid w:val="00F814B4"/>
    <w:rsid w:val="00F81E29"/>
    <w:rsid w:val="00F830CE"/>
    <w:rsid w:val="00F83393"/>
    <w:rsid w:val="00F85E85"/>
    <w:rsid w:val="00F8606A"/>
    <w:rsid w:val="00F86505"/>
    <w:rsid w:val="00F86C1A"/>
    <w:rsid w:val="00F86D3D"/>
    <w:rsid w:val="00F86F0B"/>
    <w:rsid w:val="00F87DF6"/>
    <w:rsid w:val="00F90308"/>
    <w:rsid w:val="00F9116A"/>
    <w:rsid w:val="00F92541"/>
    <w:rsid w:val="00F92769"/>
    <w:rsid w:val="00F92D6F"/>
    <w:rsid w:val="00F92EC7"/>
    <w:rsid w:val="00F93589"/>
    <w:rsid w:val="00F93A4A"/>
    <w:rsid w:val="00F94B55"/>
    <w:rsid w:val="00F94D31"/>
    <w:rsid w:val="00F9500E"/>
    <w:rsid w:val="00F95109"/>
    <w:rsid w:val="00F96405"/>
    <w:rsid w:val="00F9716A"/>
    <w:rsid w:val="00F9792D"/>
    <w:rsid w:val="00FA194F"/>
    <w:rsid w:val="00FA1DF7"/>
    <w:rsid w:val="00FA3D8B"/>
    <w:rsid w:val="00FA52B3"/>
    <w:rsid w:val="00FA591B"/>
    <w:rsid w:val="00FA6010"/>
    <w:rsid w:val="00FA6CCB"/>
    <w:rsid w:val="00FA77BA"/>
    <w:rsid w:val="00FA78D0"/>
    <w:rsid w:val="00FA7A0E"/>
    <w:rsid w:val="00FA7C9E"/>
    <w:rsid w:val="00FA7F1C"/>
    <w:rsid w:val="00FB0118"/>
    <w:rsid w:val="00FB0EDC"/>
    <w:rsid w:val="00FB3F78"/>
    <w:rsid w:val="00FB455D"/>
    <w:rsid w:val="00FB6E78"/>
    <w:rsid w:val="00FB7BFF"/>
    <w:rsid w:val="00FB7FE9"/>
    <w:rsid w:val="00FC0BAD"/>
    <w:rsid w:val="00FC0FB7"/>
    <w:rsid w:val="00FC18E5"/>
    <w:rsid w:val="00FC1DAA"/>
    <w:rsid w:val="00FC3D34"/>
    <w:rsid w:val="00FC5045"/>
    <w:rsid w:val="00FC5650"/>
    <w:rsid w:val="00FC58D6"/>
    <w:rsid w:val="00FC5FC0"/>
    <w:rsid w:val="00FC6BAB"/>
    <w:rsid w:val="00FC6E92"/>
    <w:rsid w:val="00FD0886"/>
    <w:rsid w:val="00FD1C48"/>
    <w:rsid w:val="00FD1FF0"/>
    <w:rsid w:val="00FD2381"/>
    <w:rsid w:val="00FD2555"/>
    <w:rsid w:val="00FD2D80"/>
    <w:rsid w:val="00FD39FA"/>
    <w:rsid w:val="00FD4304"/>
    <w:rsid w:val="00FD4FF4"/>
    <w:rsid w:val="00FD51EA"/>
    <w:rsid w:val="00FD53B3"/>
    <w:rsid w:val="00FD6BE7"/>
    <w:rsid w:val="00FD705C"/>
    <w:rsid w:val="00FE16D5"/>
    <w:rsid w:val="00FE3267"/>
    <w:rsid w:val="00FE39B8"/>
    <w:rsid w:val="00FE3AAE"/>
    <w:rsid w:val="00FE3C83"/>
    <w:rsid w:val="00FE3D38"/>
    <w:rsid w:val="00FE431B"/>
    <w:rsid w:val="00FE43C8"/>
    <w:rsid w:val="00FE45AB"/>
    <w:rsid w:val="00FE4768"/>
    <w:rsid w:val="00FE6424"/>
    <w:rsid w:val="00FF217F"/>
    <w:rsid w:val="00FF2184"/>
    <w:rsid w:val="00FF241D"/>
    <w:rsid w:val="00FF2780"/>
    <w:rsid w:val="00FF30B2"/>
    <w:rsid w:val="00FF37DD"/>
    <w:rsid w:val="00FF4BC6"/>
    <w:rsid w:val="00FF6A9B"/>
    <w:rsid w:val="00FF7C9E"/>
    <w:rsid w:val="018684E0"/>
    <w:rsid w:val="01A33440"/>
    <w:rsid w:val="01B04132"/>
    <w:rsid w:val="023B5135"/>
    <w:rsid w:val="0273373E"/>
    <w:rsid w:val="028567A4"/>
    <w:rsid w:val="028985DD"/>
    <w:rsid w:val="02B8545F"/>
    <w:rsid w:val="02F815B7"/>
    <w:rsid w:val="0342E31B"/>
    <w:rsid w:val="0425D21C"/>
    <w:rsid w:val="044C5BD9"/>
    <w:rsid w:val="04D7E5FB"/>
    <w:rsid w:val="04EAF757"/>
    <w:rsid w:val="05111351"/>
    <w:rsid w:val="05B325B4"/>
    <w:rsid w:val="0649C57A"/>
    <w:rsid w:val="06A168F7"/>
    <w:rsid w:val="06D7C688"/>
    <w:rsid w:val="06F343E2"/>
    <w:rsid w:val="0741ECD3"/>
    <w:rsid w:val="075CF700"/>
    <w:rsid w:val="083BC076"/>
    <w:rsid w:val="08F4FDE0"/>
    <w:rsid w:val="0926A1EA"/>
    <w:rsid w:val="0990EFE3"/>
    <w:rsid w:val="09F06071"/>
    <w:rsid w:val="0A19BE3B"/>
    <w:rsid w:val="0A3EDD61"/>
    <w:rsid w:val="0A582EEA"/>
    <w:rsid w:val="0A835CEB"/>
    <w:rsid w:val="0AFA8BB8"/>
    <w:rsid w:val="0B05BF78"/>
    <w:rsid w:val="0B2CC044"/>
    <w:rsid w:val="0B37245F"/>
    <w:rsid w:val="0B99FA33"/>
    <w:rsid w:val="0BBE77A0"/>
    <w:rsid w:val="0BDB7CFA"/>
    <w:rsid w:val="0C05B6B6"/>
    <w:rsid w:val="0C185943"/>
    <w:rsid w:val="0C252358"/>
    <w:rsid w:val="0C4CE90A"/>
    <w:rsid w:val="0C743022"/>
    <w:rsid w:val="0CFC1398"/>
    <w:rsid w:val="0D129D5B"/>
    <w:rsid w:val="0D614BB6"/>
    <w:rsid w:val="0D768E54"/>
    <w:rsid w:val="0D8157E0"/>
    <w:rsid w:val="0DB0F5D7"/>
    <w:rsid w:val="0DED59FC"/>
    <w:rsid w:val="0E63FE77"/>
    <w:rsid w:val="0EE0149C"/>
    <w:rsid w:val="0F1157C1"/>
    <w:rsid w:val="0F1F6343"/>
    <w:rsid w:val="0F56CE0E"/>
    <w:rsid w:val="0F930E1F"/>
    <w:rsid w:val="0FA89BD8"/>
    <w:rsid w:val="10003167"/>
    <w:rsid w:val="10C9EE6E"/>
    <w:rsid w:val="10CFEB58"/>
    <w:rsid w:val="10D6F2FB"/>
    <w:rsid w:val="111922EA"/>
    <w:rsid w:val="11197490"/>
    <w:rsid w:val="112AAF67"/>
    <w:rsid w:val="11821BF3"/>
    <w:rsid w:val="11BA72BD"/>
    <w:rsid w:val="121D893C"/>
    <w:rsid w:val="12250E04"/>
    <w:rsid w:val="12342561"/>
    <w:rsid w:val="126E726A"/>
    <w:rsid w:val="12862F61"/>
    <w:rsid w:val="129104D3"/>
    <w:rsid w:val="12FB7DD1"/>
    <w:rsid w:val="13079AFA"/>
    <w:rsid w:val="131E0719"/>
    <w:rsid w:val="1337F0BD"/>
    <w:rsid w:val="134CB51C"/>
    <w:rsid w:val="137A443D"/>
    <w:rsid w:val="138F5527"/>
    <w:rsid w:val="13F09964"/>
    <w:rsid w:val="140A42CB"/>
    <w:rsid w:val="143733DD"/>
    <w:rsid w:val="14F1403F"/>
    <w:rsid w:val="14F61838"/>
    <w:rsid w:val="152637BC"/>
    <w:rsid w:val="15363D21"/>
    <w:rsid w:val="155C39D6"/>
    <w:rsid w:val="15647355"/>
    <w:rsid w:val="15BA588B"/>
    <w:rsid w:val="15C24611"/>
    <w:rsid w:val="15D8A054"/>
    <w:rsid w:val="15EF55F1"/>
    <w:rsid w:val="164770F1"/>
    <w:rsid w:val="16B3AD82"/>
    <w:rsid w:val="175B8F9B"/>
    <w:rsid w:val="17606648"/>
    <w:rsid w:val="17C7454A"/>
    <w:rsid w:val="17CE11ED"/>
    <w:rsid w:val="184DB560"/>
    <w:rsid w:val="186CFD78"/>
    <w:rsid w:val="186DB28F"/>
    <w:rsid w:val="18912CA5"/>
    <w:rsid w:val="18D0571A"/>
    <w:rsid w:val="18DDB3EE"/>
    <w:rsid w:val="19068EB8"/>
    <w:rsid w:val="196AB0AD"/>
    <w:rsid w:val="1A3DACA2"/>
    <w:rsid w:val="1B59D17C"/>
    <w:rsid w:val="1B741B4B"/>
    <w:rsid w:val="1C8AB893"/>
    <w:rsid w:val="1CEEADB1"/>
    <w:rsid w:val="1D03F837"/>
    <w:rsid w:val="1D0917A3"/>
    <w:rsid w:val="1D141A8C"/>
    <w:rsid w:val="1D8C0A75"/>
    <w:rsid w:val="1DA6AC71"/>
    <w:rsid w:val="1DDEFA2A"/>
    <w:rsid w:val="1E51097E"/>
    <w:rsid w:val="1E686B73"/>
    <w:rsid w:val="1EA671F6"/>
    <w:rsid w:val="1EA7F28C"/>
    <w:rsid w:val="1EAAD694"/>
    <w:rsid w:val="1EAFEAED"/>
    <w:rsid w:val="1F9BB720"/>
    <w:rsid w:val="1FC25955"/>
    <w:rsid w:val="1FFB59D8"/>
    <w:rsid w:val="2051111F"/>
    <w:rsid w:val="20C441DD"/>
    <w:rsid w:val="20D709F2"/>
    <w:rsid w:val="212A3C90"/>
    <w:rsid w:val="216F672E"/>
    <w:rsid w:val="225787F3"/>
    <w:rsid w:val="225944BD"/>
    <w:rsid w:val="2268B726"/>
    <w:rsid w:val="22BB5297"/>
    <w:rsid w:val="22F3BA6B"/>
    <w:rsid w:val="23121F05"/>
    <w:rsid w:val="231B80F8"/>
    <w:rsid w:val="233986B2"/>
    <w:rsid w:val="2365B69A"/>
    <w:rsid w:val="23785927"/>
    <w:rsid w:val="23906807"/>
    <w:rsid w:val="2406E567"/>
    <w:rsid w:val="243D9D07"/>
    <w:rsid w:val="2469A333"/>
    <w:rsid w:val="2479F25D"/>
    <w:rsid w:val="24BDF9EC"/>
    <w:rsid w:val="253C0530"/>
    <w:rsid w:val="2581867F"/>
    <w:rsid w:val="260A9134"/>
    <w:rsid w:val="2627FF1D"/>
    <w:rsid w:val="266E4B2E"/>
    <w:rsid w:val="26A8B915"/>
    <w:rsid w:val="26A8F0AE"/>
    <w:rsid w:val="26B6CDF2"/>
    <w:rsid w:val="27212268"/>
    <w:rsid w:val="27A66195"/>
    <w:rsid w:val="27B6460B"/>
    <w:rsid w:val="280DD143"/>
    <w:rsid w:val="28207F11"/>
    <w:rsid w:val="282C66CE"/>
    <w:rsid w:val="283A8F73"/>
    <w:rsid w:val="28B16E44"/>
    <w:rsid w:val="29088F53"/>
    <w:rsid w:val="29169DC0"/>
    <w:rsid w:val="291DA1E2"/>
    <w:rsid w:val="29B88A47"/>
    <w:rsid w:val="2A286727"/>
    <w:rsid w:val="2A3E5EBD"/>
    <w:rsid w:val="2A44FEB9"/>
    <w:rsid w:val="2A5279EE"/>
    <w:rsid w:val="2A922F84"/>
    <w:rsid w:val="2A9EE10D"/>
    <w:rsid w:val="2AE37DE0"/>
    <w:rsid w:val="2BB02C18"/>
    <w:rsid w:val="2BDDD0AC"/>
    <w:rsid w:val="2BFD9667"/>
    <w:rsid w:val="2C393DEA"/>
    <w:rsid w:val="2C6202CE"/>
    <w:rsid w:val="2C7AEDE0"/>
    <w:rsid w:val="2C7FDEAC"/>
    <w:rsid w:val="2CE1B918"/>
    <w:rsid w:val="2D08AF8B"/>
    <w:rsid w:val="2D5BD68A"/>
    <w:rsid w:val="2D8A65E9"/>
    <w:rsid w:val="2D993EA7"/>
    <w:rsid w:val="2DCF72CF"/>
    <w:rsid w:val="2DDC0076"/>
    <w:rsid w:val="2E5A4026"/>
    <w:rsid w:val="2EC1DFD7"/>
    <w:rsid w:val="2EC23E3A"/>
    <w:rsid w:val="2F2E5760"/>
    <w:rsid w:val="2F8D600D"/>
    <w:rsid w:val="30152D74"/>
    <w:rsid w:val="30346681"/>
    <w:rsid w:val="30616E6E"/>
    <w:rsid w:val="3073DA6F"/>
    <w:rsid w:val="3095A6D4"/>
    <w:rsid w:val="312CDE12"/>
    <w:rsid w:val="317623F4"/>
    <w:rsid w:val="317873D7"/>
    <w:rsid w:val="31C7654C"/>
    <w:rsid w:val="31DC8EBB"/>
    <w:rsid w:val="31E0F0AF"/>
    <w:rsid w:val="32016E1F"/>
    <w:rsid w:val="3265252F"/>
    <w:rsid w:val="32B985F3"/>
    <w:rsid w:val="32C89932"/>
    <w:rsid w:val="32EC30D4"/>
    <w:rsid w:val="32F0B049"/>
    <w:rsid w:val="32F630C5"/>
    <w:rsid w:val="33399248"/>
    <w:rsid w:val="33884503"/>
    <w:rsid w:val="339D3E80"/>
    <w:rsid w:val="33DDAC3D"/>
    <w:rsid w:val="343CE28E"/>
    <w:rsid w:val="349A4EC4"/>
    <w:rsid w:val="34B02FE0"/>
    <w:rsid w:val="34B5575A"/>
    <w:rsid w:val="34F526CF"/>
    <w:rsid w:val="3521D4D2"/>
    <w:rsid w:val="36004F35"/>
    <w:rsid w:val="362CFC4F"/>
    <w:rsid w:val="3673904B"/>
    <w:rsid w:val="36786A89"/>
    <w:rsid w:val="36D0907E"/>
    <w:rsid w:val="36E61A19"/>
    <w:rsid w:val="37154CFF"/>
    <w:rsid w:val="38B5AA26"/>
    <w:rsid w:val="38DF60B3"/>
    <w:rsid w:val="38FDC936"/>
    <w:rsid w:val="3926A0A3"/>
    <w:rsid w:val="392B4DD3"/>
    <w:rsid w:val="395C8510"/>
    <w:rsid w:val="39FBBCC8"/>
    <w:rsid w:val="3A1DBADB"/>
    <w:rsid w:val="3A5065E3"/>
    <w:rsid w:val="3AAE068A"/>
    <w:rsid w:val="3ACAEDC7"/>
    <w:rsid w:val="3B25C849"/>
    <w:rsid w:val="3B46A78F"/>
    <w:rsid w:val="3B64EBA2"/>
    <w:rsid w:val="3B837101"/>
    <w:rsid w:val="3BD81C42"/>
    <w:rsid w:val="3C19A06C"/>
    <w:rsid w:val="3C22A8C6"/>
    <w:rsid w:val="3C31BD07"/>
    <w:rsid w:val="3C6CDE6F"/>
    <w:rsid w:val="3C7F2C55"/>
    <w:rsid w:val="3D8A8B39"/>
    <w:rsid w:val="3DCF7862"/>
    <w:rsid w:val="3E16CDD6"/>
    <w:rsid w:val="3E4195B1"/>
    <w:rsid w:val="3E85DD27"/>
    <w:rsid w:val="3F59DB3C"/>
    <w:rsid w:val="3F895480"/>
    <w:rsid w:val="3F8E2DCE"/>
    <w:rsid w:val="40509C87"/>
    <w:rsid w:val="40700A81"/>
    <w:rsid w:val="409A6DB5"/>
    <w:rsid w:val="40A821AB"/>
    <w:rsid w:val="40C54796"/>
    <w:rsid w:val="417E41E8"/>
    <w:rsid w:val="41925ED0"/>
    <w:rsid w:val="41B324BE"/>
    <w:rsid w:val="41B8C30E"/>
    <w:rsid w:val="41C5B908"/>
    <w:rsid w:val="42CFC3A7"/>
    <w:rsid w:val="43390B49"/>
    <w:rsid w:val="434F2101"/>
    <w:rsid w:val="437CCB2C"/>
    <w:rsid w:val="4396706C"/>
    <w:rsid w:val="44035D84"/>
    <w:rsid w:val="443D8C96"/>
    <w:rsid w:val="4465F907"/>
    <w:rsid w:val="448A3E3A"/>
    <w:rsid w:val="449267AC"/>
    <w:rsid w:val="44C60DD8"/>
    <w:rsid w:val="45125958"/>
    <w:rsid w:val="4554B67B"/>
    <w:rsid w:val="4588B198"/>
    <w:rsid w:val="45DF6DA7"/>
    <w:rsid w:val="46005B24"/>
    <w:rsid w:val="461E163A"/>
    <w:rsid w:val="466E9C78"/>
    <w:rsid w:val="4694D89F"/>
    <w:rsid w:val="46AF2798"/>
    <w:rsid w:val="46E2FD2C"/>
    <w:rsid w:val="47113128"/>
    <w:rsid w:val="477B3E08"/>
    <w:rsid w:val="481F4C9A"/>
    <w:rsid w:val="48803BD2"/>
    <w:rsid w:val="489545A2"/>
    <w:rsid w:val="48B1730F"/>
    <w:rsid w:val="48FC8734"/>
    <w:rsid w:val="49452F6A"/>
    <w:rsid w:val="4959807D"/>
    <w:rsid w:val="498E92C3"/>
    <w:rsid w:val="4A9133A8"/>
    <w:rsid w:val="4AC419A1"/>
    <w:rsid w:val="4ACC0727"/>
    <w:rsid w:val="4AD82292"/>
    <w:rsid w:val="4AE05761"/>
    <w:rsid w:val="4B000755"/>
    <w:rsid w:val="4B2DA189"/>
    <w:rsid w:val="4B9DA3DB"/>
    <w:rsid w:val="4BF2AB2A"/>
    <w:rsid w:val="4C2138C5"/>
    <w:rsid w:val="4CA29BB9"/>
    <w:rsid w:val="4CCF70CF"/>
    <w:rsid w:val="4CDC4D39"/>
    <w:rsid w:val="4D3DC826"/>
    <w:rsid w:val="4DC8D46A"/>
    <w:rsid w:val="4EDE427F"/>
    <w:rsid w:val="4EF49796"/>
    <w:rsid w:val="4EF614F1"/>
    <w:rsid w:val="4EFC4E5D"/>
    <w:rsid w:val="4F03C2B5"/>
    <w:rsid w:val="4F8CC775"/>
    <w:rsid w:val="4F978AC4"/>
    <w:rsid w:val="4FC8C201"/>
    <w:rsid w:val="4FF96F4B"/>
    <w:rsid w:val="505D2F36"/>
    <w:rsid w:val="5063AC82"/>
    <w:rsid w:val="5069F6CB"/>
    <w:rsid w:val="5071E8EC"/>
    <w:rsid w:val="50D78605"/>
    <w:rsid w:val="50E26B97"/>
    <w:rsid w:val="51476416"/>
    <w:rsid w:val="5192052F"/>
    <w:rsid w:val="52060267"/>
    <w:rsid w:val="523B6377"/>
    <w:rsid w:val="5257D639"/>
    <w:rsid w:val="5260876F"/>
    <w:rsid w:val="52AD6AE9"/>
    <w:rsid w:val="53004A69"/>
    <w:rsid w:val="5312AD72"/>
    <w:rsid w:val="534D4ACC"/>
    <w:rsid w:val="535C89E3"/>
    <w:rsid w:val="5367135A"/>
    <w:rsid w:val="536A673C"/>
    <w:rsid w:val="53CADBFF"/>
    <w:rsid w:val="53CDB78D"/>
    <w:rsid w:val="53DF2C39"/>
    <w:rsid w:val="53E6FC48"/>
    <w:rsid w:val="53F2C08F"/>
    <w:rsid w:val="54134ED6"/>
    <w:rsid w:val="5461AE96"/>
    <w:rsid w:val="54B6B16C"/>
    <w:rsid w:val="55006039"/>
    <w:rsid w:val="5532099C"/>
    <w:rsid w:val="55A82A14"/>
    <w:rsid w:val="55CFA2EF"/>
    <w:rsid w:val="55F76E47"/>
    <w:rsid w:val="56062C81"/>
    <w:rsid w:val="561D3DF4"/>
    <w:rsid w:val="561EDC23"/>
    <w:rsid w:val="5638E08C"/>
    <w:rsid w:val="5682B3F9"/>
    <w:rsid w:val="56B754A4"/>
    <w:rsid w:val="56F0FADC"/>
    <w:rsid w:val="56F8E968"/>
    <w:rsid w:val="5716CCFB"/>
    <w:rsid w:val="579A5652"/>
    <w:rsid w:val="57A32156"/>
    <w:rsid w:val="57AA8A2F"/>
    <w:rsid w:val="57C34FC2"/>
    <w:rsid w:val="57DBC16C"/>
    <w:rsid w:val="5846DBAD"/>
    <w:rsid w:val="585CF5C6"/>
    <w:rsid w:val="58E77DED"/>
    <w:rsid w:val="590CEB63"/>
    <w:rsid w:val="59588ADB"/>
    <w:rsid w:val="59629850"/>
    <w:rsid w:val="5A3A1D83"/>
    <w:rsid w:val="5A3CD56A"/>
    <w:rsid w:val="5AB918BF"/>
    <w:rsid w:val="5ADA3D6B"/>
    <w:rsid w:val="5B0BEE70"/>
    <w:rsid w:val="5B13622E"/>
    <w:rsid w:val="5B6CC24D"/>
    <w:rsid w:val="5C072521"/>
    <w:rsid w:val="5C11B9F5"/>
    <w:rsid w:val="5C83DF5B"/>
    <w:rsid w:val="5CB0D8E4"/>
    <w:rsid w:val="5CB65960"/>
    <w:rsid w:val="5CF9D863"/>
    <w:rsid w:val="5D060810"/>
    <w:rsid w:val="5D12C4EC"/>
    <w:rsid w:val="5D4DC927"/>
    <w:rsid w:val="5D7E0A85"/>
    <w:rsid w:val="5DEEE3C1"/>
    <w:rsid w:val="5DEEF319"/>
    <w:rsid w:val="5EF5D834"/>
    <w:rsid w:val="5F04CE31"/>
    <w:rsid w:val="5F70576C"/>
    <w:rsid w:val="5F9E508D"/>
    <w:rsid w:val="5FCCAED5"/>
    <w:rsid w:val="6017012F"/>
    <w:rsid w:val="60260708"/>
    <w:rsid w:val="602C134D"/>
    <w:rsid w:val="6072F85F"/>
    <w:rsid w:val="60BCDEEF"/>
    <w:rsid w:val="613A20EE"/>
    <w:rsid w:val="615674A6"/>
    <w:rsid w:val="6165B1D4"/>
    <w:rsid w:val="619849D7"/>
    <w:rsid w:val="61A4AF09"/>
    <w:rsid w:val="62016B6A"/>
    <w:rsid w:val="625974C7"/>
    <w:rsid w:val="625B7C93"/>
    <w:rsid w:val="62E54F50"/>
    <w:rsid w:val="630D09FF"/>
    <w:rsid w:val="630E8864"/>
    <w:rsid w:val="63172294"/>
    <w:rsid w:val="633BC412"/>
    <w:rsid w:val="635B6809"/>
    <w:rsid w:val="639D3BCB"/>
    <w:rsid w:val="63E2977C"/>
    <w:rsid w:val="63FAB4FE"/>
    <w:rsid w:val="640DA012"/>
    <w:rsid w:val="648441B3"/>
    <w:rsid w:val="649D5296"/>
    <w:rsid w:val="64D8121B"/>
    <w:rsid w:val="64F7526C"/>
    <w:rsid w:val="65DAD122"/>
    <w:rsid w:val="660218B6"/>
    <w:rsid w:val="671BB5EE"/>
    <w:rsid w:val="6731BE48"/>
    <w:rsid w:val="67426606"/>
    <w:rsid w:val="67875D0F"/>
    <w:rsid w:val="67A7859C"/>
    <w:rsid w:val="67E4BB93"/>
    <w:rsid w:val="685C8828"/>
    <w:rsid w:val="68668074"/>
    <w:rsid w:val="687EDD5C"/>
    <w:rsid w:val="68840BEC"/>
    <w:rsid w:val="68B728D3"/>
    <w:rsid w:val="68D08401"/>
    <w:rsid w:val="68F46986"/>
    <w:rsid w:val="69C4FBBE"/>
    <w:rsid w:val="6A3718F0"/>
    <w:rsid w:val="6A43F57D"/>
    <w:rsid w:val="6A5356B0"/>
    <w:rsid w:val="6A56322C"/>
    <w:rsid w:val="6A99F383"/>
    <w:rsid w:val="6ADFBA23"/>
    <w:rsid w:val="6AFDC98E"/>
    <w:rsid w:val="6B0351A4"/>
    <w:rsid w:val="6B2985F8"/>
    <w:rsid w:val="6C3BA617"/>
    <w:rsid w:val="6C57B0CA"/>
    <w:rsid w:val="6C8C3196"/>
    <w:rsid w:val="6C939E12"/>
    <w:rsid w:val="6CA11656"/>
    <w:rsid w:val="6CB39CDF"/>
    <w:rsid w:val="6D3975D9"/>
    <w:rsid w:val="6D472494"/>
    <w:rsid w:val="6D5D0975"/>
    <w:rsid w:val="6D6EB9B2"/>
    <w:rsid w:val="6D7AD51D"/>
    <w:rsid w:val="6DB3F1BC"/>
    <w:rsid w:val="6DB9194C"/>
    <w:rsid w:val="6E04B23C"/>
    <w:rsid w:val="6E3DD73F"/>
    <w:rsid w:val="6E8FEA61"/>
    <w:rsid w:val="6E982B65"/>
    <w:rsid w:val="6F3E9695"/>
    <w:rsid w:val="6F734ECC"/>
    <w:rsid w:val="6FA967C9"/>
    <w:rsid w:val="6FC3D258"/>
    <w:rsid w:val="6FCA6A0B"/>
    <w:rsid w:val="6FE2DDFF"/>
    <w:rsid w:val="6FF65F80"/>
    <w:rsid w:val="7033A840"/>
    <w:rsid w:val="708F0EED"/>
    <w:rsid w:val="70D84EF2"/>
    <w:rsid w:val="70EBFF49"/>
    <w:rsid w:val="7107CD98"/>
    <w:rsid w:val="7112F73A"/>
    <w:rsid w:val="71196671"/>
    <w:rsid w:val="715FA2B9"/>
    <w:rsid w:val="71A885F3"/>
    <w:rsid w:val="71C7E518"/>
    <w:rsid w:val="720CE6FC"/>
    <w:rsid w:val="723A14A0"/>
    <w:rsid w:val="724C5570"/>
    <w:rsid w:val="7250AEFB"/>
    <w:rsid w:val="730360A0"/>
    <w:rsid w:val="730B5227"/>
    <w:rsid w:val="73B145F8"/>
    <w:rsid w:val="73BB0BA9"/>
    <w:rsid w:val="73C6AFAF"/>
    <w:rsid w:val="73C92CD7"/>
    <w:rsid w:val="73F24095"/>
    <w:rsid w:val="742EC682"/>
    <w:rsid w:val="743F25DF"/>
    <w:rsid w:val="74768D0E"/>
    <w:rsid w:val="749F3101"/>
    <w:rsid w:val="74BCE588"/>
    <w:rsid w:val="74E67FA9"/>
    <w:rsid w:val="758CBDF4"/>
    <w:rsid w:val="758FCBD5"/>
    <w:rsid w:val="75B5BCB4"/>
    <w:rsid w:val="75F75190"/>
    <w:rsid w:val="75FA5B65"/>
    <w:rsid w:val="76608198"/>
    <w:rsid w:val="767DC729"/>
    <w:rsid w:val="77050BDD"/>
    <w:rsid w:val="774FE2A5"/>
    <w:rsid w:val="77719B10"/>
    <w:rsid w:val="780AFE59"/>
    <w:rsid w:val="783C09AC"/>
    <w:rsid w:val="78ECAEF3"/>
    <w:rsid w:val="78F02C53"/>
    <w:rsid w:val="7952EBBB"/>
    <w:rsid w:val="7958F8BD"/>
    <w:rsid w:val="795C5650"/>
    <w:rsid w:val="7991E6FF"/>
    <w:rsid w:val="7A3C01E3"/>
    <w:rsid w:val="7A5DF0B3"/>
    <w:rsid w:val="7AD2A574"/>
    <w:rsid w:val="7AF838E9"/>
    <w:rsid w:val="7B0F64FF"/>
    <w:rsid w:val="7B33F2BB"/>
    <w:rsid w:val="7B3DC8F1"/>
    <w:rsid w:val="7B4E257D"/>
    <w:rsid w:val="7BFD527A"/>
    <w:rsid w:val="7C1A4458"/>
    <w:rsid w:val="7C2827EA"/>
    <w:rsid w:val="7C6B51E2"/>
    <w:rsid w:val="7CB01AD0"/>
    <w:rsid w:val="7CB54523"/>
    <w:rsid w:val="7CC5526B"/>
    <w:rsid w:val="7CED38DF"/>
    <w:rsid w:val="7D9F2A29"/>
    <w:rsid w:val="7DE5CC5B"/>
    <w:rsid w:val="7DF90659"/>
    <w:rsid w:val="7E69F796"/>
    <w:rsid w:val="7EC11274"/>
    <w:rsid w:val="7EEFBF66"/>
    <w:rsid w:val="7F4DCC70"/>
    <w:rsid w:val="7FAC580C"/>
    <w:rsid w:val="7FE173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38D4"/>
  <w15:docId w15:val="{ED412D8C-8833-4623-8592-CEC8DFE0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6"/>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7"/>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72"/>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7"/>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72"/>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link w:val="Kop1Char"/>
    <w:qFormat/>
    <w:pPr>
      <w:spacing w:before="76"/>
      <w:ind w:left="1526" w:hanging="850"/>
      <w:outlineLvl w:val="0"/>
    </w:pPr>
    <w:rPr>
      <w:b/>
      <w:bCs/>
      <w:sz w:val="28"/>
      <w:szCs w:val="28"/>
    </w:rPr>
  </w:style>
  <w:style w:type="paragraph" w:styleId="Kop2">
    <w:name w:val="heading 2"/>
    <w:basedOn w:val="Standaard"/>
    <w:link w:val="Kop2Char"/>
    <w:qFormat/>
    <w:rsid w:val="00BB479B"/>
    <w:pPr>
      <w:ind w:left="1706" w:hanging="1706"/>
      <w:outlineLvl w:val="1"/>
    </w:pPr>
    <w:rPr>
      <w:rFonts w:asciiTheme="minorHAnsi" w:hAnsiTheme="minorHAnsi" w:cstheme="minorHAnsi"/>
      <w:b/>
      <w:bCs/>
      <w:sz w:val="24"/>
      <w:szCs w:val="24"/>
    </w:rPr>
  </w:style>
  <w:style w:type="paragraph" w:styleId="Kop3">
    <w:name w:val="heading 3"/>
    <w:basedOn w:val="Standaard"/>
    <w:link w:val="Kop3Char"/>
    <w:qFormat/>
    <w:pPr>
      <w:ind w:left="676"/>
      <w:outlineLvl w:val="2"/>
    </w:pPr>
    <w:rPr>
      <w:b/>
      <w:bCs/>
      <w:sz w:val="20"/>
      <w:szCs w:val="20"/>
    </w:rPr>
  </w:style>
  <w:style w:type="paragraph" w:styleId="Kop4">
    <w:name w:val="heading 4"/>
    <w:basedOn w:val="Geenafstand1"/>
    <w:next w:val="Geenafstand1"/>
    <w:link w:val="Kop4Char"/>
    <w:qFormat/>
    <w:rsid w:val="003C060B"/>
    <w:pPr>
      <w:keepNext/>
      <w:tabs>
        <w:tab w:val="num" w:pos="0"/>
      </w:tabs>
      <w:suppressAutoHyphens/>
      <w:spacing w:before="240" w:after="60"/>
      <w:ind w:left="864" w:hanging="864"/>
      <w:outlineLvl w:val="3"/>
    </w:pPr>
    <w:rPr>
      <w:rFonts w:eastAsia="Times New Roman"/>
      <w:b/>
      <w:bCs/>
      <w:color w:val="0000FF"/>
      <w:szCs w:val="28"/>
      <w:lang w:eastAsia="ar-SA"/>
    </w:rPr>
  </w:style>
  <w:style w:type="paragraph" w:styleId="Kop5">
    <w:name w:val="heading 5"/>
    <w:basedOn w:val="Standaard"/>
    <w:next w:val="Standaard"/>
    <w:link w:val="Kop5Char"/>
    <w:qFormat/>
    <w:rsid w:val="003C060B"/>
    <w:pPr>
      <w:widowControl/>
      <w:tabs>
        <w:tab w:val="num" w:pos="0"/>
      </w:tabs>
      <w:suppressAutoHyphens/>
      <w:autoSpaceDE/>
      <w:autoSpaceDN/>
      <w:spacing w:before="240" w:after="60"/>
      <w:ind w:left="1008" w:hanging="1008"/>
      <w:outlineLvl w:val="4"/>
    </w:pPr>
    <w:rPr>
      <w:rFonts w:ascii="Times New Roman" w:eastAsia="Times New Roman" w:hAnsi="Times New Roman" w:cs="Times New Roman"/>
      <w:b/>
      <w:bCs/>
      <w:i/>
      <w:iCs/>
      <w:sz w:val="26"/>
      <w:szCs w:val="26"/>
      <w:lang w:val="x-none" w:eastAsia="ar-SA" w:bidi="ar-SA"/>
    </w:rPr>
  </w:style>
  <w:style w:type="paragraph" w:styleId="Kop6">
    <w:name w:val="heading 6"/>
    <w:basedOn w:val="Standaard"/>
    <w:next w:val="Standaard"/>
    <w:link w:val="Kop6Char"/>
    <w:qFormat/>
    <w:rsid w:val="003C060B"/>
    <w:pPr>
      <w:widowControl/>
      <w:tabs>
        <w:tab w:val="num" w:pos="0"/>
      </w:tabs>
      <w:suppressAutoHyphens/>
      <w:autoSpaceDE/>
      <w:autoSpaceDN/>
      <w:spacing w:before="240" w:after="60"/>
      <w:ind w:left="1152" w:hanging="1152"/>
      <w:outlineLvl w:val="5"/>
    </w:pPr>
    <w:rPr>
      <w:rFonts w:ascii="Times New Roman" w:eastAsia="Times New Roman" w:hAnsi="Times New Roman" w:cs="Times New Roman"/>
      <w:b/>
      <w:bCs/>
      <w:lang w:val="x-none" w:eastAsia="ar-SA" w:bidi="ar-SA"/>
    </w:rPr>
  </w:style>
  <w:style w:type="paragraph" w:styleId="Kop7">
    <w:name w:val="heading 7"/>
    <w:basedOn w:val="Standaard"/>
    <w:next w:val="Standaard"/>
    <w:link w:val="Kop7Char"/>
    <w:uiPriority w:val="99"/>
    <w:qFormat/>
    <w:rsid w:val="003C060B"/>
    <w:pPr>
      <w:keepNext/>
      <w:widowControl/>
      <w:tabs>
        <w:tab w:val="num" w:pos="0"/>
        <w:tab w:val="right" w:pos="9638"/>
      </w:tabs>
      <w:suppressAutoHyphens/>
      <w:autoSpaceDE/>
      <w:autoSpaceDN/>
      <w:ind w:left="1296" w:hanging="1296"/>
      <w:outlineLvl w:val="6"/>
    </w:pPr>
    <w:rPr>
      <w:rFonts w:eastAsia="Times New Roman"/>
      <w:b/>
      <w:bCs/>
      <w:sz w:val="28"/>
      <w:szCs w:val="24"/>
      <w:lang w:val="x-none" w:eastAsia="ar-SA" w:bidi="ar-SA"/>
    </w:rPr>
  </w:style>
  <w:style w:type="paragraph" w:styleId="Kop8">
    <w:name w:val="heading 8"/>
    <w:basedOn w:val="Standaard"/>
    <w:next w:val="Standaard"/>
    <w:link w:val="Kop8Char"/>
    <w:uiPriority w:val="99"/>
    <w:qFormat/>
    <w:rsid w:val="003C060B"/>
    <w:pPr>
      <w:widowControl/>
      <w:tabs>
        <w:tab w:val="num" w:pos="0"/>
        <w:tab w:val="left" w:pos="714"/>
      </w:tabs>
      <w:suppressAutoHyphens/>
      <w:autoSpaceDE/>
      <w:autoSpaceDN/>
      <w:spacing w:before="240" w:after="60" w:line="280" w:lineRule="atLeast"/>
      <w:ind w:left="1440" w:hanging="1440"/>
      <w:outlineLvl w:val="7"/>
    </w:pPr>
    <w:rPr>
      <w:rFonts w:ascii="Times New Roman" w:eastAsia="Times New Roman" w:hAnsi="Times New Roman" w:cs="Times New Roman"/>
      <w:i/>
      <w:iCs/>
      <w:sz w:val="24"/>
      <w:szCs w:val="24"/>
      <w:lang w:val="x-none" w:eastAsia="ar-SA" w:bidi="ar-SA"/>
    </w:rPr>
  </w:style>
  <w:style w:type="paragraph" w:styleId="Kop9">
    <w:name w:val="heading 9"/>
    <w:basedOn w:val="Standaard"/>
    <w:next w:val="Standaard"/>
    <w:link w:val="Kop9Char"/>
    <w:uiPriority w:val="99"/>
    <w:qFormat/>
    <w:rsid w:val="003C060B"/>
    <w:pPr>
      <w:widowControl/>
      <w:tabs>
        <w:tab w:val="num" w:pos="0"/>
        <w:tab w:val="left" w:pos="714"/>
      </w:tabs>
      <w:suppressAutoHyphens/>
      <w:autoSpaceDE/>
      <w:autoSpaceDN/>
      <w:spacing w:before="240" w:after="60" w:line="280" w:lineRule="atLeast"/>
      <w:ind w:left="1584" w:hanging="1584"/>
      <w:outlineLvl w:val="8"/>
    </w:pPr>
    <w:rPr>
      <w:rFonts w:eastAsia="Times New Roman"/>
      <w:lang w:val="x-none" w:eastAsia="ar-SA"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BB479B"/>
    <w:rPr>
      <w:rFonts w:eastAsia="Arial" w:cstheme="minorHAnsi"/>
      <w:b/>
      <w:bCs/>
      <w:sz w:val="24"/>
      <w:szCs w:val="24"/>
      <w:lang w:val="nl-NL" w:eastAsia="nl-NL" w:bidi="nl-NL"/>
    </w:rPr>
  </w:style>
  <w:style w:type="paragraph" w:customStyle="1" w:styleId="Geenafstand1">
    <w:name w:val="Geen afstand1"/>
    <w:qFormat/>
    <w:rsid w:val="00D91108"/>
    <w:pPr>
      <w:widowControl/>
      <w:autoSpaceDE/>
      <w:autoSpaceDN/>
    </w:pPr>
    <w:rPr>
      <w:rFonts w:ascii="Calibri" w:eastAsia="MS Mincho" w:hAnsi="Calibri" w:cs="Times New Roman"/>
    </w:rPr>
  </w:style>
  <w:style w:type="character" w:customStyle="1" w:styleId="Kop4Char">
    <w:name w:val="Kop 4 Char"/>
    <w:basedOn w:val="Standaardalinea-lettertype"/>
    <w:link w:val="Kop4"/>
    <w:rsid w:val="003C060B"/>
    <w:rPr>
      <w:rFonts w:ascii="Calibri" w:eastAsia="Times New Roman" w:hAnsi="Calibri" w:cs="Times New Roman"/>
      <w:b/>
      <w:bCs/>
      <w:color w:val="0000FF"/>
      <w:szCs w:val="28"/>
      <w:lang w:eastAsia="ar-SA"/>
    </w:rPr>
  </w:style>
  <w:style w:type="character" w:customStyle="1" w:styleId="Kop5Char">
    <w:name w:val="Kop 5 Char"/>
    <w:basedOn w:val="Standaardalinea-lettertype"/>
    <w:link w:val="Kop5"/>
    <w:rsid w:val="003C060B"/>
    <w:rPr>
      <w:rFonts w:ascii="Times New Roman" w:eastAsia="Times New Roman" w:hAnsi="Times New Roman" w:cs="Times New Roman"/>
      <w:b/>
      <w:bCs/>
      <w:i/>
      <w:iCs/>
      <w:sz w:val="26"/>
      <w:szCs w:val="26"/>
      <w:lang w:val="x-none" w:eastAsia="ar-SA"/>
    </w:rPr>
  </w:style>
  <w:style w:type="character" w:customStyle="1" w:styleId="Kop6Char">
    <w:name w:val="Kop 6 Char"/>
    <w:basedOn w:val="Standaardalinea-lettertype"/>
    <w:link w:val="Kop6"/>
    <w:rsid w:val="003C060B"/>
    <w:rPr>
      <w:rFonts w:ascii="Times New Roman" w:eastAsia="Times New Roman" w:hAnsi="Times New Roman" w:cs="Times New Roman"/>
      <w:b/>
      <w:bCs/>
      <w:lang w:val="x-none" w:eastAsia="ar-SA"/>
    </w:rPr>
  </w:style>
  <w:style w:type="character" w:customStyle="1" w:styleId="Kop7Char">
    <w:name w:val="Kop 7 Char"/>
    <w:basedOn w:val="Standaardalinea-lettertype"/>
    <w:link w:val="Kop7"/>
    <w:rsid w:val="003C060B"/>
    <w:rPr>
      <w:rFonts w:ascii="Arial" w:eastAsia="Times New Roman" w:hAnsi="Arial" w:cs="Arial"/>
      <w:b/>
      <w:bCs/>
      <w:sz w:val="28"/>
      <w:szCs w:val="24"/>
      <w:lang w:val="x-none" w:eastAsia="ar-SA"/>
    </w:rPr>
  </w:style>
  <w:style w:type="character" w:customStyle="1" w:styleId="Kop8Char">
    <w:name w:val="Kop 8 Char"/>
    <w:basedOn w:val="Standaardalinea-lettertype"/>
    <w:link w:val="Kop8"/>
    <w:rsid w:val="003C060B"/>
    <w:rPr>
      <w:rFonts w:ascii="Times New Roman" w:eastAsia="Times New Roman" w:hAnsi="Times New Roman" w:cs="Times New Roman"/>
      <w:i/>
      <w:iCs/>
      <w:sz w:val="24"/>
      <w:szCs w:val="24"/>
      <w:lang w:val="x-none" w:eastAsia="ar-SA"/>
    </w:rPr>
  </w:style>
  <w:style w:type="character" w:customStyle="1" w:styleId="Kop9Char">
    <w:name w:val="Kop 9 Char"/>
    <w:basedOn w:val="Standaardalinea-lettertype"/>
    <w:link w:val="Kop9"/>
    <w:rsid w:val="003C060B"/>
    <w:rPr>
      <w:rFonts w:ascii="Arial" w:eastAsia="Times New Roman" w:hAnsi="Arial" w:cs="Arial"/>
      <w:lang w:val="x-none" w:eastAsia="ar-SA"/>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paragraph" w:styleId="Kopvaninhoudsopgave">
    <w:name w:val="TOC Heading"/>
    <w:basedOn w:val="Kop1"/>
    <w:next w:val="Standaard"/>
    <w:uiPriority w:val="39"/>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276E8B" w:themeColor="accent1" w:themeShade="BF"/>
      <w:lang w:bidi="ar-SA"/>
    </w:rPr>
  </w:style>
  <w:style w:type="paragraph" w:styleId="Inhopg3">
    <w:name w:val="toc 3"/>
    <w:basedOn w:val="Standaard"/>
    <w:next w:val="Standaard"/>
    <w:autoRedefine/>
    <w:uiPriority w:val="39"/>
    <w:unhideWhenUsed/>
    <w:qFormat/>
    <w:rsid w:val="00D12E7A"/>
    <w:pPr>
      <w:widowControl/>
      <w:tabs>
        <w:tab w:val="right" w:leader="dot" w:pos="10040"/>
      </w:tabs>
      <w:autoSpaceDE/>
      <w:autoSpaceDN/>
      <w:spacing w:after="100"/>
      <w:ind w:left="1134"/>
      <w:jc w:val="both"/>
    </w:pPr>
    <w:rPr>
      <w:rFonts w:asciiTheme="minorHAnsi" w:hAnsiTheme="minorHAnsi"/>
      <w:noProof/>
      <w:sz w:val="20"/>
    </w:rPr>
  </w:style>
  <w:style w:type="character" w:styleId="Hyperlink">
    <w:name w:val="Hyperlink"/>
    <w:basedOn w:val="Standaardalinea-lettertype"/>
    <w:uiPriority w:val="99"/>
    <w:unhideWhenUsed/>
    <w:rsid w:val="00DF5B3D"/>
    <w:rPr>
      <w:color w:val="6B9F25" w:themeColor="hyperlink"/>
      <w:u w:val="single"/>
    </w:rPr>
  </w:style>
  <w:style w:type="table" w:customStyle="1" w:styleId="TableNormal10">
    <w:name w:val="Table Normal10"/>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aliases w:val="Adresraster"/>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character" w:styleId="Verwijzingopmerking">
    <w:name w:val="annotation reference"/>
    <w:basedOn w:val="Standaardalinea-lettertype"/>
    <w:semiHidden/>
    <w:unhideWhenUsed/>
    <w:rsid w:val="00A17E9A"/>
    <w:rPr>
      <w:sz w:val="16"/>
      <w:szCs w:val="16"/>
    </w:rPr>
  </w:style>
  <w:style w:type="paragraph" w:styleId="Tekstopmerking">
    <w:name w:val="annotation text"/>
    <w:basedOn w:val="Standaard"/>
    <w:link w:val="TekstopmerkingChar"/>
    <w:uiPriority w:val="99"/>
    <w:unhideWhenUsed/>
    <w:rsid w:val="00A17E9A"/>
    <w:rPr>
      <w:sz w:val="20"/>
      <w:szCs w:val="20"/>
    </w:rPr>
  </w:style>
  <w:style w:type="character" w:customStyle="1" w:styleId="TekstopmerkingChar">
    <w:name w:val="Tekst opmerking Char"/>
    <w:basedOn w:val="Standaardalinea-lettertype"/>
    <w:link w:val="Tekstopmerking"/>
    <w:uiPriority w:val="99"/>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Lijsttabel6kleurrijk-Accent41">
    <w:name w:val="Lijsttabel 6 kleurrijk - Accent 41"/>
    <w:basedOn w:val="Standaardtabel"/>
    <w:uiPriority w:val="51"/>
    <w:rsid w:val="003C060B"/>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Rastertabel4-Accent41">
    <w:name w:val="Rastertabel 4 - Accent 41"/>
    <w:basedOn w:val="Standaardtabel"/>
    <w:uiPriority w:val="49"/>
    <w:rsid w:val="003C060B"/>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Rastertabel6kleurrijk-Accent41">
    <w:name w:val="Rastertabel 6 kleurrijk - Accent 41"/>
    <w:basedOn w:val="Standaardtabel"/>
    <w:uiPriority w:val="51"/>
    <w:rsid w:val="003C060B"/>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customStyle="1" w:styleId="WW8Num1z0">
    <w:name w:val="WW8Num1z0"/>
    <w:rsid w:val="003C060B"/>
    <w:rPr>
      <w:rFonts w:ascii="Arial" w:hAnsi="Arial" w:cs="Arial" w:hint="default"/>
      <w:sz w:val="22"/>
    </w:rPr>
  </w:style>
  <w:style w:type="character" w:customStyle="1" w:styleId="WW8Num1z1">
    <w:name w:val="WW8Num1z1"/>
    <w:rsid w:val="003C060B"/>
  </w:style>
  <w:style w:type="character" w:customStyle="1" w:styleId="WW8Num1z2">
    <w:name w:val="WW8Num1z2"/>
    <w:rsid w:val="003C060B"/>
  </w:style>
  <w:style w:type="character" w:customStyle="1" w:styleId="WW8Num1z3">
    <w:name w:val="WW8Num1z3"/>
    <w:rsid w:val="003C060B"/>
  </w:style>
  <w:style w:type="character" w:customStyle="1" w:styleId="WW8Num1z4">
    <w:name w:val="WW8Num1z4"/>
    <w:rsid w:val="003C060B"/>
  </w:style>
  <w:style w:type="character" w:customStyle="1" w:styleId="WW8Num1z5">
    <w:name w:val="WW8Num1z5"/>
    <w:rsid w:val="003C060B"/>
  </w:style>
  <w:style w:type="character" w:customStyle="1" w:styleId="WW8Num1z6">
    <w:name w:val="WW8Num1z6"/>
    <w:rsid w:val="003C060B"/>
  </w:style>
  <w:style w:type="character" w:customStyle="1" w:styleId="WW8Num1z7">
    <w:name w:val="WW8Num1z7"/>
    <w:rsid w:val="003C060B"/>
  </w:style>
  <w:style w:type="character" w:customStyle="1" w:styleId="WW8Num1z8">
    <w:name w:val="WW8Num1z8"/>
    <w:rsid w:val="003C060B"/>
  </w:style>
  <w:style w:type="character" w:customStyle="1" w:styleId="WW8Num2z0">
    <w:name w:val="WW8Num2z0"/>
    <w:rsid w:val="003C060B"/>
    <w:rPr>
      <w:rFonts w:ascii="Symbol" w:hAnsi="Symbol" w:cs="Symbol" w:hint="default"/>
    </w:rPr>
  </w:style>
  <w:style w:type="character" w:customStyle="1" w:styleId="WW8Num3z0">
    <w:name w:val="WW8Num3z0"/>
    <w:rsid w:val="003C060B"/>
    <w:rPr>
      <w:rFonts w:eastAsia="Times New Roman" w:cs="Arial" w:hint="default"/>
      <w:shd w:val="clear" w:color="auto" w:fill="auto"/>
      <w:lang w:val="nl-NL"/>
    </w:rPr>
  </w:style>
  <w:style w:type="character" w:customStyle="1" w:styleId="WW8Num4z0">
    <w:name w:val="WW8Num4z0"/>
    <w:rsid w:val="003C060B"/>
    <w:rPr>
      <w:rFonts w:eastAsia="Times New Roman" w:cs="Arial" w:hint="default"/>
      <w:b/>
      <w:i w:val="0"/>
      <w:sz w:val="24"/>
      <w:szCs w:val="24"/>
    </w:rPr>
  </w:style>
  <w:style w:type="character" w:customStyle="1" w:styleId="WW8Num5z0">
    <w:name w:val="WW8Num5z0"/>
    <w:rsid w:val="003C060B"/>
    <w:rPr>
      <w:rFonts w:ascii="Wingdings" w:eastAsia="MS Mincho" w:hAnsi="Wingdings" w:cs="Wingdings" w:hint="default"/>
      <w:color w:val="000000"/>
      <w:sz w:val="20"/>
      <w:szCs w:val="20"/>
      <w:lang w:val="nl-NL"/>
    </w:rPr>
  </w:style>
  <w:style w:type="character" w:customStyle="1" w:styleId="WW8Num6z0">
    <w:name w:val="WW8Num6z0"/>
    <w:rsid w:val="003C060B"/>
    <w:rPr>
      <w:rFonts w:ascii="Verdana" w:eastAsia="Times New Roman" w:hAnsi="Verdana" w:cs="Arial" w:hint="default"/>
      <w:shd w:val="clear" w:color="auto" w:fill="00FF00"/>
      <w:lang w:val="nl-NL"/>
    </w:rPr>
  </w:style>
  <w:style w:type="character" w:customStyle="1" w:styleId="WW8Num7z0">
    <w:name w:val="WW8Num7z0"/>
    <w:rsid w:val="003C060B"/>
    <w:rPr>
      <w:rFonts w:ascii="Calibri" w:eastAsia="Calibri" w:hAnsi="Calibri" w:cs="Times New Roman" w:hint="default"/>
    </w:rPr>
  </w:style>
  <w:style w:type="character" w:customStyle="1" w:styleId="WW8Num8z0">
    <w:name w:val="WW8Num8z0"/>
    <w:rsid w:val="003C060B"/>
    <w:rPr>
      <w:rFonts w:ascii="Wingdings" w:hAnsi="Wingdings" w:cs="Wingdings" w:hint="default"/>
      <w:sz w:val="16"/>
      <w:szCs w:val="16"/>
      <w:lang w:val="nl-NL"/>
    </w:rPr>
  </w:style>
  <w:style w:type="character" w:customStyle="1" w:styleId="WW8Num8z1">
    <w:name w:val="WW8Num8z1"/>
    <w:rsid w:val="003C060B"/>
    <w:rPr>
      <w:rFonts w:ascii="Courier New" w:hAnsi="Courier New" w:cs="Courier New" w:hint="default"/>
    </w:rPr>
  </w:style>
  <w:style w:type="character" w:customStyle="1" w:styleId="WW8Num8z2">
    <w:name w:val="WW8Num8z2"/>
    <w:rsid w:val="003C060B"/>
    <w:rPr>
      <w:rFonts w:ascii="Wingdings" w:hAnsi="Wingdings" w:cs="Wingdings"/>
    </w:rPr>
  </w:style>
  <w:style w:type="character" w:customStyle="1" w:styleId="WW8Num8z3">
    <w:name w:val="WW8Num8z3"/>
    <w:rsid w:val="003C060B"/>
    <w:rPr>
      <w:rFonts w:ascii="Symbol" w:hAnsi="Symbol" w:cs="Symbol" w:hint="default"/>
    </w:rPr>
  </w:style>
  <w:style w:type="character" w:customStyle="1" w:styleId="WW8Num9z0">
    <w:name w:val="WW8Num9z0"/>
    <w:rsid w:val="003C060B"/>
    <w:rPr>
      <w:rFonts w:ascii="Wingdings" w:eastAsia="Times New Roman" w:hAnsi="Wingdings" w:cs="Wingdings" w:hint="default"/>
      <w:color w:val="000000"/>
      <w:shd w:val="clear" w:color="auto" w:fill="auto"/>
      <w:lang w:val="nl-NL"/>
    </w:rPr>
  </w:style>
  <w:style w:type="character" w:customStyle="1" w:styleId="WW8Num9z1">
    <w:name w:val="WW8Num9z1"/>
    <w:rsid w:val="003C060B"/>
    <w:rPr>
      <w:rFonts w:ascii="Courier New" w:hAnsi="Courier New" w:cs="Courier New" w:hint="default"/>
    </w:rPr>
  </w:style>
  <w:style w:type="character" w:customStyle="1" w:styleId="WW8Num9z2">
    <w:name w:val="WW8Num9z2"/>
    <w:rsid w:val="003C060B"/>
    <w:rPr>
      <w:rFonts w:ascii="Wingdings" w:hAnsi="Wingdings" w:cs="Wingdings"/>
    </w:rPr>
  </w:style>
  <w:style w:type="character" w:customStyle="1" w:styleId="WW8Num9z3">
    <w:name w:val="WW8Num9z3"/>
    <w:rsid w:val="003C060B"/>
    <w:rPr>
      <w:rFonts w:ascii="Symbol" w:hAnsi="Symbol" w:cs="Symbol" w:hint="default"/>
    </w:rPr>
  </w:style>
  <w:style w:type="character" w:customStyle="1" w:styleId="WW8Num10z0">
    <w:name w:val="WW8Num10z0"/>
    <w:rsid w:val="003C060B"/>
    <w:rPr>
      <w:rFonts w:hint="default"/>
    </w:rPr>
  </w:style>
  <w:style w:type="character" w:customStyle="1" w:styleId="WW8Num10z1">
    <w:name w:val="WW8Num10z1"/>
    <w:rsid w:val="003C060B"/>
  </w:style>
  <w:style w:type="character" w:customStyle="1" w:styleId="WW8Num10z2">
    <w:name w:val="WW8Num10z2"/>
    <w:rsid w:val="003C060B"/>
  </w:style>
  <w:style w:type="character" w:customStyle="1" w:styleId="WW8Num10z3">
    <w:name w:val="WW8Num10z3"/>
    <w:rsid w:val="003C060B"/>
  </w:style>
  <w:style w:type="character" w:customStyle="1" w:styleId="WW8Num11z0">
    <w:name w:val="WW8Num11z0"/>
    <w:rsid w:val="003C060B"/>
    <w:rPr>
      <w:rFonts w:ascii="Wingdings" w:hAnsi="Wingdings" w:cs="Wingdings" w:hint="default"/>
      <w:lang w:val="nl-NL"/>
    </w:rPr>
  </w:style>
  <w:style w:type="character" w:customStyle="1" w:styleId="WW8Num12z0">
    <w:name w:val="WW8Num12z0"/>
    <w:rsid w:val="003C060B"/>
    <w:rPr>
      <w:rFonts w:ascii="Calibri" w:eastAsia="MS Mincho" w:hAnsi="Calibri" w:cs="Calibri" w:hint="default"/>
      <w:color w:val="000000"/>
      <w:sz w:val="20"/>
      <w:szCs w:val="20"/>
      <w:lang w:val="nl-NL"/>
    </w:rPr>
  </w:style>
  <w:style w:type="character" w:customStyle="1" w:styleId="WW8Num13z0">
    <w:name w:val="WW8Num13z0"/>
    <w:rsid w:val="003C060B"/>
    <w:rPr>
      <w:rFonts w:ascii="Wingdings" w:hAnsi="Wingdings" w:cs="Wingdings" w:hint="default"/>
    </w:rPr>
  </w:style>
  <w:style w:type="character" w:customStyle="1" w:styleId="WW8Num14z0">
    <w:name w:val="WW8Num14z0"/>
    <w:rsid w:val="003C060B"/>
    <w:rPr>
      <w:rFonts w:ascii="Wingdings" w:hAnsi="Wingdings" w:cs="Wingdings" w:hint="default"/>
    </w:rPr>
  </w:style>
  <w:style w:type="character" w:customStyle="1" w:styleId="WW8Num15z0">
    <w:name w:val="WW8Num15z0"/>
    <w:rsid w:val="003C060B"/>
    <w:rPr>
      <w:rFonts w:ascii="Courier New" w:hAnsi="Courier New" w:cs="Courier New" w:hint="default"/>
    </w:rPr>
  </w:style>
  <w:style w:type="character" w:customStyle="1" w:styleId="WW8Num16z0">
    <w:name w:val="WW8Num16z0"/>
    <w:rsid w:val="003C060B"/>
    <w:rPr>
      <w:rFonts w:ascii="Courier New" w:hAnsi="Courier New" w:cs="Courier New" w:hint="default"/>
    </w:rPr>
  </w:style>
  <w:style w:type="character" w:customStyle="1" w:styleId="WW8Num17z0">
    <w:name w:val="WW8Num17z0"/>
    <w:rsid w:val="003C060B"/>
    <w:rPr>
      <w:rFonts w:ascii="Wingdings" w:hAnsi="Wingdings" w:cs="Wingdings" w:hint="default"/>
    </w:rPr>
  </w:style>
  <w:style w:type="character" w:customStyle="1" w:styleId="WW8Num18z0">
    <w:name w:val="WW8Num18z0"/>
    <w:rsid w:val="003C060B"/>
    <w:rPr>
      <w:rFonts w:ascii="Wingdings" w:hAnsi="Wingdings" w:cs="Courier New" w:hint="default"/>
    </w:rPr>
  </w:style>
  <w:style w:type="character" w:customStyle="1" w:styleId="WW8Num11z1">
    <w:name w:val="WW8Num11z1"/>
    <w:rsid w:val="003C060B"/>
    <w:rPr>
      <w:rFonts w:ascii="Courier New" w:hAnsi="Courier New" w:cs="Courier New" w:hint="default"/>
    </w:rPr>
  </w:style>
  <w:style w:type="character" w:customStyle="1" w:styleId="WW8Num11z2">
    <w:name w:val="WW8Num11z2"/>
    <w:rsid w:val="003C060B"/>
    <w:rPr>
      <w:rFonts w:ascii="Wingdings" w:hAnsi="Wingdings" w:cs="Wingdings"/>
    </w:rPr>
  </w:style>
  <w:style w:type="character" w:customStyle="1" w:styleId="WW8Num11z3">
    <w:name w:val="WW8Num11z3"/>
    <w:rsid w:val="003C060B"/>
    <w:rPr>
      <w:rFonts w:ascii="Symbol" w:hAnsi="Symbol" w:cs="Symbol" w:hint="default"/>
    </w:rPr>
  </w:style>
  <w:style w:type="character" w:customStyle="1" w:styleId="WW8Num3z1">
    <w:name w:val="WW8Num3z1"/>
    <w:rsid w:val="003C060B"/>
    <w:rPr>
      <w:rFonts w:ascii="Courier New" w:hAnsi="Courier New" w:cs="Courier New" w:hint="default"/>
    </w:rPr>
  </w:style>
  <w:style w:type="character" w:customStyle="1" w:styleId="WW8Num3z2">
    <w:name w:val="WW8Num3z2"/>
    <w:rsid w:val="003C060B"/>
    <w:rPr>
      <w:rFonts w:ascii="Wingdings" w:hAnsi="Wingdings" w:cs="Wingdings" w:hint="default"/>
    </w:rPr>
  </w:style>
  <w:style w:type="character" w:customStyle="1" w:styleId="WW8Num3z3">
    <w:name w:val="WW8Num3z3"/>
    <w:rsid w:val="003C060B"/>
    <w:rPr>
      <w:rFonts w:ascii="Symbol" w:hAnsi="Symbol" w:cs="Symbol" w:hint="default"/>
    </w:rPr>
  </w:style>
  <w:style w:type="character" w:customStyle="1" w:styleId="WW8Num4z1">
    <w:name w:val="WW8Num4z1"/>
    <w:rsid w:val="003C060B"/>
    <w:rPr>
      <w:rFonts w:hint="default"/>
      <w:b/>
      <w:i w:val="0"/>
      <w:sz w:val="18"/>
      <w:szCs w:val="18"/>
    </w:rPr>
  </w:style>
  <w:style w:type="character" w:customStyle="1" w:styleId="WW8Num4z2">
    <w:name w:val="WW8Num4z2"/>
    <w:rsid w:val="003C060B"/>
    <w:rPr>
      <w:rFonts w:hint="default"/>
      <w:b/>
      <w:i/>
      <w:sz w:val="18"/>
      <w:szCs w:val="18"/>
    </w:rPr>
  </w:style>
  <w:style w:type="character" w:customStyle="1" w:styleId="WW8Num4z3">
    <w:name w:val="WW8Num4z3"/>
    <w:rsid w:val="003C060B"/>
    <w:rPr>
      <w:rFonts w:hint="default"/>
    </w:rPr>
  </w:style>
  <w:style w:type="character" w:customStyle="1" w:styleId="WW8Num5z1">
    <w:name w:val="WW8Num5z1"/>
    <w:rsid w:val="003C060B"/>
    <w:rPr>
      <w:rFonts w:ascii="Courier New" w:hAnsi="Courier New" w:cs="Courier New" w:hint="default"/>
    </w:rPr>
  </w:style>
  <w:style w:type="character" w:customStyle="1" w:styleId="WW8Num5z3">
    <w:name w:val="WW8Num5z3"/>
    <w:rsid w:val="003C060B"/>
    <w:rPr>
      <w:rFonts w:ascii="Symbol" w:hAnsi="Symbol" w:cs="Symbol" w:hint="default"/>
    </w:rPr>
  </w:style>
  <w:style w:type="character" w:customStyle="1" w:styleId="WW8Num6z1">
    <w:name w:val="WW8Num6z1"/>
    <w:rsid w:val="003C060B"/>
    <w:rPr>
      <w:rFonts w:ascii="Courier New" w:hAnsi="Courier New" w:cs="Courier New" w:hint="default"/>
    </w:rPr>
  </w:style>
  <w:style w:type="character" w:customStyle="1" w:styleId="WW8Num6z2">
    <w:name w:val="WW8Num6z2"/>
    <w:rsid w:val="003C060B"/>
    <w:rPr>
      <w:rFonts w:ascii="Wingdings" w:hAnsi="Wingdings" w:cs="Wingdings" w:hint="default"/>
    </w:rPr>
  </w:style>
  <w:style w:type="character" w:customStyle="1" w:styleId="WW8Num6z3">
    <w:name w:val="WW8Num6z3"/>
    <w:rsid w:val="003C060B"/>
    <w:rPr>
      <w:rFonts w:ascii="Symbol" w:hAnsi="Symbol" w:cs="Symbol" w:hint="default"/>
    </w:rPr>
  </w:style>
  <w:style w:type="character" w:customStyle="1" w:styleId="WW8Num7z1">
    <w:name w:val="WW8Num7z1"/>
    <w:rsid w:val="003C060B"/>
    <w:rPr>
      <w:rFonts w:ascii="Courier New" w:hAnsi="Courier New" w:cs="Courier New" w:hint="default"/>
    </w:rPr>
  </w:style>
  <w:style w:type="character" w:customStyle="1" w:styleId="WW8Num7z2">
    <w:name w:val="WW8Num7z2"/>
    <w:rsid w:val="003C060B"/>
    <w:rPr>
      <w:rFonts w:ascii="Wingdings" w:hAnsi="Wingdings" w:cs="Wingdings" w:hint="default"/>
    </w:rPr>
  </w:style>
  <w:style w:type="character" w:customStyle="1" w:styleId="WW8Num7z3">
    <w:name w:val="WW8Num7z3"/>
    <w:rsid w:val="003C060B"/>
    <w:rPr>
      <w:rFonts w:ascii="Symbol" w:hAnsi="Symbol" w:cs="Symbol" w:hint="default"/>
    </w:rPr>
  </w:style>
  <w:style w:type="character" w:customStyle="1" w:styleId="WW8Num10z4">
    <w:name w:val="WW8Num10z4"/>
    <w:rsid w:val="003C060B"/>
  </w:style>
  <w:style w:type="character" w:customStyle="1" w:styleId="WW8Num10z5">
    <w:name w:val="WW8Num10z5"/>
    <w:rsid w:val="003C060B"/>
  </w:style>
  <w:style w:type="character" w:customStyle="1" w:styleId="WW8Num10z6">
    <w:name w:val="WW8Num10z6"/>
    <w:rsid w:val="003C060B"/>
  </w:style>
  <w:style w:type="character" w:customStyle="1" w:styleId="WW8Num10z7">
    <w:name w:val="WW8Num10z7"/>
    <w:rsid w:val="003C060B"/>
  </w:style>
  <w:style w:type="character" w:customStyle="1" w:styleId="WW8Num10z8">
    <w:name w:val="WW8Num10z8"/>
    <w:rsid w:val="003C060B"/>
  </w:style>
  <w:style w:type="character" w:customStyle="1" w:styleId="WW8Num12z1">
    <w:name w:val="WW8Num12z1"/>
    <w:rsid w:val="003C060B"/>
  </w:style>
  <w:style w:type="character" w:customStyle="1" w:styleId="WW8Num12z2">
    <w:name w:val="WW8Num12z2"/>
    <w:rsid w:val="003C060B"/>
  </w:style>
  <w:style w:type="character" w:customStyle="1" w:styleId="WW8Num12z3">
    <w:name w:val="WW8Num12z3"/>
    <w:rsid w:val="003C060B"/>
  </w:style>
  <w:style w:type="character" w:customStyle="1" w:styleId="WW8Num12z4">
    <w:name w:val="WW8Num12z4"/>
    <w:rsid w:val="003C060B"/>
  </w:style>
  <w:style w:type="character" w:customStyle="1" w:styleId="WW8Num12z5">
    <w:name w:val="WW8Num12z5"/>
    <w:rsid w:val="003C060B"/>
  </w:style>
  <w:style w:type="character" w:customStyle="1" w:styleId="WW8Num12z6">
    <w:name w:val="WW8Num12z6"/>
    <w:rsid w:val="003C060B"/>
  </w:style>
  <w:style w:type="character" w:customStyle="1" w:styleId="WW8Num12z7">
    <w:name w:val="WW8Num12z7"/>
    <w:rsid w:val="003C060B"/>
  </w:style>
  <w:style w:type="character" w:customStyle="1" w:styleId="WW8Num12z8">
    <w:name w:val="WW8Num12z8"/>
    <w:rsid w:val="003C060B"/>
  </w:style>
  <w:style w:type="character" w:customStyle="1" w:styleId="Standaardalinea-lettertype1">
    <w:name w:val="Standaardalinea-lettertype1"/>
    <w:rsid w:val="003C060B"/>
  </w:style>
  <w:style w:type="character" w:customStyle="1" w:styleId="Heading3Char">
    <w:name w:val="Heading 3 Char"/>
    <w:rsid w:val="003C060B"/>
    <w:rPr>
      <w:b/>
      <w:bCs/>
      <w:color w:val="0000FF"/>
      <w:sz w:val="22"/>
      <w:szCs w:val="26"/>
      <w:lang w:val="en-US"/>
    </w:rPr>
  </w:style>
  <w:style w:type="character" w:customStyle="1" w:styleId="BodyText2Char">
    <w:name w:val="Body Text 2 Char"/>
    <w:rsid w:val="003C060B"/>
    <w:rPr>
      <w:rFonts w:ascii="Arial" w:eastAsia="Times New Roman" w:hAnsi="Arial" w:cs="Arial"/>
      <w:sz w:val="20"/>
      <w:szCs w:val="20"/>
      <w:lang w:val="nl-NL"/>
    </w:rPr>
  </w:style>
  <w:style w:type="character" w:customStyle="1" w:styleId="CommentReference1">
    <w:name w:val="Comment Reference1"/>
    <w:rsid w:val="003C060B"/>
    <w:rPr>
      <w:sz w:val="16"/>
      <w:szCs w:val="16"/>
    </w:rPr>
  </w:style>
  <w:style w:type="character" w:customStyle="1" w:styleId="CommentTextChar">
    <w:name w:val="Comment Text Char"/>
    <w:rsid w:val="003C060B"/>
    <w:rPr>
      <w:sz w:val="20"/>
      <w:szCs w:val="20"/>
    </w:rPr>
  </w:style>
  <w:style w:type="character" w:customStyle="1" w:styleId="CommentSubjectChar">
    <w:name w:val="Comment Subject Char"/>
    <w:rsid w:val="003C060B"/>
    <w:rPr>
      <w:b/>
      <w:bCs/>
      <w:sz w:val="20"/>
      <w:szCs w:val="20"/>
    </w:rPr>
  </w:style>
  <w:style w:type="character" w:customStyle="1" w:styleId="BalloonTextChar">
    <w:name w:val="Balloon Text Char"/>
    <w:rsid w:val="003C060B"/>
    <w:rPr>
      <w:rFonts w:ascii="Tahoma" w:hAnsi="Tahoma" w:cs="Tahoma"/>
      <w:sz w:val="16"/>
      <w:szCs w:val="16"/>
    </w:rPr>
  </w:style>
  <w:style w:type="character" w:customStyle="1" w:styleId="HeaderChar">
    <w:name w:val="Header Char"/>
    <w:basedOn w:val="Standaardalinea-lettertype1"/>
    <w:rsid w:val="003C060B"/>
  </w:style>
  <w:style w:type="character" w:customStyle="1" w:styleId="FooterChar">
    <w:name w:val="Footer Char"/>
    <w:basedOn w:val="Standaardalinea-lettertype1"/>
    <w:rsid w:val="003C060B"/>
  </w:style>
  <w:style w:type="character" w:styleId="Zwaar">
    <w:name w:val="Strong"/>
    <w:uiPriority w:val="22"/>
    <w:qFormat/>
    <w:rsid w:val="003C060B"/>
    <w:rPr>
      <w:b/>
      <w:bCs/>
    </w:rPr>
  </w:style>
  <w:style w:type="character" w:customStyle="1" w:styleId="Intensievebenadrukking1">
    <w:name w:val="Intensieve benadrukking1"/>
    <w:qFormat/>
    <w:rsid w:val="003C060B"/>
    <w:rPr>
      <w:b/>
      <w:bCs/>
      <w:i/>
      <w:iCs/>
      <w:color w:val="984806"/>
    </w:rPr>
  </w:style>
  <w:style w:type="character" w:customStyle="1" w:styleId="BodyTextChar">
    <w:name w:val="Body Text Char"/>
    <w:rsid w:val="003C060B"/>
    <w:rPr>
      <w:rFonts w:ascii="Calibri" w:eastAsia="Times New Roman" w:hAnsi="Calibri" w:cs="Times New Roman"/>
      <w:sz w:val="22"/>
      <w:szCs w:val="22"/>
      <w:lang w:val="en-US"/>
    </w:rPr>
  </w:style>
  <w:style w:type="character" w:customStyle="1" w:styleId="Heading2Char">
    <w:name w:val="Heading 2 Char"/>
    <w:rsid w:val="003C060B"/>
    <w:rPr>
      <w:rFonts w:eastAsia="Times New Roman"/>
      <w:b/>
      <w:bCs/>
      <w:iCs/>
      <w:color w:val="0000FF"/>
      <w:sz w:val="24"/>
      <w:szCs w:val="28"/>
      <w:lang w:val="en-US"/>
    </w:rPr>
  </w:style>
  <w:style w:type="character" w:customStyle="1" w:styleId="Heading1Char">
    <w:name w:val="Heading 1 Char"/>
    <w:rsid w:val="003C060B"/>
    <w:rPr>
      <w:rFonts w:eastAsia="Times New Roman"/>
      <w:b/>
      <w:bCs/>
      <w:color w:val="0000FF"/>
      <w:kern w:val="1"/>
      <w:sz w:val="28"/>
      <w:szCs w:val="32"/>
    </w:rPr>
  </w:style>
  <w:style w:type="character" w:customStyle="1" w:styleId="Heading4Char">
    <w:name w:val="Heading 4 Char"/>
    <w:rsid w:val="003C060B"/>
    <w:rPr>
      <w:rFonts w:eastAsia="Times New Roman"/>
      <w:b/>
      <w:bCs/>
      <w:color w:val="0000FF"/>
      <w:sz w:val="22"/>
      <w:szCs w:val="28"/>
      <w:lang w:val="en-US"/>
    </w:rPr>
  </w:style>
  <w:style w:type="character" w:customStyle="1" w:styleId="Heading5Char">
    <w:name w:val="Heading 5 Char"/>
    <w:rsid w:val="003C060B"/>
    <w:rPr>
      <w:rFonts w:ascii="Times New Roman" w:eastAsia="Times New Roman" w:hAnsi="Times New Roman" w:cs="Times New Roman"/>
      <w:b/>
      <w:bCs/>
      <w:i/>
      <w:iCs/>
      <w:sz w:val="26"/>
      <w:szCs w:val="26"/>
    </w:rPr>
  </w:style>
  <w:style w:type="character" w:customStyle="1" w:styleId="Heading6Char">
    <w:name w:val="Heading 6 Char"/>
    <w:rsid w:val="003C060B"/>
    <w:rPr>
      <w:rFonts w:ascii="Times New Roman" w:eastAsia="Times New Roman" w:hAnsi="Times New Roman" w:cs="Times New Roman"/>
      <w:b/>
      <w:bCs/>
      <w:sz w:val="22"/>
      <w:szCs w:val="22"/>
    </w:rPr>
  </w:style>
  <w:style w:type="character" w:customStyle="1" w:styleId="Heading7Char">
    <w:name w:val="Heading 7 Char"/>
    <w:rsid w:val="003C060B"/>
    <w:rPr>
      <w:rFonts w:ascii="Arial" w:eastAsia="Times New Roman" w:hAnsi="Arial" w:cs="Arial"/>
      <w:b/>
      <w:bCs/>
      <w:sz w:val="28"/>
      <w:szCs w:val="24"/>
    </w:rPr>
  </w:style>
  <w:style w:type="character" w:styleId="Paginanummer">
    <w:name w:val="page number"/>
    <w:basedOn w:val="Standaardalinea-lettertype1"/>
    <w:rsid w:val="003C060B"/>
  </w:style>
  <w:style w:type="character" w:customStyle="1" w:styleId="FootnoteTextChar">
    <w:name w:val="Footnote Text Char"/>
    <w:uiPriority w:val="99"/>
    <w:rsid w:val="003C060B"/>
    <w:rPr>
      <w:rFonts w:ascii="Times New Roman" w:eastAsia="Times New Roman" w:hAnsi="Times New Roman" w:cs="Times New Roman"/>
    </w:rPr>
  </w:style>
  <w:style w:type="character" w:customStyle="1" w:styleId="FootnoteCharacters">
    <w:name w:val="Footnote Characters"/>
    <w:rsid w:val="003C060B"/>
    <w:rPr>
      <w:vertAlign w:val="superscript"/>
    </w:rPr>
  </w:style>
  <w:style w:type="character" w:customStyle="1" w:styleId="SubtitleChar">
    <w:name w:val="Subtitle Char"/>
    <w:rsid w:val="003C060B"/>
    <w:rPr>
      <w:rFonts w:ascii="Cambria" w:eastAsia="Times New Roman" w:hAnsi="Cambria" w:cs="Cambria"/>
      <w:sz w:val="24"/>
      <w:szCs w:val="24"/>
    </w:rPr>
  </w:style>
  <w:style w:type="character" w:customStyle="1" w:styleId="Heading8Char">
    <w:name w:val="Heading 8 Char"/>
    <w:rsid w:val="003C060B"/>
    <w:rPr>
      <w:rFonts w:ascii="Times New Roman" w:eastAsia="Times New Roman" w:hAnsi="Times New Roman" w:cs="Times New Roman"/>
      <w:i/>
      <w:iCs/>
      <w:sz w:val="24"/>
      <w:szCs w:val="24"/>
    </w:rPr>
  </w:style>
  <w:style w:type="character" w:customStyle="1" w:styleId="Heading9Char">
    <w:name w:val="Heading 9 Char"/>
    <w:rsid w:val="003C060B"/>
    <w:rPr>
      <w:rFonts w:ascii="Arial" w:eastAsia="Times New Roman" w:hAnsi="Arial" w:cs="Arial"/>
      <w:sz w:val="22"/>
      <w:szCs w:val="22"/>
    </w:rPr>
  </w:style>
  <w:style w:type="character" w:customStyle="1" w:styleId="IndexLink">
    <w:name w:val="Index Link"/>
    <w:rsid w:val="003C060B"/>
  </w:style>
  <w:style w:type="character" w:customStyle="1" w:styleId="WW8Num16z2">
    <w:name w:val="WW8Num16z2"/>
    <w:rsid w:val="003C060B"/>
    <w:rPr>
      <w:rFonts w:ascii="Wingdings" w:hAnsi="Wingdings" w:cs="Wingdings" w:hint="default"/>
    </w:rPr>
  </w:style>
  <w:style w:type="character" w:customStyle="1" w:styleId="WW8Num16z3">
    <w:name w:val="WW8Num16z3"/>
    <w:rsid w:val="003C060B"/>
    <w:rPr>
      <w:rFonts w:ascii="Symbol" w:hAnsi="Symbol" w:cs="Symbol" w:hint="default"/>
    </w:rPr>
  </w:style>
  <w:style w:type="character" w:customStyle="1" w:styleId="WW8Num15z2">
    <w:name w:val="WW8Num15z2"/>
    <w:rsid w:val="003C060B"/>
    <w:rPr>
      <w:rFonts w:ascii="Wingdings" w:hAnsi="Wingdings" w:cs="Wingdings" w:hint="default"/>
    </w:rPr>
  </w:style>
  <w:style w:type="character" w:customStyle="1" w:styleId="WW8Num15z3">
    <w:name w:val="WW8Num15z3"/>
    <w:rsid w:val="003C060B"/>
    <w:rPr>
      <w:rFonts w:ascii="Symbol" w:hAnsi="Symbol" w:cs="Symbol" w:hint="default"/>
    </w:rPr>
  </w:style>
  <w:style w:type="character" w:customStyle="1" w:styleId="ListLabel1">
    <w:name w:val="ListLabel 1"/>
    <w:rsid w:val="003C060B"/>
    <w:rPr>
      <w:rFonts w:cs="font267"/>
    </w:rPr>
  </w:style>
  <w:style w:type="character" w:customStyle="1" w:styleId="WW8Num22z0">
    <w:name w:val="WW8Num22z0"/>
    <w:rsid w:val="003C060B"/>
    <w:rPr>
      <w:rFonts w:ascii="Wingdings" w:hAnsi="Wingdings" w:cs="Wingdings" w:hint="default"/>
    </w:rPr>
  </w:style>
  <w:style w:type="character" w:customStyle="1" w:styleId="WW8Num22z1">
    <w:name w:val="WW8Num22z1"/>
    <w:rsid w:val="003C060B"/>
    <w:rPr>
      <w:rFonts w:ascii="Courier New" w:hAnsi="Courier New" w:cs="Courier New" w:hint="default"/>
    </w:rPr>
  </w:style>
  <w:style w:type="character" w:customStyle="1" w:styleId="WW8Num22z3">
    <w:name w:val="WW8Num22z3"/>
    <w:rsid w:val="003C060B"/>
    <w:rPr>
      <w:rFonts w:ascii="Symbol" w:hAnsi="Symbol" w:cs="Symbol" w:hint="default"/>
    </w:rPr>
  </w:style>
  <w:style w:type="character" w:customStyle="1" w:styleId="WW8Num17z1">
    <w:name w:val="WW8Num17z1"/>
    <w:rsid w:val="003C060B"/>
    <w:rPr>
      <w:rFonts w:ascii="Courier New" w:hAnsi="Courier New" w:cs="Courier New" w:hint="default"/>
    </w:rPr>
  </w:style>
  <w:style w:type="character" w:customStyle="1" w:styleId="WW8Num17z3">
    <w:name w:val="WW8Num17z3"/>
    <w:rsid w:val="003C060B"/>
    <w:rPr>
      <w:rFonts w:ascii="Symbol" w:hAnsi="Symbol" w:cs="Symbol" w:hint="default"/>
    </w:rPr>
  </w:style>
  <w:style w:type="character" w:customStyle="1" w:styleId="WW8Num19z0">
    <w:name w:val="WW8Num19z0"/>
    <w:rsid w:val="003C060B"/>
    <w:rPr>
      <w:rFonts w:ascii="Wingdings" w:hAnsi="Wingdings" w:cs="Wingdings" w:hint="default"/>
    </w:rPr>
  </w:style>
  <w:style w:type="character" w:customStyle="1" w:styleId="WW8Num19z1">
    <w:name w:val="WW8Num19z1"/>
    <w:rsid w:val="003C060B"/>
    <w:rPr>
      <w:rFonts w:ascii="Courier New" w:hAnsi="Courier New" w:cs="Courier New" w:hint="default"/>
    </w:rPr>
  </w:style>
  <w:style w:type="character" w:customStyle="1" w:styleId="WW8Num19z3">
    <w:name w:val="WW8Num19z3"/>
    <w:rsid w:val="003C060B"/>
    <w:rPr>
      <w:rFonts w:ascii="Symbol" w:hAnsi="Symbol" w:cs="Symbol" w:hint="default"/>
    </w:rPr>
  </w:style>
  <w:style w:type="character" w:customStyle="1" w:styleId="WW8Num20z0">
    <w:name w:val="WW8Num20z0"/>
    <w:rsid w:val="003C060B"/>
    <w:rPr>
      <w:rFonts w:ascii="Wingdings" w:hAnsi="Wingdings" w:cs="Wingdings" w:hint="default"/>
    </w:rPr>
  </w:style>
  <w:style w:type="character" w:customStyle="1" w:styleId="WW8Num20z1">
    <w:name w:val="WW8Num20z1"/>
    <w:rsid w:val="003C060B"/>
    <w:rPr>
      <w:rFonts w:ascii="Courier New" w:hAnsi="Courier New" w:cs="Courier New" w:hint="default"/>
    </w:rPr>
  </w:style>
  <w:style w:type="character" w:customStyle="1" w:styleId="WW8Num20z3">
    <w:name w:val="WW8Num20z3"/>
    <w:rsid w:val="003C060B"/>
    <w:rPr>
      <w:rFonts w:ascii="Symbol" w:hAnsi="Symbol" w:cs="Symbol" w:hint="default"/>
    </w:rPr>
  </w:style>
  <w:style w:type="character" w:customStyle="1" w:styleId="WW8Num13z1">
    <w:name w:val="WW8Num13z1"/>
    <w:rsid w:val="003C060B"/>
    <w:rPr>
      <w:rFonts w:ascii="Courier New" w:hAnsi="Courier New" w:cs="Courier New" w:hint="default"/>
    </w:rPr>
  </w:style>
  <w:style w:type="character" w:customStyle="1" w:styleId="WW8Num13z3">
    <w:name w:val="WW8Num13z3"/>
    <w:rsid w:val="003C060B"/>
    <w:rPr>
      <w:rFonts w:ascii="Symbol" w:hAnsi="Symbol" w:cs="Symbol" w:hint="default"/>
    </w:rPr>
  </w:style>
  <w:style w:type="character" w:customStyle="1" w:styleId="WW8Num15z1">
    <w:name w:val="WW8Num15z1"/>
    <w:rsid w:val="003C060B"/>
    <w:rPr>
      <w:rFonts w:ascii="Courier New" w:hAnsi="Courier New" w:cs="Courier New" w:hint="default"/>
    </w:rPr>
  </w:style>
  <w:style w:type="character" w:customStyle="1" w:styleId="Bullets">
    <w:name w:val="Bullets"/>
    <w:rsid w:val="003C060B"/>
    <w:rPr>
      <w:rFonts w:ascii="OpenSymbol" w:eastAsia="OpenSymbol" w:hAnsi="OpenSymbol" w:cs="OpenSymbol"/>
    </w:rPr>
  </w:style>
  <w:style w:type="paragraph" w:customStyle="1" w:styleId="Heading">
    <w:name w:val="Heading"/>
    <w:basedOn w:val="Standaard"/>
    <w:next w:val="Plattetekst"/>
    <w:rsid w:val="003C060B"/>
    <w:pPr>
      <w:keepNext/>
      <w:widowControl/>
      <w:suppressAutoHyphens/>
      <w:autoSpaceDE/>
      <w:autoSpaceDN/>
      <w:spacing w:before="240" w:after="120" w:line="276" w:lineRule="auto"/>
    </w:pPr>
    <w:rPr>
      <w:rFonts w:eastAsia="Microsoft YaHei"/>
      <w:sz w:val="28"/>
      <w:szCs w:val="28"/>
      <w:lang w:eastAsia="ar-SA" w:bidi="ar-SA"/>
    </w:rPr>
  </w:style>
  <w:style w:type="paragraph" w:styleId="Lijst">
    <w:name w:val="List"/>
    <w:basedOn w:val="Plattetekst"/>
    <w:rsid w:val="003C060B"/>
    <w:pPr>
      <w:widowControl/>
      <w:suppressAutoHyphens/>
      <w:autoSpaceDE/>
      <w:autoSpaceDN/>
      <w:spacing w:after="120" w:line="276" w:lineRule="auto"/>
    </w:pPr>
    <w:rPr>
      <w:rFonts w:ascii="Calibri" w:eastAsia="Times New Roman" w:hAnsi="Calibri"/>
      <w:sz w:val="22"/>
      <w:szCs w:val="22"/>
      <w:lang w:val="en-US" w:eastAsia="ar-SA" w:bidi="ar-SA"/>
    </w:rPr>
  </w:style>
  <w:style w:type="paragraph" w:customStyle="1" w:styleId="Bijschrift1">
    <w:name w:val="Bijschrift1"/>
    <w:basedOn w:val="Standaard"/>
    <w:rsid w:val="003C060B"/>
    <w:pPr>
      <w:widowControl/>
      <w:suppressLineNumbers/>
      <w:suppressAutoHyphens/>
      <w:autoSpaceDE/>
      <w:autoSpaceDN/>
      <w:spacing w:before="120" w:after="120" w:line="276" w:lineRule="auto"/>
    </w:pPr>
    <w:rPr>
      <w:rFonts w:ascii="Calibri" w:eastAsia="MS Mincho" w:hAnsi="Calibri"/>
      <w:i/>
      <w:iCs/>
      <w:sz w:val="24"/>
      <w:szCs w:val="24"/>
      <w:lang w:eastAsia="ar-SA" w:bidi="ar-SA"/>
    </w:rPr>
  </w:style>
  <w:style w:type="paragraph" w:customStyle="1" w:styleId="Index">
    <w:name w:val="Index"/>
    <w:basedOn w:val="Standaard"/>
    <w:rsid w:val="003C060B"/>
    <w:pPr>
      <w:widowControl/>
      <w:suppressLineNumbers/>
      <w:suppressAutoHyphens/>
      <w:autoSpaceDE/>
      <w:autoSpaceDN/>
      <w:spacing w:after="200" w:line="276" w:lineRule="auto"/>
    </w:pPr>
    <w:rPr>
      <w:rFonts w:ascii="Calibri" w:eastAsia="MS Mincho" w:hAnsi="Calibri"/>
      <w:lang w:eastAsia="ar-SA" w:bidi="ar-SA"/>
    </w:rPr>
  </w:style>
  <w:style w:type="paragraph" w:customStyle="1" w:styleId="Gemiddeldraster1-accent21">
    <w:name w:val="Gemiddeld raster 1 - accent 21"/>
    <w:basedOn w:val="Standaard"/>
    <w:qFormat/>
    <w:rsid w:val="003C060B"/>
    <w:pPr>
      <w:widowControl/>
      <w:suppressAutoHyphens/>
      <w:autoSpaceDE/>
      <w:autoSpaceDN/>
      <w:spacing w:after="200" w:line="276" w:lineRule="auto"/>
      <w:ind w:left="720"/>
    </w:pPr>
    <w:rPr>
      <w:rFonts w:ascii="Calibri" w:eastAsia="MS Mincho" w:hAnsi="Calibri" w:cs="Times New Roman"/>
      <w:lang w:eastAsia="ar-SA" w:bidi="ar-SA"/>
    </w:rPr>
  </w:style>
  <w:style w:type="paragraph" w:customStyle="1" w:styleId="Plattetekst21">
    <w:name w:val="Platte tekst 21"/>
    <w:basedOn w:val="Standaard"/>
    <w:rsid w:val="003C060B"/>
    <w:pPr>
      <w:widowControl/>
      <w:suppressAutoHyphens/>
      <w:autoSpaceDE/>
      <w:autoSpaceDN/>
    </w:pPr>
    <w:rPr>
      <w:rFonts w:eastAsia="Times New Roman"/>
      <w:sz w:val="20"/>
      <w:szCs w:val="20"/>
      <w:lang w:eastAsia="ar-SA" w:bidi="ar-SA"/>
    </w:rPr>
  </w:style>
  <w:style w:type="paragraph" w:customStyle="1" w:styleId="CommentText1">
    <w:name w:val="Comment Text1"/>
    <w:basedOn w:val="Standaard"/>
    <w:rsid w:val="003C060B"/>
    <w:pPr>
      <w:widowControl/>
      <w:suppressAutoHyphens/>
      <w:autoSpaceDE/>
      <w:autoSpaceDN/>
      <w:spacing w:after="200"/>
    </w:pPr>
    <w:rPr>
      <w:rFonts w:ascii="Calibri" w:eastAsia="MS Mincho" w:hAnsi="Calibri" w:cs="Times New Roman"/>
      <w:sz w:val="20"/>
      <w:szCs w:val="20"/>
      <w:lang w:val="x-none" w:eastAsia="ar-SA" w:bidi="ar-SA"/>
    </w:rPr>
  </w:style>
  <w:style w:type="paragraph" w:customStyle="1" w:styleId="CommentSubject1">
    <w:name w:val="Comment Subject1"/>
    <w:basedOn w:val="CommentText1"/>
    <w:next w:val="CommentText1"/>
    <w:rsid w:val="003C060B"/>
    <w:rPr>
      <w:b/>
      <w:bCs/>
    </w:rPr>
  </w:style>
  <w:style w:type="paragraph" w:customStyle="1" w:styleId="Ballontekst1">
    <w:name w:val="Ballontekst1"/>
    <w:basedOn w:val="Standaard"/>
    <w:rsid w:val="003C060B"/>
    <w:pPr>
      <w:widowControl/>
      <w:suppressAutoHyphens/>
      <w:autoSpaceDE/>
      <w:autoSpaceDN/>
    </w:pPr>
    <w:rPr>
      <w:rFonts w:ascii="Tahoma" w:eastAsia="MS Mincho" w:hAnsi="Tahoma" w:cs="Tahoma"/>
      <w:sz w:val="16"/>
      <w:szCs w:val="16"/>
      <w:lang w:val="x-none" w:eastAsia="ar-SA" w:bidi="ar-SA"/>
    </w:rPr>
  </w:style>
  <w:style w:type="paragraph" w:customStyle="1" w:styleId="Gemiddeldraster21">
    <w:name w:val="Gemiddeld raster 21"/>
    <w:qFormat/>
    <w:rsid w:val="003C060B"/>
    <w:pPr>
      <w:widowControl/>
      <w:suppressAutoHyphens/>
      <w:autoSpaceDE/>
      <w:autoSpaceDN/>
    </w:pPr>
    <w:rPr>
      <w:rFonts w:ascii="Calibri" w:eastAsia="Times New Roman" w:hAnsi="Calibri" w:cs="Times New Roman"/>
      <w:lang w:eastAsia="ar-SA"/>
    </w:rPr>
  </w:style>
  <w:style w:type="paragraph" w:customStyle="1" w:styleId="TOCHeading1">
    <w:name w:val="TOC Heading1"/>
    <w:basedOn w:val="Kop1"/>
    <w:next w:val="Standaard"/>
    <w:qFormat/>
    <w:rsid w:val="003C060B"/>
    <w:pPr>
      <w:keepNext/>
      <w:keepLines/>
      <w:widowControl/>
      <w:suppressAutoHyphens/>
      <w:autoSpaceDE/>
      <w:autoSpaceDN/>
      <w:spacing w:before="480" w:line="276" w:lineRule="auto"/>
      <w:ind w:left="0" w:firstLine="0"/>
    </w:pPr>
    <w:rPr>
      <w:rFonts w:ascii="Calibri" w:eastAsia="Times New Roman" w:hAnsi="Calibri" w:cs="Times New Roman"/>
      <w:color w:val="365F91"/>
      <w:kern w:val="1"/>
      <w:lang w:val="x-none" w:eastAsia="ar-SA" w:bidi="ar-SA"/>
    </w:rPr>
  </w:style>
  <w:style w:type="paragraph" w:customStyle="1" w:styleId="Kleurrijkelijst-accent11">
    <w:name w:val="Kleurrijke lijst - accent 11"/>
    <w:basedOn w:val="Standaard"/>
    <w:qFormat/>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Kopvaninhoudsopgave1">
    <w:name w:val="Kop van inhoudsopgave1"/>
    <w:basedOn w:val="Kop1"/>
    <w:next w:val="Standaard"/>
    <w:rsid w:val="003C060B"/>
    <w:pPr>
      <w:keepNext/>
      <w:keepLines/>
      <w:widowControl/>
      <w:suppressAutoHyphens/>
      <w:autoSpaceDE/>
      <w:autoSpaceDN/>
      <w:spacing w:before="480" w:line="276" w:lineRule="auto"/>
      <w:ind w:left="0" w:firstLine="0"/>
    </w:pPr>
    <w:rPr>
      <w:rFonts w:ascii="Cambria" w:eastAsia="Times New Roman" w:hAnsi="Cambria" w:cs="Times New Roman"/>
      <w:color w:val="365F91"/>
      <w:kern w:val="1"/>
      <w:lang w:val="x-none" w:eastAsia="ar-SA" w:bidi="ar-SA"/>
    </w:rPr>
  </w:style>
  <w:style w:type="paragraph" w:styleId="Inhopg4">
    <w:name w:val="toc 4"/>
    <w:basedOn w:val="Standaard"/>
    <w:next w:val="Standaard"/>
    <w:rsid w:val="003C060B"/>
    <w:pPr>
      <w:widowControl/>
      <w:suppressAutoHyphens/>
      <w:autoSpaceDE/>
      <w:autoSpaceDN/>
      <w:spacing w:after="100" w:line="276" w:lineRule="auto"/>
      <w:ind w:left="660"/>
    </w:pPr>
    <w:rPr>
      <w:rFonts w:ascii="Calibri" w:eastAsia="Times New Roman" w:hAnsi="Calibri" w:cs="Times New Roman"/>
      <w:lang w:eastAsia="ar-SA" w:bidi="ar-SA"/>
    </w:rPr>
  </w:style>
  <w:style w:type="paragraph" w:styleId="Inhopg5">
    <w:name w:val="toc 5"/>
    <w:basedOn w:val="Standaard"/>
    <w:next w:val="Standaard"/>
    <w:rsid w:val="003C060B"/>
    <w:pPr>
      <w:widowControl/>
      <w:suppressAutoHyphens/>
      <w:autoSpaceDE/>
      <w:autoSpaceDN/>
      <w:spacing w:after="100" w:line="276" w:lineRule="auto"/>
      <w:ind w:left="880"/>
    </w:pPr>
    <w:rPr>
      <w:rFonts w:ascii="Calibri" w:eastAsia="Times New Roman" w:hAnsi="Calibri" w:cs="Times New Roman"/>
      <w:lang w:eastAsia="ar-SA" w:bidi="ar-SA"/>
    </w:rPr>
  </w:style>
  <w:style w:type="paragraph" w:styleId="Inhopg6">
    <w:name w:val="toc 6"/>
    <w:basedOn w:val="Standaard"/>
    <w:next w:val="Standaard"/>
    <w:rsid w:val="003C060B"/>
    <w:pPr>
      <w:widowControl/>
      <w:suppressAutoHyphens/>
      <w:autoSpaceDE/>
      <w:autoSpaceDN/>
      <w:spacing w:after="100" w:line="276" w:lineRule="auto"/>
      <w:ind w:left="1100"/>
    </w:pPr>
    <w:rPr>
      <w:rFonts w:ascii="Calibri" w:eastAsia="Times New Roman" w:hAnsi="Calibri" w:cs="Times New Roman"/>
      <w:lang w:eastAsia="ar-SA" w:bidi="ar-SA"/>
    </w:rPr>
  </w:style>
  <w:style w:type="paragraph" w:styleId="Inhopg7">
    <w:name w:val="toc 7"/>
    <w:basedOn w:val="Standaard"/>
    <w:next w:val="Standaard"/>
    <w:rsid w:val="003C060B"/>
    <w:pPr>
      <w:widowControl/>
      <w:suppressAutoHyphens/>
      <w:autoSpaceDE/>
      <w:autoSpaceDN/>
      <w:spacing w:after="100" w:line="276" w:lineRule="auto"/>
      <w:ind w:left="1320"/>
    </w:pPr>
    <w:rPr>
      <w:rFonts w:ascii="Calibri" w:eastAsia="Times New Roman" w:hAnsi="Calibri" w:cs="Times New Roman"/>
      <w:lang w:eastAsia="ar-SA" w:bidi="ar-SA"/>
    </w:rPr>
  </w:style>
  <w:style w:type="paragraph" w:styleId="Inhopg8">
    <w:name w:val="toc 8"/>
    <w:basedOn w:val="Standaard"/>
    <w:next w:val="Standaard"/>
    <w:rsid w:val="003C060B"/>
    <w:pPr>
      <w:widowControl/>
      <w:suppressAutoHyphens/>
      <w:autoSpaceDE/>
      <w:autoSpaceDN/>
      <w:spacing w:after="100" w:line="276" w:lineRule="auto"/>
      <w:ind w:left="1540"/>
    </w:pPr>
    <w:rPr>
      <w:rFonts w:ascii="Calibri" w:eastAsia="Times New Roman" w:hAnsi="Calibri" w:cs="Times New Roman"/>
      <w:lang w:eastAsia="ar-SA" w:bidi="ar-SA"/>
    </w:rPr>
  </w:style>
  <w:style w:type="paragraph" w:styleId="Inhopg9">
    <w:name w:val="toc 9"/>
    <w:basedOn w:val="Standaard"/>
    <w:next w:val="Standaard"/>
    <w:rsid w:val="003C060B"/>
    <w:pPr>
      <w:widowControl/>
      <w:suppressAutoHyphens/>
      <w:autoSpaceDE/>
      <w:autoSpaceDN/>
      <w:spacing w:after="100" w:line="276" w:lineRule="auto"/>
      <w:ind w:left="1760"/>
    </w:pPr>
    <w:rPr>
      <w:rFonts w:ascii="Calibri" w:eastAsia="Times New Roman" w:hAnsi="Calibri" w:cs="Times New Roman"/>
      <w:lang w:eastAsia="ar-SA" w:bidi="ar-SA"/>
    </w:rPr>
  </w:style>
  <w:style w:type="paragraph" w:customStyle="1" w:styleId="Lijstalinea1">
    <w:name w:val="Lijstalinea1"/>
    <w:basedOn w:val="Standaard"/>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WW-Default">
    <w:name w:val="WW-Default"/>
    <w:rsid w:val="003C060B"/>
    <w:pPr>
      <w:widowControl/>
      <w:suppressAutoHyphens/>
      <w:autoSpaceDN/>
    </w:pPr>
    <w:rPr>
      <w:rFonts w:ascii="Arial" w:eastAsia="Times New Roman" w:hAnsi="Arial" w:cs="Arial"/>
      <w:color w:val="000000"/>
      <w:sz w:val="24"/>
      <w:szCs w:val="24"/>
      <w:lang w:val="nl-NL" w:eastAsia="ar-SA"/>
    </w:rPr>
  </w:style>
  <w:style w:type="paragraph" w:customStyle="1" w:styleId="Lijstopsomteken1">
    <w:name w:val="Lijst opsom.teken1"/>
    <w:basedOn w:val="Standaard"/>
    <w:rsid w:val="003C060B"/>
    <w:pPr>
      <w:widowControl/>
      <w:numPr>
        <w:numId w:val="3"/>
      </w:numPr>
      <w:suppressAutoHyphens/>
      <w:autoSpaceDE/>
      <w:autoSpaceDN/>
    </w:pPr>
    <w:rPr>
      <w:rFonts w:eastAsia="Times New Roman"/>
      <w:sz w:val="24"/>
      <w:szCs w:val="24"/>
      <w:lang w:eastAsia="ar-SA" w:bidi="ar-SA"/>
    </w:rPr>
  </w:style>
  <w:style w:type="paragraph" w:customStyle="1" w:styleId="Lijstnummering1">
    <w:name w:val="Lijstnummering1"/>
    <w:basedOn w:val="Standaard"/>
    <w:rsid w:val="003C060B"/>
    <w:pPr>
      <w:widowControl/>
      <w:numPr>
        <w:numId w:val="2"/>
      </w:numPr>
      <w:suppressAutoHyphens/>
      <w:autoSpaceDE/>
      <w:autoSpaceDN/>
    </w:pPr>
    <w:rPr>
      <w:rFonts w:eastAsia="Times New Roman"/>
      <w:szCs w:val="24"/>
      <w:lang w:eastAsia="ar-SA" w:bidi="ar-SA"/>
    </w:rPr>
  </w:style>
  <w:style w:type="paragraph" w:customStyle="1" w:styleId="Normaalweb1">
    <w:name w:val="Normaal (web)1"/>
    <w:basedOn w:val="Standaard"/>
    <w:rsid w:val="003C060B"/>
    <w:pPr>
      <w:widowControl/>
      <w:suppressAutoHyphens/>
      <w:autoSpaceDE/>
      <w:autoSpaceDN/>
      <w:spacing w:after="280"/>
    </w:pPr>
    <w:rPr>
      <w:rFonts w:ascii="Times New Roman" w:eastAsia="Times New Roman" w:hAnsi="Times New Roman" w:cs="Times New Roman"/>
      <w:sz w:val="23"/>
      <w:szCs w:val="23"/>
      <w:lang w:eastAsia="ar-SA" w:bidi="ar-SA"/>
    </w:rPr>
  </w:style>
  <w:style w:type="paragraph" w:customStyle="1" w:styleId="defp">
    <w:name w:val="defp"/>
    <w:basedOn w:val="Standaard"/>
    <w:rsid w:val="003C060B"/>
    <w:pPr>
      <w:widowControl/>
      <w:suppressAutoHyphens/>
      <w:autoSpaceDE/>
      <w:autoSpaceDN/>
    </w:pPr>
    <w:rPr>
      <w:rFonts w:ascii="Times New Roman" w:eastAsia="Times New Roman" w:hAnsi="Times New Roman" w:cs="Times New Roman"/>
      <w:sz w:val="24"/>
      <w:szCs w:val="24"/>
      <w:lang w:eastAsia="ar-SA" w:bidi="ar-SA"/>
    </w:rPr>
  </w:style>
  <w:style w:type="paragraph" w:styleId="Voetnoottekst">
    <w:name w:val="footnote text"/>
    <w:basedOn w:val="Standaard"/>
    <w:link w:val="VoetnoottekstChar"/>
    <w:uiPriority w:val="99"/>
    <w:rsid w:val="003C060B"/>
    <w:pPr>
      <w:widowControl/>
      <w:suppressAutoHyphens/>
      <w:autoSpaceDE/>
      <w:autoSpaceDN/>
    </w:pPr>
    <w:rPr>
      <w:rFonts w:ascii="Times New Roman" w:eastAsia="Times New Roman" w:hAnsi="Times New Roman" w:cs="Times New Roman"/>
      <w:sz w:val="20"/>
      <w:szCs w:val="20"/>
      <w:lang w:val="x-none" w:eastAsia="ar-SA" w:bidi="ar-SA"/>
    </w:rPr>
  </w:style>
  <w:style w:type="character" w:customStyle="1" w:styleId="VoetnoottekstChar">
    <w:name w:val="Voetnoottekst Char"/>
    <w:basedOn w:val="Standaardalinea-lettertype"/>
    <w:link w:val="Voetnoottekst"/>
    <w:rsid w:val="003C060B"/>
    <w:rPr>
      <w:rFonts w:ascii="Times New Roman" w:eastAsia="Times New Roman" w:hAnsi="Times New Roman" w:cs="Times New Roman"/>
      <w:sz w:val="20"/>
      <w:szCs w:val="20"/>
      <w:lang w:val="x-none" w:eastAsia="ar-SA"/>
    </w:rPr>
  </w:style>
  <w:style w:type="paragraph" w:styleId="Ondertitel">
    <w:name w:val="Subtitle"/>
    <w:basedOn w:val="Standaard"/>
    <w:next w:val="Standaard"/>
    <w:link w:val="OndertitelChar"/>
    <w:qFormat/>
    <w:rsid w:val="003C060B"/>
    <w:pPr>
      <w:widowControl/>
      <w:suppressAutoHyphens/>
      <w:autoSpaceDE/>
      <w:autoSpaceDN/>
      <w:spacing w:after="60"/>
      <w:jc w:val="center"/>
    </w:pPr>
    <w:rPr>
      <w:rFonts w:ascii="Cambria" w:eastAsia="Times New Roman" w:hAnsi="Cambria" w:cs="Cambria"/>
      <w:sz w:val="24"/>
      <w:szCs w:val="24"/>
      <w:lang w:val="x-none" w:eastAsia="ar-SA" w:bidi="ar-SA"/>
    </w:rPr>
  </w:style>
  <w:style w:type="character" w:customStyle="1" w:styleId="OndertitelChar">
    <w:name w:val="Ondertitel Char"/>
    <w:basedOn w:val="Standaardalinea-lettertype"/>
    <w:link w:val="Ondertitel"/>
    <w:rsid w:val="003C060B"/>
    <w:rPr>
      <w:rFonts w:ascii="Cambria" w:eastAsia="Times New Roman" w:hAnsi="Cambria" w:cs="Cambria"/>
      <w:sz w:val="24"/>
      <w:szCs w:val="24"/>
      <w:lang w:val="x-none" w:eastAsia="ar-SA"/>
    </w:rPr>
  </w:style>
  <w:style w:type="paragraph" w:customStyle="1" w:styleId="Contents10">
    <w:name w:val="Contents 10"/>
    <w:basedOn w:val="Index"/>
    <w:rsid w:val="003C060B"/>
    <w:pPr>
      <w:tabs>
        <w:tab w:val="right" w:leader="dot" w:pos="7091"/>
      </w:tabs>
      <w:ind w:left="2547"/>
    </w:pPr>
  </w:style>
  <w:style w:type="paragraph" w:customStyle="1" w:styleId="TableContents">
    <w:name w:val="Table Contents"/>
    <w:basedOn w:val="Standaard"/>
    <w:rsid w:val="003C060B"/>
    <w:pPr>
      <w:widowControl/>
      <w:suppressLineNumbers/>
      <w:suppressAutoHyphens/>
      <w:autoSpaceDE/>
      <w:autoSpaceDN/>
      <w:spacing w:after="200" w:line="276" w:lineRule="auto"/>
    </w:pPr>
    <w:rPr>
      <w:rFonts w:ascii="Calibri" w:eastAsia="MS Mincho" w:hAnsi="Calibri" w:cs="Times New Roman"/>
      <w:lang w:eastAsia="ar-SA" w:bidi="ar-SA"/>
    </w:rPr>
  </w:style>
  <w:style w:type="paragraph" w:customStyle="1" w:styleId="TableHeading">
    <w:name w:val="Table Heading"/>
    <w:basedOn w:val="TableContents"/>
    <w:rsid w:val="003C060B"/>
    <w:pPr>
      <w:jc w:val="center"/>
    </w:pPr>
    <w:rPr>
      <w:b/>
      <w:bCs/>
    </w:rPr>
  </w:style>
  <w:style w:type="paragraph" w:customStyle="1" w:styleId="Framecontents">
    <w:name w:val="Frame contents"/>
    <w:basedOn w:val="Plattetekst"/>
    <w:rsid w:val="003C060B"/>
    <w:pPr>
      <w:widowControl/>
      <w:suppressAutoHyphens/>
      <w:autoSpaceDE/>
      <w:autoSpaceDN/>
      <w:spacing w:after="120" w:line="276" w:lineRule="auto"/>
    </w:pPr>
    <w:rPr>
      <w:rFonts w:ascii="Calibri" w:eastAsia="Times New Roman" w:hAnsi="Calibri" w:cs="Times New Roman"/>
      <w:sz w:val="22"/>
      <w:szCs w:val="22"/>
      <w:lang w:val="en-US" w:eastAsia="ar-SA" w:bidi="ar-SA"/>
    </w:rPr>
  </w:style>
  <w:style w:type="paragraph" w:customStyle="1" w:styleId="Gemiddeldraster22">
    <w:name w:val="Gemiddeld raster 22"/>
    <w:rsid w:val="003C060B"/>
    <w:pPr>
      <w:widowControl/>
      <w:suppressAutoHyphens/>
      <w:autoSpaceDE/>
      <w:autoSpaceDN/>
    </w:pPr>
    <w:rPr>
      <w:rFonts w:ascii="Calibri" w:eastAsia="MS Mincho" w:hAnsi="Calibri" w:cs="Times New Roman"/>
      <w:lang w:eastAsia="ar-SA"/>
    </w:rPr>
  </w:style>
  <w:style w:type="table" w:styleId="Lichtelijst-accent1">
    <w:name w:val="Light List Accent 1"/>
    <w:basedOn w:val="Standaardtabel"/>
    <w:uiPriority w:val="61"/>
    <w:rsid w:val="00A75B8E"/>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jsttabel1licht-Accent41">
    <w:name w:val="Lijsttabel 1 licht - Accent 41"/>
    <w:basedOn w:val="Standaardtabel"/>
    <w:uiPriority w:val="46"/>
    <w:rsid w:val="00A94524"/>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Onopgemaaktetabel51">
    <w:name w:val="Onopgemaakte tabel 51"/>
    <w:basedOn w:val="Standaardtabel"/>
    <w:uiPriority w:val="45"/>
    <w:rsid w:val="00A94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41">
    <w:name w:val="Rastertabel 1 licht - Accent 41"/>
    <w:basedOn w:val="Standaardtabel"/>
    <w:uiPriority w:val="46"/>
    <w:rsid w:val="00A94524"/>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character" w:customStyle="1" w:styleId="Kop3Char">
    <w:name w:val="Kop 3 Char"/>
    <w:link w:val="Kop3"/>
    <w:rsid w:val="004F22EF"/>
    <w:rPr>
      <w:rFonts w:ascii="Arial" w:eastAsia="Arial" w:hAnsi="Arial" w:cs="Arial"/>
      <w:b/>
      <w:bCs/>
      <w:sz w:val="20"/>
      <w:szCs w:val="20"/>
      <w:lang w:val="nl-NL" w:eastAsia="nl-NL" w:bidi="nl-NL"/>
    </w:rPr>
  </w:style>
  <w:style w:type="paragraph" w:styleId="Plattetekst2">
    <w:name w:val="Body Text 2"/>
    <w:basedOn w:val="Standaard"/>
    <w:link w:val="Plattetekst2Char"/>
    <w:rsid w:val="004F22EF"/>
    <w:pPr>
      <w:widowControl/>
      <w:autoSpaceDE/>
      <w:autoSpaceDN/>
    </w:pPr>
    <w:rPr>
      <w:rFonts w:eastAsia="Times New Roman" w:cs="Times New Roman"/>
      <w:sz w:val="20"/>
      <w:szCs w:val="20"/>
      <w:lang w:bidi="ar-SA"/>
    </w:rPr>
  </w:style>
  <w:style w:type="character" w:customStyle="1" w:styleId="Plattetekst2Char">
    <w:name w:val="Platte tekst 2 Char"/>
    <w:basedOn w:val="Standaardalinea-lettertype"/>
    <w:link w:val="Plattetekst2"/>
    <w:rsid w:val="004F22EF"/>
    <w:rPr>
      <w:rFonts w:ascii="Arial" w:eastAsia="Times New Roman" w:hAnsi="Arial" w:cs="Times New Roman"/>
      <w:sz w:val="20"/>
      <w:szCs w:val="20"/>
      <w:lang w:val="nl-NL" w:eastAsia="nl-NL"/>
    </w:rPr>
  </w:style>
  <w:style w:type="character" w:customStyle="1" w:styleId="Kop1Char">
    <w:name w:val="Kop 1 Char"/>
    <w:link w:val="Kop1"/>
    <w:rsid w:val="004F22EF"/>
    <w:rPr>
      <w:rFonts w:ascii="Arial" w:eastAsia="Arial" w:hAnsi="Arial" w:cs="Arial"/>
      <w:b/>
      <w:bCs/>
      <w:sz w:val="28"/>
      <w:szCs w:val="28"/>
      <w:lang w:val="nl-NL" w:eastAsia="nl-NL" w:bidi="nl-NL"/>
    </w:rPr>
  </w:style>
  <w:style w:type="table" w:styleId="Lichtelijst-accent3">
    <w:name w:val="Light List Accent 3"/>
    <w:basedOn w:val="Standaardtabel"/>
    <w:uiPriority w:val="61"/>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eurrijkraster-accent3">
    <w:name w:val="Colorful Grid Accent 3"/>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emiddeldearcering2-accent3">
    <w:name w:val="Medium Shading 2 Accent 3"/>
    <w:basedOn w:val="Standaardtabel"/>
    <w:uiPriority w:val="69"/>
    <w:rsid w:val="004F22EF"/>
    <w:pPr>
      <w:widowControl/>
      <w:autoSpaceDE/>
      <w:autoSpaceDN/>
    </w:pPr>
    <w:rPr>
      <w:rFonts w:ascii="Calibri" w:eastAsia="MS Mincho"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3">
    <w:name w:val="Light Shading Accent 3"/>
    <w:basedOn w:val="Standaardtabel"/>
    <w:uiPriority w:val="65"/>
    <w:rsid w:val="004F22EF"/>
    <w:pPr>
      <w:widowControl/>
      <w:autoSpaceDE/>
      <w:autoSpaceDN/>
    </w:pPr>
    <w:rPr>
      <w:rFonts w:ascii="Calibri" w:eastAsia="MS Mincho"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emiddeldraster3-accent3">
    <w:name w:val="Medium Grid 3 Accent 3"/>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5">
    <w:name w:val="Medium Grid 3 Accent 5"/>
    <w:basedOn w:val="Standaardtabel"/>
    <w:uiPriority w:val="69"/>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chtearcering-accent5">
    <w:name w:val="Light Shading Accent 5"/>
    <w:basedOn w:val="Standaardtabel"/>
    <w:uiPriority w:val="65"/>
    <w:rsid w:val="004F22EF"/>
    <w:pPr>
      <w:widowControl/>
      <w:autoSpaceDE/>
      <w:autoSpaceDN/>
    </w:pPr>
    <w:rPr>
      <w:rFonts w:ascii="Calibri" w:eastAsia="MS Mincho"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leurrijkraster-accent5">
    <w:name w:val="Colorful Grid Accent 5"/>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chtraster-accent5">
    <w:name w:val="Light Grid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emiddeldraster3-accent6">
    <w:name w:val="Medium Grid 3 Accent 6"/>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raster3-accent2">
    <w:name w:val="Medium Grid 3 Accent 2"/>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chtearcering-accent2">
    <w:name w:val="Light Shading Accent 2"/>
    <w:basedOn w:val="Standaardtabel"/>
    <w:uiPriority w:val="30"/>
    <w:qFormat/>
    <w:rsid w:val="004F22EF"/>
    <w:pPr>
      <w:widowControl/>
      <w:autoSpaceDE/>
      <w:autoSpaceDN/>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lijst-accent2">
    <w:name w:val="Light List Accent 2"/>
    <w:basedOn w:val="Standaardtabel"/>
    <w:uiPriority w:val="66"/>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chtearcering-accent11">
    <w:name w:val="Lichte arcering - accent 11"/>
    <w:basedOn w:val="Standaardtabel"/>
    <w:uiPriority w:val="65"/>
    <w:rsid w:val="004F22EF"/>
    <w:pPr>
      <w:widowControl/>
      <w:autoSpaceDE/>
      <w:autoSpaceDN/>
    </w:pPr>
    <w:rPr>
      <w:rFonts w:ascii="Calibri" w:eastAsia="MS Mincho"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elijst1-accent3">
    <w:name w:val="Medium List 1 Accent 3"/>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Bahnschrift SemiCondensed" w:eastAsia="Times New Roman"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emiddeldelijst1-accent21">
    <w:name w:val="Gemiddelde lijst 1 - accent 21"/>
    <w:basedOn w:val="Standaardtabel"/>
    <w:next w:val="Gemiddeldelijst1-accent2"/>
    <w:uiPriority w:val="65"/>
    <w:rsid w:val="004F22EF"/>
    <w:pPr>
      <w:widowControl/>
      <w:autoSpaceDE/>
      <w:autoSpaceDN/>
    </w:pPr>
    <w:rPr>
      <w:rFonts w:ascii="Calibri" w:eastAsia="MS Mincho" w:hAnsi="Calibri" w:cs="Times New Roman"/>
      <w:color w:val="000000"/>
      <w:sz w:val="20"/>
      <w:szCs w:val="20"/>
      <w:lang w:val="en-GB"/>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2">
    <w:name w:val="Medium List 1 Accent 2"/>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Bahnschrift SemiCondensed" w:eastAsia="Times New Roman"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chtraster-accent4">
    <w:name w:val="Light Grid Accent 4"/>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emiddeldraster3-accent4">
    <w:name w:val="Medium Grid 3 Accent 4"/>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elraster3">
    <w:name w:val="Tabelraster3"/>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autoRedefine/>
    <w:uiPriority w:val="99"/>
    <w:rsid w:val="004F22EF"/>
    <w:pPr>
      <w:widowControl/>
      <w:numPr>
        <w:numId w:val="4"/>
      </w:numPr>
      <w:autoSpaceDE/>
      <w:autoSpaceDN/>
    </w:pPr>
    <w:rPr>
      <w:rFonts w:eastAsia="Times New Roman" w:cs="Times New Roman"/>
      <w:sz w:val="24"/>
      <w:szCs w:val="24"/>
      <w:lang w:bidi="ar-SA"/>
    </w:rPr>
  </w:style>
  <w:style w:type="paragraph" w:styleId="Lijstnummering">
    <w:name w:val="List Number"/>
    <w:basedOn w:val="Standaard"/>
    <w:rsid w:val="004F22EF"/>
    <w:pPr>
      <w:widowControl/>
      <w:numPr>
        <w:numId w:val="5"/>
      </w:numPr>
      <w:autoSpaceDE/>
      <w:autoSpaceDN/>
    </w:pPr>
    <w:rPr>
      <w:rFonts w:eastAsia="Times New Roman" w:cs="Times New Roman"/>
      <w:szCs w:val="24"/>
      <w:lang w:bidi="ar-SA"/>
    </w:rPr>
  </w:style>
  <w:style w:type="paragraph" w:styleId="Normaalweb">
    <w:name w:val="Normal (Web)"/>
    <w:basedOn w:val="Standaard"/>
    <w:uiPriority w:val="99"/>
    <w:rsid w:val="004F22EF"/>
    <w:pPr>
      <w:widowControl/>
      <w:autoSpaceDE/>
      <w:autoSpaceDN/>
      <w:spacing w:after="100" w:afterAutospacing="1"/>
    </w:pPr>
    <w:rPr>
      <w:rFonts w:ascii="Times New Roman" w:eastAsia="Times New Roman" w:hAnsi="Times New Roman" w:cs="Times New Roman"/>
      <w:sz w:val="23"/>
      <w:szCs w:val="23"/>
      <w:lang w:bidi="ar-SA"/>
    </w:rPr>
  </w:style>
  <w:style w:type="character" w:styleId="Voetnootmarkering">
    <w:name w:val="footnote reference"/>
    <w:rsid w:val="004F22EF"/>
    <w:rPr>
      <w:vertAlign w:val="superscript"/>
    </w:rPr>
  </w:style>
  <w:style w:type="table" w:customStyle="1" w:styleId="Tabelraster4">
    <w:name w:val="Tabelraster4"/>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4">
    <w:name w:val="Medium Grid 1 Accent 4"/>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emiddeldraster1-accent61">
    <w:name w:val="Gemiddeld raster 1 - accent 61"/>
    <w:basedOn w:val="Standaardtabel"/>
    <w:next w:val="Gemiddeldraster1-accent6"/>
    <w:uiPriority w:val="67"/>
    <w:rsid w:val="004F22EF"/>
    <w:pPr>
      <w:widowControl/>
      <w:autoSpaceDE/>
      <w:autoSpaceDN/>
    </w:pPr>
    <w:rPr>
      <w:rFonts w:ascii="Calibri" w:eastAsia="Times New Roman"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1-accent6">
    <w:name w:val="Medium Grid 1 Accent 6"/>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elraster5">
    <w:name w:val="Tabelraster5"/>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6">
    <w:name w:val="Tabelraster6"/>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7">
    <w:name w:val="Tabelraster7"/>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Gemiddeldraster1-accent31">
    <w:name w:val="Gemiddeld raster 1 - accent 31"/>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1">
    <w:name w:val="Lichte lijst - accent 11"/>
    <w:basedOn w:val="Standaardtabel"/>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31">
    <w:name w:val="Medium Grid 1 - Accent 31"/>
    <w:basedOn w:val="Standaardtabel"/>
    <w:next w:val="Gemiddeldraster1-accent3"/>
    <w:uiPriority w:val="67"/>
    <w:rsid w:val="004F22EF"/>
    <w:pPr>
      <w:widowControl/>
      <w:autoSpaceDE/>
      <w:autoSpaceDN/>
    </w:pPr>
    <w:rPr>
      <w:rFonts w:ascii="Calibri" w:eastAsia="Times New Roman" w:hAnsi="Calibri" w:cs="Times New Roman"/>
      <w:lang w:val="nl-N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1">
    <w:name w:val="Gemiddeld raster 1 - accent 11"/>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2">
    <w:name w:val="Gemiddeld raster 1 - accent 32"/>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2">
    <w:name w:val="Gemiddeld raster 1 - accent 12"/>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3">
    <w:name w:val="Gemiddeld raster 1 - accent 33"/>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andard">
    <w:name w:val="Standard"/>
    <w:rsid w:val="004F22EF"/>
    <w:pPr>
      <w:suppressAutoHyphens/>
      <w:autoSpaceDE/>
    </w:pPr>
    <w:rPr>
      <w:rFonts w:ascii="Times New Roman" w:eastAsia="SimSun" w:hAnsi="Times New Roman" w:cs="Arial"/>
      <w:kern w:val="3"/>
      <w:sz w:val="24"/>
      <w:szCs w:val="24"/>
      <w:lang w:val="nl-NL" w:eastAsia="zh-CN" w:bidi="hi-IN"/>
    </w:rPr>
  </w:style>
  <w:style w:type="table" w:styleId="Lichtelijst-accent5">
    <w:name w:val="Light List Accent 5"/>
    <w:basedOn w:val="Standaardtabel"/>
    <w:uiPriority w:val="61"/>
    <w:rsid w:val="004F22EF"/>
    <w:pPr>
      <w:widowControl/>
      <w:autoSpaceDE/>
      <w:autoSpaceDN/>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character" w:styleId="Titelvanboek">
    <w:name w:val="Book Title"/>
    <w:basedOn w:val="Standaardalinea-lettertype"/>
    <w:uiPriority w:val="33"/>
    <w:qFormat/>
    <w:rsid w:val="004F22EF"/>
    <w:rPr>
      <w:b/>
      <w:bCs/>
      <w:smallCaps/>
      <w:spacing w:val="5"/>
    </w:rPr>
  </w:style>
  <w:style w:type="paragraph" w:customStyle="1" w:styleId="DecimalAligned">
    <w:name w:val="Decimal Aligned"/>
    <w:basedOn w:val="Standaard"/>
    <w:uiPriority w:val="40"/>
    <w:qFormat/>
    <w:rsid w:val="004F22EF"/>
    <w:pPr>
      <w:widowControl/>
      <w:tabs>
        <w:tab w:val="decimal" w:pos="360"/>
      </w:tabs>
      <w:autoSpaceDE/>
      <w:autoSpaceDN/>
      <w:spacing w:after="200" w:line="276" w:lineRule="auto"/>
    </w:pPr>
    <w:rPr>
      <w:rFonts w:asciiTheme="minorHAnsi" w:eastAsiaTheme="minorEastAsia" w:hAnsiTheme="minorHAnsi" w:cstheme="minorBidi"/>
      <w:lang w:eastAsia="en-US" w:bidi="ar-SA"/>
    </w:rPr>
  </w:style>
  <w:style w:type="table" w:styleId="Gemiddeldearcering2-accent5">
    <w:name w:val="Medium Shading 2 Accent 5"/>
    <w:basedOn w:val="Standaardtabel"/>
    <w:uiPriority w:val="64"/>
    <w:rsid w:val="004F22EF"/>
    <w:pPr>
      <w:widowControl/>
      <w:autoSpaceDE/>
      <w:autoSpaceDN/>
    </w:pPr>
    <w:rPr>
      <w:rFonts w:eastAsiaTheme="minorEastAsia"/>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4">
    <w:name w:val="Light List Accent 4"/>
    <w:basedOn w:val="Standaardtabel"/>
    <w:uiPriority w:val="61"/>
    <w:rsid w:val="004F22EF"/>
    <w:pPr>
      <w:widowControl/>
      <w:autoSpaceDE/>
      <w:autoSpaceDN/>
    </w:pPr>
    <w:rPr>
      <w:lang w:val="nl-NL"/>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customStyle="1" w:styleId="Gemiddeldraster1-accent13">
    <w:name w:val="Gemiddeld raster 1 - accent 13"/>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4">
    <w:name w:val="Gemiddeld raster 1 - accent 34"/>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2">
    <w:name w:val="Lichte lijst - accent 12"/>
    <w:basedOn w:val="Standaardtabel"/>
    <w:next w:val="Lichtelijst-accent1"/>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umberingSymbols">
    <w:name w:val="Numbering Symbols"/>
    <w:rsid w:val="00420297"/>
  </w:style>
  <w:style w:type="paragraph" w:customStyle="1" w:styleId="xl63">
    <w:name w:val="xl63"/>
    <w:basedOn w:val="Standaard"/>
    <w:rsid w:val="00420297"/>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64">
    <w:name w:val="xl64"/>
    <w:basedOn w:val="Standaard"/>
    <w:rsid w:val="00420297"/>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C0504D"/>
      <w:sz w:val="18"/>
      <w:szCs w:val="18"/>
      <w:lang w:bidi="ar-SA"/>
    </w:rPr>
  </w:style>
  <w:style w:type="table" w:styleId="Kleurrijkearcering-accent5">
    <w:name w:val="Colorful Shading Accent 5"/>
    <w:basedOn w:val="Standaardtabel"/>
    <w:uiPriority w:val="71"/>
    <w:rsid w:val="00CE466D"/>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Gemiddeldearcering1-accent5">
    <w:name w:val="Medium Shading 1 Accent 5"/>
    <w:basedOn w:val="Standaardtabel"/>
    <w:uiPriority w:val="63"/>
    <w:rsid w:val="00CE466D"/>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customStyle="1" w:styleId="TableNormal100">
    <w:name w:val="Table Normal100"/>
    <w:uiPriority w:val="2"/>
    <w:semiHidden/>
    <w:unhideWhenUsed/>
    <w:qFormat/>
    <w:rsid w:val="002C06F1"/>
    <w:tblPr>
      <w:tblInd w:w="0" w:type="dxa"/>
      <w:tblCellMar>
        <w:top w:w="0" w:type="dxa"/>
        <w:left w:w="0" w:type="dxa"/>
        <w:bottom w:w="0" w:type="dxa"/>
        <w:right w:w="0" w:type="dxa"/>
      </w:tblCellMar>
    </w:tblPr>
  </w:style>
  <w:style w:type="paragraph" w:styleId="Revisie">
    <w:name w:val="Revision"/>
    <w:hidden/>
    <w:uiPriority w:val="99"/>
    <w:semiHidden/>
    <w:rsid w:val="00F1024B"/>
    <w:pPr>
      <w:widowControl/>
      <w:autoSpaceDE/>
      <w:autoSpaceDN/>
    </w:pPr>
    <w:rPr>
      <w:rFonts w:ascii="Arial" w:eastAsia="Arial" w:hAnsi="Arial" w:cs="Arial"/>
      <w:lang w:val="nl-NL" w:eastAsia="nl-NL" w:bidi="nl-NL"/>
    </w:rPr>
  </w:style>
  <w:style w:type="table" w:styleId="Rastertabel5donker-Accent2">
    <w:name w:val="Grid Table 5 Dark Accent 2"/>
    <w:basedOn w:val="Standaardtabel"/>
    <w:uiPriority w:val="50"/>
    <w:rsid w:val="004E38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Rastertabel5donker-Accent6">
    <w:name w:val="Grid Table 5 Dark Accent 6"/>
    <w:basedOn w:val="Standaardtabel"/>
    <w:uiPriority w:val="50"/>
    <w:rsid w:val="004E38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astertabel2-Accent1">
    <w:name w:val="Grid Table 2 Accent 1"/>
    <w:basedOn w:val="Standaardtabel"/>
    <w:uiPriority w:val="47"/>
    <w:rsid w:val="004E3856"/>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astertabel4-Accent6">
    <w:name w:val="Grid Table 4 Accent 6"/>
    <w:basedOn w:val="Standaardtabel"/>
    <w:uiPriority w:val="49"/>
    <w:rsid w:val="001E4F95"/>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character" w:customStyle="1" w:styleId="Onopgelostemelding1">
    <w:name w:val="Onopgeloste melding1"/>
    <w:basedOn w:val="Standaardalinea-lettertype"/>
    <w:uiPriority w:val="99"/>
    <w:semiHidden/>
    <w:unhideWhenUsed/>
    <w:rsid w:val="00080472"/>
    <w:rPr>
      <w:color w:val="605E5C"/>
      <w:shd w:val="clear" w:color="auto" w:fill="E1DFDD"/>
    </w:rPr>
  </w:style>
  <w:style w:type="character" w:styleId="Tekstvantijdelijkeaanduiding">
    <w:name w:val="Placeholder Text"/>
    <w:basedOn w:val="Standaardalinea-lettertype"/>
    <w:uiPriority w:val="99"/>
    <w:semiHidden/>
    <w:rsid w:val="00C60421"/>
    <w:rPr>
      <w:color w:val="808080"/>
    </w:rPr>
  </w:style>
  <w:style w:type="table" w:customStyle="1" w:styleId="TableNormal1000">
    <w:name w:val="Table Normal1000"/>
    <w:uiPriority w:val="2"/>
    <w:semiHidden/>
    <w:unhideWhenUsed/>
    <w:qFormat/>
    <w:rsid w:val="00657A37"/>
    <w:tblPr>
      <w:tblInd w:w="0" w:type="dxa"/>
      <w:tblCellMar>
        <w:top w:w="0" w:type="dxa"/>
        <w:left w:w="0" w:type="dxa"/>
        <w:bottom w:w="0" w:type="dxa"/>
        <w:right w:w="0" w:type="dxa"/>
      </w:tblCellMar>
    </w:tblPr>
  </w:style>
  <w:style w:type="table" w:customStyle="1" w:styleId="TableNormal10000">
    <w:name w:val="Table Normal10000"/>
    <w:uiPriority w:val="2"/>
    <w:semiHidden/>
    <w:unhideWhenUsed/>
    <w:qFormat/>
    <w:rsid w:val="00A579E4"/>
    <w:tblPr>
      <w:tblInd w:w="0" w:type="dxa"/>
      <w:tblCellMar>
        <w:top w:w="0" w:type="dxa"/>
        <w:left w:w="0" w:type="dxa"/>
        <w:bottom w:w="0" w:type="dxa"/>
        <w:right w:w="0" w:type="dxa"/>
      </w:tblCellMar>
    </w:tblPr>
  </w:style>
  <w:style w:type="table" w:customStyle="1" w:styleId="TableNormal100000">
    <w:name w:val="Table Normal100000"/>
    <w:uiPriority w:val="2"/>
    <w:semiHidden/>
    <w:unhideWhenUsed/>
    <w:qFormat/>
    <w:rsid w:val="00B76935"/>
    <w:tblPr>
      <w:tblInd w:w="0" w:type="dxa"/>
      <w:tblCellMar>
        <w:top w:w="0" w:type="dxa"/>
        <w:left w:w="0" w:type="dxa"/>
        <w:bottom w:w="0" w:type="dxa"/>
        <w:right w:w="0" w:type="dxa"/>
      </w:tblCellMar>
    </w:tblPr>
  </w:style>
  <w:style w:type="table" w:customStyle="1" w:styleId="TableNormal1000000">
    <w:name w:val="Table Normal1000000"/>
    <w:uiPriority w:val="2"/>
    <w:semiHidden/>
    <w:unhideWhenUsed/>
    <w:qFormat/>
    <w:rsid w:val="00F13CC5"/>
    <w:tblPr>
      <w:tblInd w:w="0" w:type="dxa"/>
      <w:tblCellMar>
        <w:top w:w="0" w:type="dxa"/>
        <w:left w:w="0" w:type="dxa"/>
        <w:bottom w:w="0" w:type="dxa"/>
        <w:right w:w="0" w:type="dxa"/>
      </w:tblCellMar>
    </w:tblPr>
  </w:style>
  <w:style w:type="table" w:customStyle="1" w:styleId="TableNormal10000000">
    <w:name w:val="Table Normal10000000"/>
    <w:uiPriority w:val="2"/>
    <w:semiHidden/>
    <w:unhideWhenUsed/>
    <w:qFormat/>
    <w:rsid w:val="00C67541"/>
    <w:tblPr>
      <w:tblInd w:w="0" w:type="dxa"/>
      <w:tblCellMar>
        <w:top w:w="0" w:type="dxa"/>
        <w:left w:w="0" w:type="dxa"/>
        <w:bottom w:w="0" w:type="dxa"/>
        <w:right w:w="0" w:type="dxa"/>
      </w:tblCellMar>
    </w:tblPr>
  </w:style>
  <w:style w:type="table" w:customStyle="1" w:styleId="TableNormal100000000">
    <w:name w:val="Table Normal100000000"/>
    <w:uiPriority w:val="2"/>
    <w:semiHidden/>
    <w:unhideWhenUsed/>
    <w:qFormat/>
    <w:rsid w:val="00897776"/>
    <w:tblPr>
      <w:tblInd w:w="0" w:type="dxa"/>
      <w:tblCellMar>
        <w:top w:w="0" w:type="dxa"/>
        <w:left w:w="0" w:type="dxa"/>
        <w:bottom w:w="0" w:type="dxa"/>
        <w:right w:w="0" w:type="dxa"/>
      </w:tblCellMar>
    </w:tblPr>
  </w:style>
  <w:style w:type="table" w:customStyle="1" w:styleId="TableNormal1000000000">
    <w:name w:val="Table Normal1000000000"/>
    <w:uiPriority w:val="2"/>
    <w:semiHidden/>
    <w:unhideWhenUsed/>
    <w:qFormat/>
    <w:rsid w:val="00AB1072"/>
    <w:tblPr>
      <w:tblInd w:w="0" w:type="dxa"/>
      <w:tblCellMar>
        <w:top w:w="0" w:type="dxa"/>
        <w:left w:w="0" w:type="dxa"/>
        <w:bottom w:w="0" w:type="dxa"/>
        <w:right w:w="0" w:type="dxa"/>
      </w:tblCellMar>
    </w:tblPr>
  </w:style>
  <w:style w:type="table" w:customStyle="1" w:styleId="TableNormal10000000000">
    <w:name w:val="Table Normal10000000000"/>
    <w:uiPriority w:val="2"/>
    <w:semiHidden/>
    <w:unhideWhenUsed/>
    <w:qFormat/>
    <w:rsid w:val="00C00DCD"/>
    <w:tblPr>
      <w:tblInd w:w="0" w:type="dxa"/>
      <w:tblCellMar>
        <w:top w:w="0" w:type="dxa"/>
        <w:left w:w="0" w:type="dxa"/>
        <w:bottom w:w="0" w:type="dxa"/>
        <w:right w:w="0" w:type="dxa"/>
      </w:tblCellMar>
    </w:tblPr>
  </w:style>
  <w:style w:type="table" w:customStyle="1" w:styleId="TableNormal100000000000">
    <w:name w:val="Table Normal100000000000"/>
    <w:uiPriority w:val="2"/>
    <w:semiHidden/>
    <w:unhideWhenUsed/>
    <w:qFormat/>
    <w:rsid w:val="00180963"/>
    <w:tblPr>
      <w:tblInd w:w="0" w:type="dxa"/>
      <w:tblCellMar>
        <w:top w:w="0" w:type="dxa"/>
        <w:left w:w="0" w:type="dxa"/>
        <w:bottom w:w="0" w:type="dxa"/>
        <w:right w:w="0" w:type="dxa"/>
      </w:tblCellMar>
    </w:tblPr>
  </w:style>
  <w:style w:type="table" w:customStyle="1" w:styleId="TableNormal1000000000000">
    <w:name w:val="Table Normal1000000000000"/>
    <w:uiPriority w:val="2"/>
    <w:semiHidden/>
    <w:unhideWhenUsed/>
    <w:qFormat/>
    <w:rsid w:val="009344FC"/>
    <w:tblPr>
      <w:tblInd w:w="0" w:type="dxa"/>
      <w:tblCellMar>
        <w:top w:w="0" w:type="dxa"/>
        <w:left w:w="0" w:type="dxa"/>
        <w:bottom w:w="0" w:type="dxa"/>
        <w:right w:w="0" w:type="dxa"/>
      </w:tblCellMar>
    </w:tblPr>
  </w:style>
  <w:style w:type="table" w:customStyle="1" w:styleId="TableNormal10000000000000">
    <w:name w:val="Table Normal10000000000000"/>
    <w:uiPriority w:val="2"/>
    <w:semiHidden/>
    <w:unhideWhenUsed/>
    <w:qFormat/>
    <w:rsid w:val="000D43E1"/>
    <w:tblPr>
      <w:tblInd w:w="0" w:type="dxa"/>
      <w:tblCellMar>
        <w:top w:w="0" w:type="dxa"/>
        <w:left w:w="0" w:type="dxa"/>
        <w:bottom w:w="0" w:type="dxa"/>
        <w:right w:w="0" w:type="dxa"/>
      </w:tblCellMar>
    </w:tblPr>
  </w:style>
  <w:style w:type="table" w:customStyle="1" w:styleId="TableNormal100000000000000">
    <w:name w:val="Table Normal100000000000000"/>
    <w:uiPriority w:val="2"/>
    <w:semiHidden/>
    <w:unhideWhenUsed/>
    <w:qFormat/>
    <w:rsid w:val="005D7EDE"/>
    <w:tblPr>
      <w:tblInd w:w="0" w:type="dxa"/>
      <w:tblCellMar>
        <w:top w:w="0" w:type="dxa"/>
        <w:left w:w="0" w:type="dxa"/>
        <w:bottom w:w="0" w:type="dxa"/>
        <w:right w:w="0" w:type="dxa"/>
      </w:tblCellMar>
    </w:tblPr>
  </w:style>
  <w:style w:type="table" w:customStyle="1" w:styleId="TableNormal1000000000000000">
    <w:name w:val="Table Normal1000000000000000"/>
    <w:uiPriority w:val="2"/>
    <w:semiHidden/>
    <w:unhideWhenUsed/>
    <w:qFormat/>
    <w:rsid w:val="003A5405"/>
    <w:tblPr>
      <w:tblInd w:w="0" w:type="dxa"/>
      <w:tblCellMar>
        <w:top w:w="0" w:type="dxa"/>
        <w:left w:w="0" w:type="dxa"/>
        <w:bottom w:w="0" w:type="dxa"/>
        <w:right w:w="0" w:type="dxa"/>
      </w:tblCellMar>
    </w:tblPr>
  </w:style>
  <w:style w:type="table" w:customStyle="1" w:styleId="TableNormal10000000000000000">
    <w:name w:val="Table Normal10000000000000000"/>
    <w:uiPriority w:val="2"/>
    <w:semiHidden/>
    <w:unhideWhenUsed/>
    <w:qFormat/>
    <w:rsid w:val="009046F1"/>
    <w:tblPr>
      <w:tblInd w:w="0" w:type="dxa"/>
      <w:tblCellMar>
        <w:top w:w="0" w:type="dxa"/>
        <w:left w:w="0" w:type="dxa"/>
        <w:bottom w:w="0" w:type="dxa"/>
        <w:right w:w="0" w:type="dxa"/>
      </w:tblCellMar>
    </w:tblPr>
  </w:style>
  <w:style w:type="table" w:customStyle="1" w:styleId="TableNormal100000000000000000">
    <w:name w:val="Table Normal100000000000000000"/>
    <w:uiPriority w:val="2"/>
    <w:semiHidden/>
    <w:unhideWhenUsed/>
    <w:qFormat/>
    <w:rsid w:val="00C16833"/>
    <w:tblPr>
      <w:tblInd w:w="0" w:type="dxa"/>
      <w:tblCellMar>
        <w:top w:w="0" w:type="dxa"/>
        <w:left w:w="0" w:type="dxa"/>
        <w:bottom w:w="0" w:type="dxa"/>
        <w:right w:w="0" w:type="dxa"/>
      </w:tblCellMar>
    </w:tblPr>
  </w:style>
  <w:style w:type="table" w:customStyle="1" w:styleId="TableNormal1000000000000000000">
    <w:name w:val="Table Normal1000000000000000000"/>
    <w:uiPriority w:val="2"/>
    <w:semiHidden/>
    <w:unhideWhenUsed/>
    <w:qFormat/>
    <w:rsid w:val="00A7313F"/>
    <w:tblPr>
      <w:tblInd w:w="0" w:type="dxa"/>
      <w:tblCellMar>
        <w:top w:w="0" w:type="dxa"/>
        <w:left w:w="0" w:type="dxa"/>
        <w:bottom w:w="0" w:type="dxa"/>
        <w:right w:w="0" w:type="dxa"/>
      </w:tblCellMar>
    </w:tblPr>
  </w:style>
  <w:style w:type="table" w:customStyle="1" w:styleId="TableNormal10000000000000000000">
    <w:name w:val="Table Normal10000000000000000000"/>
    <w:uiPriority w:val="2"/>
    <w:semiHidden/>
    <w:unhideWhenUsed/>
    <w:qFormat/>
    <w:rsid w:val="00E43C17"/>
    <w:tblPr>
      <w:tblInd w:w="0" w:type="dxa"/>
      <w:tblCellMar>
        <w:top w:w="0" w:type="dxa"/>
        <w:left w:w="0" w:type="dxa"/>
        <w:bottom w:w="0" w:type="dxa"/>
        <w:right w:w="0" w:type="dxa"/>
      </w:tblCellMar>
    </w:tblPr>
  </w:style>
  <w:style w:type="table" w:customStyle="1" w:styleId="TableNormal100000000000000000000">
    <w:name w:val="Table Normal100000000000000000000"/>
    <w:uiPriority w:val="2"/>
    <w:semiHidden/>
    <w:unhideWhenUsed/>
    <w:qFormat/>
    <w:rsid w:val="009E1867"/>
    <w:tblPr>
      <w:tblInd w:w="0" w:type="dxa"/>
      <w:tblCellMar>
        <w:top w:w="0" w:type="dxa"/>
        <w:left w:w="0" w:type="dxa"/>
        <w:bottom w:w="0" w:type="dxa"/>
        <w:right w:w="0" w:type="dxa"/>
      </w:tblCellMar>
    </w:tblPr>
  </w:style>
  <w:style w:type="table" w:customStyle="1" w:styleId="TableNormal1000000000000000000000">
    <w:name w:val="Table Normal1000000000000000000000"/>
    <w:uiPriority w:val="2"/>
    <w:semiHidden/>
    <w:unhideWhenUsed/>
    <w:qFormat/>
    <w:rsid w:val="005F0DCA"/>
    <w:tblPr>
      <w:tblInd w:w="0" w:type="dxa"/>
      <w:tblCellMar>
        <w:top w:w="0" w:type="dxa"/>
        <w:left w:w="0" w:type="dxa"/>
        <w:bottom w:w="0" w:type="dxa"/>
        <w:right w:w="0" w:type="dxa"/>
      </w:tblCellMar>
    </w:tblPr>
  </w:style>
  <w:style w:type="table" w:customStyle="1" w:styleId="TableNormal10000000000000000000000">
    <w:name w:val="Table Normal10000000000000000000000"/>
    <w:uiPriority w:val="2"/>
    <w:semiHidden/>
    <w:unhideWhenUsed/>
    <w:qFormat/>
    <w:rsid w:val="003817E5"/>
    <w:tblPr>
      <w:tblInd w:w="0" w:type="dxa"/>
      <w:tblCellMar>
        <w:top w:w="0" w:type="dxa"/>
        <w:left w:w="0" w:type="dxa"/>
        <w:bottom w:w="0" w:type="dxa"/>
        <w:right w:w="0" w:type="dxa"/>
      </w:tblCellMar>
    </w:tblPr>
  </w:style>
  <w:style w:type="table" w:customStyle="1" w:styleId="TableNormal100000000000000000000000">
    <w:name w:val="Table Normal100000000000000000000000"/>
    <w:uiPriority w:val="2"/>
    <w:semiHidden/>
    <w:unhideWhenUsed/>
    <w:qFormat/>
    <w:rsid w:val="00A21C8F"/>
    <w:tblPr>
      <w:tblInd w:w="0" w:type="dxa"/>
      <w:tblCellMar>
        <w:top w:w="0" w:type="dxa"/>
        <w:left w:w="0" w:type="dxa"/>
        <w:bottom w:w="0" w:type="dxa"/>
        <w:right w:w="0" w:type="dxa"/>
      </w:tblCellMar>
    </w:tblPr>
  </w:style>
  <w:style w:type="table" w:customStyle="1" w:styleId="TableNormal1000000000000000000000000">
    <w:name w:val="Table Normal1000000000000000000000000"/>
    <w:uiPriority w:val="2"/>
    <w:semiHidden/>
    <w:unhideWhenUsed/>
    <w:qFormat/>
    <w:rsid w:val="00490810"/>
    <w:tblPr>
      <w:tblInd w:w="0" w:type="dxa"/>
      <w:tblCellMar>
        <w:top w:w="0" w:type="dxa"/>
        <w:left w:w="0" w:type="dxa"/>
        <w:bottom w:w="0" w:type="dxa"/>
        <w:right w:w="0" w:type="dxa"/>
      </w:tblCellMar>
    </w:tblPr>
  </w:style>
  <w:style w:type="table" w:customStyle="1" w:styleId="TableNormal10000000000000000000000000">
    <w:name w:val="Table Normal10000000000000000000000000"/>
    <w:uiPriority w:val="2"/>
    <w:semiHidden/>
    <w:unhideWhenUsed/>
    <w:qFormat/>
    <w:rsid w:val="00BC176E"/>
    <w:tblPr>
      <w:tblInd w:w="0" w:type="dxa"/>
      <w:tblCellMar>
        <w:top w:w="0" w:type="dxa"/>
        <w:left w:w="0" w:type="dxa"/>
        <w:bottom w:w="0" w:type="dxa"/>
        <w:right w:w="0" w:type="dxa"/>
      </w:tblCellMar>
    </w:tblPr>
  </w:style>
  <w:style w:type="table" w:customStyle="1" w:styleId="TableNormal100000000000000000000000000">
    <w:name w:val="Table Normal100000000000000000000000000"/>
    <w:uiPriority w:val="2"/>
    <w:semiHidden/>
    <w:unhideWhenUsed/>
    <w:qFormat/>
    <w:rsid w:val="00B4040A"/>
    <w:tblPr>
      <w:tblInd w:w="0" w:type="dxa"/>
      <w:tblCellMar>
        <w:top w:w="0" w:type="dxa"/>
        <w:left w:w="0" w:type="dxa"/>
        <w:bottom w:w="0" w:type="dxa"/>
        <w:right w:w="0" w:type="dxa"/>
      </w:tblCellMar>
    </w:tblPr>
  </w:style>
  <w:style w:type="table" w:customStyle="1" w:styleId="TableNormal1000000000000000000000000000">
    <w:name w:val="Table Normal1000000000000000000000000000"/>
    <w:uiPriority w:val="2"/>
    <w:semiHidden/>
    <w:unhideWhenUsed/>
    <w:qFormat/>
    <w:rsid w:val="00264E8D"/>
    <w:tblPr>
      <w:tblInd w:w="0" w:type="dxa"/>
      <w:tblCellMar>
        <w:top w:w="0" w:type="dxa"/>
        <w:left w:w="0" w:type="dxa"/>
        <w:bottom w:w="0" w:type="dxa"/>
        <w:right w:w="0" w:type="dxa"/>
      </w:tblCellMar>
    </w:tblPr>
  </w:style>
  <w:style w:type="table" w:customStyle="1" w:styleId="TableNormal10000000000000000000000000000">
    <w:name w:val="Table Normal10000000000000000000000000000"/>
    <w:uiPriority w:val="2"/>
    <w:semiHidden/>
    <w:unhideWhenUsed/>
    <w:qFormat/>
    <w:rsid w:val="008207BA"/>
    <w:tblPr>
      <w:tblInd w:w="0" w:type="dxa"/>
      <w:tblCellMar>
        <w:top w:w="0" w:type="dxa"/>
        <w:left w:w="0" w:type="dxa"/>
        <w:bottom w:w="0" w:type="dxa"/>
        <w:right w:w="0" w:type="dxa"/>
      </w:tblCellMar>
    </w:tblPr>
  </w:style>
  <w:style w:type="table" w:customStyle="1" w:styleId="TableNormal100000000000000000000000000000">
    <w:name w:val="Table Normal100000000000000000000000000000"/>
    <w:uiPriority w:val="2"/>
    <w:semiHidden/>
    <w:unhideWhenUsed/>
    <w:qFormat/>
    <w:rsid w:val="009C0447"/>
    <w:tblPr>
      <w:tblInd w:w="0" w:type="dxa"/>
      <w:tblCellMar>
        <w:top w:w="0" w:type="dxa"/>
        <w:left w:w="0" w:type="dxa"/>
        <w:bottom w:w="0" w:type="dxa"/>
        <w:right w:w="0" w:type="dxa"/>
      </w:tblCellMar>
    </w:tblPr>
  </w:style>
  <w:style w:type="table" w:customStyle="1" w:styleId="TableNormal1000000000000000000000000000000">
    <w:name w:val="Table Normal1000000000000000000000000000000"/>
    <w:uiPriority w:val="2"/>
    <w:semiHidden/>
    <w:unhideWhenUsed/>
    <w:qFormat/>
    <w:rsid w:val="00006373"/>
    <w:tblPr>
      <w:tblInd w:w="0" w:type="dxa"/>
      <w:tblCellMar>
        <w:top w:w="0" w:type="dxa"/>
        <w:left w:w="0" w:type="dxa"/>
        <w:bottom w:w="0" w:type="dxa"/>
        <w:right w:w="0" w:type="dxa"/>
      </w:tblCellMar>
    </w:tblPr>
  </w:style>
  <w:style w:type="table" w:customStyle="1" w:styleId="Adresraster1">
    <w:name w:val="Adresraster1"/>
    <w:basedOn w:val="Standaardtabel"/>
    <w:uiPriority w:val="59"/>
    <w:rsid w:val="00163E91"/>
    <w:pPr>
      <w:widowControl/>
      <w:autoSpaceDE/>
      <w:autoSpaceDN/>
    </w:pPr>
    <w:rPr>
      <w:rFonts w:ascii="Verdana" w:eastAsia="Times New Roman" w:hAnsi="Verdana"/>
      <w:sz w:val="18"/>
      <w:lang w:val="nl-NL"/>
    </w:rPr>
    <w:tblPr>
      <w:tblInd w:w="0" w:type="nil"/>
      <w:tblBorders>
        <w:top w:val="single" w:sz="4" w:space="0" w:color="auto"/>
        <w:bottom w:val="single" w:sz="4" w:space="0" w:color="auto"/>
        <w:insideH w:val="dotted" w:sz="4" w:space="0" w:color="auto"/>
      </w:tblBorders>
    </w:tblPr>
  </w:style>
  <w:style w:type="character" w:customStyle="1" w:styleId="normaltextrun">
    <w:name w:val="normaltextrun"/>
    <w:basedOn w:val="Standaardalinea-lettertype"/>
    <w:rsid w:val="008647BD"/>
  </w:style>
  <w:style w:type="character" w:customStyle="1" w:styleId="eop">
    <w:name w:val="eop"/>
    <w:basedOn w:val="Standaardalinea-lettertype"/>
    <w:rsid w:val="008647BD"/>
  </w:style>
  <w:style w:type="character" w:customStyle="1" w:styleId="cf01">
    <w:name w:val="cf01"/>
    <w:basedOn w:val="Standaardalinea-lettertype"/>
    <w:rsid w:val="00061B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646">
      <w:bodyDiv w:val="1"/>
      <w:marLeft w:val="0"/>
      <w:marRight w:val="0"/>
      <w:marTop w:val="0"/>
      <w:marBottom w:val="0"/>
      <w:divBdr>
        <w:top w:val="none" w:sz="0" w:space="0" w:color="auto"/>
        <w:left w:val="none" w:sz="0" w:space="0" w:color="auto"/>
        <w:bottom w:val="none" w:sz="0" w:space="0" w:color="auto"/>
        <w:right w:val="none" w:sz="0" w:space="0" w:color="auto"/>
      </w:divBdr>
    </w:div>
    <w:div w:id="18093015">
      <w:bodyDiv w:val="1"/>
      <w:marLeft w:val="0"/>
      <w:marRight w:val="0"/>
      <w:marTop w:val="0"/>
      <w:marBottom w:val="0"/>
      <w:divBdr>
        <w:top w:val="none" w:sz="0" w:space="0" w:color="auto"/>
        <w:left w:val="none" w:sz="0" w:space="0" w:color="auto"/>
        <w:bottom w:val="none" w:sz="0" w:space="0" w:color="auto"/>
        <w:right w:val="none" w:sz="0" w:space="0" w:color="auto"/>
      </w:divBdr>
    </w:div>
    <w:div w:id="74790646">
      <w:marLeft w:val="0"/>
      <w:marRight w:val="0"/>
      <w:marTop w:val="0"/>
      <w:marBottom w:val="0"/>
      <w:divBdr>
        <w:top w:val="none" w:sz="0" w:space="0" w:color="auto"/>
        <w:left w:val="none" w:sz="0" w:space="0" w:color="auto"/>
        <w:bottom w:val="none" w:sz="0" w:space="0" w:color="auto"/>
        <w:right w:val="none" w:sz="0" w:space="0" w:color="auto"/>
      </w:divBdr>
    </w:div>
    <w:div w:id="85924612">
      <w:bodyDiv w:val="1"/>
      <w:marLeft w:val="0"/>
      <w:marRight w:val="0"/>
      <w:marTop w:val="0"/>
      <w:marBottom w:val="0"/>
      <w:divBdr>
        <w:top w:val="none" w:sz="0" w:space="0" w:color="auto"/>
        <w:left w:val="none" w:sz="0" w:space="0" w:color="auto"/>
        <w:bottom w:val="none" w:sz="0" w:space="0" w:color="auto"/>
        <w:right w:val="none" w:sz="0" w:space="0" w:color="auto"/>
      </w:divBdr>
    </w:div>
    <w:div w:id="130440272">
      <w:marLeft w:val="0"/>
      <w:marRight w:val="0"/>
      <w:marTop w:val="0"/>
      <w:marBottom w:val="0"/>
      <w:divBdr>
        <w:top w:val="none" w:sz="0" w:space="0" w:color="auto"/>
        <w:left w:val="none" w:sz="0" w:space="0" w:color="auto"/>
        <w:bottom w:val="none" w:sz="0" w:space="0" w:color="auto"/>
        <w:right w:val="none" w:sz="0" w:space="0" w:color="auto"/>
      </w:divBdr>
    </w:div>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192814708">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274601610">
      <w:marLeft w:val="0"/>
      <w:marRight w:val="0"/>
      <w:marTop w:val="0"/>
      <w:marBottom w:val="0"/>
      <w:divBdr>
        <w:top w:val="none" w:sz="0" w:space="0" w:color="auto"/>
        <w:left w:val="none" w:sz="0" w:space="0" w:color="auto"/>
        <w:bottom w:val="none" w:sz="0" w:space="0" w:color="auto"/>
        <w:right w:val="none" w:sz="0" w:space="0" w:color="auto"/>
      </w:divBdr>
    </w:div>
    <w:div w:id="297495232">
      <w:bodyDiv w:val="1"/>
      <w:marLeft w:val="0"/>
      <w:marRight w:val="0"/>
      <w:marTop w:val="0"/>
      <w:marBottom w:val="0"/>
      <w:divBdr>
        <w:top w:val="none" w:sz="0" w:space="0" w:color="auto"/>
        <w:left w:val="none" w:sz="0" w:space="0" w:color="auto"/>
        <w:bottom w:val="none" w:sz="0" w:space="0" w:color="auto"/>
        <w:right w:val="none" w:sz="0" w:space="0" w:color="auto"/>
      </w:divBdr>
    </w:div>
    <w:div w:id="325523082">
      <w:bodyDiv w:val="1"/>
      <w:marLeft w:val="0"/>
      <w:marRight w:val="0"/>
      <w:marTop w:val="0"/>
      <w:marBottom w:val="0"/>
      <w:divBdr>
        <w:top w:val="none" w:sz="0" w:space="0" w:color="auto"/>
        <w:left w:val="none" w:sz="0" w:space="0" w:color="auto"/>
        <w:bottom w:val="none" w:sz="0" w:space="0" w:color="auto"/>
        <w:right w:val="none" w:sz="0" w:space="0" w:color="auto"/>
      </w:divBdr>
    </w:div>
    <w:div w:id="355814414">
      <w:bodyDiv w:val="1"/>
      <w:marLeft w:val="0"/>
      <w:marRight w:val="0"/>
      <w:marTop w:val="0"/>
      <w:marBottom w:val="0"/>
      <w:divBdr>
        <w:top w:val="none" w:sz="0" w:space="0" w:color="auto"/>
        <w:left w:val="none" w:sz="0" w:space="0" w:color="auto"/>
        <w:bottom w:val="none" w:sz="0" w:space="0" w:color="auto"/>
        <w:right w:val="none" w:sz="0" w:space="0" w:color="auto"/>
      </w:divBdr>
    </w:div>
    <w:div w:id="409733539">
      <w:marLeft w:val="0"/>
      <w:marRight w:val="0"/>
      <w:marTop w:val="0"/>
      <w:marBottom w:val="0"/>
      <w:divBdr>
        <w:top w:val="none" w:sz="0" w:space="0" w:color="auto"/>
        <w:left w:val="none" w:sz="0" w:space="0" w:color="auto"/>
        <w:bottom w:val="none" w:sz="0" w:space="0" w:color="auto"/>
        <w:right w:val="none" w:sz="0" w:space="0" w:color="auto"/>
      </w:divBdr>
    </w:div>
    <w:div w:id="479080949">
      <w:marLeft w:val="0"/>
      <w:marRight w:val="0"/>
      <w:marTop w:val="0"/>
      <w:marBottom w:val="0"/>
      <w:divBdr>
        <w:top w:val="none" w:sz="0" w:space="0" w:color="auto"/>
        <w:left w:val="none" w:sz="0" w:space="0" w:color="auto"/>
        <w:bottom w:val="none" w:sz="0" w:space="0" w:color="auto"/>
        <w:right w:val="none" w:sz="0" w:space="0" w:color="auto"/>
      </w:divBdr>
    </w:div>
    <w:div w:id="497505169">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539049872">
      <w:marLeft w:val="0"/>
      <w:marRight w:val="0"/>
      <w:marTop w:val="0"/>
      <w:marBottom w:val="0"/>
      <w:divBdr>
        <w:top w:val="none" w:sz="0" w:space="0" w:color="auto"/>
        <w:left w:val="none" w:sz="0" w:space="0" w:color="auto"/>
        <w:bottom w:val="none" w:sz="0" w:space="0" w:color="auto"/>
        <w:right w:val="none" w:sz="0" w:space="0" w:color="auto"/>
      </w:divBdr>
    </w:div>
    <w:div w:id="550652925">
      <w:bodyDiv w:val="1"/>
      <w:marLeft w:val="0"/>
      <w:marRight w:val="0"/>
      <w:marTop w:val="0"/>
      <w:marBottom w:val="0"/>
      <w:divBdr>
        <w:top w:val="none" w:sz="0" w:space="0" w:color="auto"/>
        <w:left w:val="none" w:sz="0" w:space="0" w:color="auto"/>
        <w:bottom w:val="none" w:sz="0" w:space="0" w:color="auto"/>
        <w:right w:val="none" w:sz="0" w:space="0" w:color="auto"/>
      </w:divBdr>
    </w:div>
    <w:div w:id="703990737">
      <w:bodyDiv w:val="1"/>
      <w:marLeft w:val="0"/>
      <w:marRight w:val="0"/>
      <w:marTop w:val="0"/>
      <w:marBottom w:val="0"/>
      <w:divBdr>
        <w:top w:val="none" w:sz="0" w:space="0" w:color="auto"/>
        <w:left w:val="none" w:sz="0" w:space="0" w:color="auto"/>
        <w:bottom w:val="none" w:sz="0" w:space="0" w:color="auto"/>
        <w:right w:val="none" w:sz="0" w:space="0" w:color="auto"/>
      </w:divBdr>
    </w:div>
    <w:div w:id="709034156">
      <w:marLeft w:val="0"/>
      <w:marRight w:val="0"/>
      <w:marTop w:val="0"/>
      <w:marBottom w:val="0"/>
      <w:divBdr>
        <w:top w:val="none" w:sz="0" w:space="0" w:color="auto"/>
        <w:left w:val="none" w:sz="0" w:space="0" w:color="auto"/>
        <w:bottom w:val="none" w:sz="0" w:space="0" w:color="auto"/>
        <w:right w:val="none" w:sz="0" w:space="0" w:color="auto"/>
      </w:divBdr>
    </w:div>
    <w:div w:id="718553452">
      <w:bodyDiv w:val="1"/>
      <w:marLeft w:val="0"/>
      <w:marRight w:val="0"/>
      <w:marTop w:val="0"/>
      <w:marBottom w:val="0"/>
      <w:divBdr>
        <w:top w:val="none" w:sz="0" w:space="0" w:color="auto"/>
        <w:left w:val="none" w:sz="0" w:space="0" w:color="auto"/>
        <w:bottom w:val="none" w:sz="0" w:space="0" w:color="auto"/>
        <w:right w:val="none" w:sz="0" w:space="0" w:color="auto"/>
      </w:divBdr>
    </w:div>
    <w:div w:id="725107318">
      <w:marLeft w:val="0"/>
      <w:marRight w:val="0"/>
      <w:marTop w:val="0"/>
      <w:marBottom w:val="0"/>
      <w:divBdr>
        <w:top w:val="none" w:sz="0" w:space="0" w:color="auto"/>
        <w:left w:val="none" w:sz="0" w:space="0" w:color="auto"/>
        <w:bottom w:val="none" w:sz="0" w:space="0" w:color="auto"/>
        <w:right w:val="none" w:sz="0" w:space="0" w:color="auto"/>
      </w:divBdr>
    </w:div>
    <w:div w:id="734743754">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764030992">
      <w:bodyDiv w:val="1"/>
      <w:marLeft w:val="0"/>
      <w:marRight w:val="0"/>
      <w:marTop w:val="0"/>
      <w:marBottom w:val="0"/>
      <w:divBdr>
        <w:top w:val="none" w:sz="0" w:space="0" w:color="auto"/>
        <w:left w:val="none" w:sz="0" w:space="0" w:color="auto"/>
        <w:bottom w:val="none" w:sz="0" w:space="0" w:color="auto"/>
        <w:right w:val="none" w:sz="0" w:space="0" w:color="auto"/>
      </w:divBdr>
    </w:div>
    <w:div w:id="786242492">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20916807">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047951892">
      <w:bodyDiv w:val="1"/>
      <w:marLeft w:val="0"/>
      <w:marRight w:val="0"/>
      <w:marTop w:val="0"/>
      <w:marBottom w:val="0"/>
      <w:divBdr>
        <w:top w:val="none" w:sz="0" w:space="0" w:color="auto"/>
        <w:left w:val="none" w:sz="0" w:space="0" w:color="auto"/>
        <w:bottom w:val="none" w:sz="0" w:space="0" w:color="auto"/>
        <w:right w:val="none" w:sz="0" w:space="0" w:color="auto"/>
      </w:divBdr>
    </w:div>
    <w:div w:id="1058897203">
      <w:bodyDiv w:val="1"/>
      <w:marLeft w:val="0"/>
      <w:marRight w:val="0"/>
      <w:marTop w:val="0"/>
      <w:marBottom w:val="0"/>
      <w:divBdr>
        <w:top w:val="none" w:sz="0" w:space="0" w:color="auto"/>
        <w:left w:val="none" w:sz="0" w:space="0" w:color="auto"/>
        <w:bottom w:val="none" w:sz="0" w:space="0" w:color="auto"/>
        <w:right w:val="none" w:sz="0" w:space="0" w:color="auto"/>
      </w:divBdr>
    </w:div>
    <w:div w:id="1111127309">
      <w:marLeft w:val="0"/>
      <w:marRight w:val="0"/>
      <w:marTop w:val="0"/>
      <w:marBottom w:val="0"/>
      <w:divBdr>
        <w:top w:val="none" w:sz="0" w:space="0" w:color="auto"/>
        <w:left w:val="none" w:sz="0" w:space="0" w:color="auto"/>
        <w:bottom w:val="none" w:sz="0" w:space="0" w:color="auto"/>
        <w:right w:val="none" w:sz="0" w:space="0" w:color="auto"/>
      </w:divBdr>
    </w:div>
    <w:div w:id="1134328748">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258978200">
      <w:bodyDiv w:val="1"/>
      <w:marLeft w:val="0"/>
      <w:marRight w:val="0"/>
      <w:marTop w:val="0"/>
      <w:marBottom w:val="0"/>
      <w:divBdr>
        <w:top w:val="none" w:sz="0" w:space="0" w:color="auto"/>
        <w:left w:val="none" w:sz="0" w:space="0" w:color="auto"/>
        <w:bottom w:val="none" w:sz="0" w:space="0" w:color="auto"/>
        <w:right w:val="none" w:sz="0" w:space="0" w:color="auto"/>
      </w:divBdr>
    </w:div>
    <w:div w:id="1286619604">
      <w:bodyDiv w:val="1"/>
      <w:marLeft w:val="0"/>
      <w:marRight w:val="0"/>
      <w:marTop w:val="0"/>
      <w:marBottom w:val="0"/>
      <w:divBdr>
        <w:top w:val="none" w:sz="0" w:space="0" w:color="auto"/>
        <w:left w:val="none" w:sz="0" w:space="0" w:color="auto"/>
        <w:bottom w:val="none" w:sz="0" w:space="0" w:color="auto"/>
        <w:right w:val="none" w:sz="0" w:space="0" w:color="auto"/>
      </w:divBdr>
    </w:div>
    <w:div w:id="1295791409">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426807481">
      <w:marLeft w:val="0"/>
      <w:marRight w:val="0"/>
      <w:marTop w:val="0"/>
      <w:marBottom w:val="0"/>
      <w:divBdr>
        <w:top w:val="none" w:sz="0" w:space="0" w:color="auto"/>
        <w:left w:val="none" w:sz="0" w:space="0" w:color="auto"/>
        <w:bottom w:val="none" w:sz="0" w:space="0" w:color="auto"/>
        <w:right w:val="none" w:sz="0" w:space="0" w:color="auto"/>
      </w:divBdr>
    </w:div>
    <w:div w:id="1472019545">
      <w:bodyDiv w:val="1"/>
      <w:marLeft w:val="0"/>
      <w:marRight w:val="0"/>
      <w:marTop w:val="0"/>
      <w:marBottom w:val="0"/>
      <w:divBdr>
        <w:top w:val="none" w:sz="0" w:space="0" w:color="auto"/>
        <w:left w:val="none" w:sz="0" w:space="0" w:color="auto"/>
        <w:bottom w:val="none" w:sz="0" w:space="0" w:color="auto"/>
        <w:right w:val="none" w:sz="0" w:space="0" w:color="auto"/>
      </w:divBdr>
    </w:div>
    <w:div w:id="1513491879">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565752360">
      <w:bodyDiv w:val="1"/>
      <w:marLeft w:val="0"/>
      <w:marRight w:val="0"/>
      <w:marTop w:val="0"/>
      <w:marBottom w:val="0"/>
      <w:divBdr>
        <w:top w:val="none" w:sz="0" w:space="0" w:color="auto"/>
        <w:left w:val="none" w:sz="0" w:space="0" w:color="auto"/>
        <w:bottom w:val="none" w:sz="0" w:space="0" w:color="auto"/>
        <w:right w:val="none" w:sz="0" w:space="0" w:color="auto"/>
      </w:divBdr>
    </w:div>
    <w:div w:id="1707173728">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42158610">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 w:id="2034645913">
      <w:bodyDiv w:val="1"/>
      <w:marLeft w:val="0"/>
      <w:marRight w:val="0"/>
      <w:marTop w:val="0"/>
      <w:marBottom w:val="0"/>
      <w:divBdr>
        <w:top w:val="none" w:sz="0" w:space="0" w:color="auto"/>
        <w:left w:val="none" w:sz="0" w:space="0" w:color="auto"/>
        <w:bottom w:val="none" w:sz="0" w:space="0" w:color="auto"/>
        <w:right w:val="none" w:sz="0" w:space="0" w:color="auto"/>
      </w:divBdr>
    </w:div>
    <w:div w:id="2079857864">
      <w:bodyDiv w:val="1"/>
      <w:marLeft w:val="0"/>
      <w:marRight w:val="0"/>
      <w:marTop w:val="0"/>
      <w:marBottom w:val="0"/>
      <w:divBdr>
        <w:top w:val="none" w:sz="0" w:space="0" w:color="auto"/>
        <w:left w:val="none" w:sz="0" w:space="0" w:color="auto"/>
        <w:bottom w:val="none" w:sz="0" w:space="0" w:color="auto"/>
        <w:right w:val="none" w:sz="0" w:space="0" w:color="auto"/>
      </w:divBdr>
    </w:div>
    <w:div w:id="2097822016">
      <w:bodyDiv w:val="1"/>
      <w:marLeft w:val="0"/>
      <w:marRight w:val="0"/>
      <w:marTop w:val="0"/>
      <w:marBottom w:val="0"/>
      <w:divBdr>
        <w:top w:val="none" w:sz="0" w:space="0" w:color="auto"/>
        <w:left w:val="none" w:sz="0" w:space="0" w:color="auto"/>
        <w:bottom w:val="none" w:sz="0" w:space="0" w:color="auto"/>
        <w:right w:val="none" w:sz="0" w:space="0" w:color="auto"/>
      </w:divBdr>
    </w:div>
    <w:div w:id="21355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walificaties.s-b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obonair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48C6B4150A4B71AA83980F2BA7090B"/>
        <w:category>
          <w:name w:val="Algemeen"/>
          <w:gallery w:val="placeholder"/>
        </w:category>
        <w:types>
          <w:type w:val="bbPlcHdr"/>
        </w:types>
        <w:behaviors>
          <w:behavior w:val="content"/>
        </w:behaviors>
        <w:guid w:val="{A0656659-A806-4ACB-8D88-57D0C990679E}"/>
      </w:docPartPr>
      <w:docPartBody>
        <w:p w:rsidR="00AB507E" w:rsidRDefault="00AB507E" w:rsidP="00AB507E">
          <w:pPr>
            <w:pStyle w:val="A748C6B4150A4B71AA83980F2BA7090B"/>
          </w:pPr>
          <w:r w:rsidRPr="00340729">
            <w:rPr>
              <w:rStyle w:val="Tekstvantijdelijkeaanduiding"/>
            </w:rPr>
            <w:t>Klik of tik om tekst in te voeren.</w:t>
          </w:r>
        </w:p>
      </w:docPartBody>
    </w:docPart>
    <w:docPart>
      <w:docPartPr>
        <w:name w:val="D39120DBE5094746B94A9E6FB35928DD"/>
        <w:category>
          <w:name w:val="Algemeen"/>
          <w:gallery w:val="placeholder"/>
        </w:category>
        <w:types>
          <w:type w:val="bbPlcHdr"/>
        </w:types>
        <w:behaviors>
          <w:behavior w:val="content"/>
        </w:behaviors>
        <w:guid w:val="{17E955DC-35B7-4E24-80B2-F287CEC6C409}"/>
      </w:docPartPr>
      <w:docPartBody>
        <w:p w:rsidR="00AB507E" w:rsidRDefault="00AB507E" w:rsidP="00AB507E">
          <w:pPr>
            <w:pStyle w:val="D39120DBE5094746B94A9E6FB35928DD"/>
          </w:pPr>
          <w:r w:rsidRPr="00340729">
            <w:rPr>
              <w:rStyle w:val="Tekstvantijdelijkeaanduiding"/>
            </w:rPr>
            <w:t>Klik of tik om tekst in te voeren.</w:t>
          </w:r>
        </w:p>
      </w:docPartBody>
    </w:docPart>
    <w:docPart>
      <w:docPartPr>
        <w:name w:val="528A4946F6254DD8916BB278F7C3859C"/>
        <w:category>
          <w:name w:val="Algemeen"/>
          <w:gallery w:val="placeholder"/>
        </w:category>
        <w:types>
          <w:type w:val="bbPlcHdr"/>
        </w:types>
        <w:behaviors>
          <w:behavior w:val="content"/>
        </w:behaviors>
        <w:guid w:val="{65F02402-C73F-44D3-BE2F-52B4FAFF56C1}"/>
      </w:docPartPr>
      <w:docPartBody>
        <w:p w:rsidR="00AB507E" w:rsidRDefault="00AB507E" w:rsidP="00AB507E">
          <w:pPr>
            <w:pStyle w:val="528A4946F6254DD8916BB278F7C3859C"/>
          </w:pPr>
          <w:r w:rsidRPr="00340729">
            <w:rPr>
              <w:rStyle w:val="Tekstvantijdelijkeaanduiding"/>
            </w:rPr>
            <w:t>Klik of tik om tekst in te voeren.</w:t>
          </w:r>
        </w:p>
      </w:docPartBody>
    </w:docPart>
    <w:docPart>
      <w:docPartPr>
        <w:name w:val="9061D95F3ECE4E82882DA45720433795"/>
        <w:category>
          <w:name w:val="Algemeen"/>
          <w:gallery w:val="placeholder"/>
        </w:category>
        <w:types>
          <w:type w:val="bbPlcHdr"/>
        </w:types>
        <w:behaviors>
          <w:behavior w:val="content"/>
        </w:behaviors>
        <w:guid w:val="{D3124AFA-8A70-45FB-A148-BBD6BEAF210F}"/>
      </w:docPartPr>
      <w:docPartBody>
        <w:p w:rsidR="00AB507E" w:rsidRDefault="00AB507E" w:rsidP="00AB507E">
          <w:pPr>
            <w:pStyle w:val="9061D95F3ECE4E82882DA45720433795"/>
          </w:pPr>
          <w:r w:rsidRPr="00340729">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977F7808-A436-4E54-8066-B5E062BD0673}"/>
      </w:docPartPr>
      <w:docPartBody>
        <w:p w:rsidR="00AB507E" w:rsidRDefault="00AB507E">
          <w:r w:rsidRPr="00340729">
            <w:rPr>
              <w:rStyle w:val="Tekstvantijdelijkeaanduiding"/>
            </w:rPr>
            <w:t>Klik of tik om tekst in te voeren.</w:t>
          </w:r>
        </w:p>
      </w:docPartBody>
    </w:docPart>
    <w:docPart>
      <w:docPartPr>
        <w:name w:val="EBAE4B98BD6941DEBEB2B6AE954B59A5"/>
        <w:category>
          <w:name w:val="Algemeen"/>
          <w:gallery w:val="placeholder"/>
        </w:category>
        <w:types>
          <w:type w:val="bbPlcHdr"/>
        </w:types>
        <w:behaviors>
          <w:behavior w:val="content"/>
        </w:behaviors>
        <w:guid w:val="{97CECCFC-6B3F-4C61-AC64-744A851B15B8}"/>
      </w:docPartPr>
      <w:docPartBody>
        <w:p w:rsidR="00F05519" w:rsidRDefault="008B5760" w:rsidP="008B5760">
          <w:pPr>
            <w:pStyle w:val="EBAE4B98BD6941DEBEB2B6AE954B59A5"/>
          </w:pPr>
          <w:r w:rsidRPr="00340729">
            <w:rPr>
              <w:rStyle w:val="Tekstvantijdelijkeaanduiding"/>
            </w:rPr>
            <w:t>Klik of tik om tekst in te voeren.</w:t>
          </w:r>
        </w:p>
      </w:docPartBody>
    </w:docPart>
    <w:docPart>
      <w:docPartPr>
        <w:name w:val="0CE8CDE9B7EE46F9A98F2EC8FC79CADF"/>
        <w:category>
          <w:name w:val="Algemeen"/>
          <w:gallery w:val="placeholder"/>
        </w:category>
        <w:types>
          <w:type w:val="bbPlcHdr"/>
        </w:types>
        <w:behaviors>
          <w:behavior w:val="content"/>
        </w:behaviors>
        <w:guid w:val="{B89DBEB4-0518-4FC8-AFD9-8CCDDF6707B8}"/>
      </w:docPartPr>
      <w:docPartBody>
        <w:p w:rsidR="00F05519" w:rsidRDefault="008B5760" w:rsidP="008B5760">
          <w:pPr>
            <w:pStyle w:val="0CE8CDE9B7EE46F9A98F2EC8FC79CADF"/>
          </w:pPr>
          <w:r w:rsidRPr="00340729">
            <w:rPr>
              <w:rStyle w:val="Tekstvantijdelijkeaanduiding"/>
            </w:rPr>
            <w:t>Klik of tik om tekst in te voeren.</w:t>
          </w:r>
        </w:p>
      </w:docPartBody>
    </w:docPart>
    <w:docPart>
      <w:docPartPr>
        <w:name w:val="5D85A364B1AE4B3FBB493F5581402D49"/>
        <w:category>
          <w:name w:val="Algemeen"/>
          <w:gallery w:val="placeholder"/>
        </w:category>
        <w:types>
          <w:type w:val="bbPlcHdr"/>
        </w:types>
        <w:behaviors>
          <w:behavior w:val="content"/>
        </w:behaviors>
        <w:guid w:val="{21E4AB4A-3D32-4016-B19D-8F4A4DD8AC82}"/>
      </w:docPartPr>
      <w:docPartBody>
        <w:p w:rsidR="00F05519" w:rsidRDefault="008B5760" w:rsidP="008B5760">
          <w:pPr>
            <w:pStyle w:val="5D85A364B1AE4B3FBB493F5581402D49"/>
          </w:pPr>
          <w:r w:rsidRPr="00340729">
            <w:rPr>
              <w:rStyle w:val="Tekstvantijdelijkeaanduiding"/>
            </w:rPr>
            <w:t>Klik of tik om tekst in te voeren.</w:t>
          </w:r>
        </w:p>
      </w:docPartBody>
    </w:docPart>
    <w:docPart>
      <w:docPartPr>
        <w:name w:val="36AAAE525D42476DB42FBAC91683FA58"/>
        <w:category>
          <w:name w:val="Algemeen"/>
          <w:gallery w:val="placeholder"/>
        </w:category>
        <w:types>
          <w:type w:val="bbPlcHdr"/>
        </w:types>
        <w:behaviors>
          <w:behavior w:val="content"/>
        </w:behaviors>
        <w:guid w:val="{C60D436A-6A4B-4E1D-B450-202B4FCE63A3}"/>
      </w:docPartPr>
      <w:docPartBody>
        <w:p w:rsidR="00F05519" w:rsidRDefault="008B5760" w:rsidP="008B5760">
          <w:pPr>
            <w:pStyle w:val="36AAAE525D42476DB42FBAC91683FA58"/>
          </w:pPr>
          <w:r w:rsidRPr="00340729">
            <w:rPr>
              <w:rStyle w:val="Tekstvantijdelijkeaanduiding"/>
            </w:rPr>
            <w:t>Klik of tik om tekst in te voeren.</w:t>
          </w:r>
        </w:p>
      </w:docPartBody>
    </w:docPart>
    <w:docPart>
      <w:docPartPr>
        <w:name w:val="34BE54F4961F496191FE1A3D869E3135"/>
        <w:category>
          <w:name w:val="Algemeen"/>
          <w:gallery w:val="placeholder"/>
        </w:category>
        <w:types>
          <w:type w:val="bbPlcHdr"/>
        </w:types>
        <w:behaviors>
          <w:behavior w:val="content"/>
        </w:behaviors>
        <w:guid w:val="{60F233E3-0B2D-4C94-B614-6D826B7D9FF3}"/>
      </w:docPartPr>
      <w:docPartBody>
        <w:p w:rsidR="00F05519" w:rsidRDefault="008B5760" w:rsidP="008B5760">
          <w:pPr>
            <w:pStyle w:val="34BE54F4961F496191FE1A3D869E3135"/>
          </w:pPr>
          <w:r w:rsidRPr="00340729">
            <w:rPr>
              <w:rStyle w:val="Tekstvantijdelijkeaanduiding"/>
            </w:rPr>
            <w:t>Klik of tik om tekst in te voeren.</w:t>
          </w:r>
        </w:p>
      </w:docPartBody>
    </w:docPart>
    <w:docPart>
      <w:docPartPr>
        <w:name w:val="A7D01FB316CD42CCBFDD50AB8AEAD3A6"/>
        <w:category>
          <w:name w:val="General"/>
          <w:gallery w:val="placeholder"/>
        </w:category>
        <w:types>
          <w:type w:val="bbPlcHdr"/>
        </w:types>
        <w:behaviors>
          <w:behavior w:val="content"/>
        </w:behaviors>
        <w:guid w:val="{0DF5F052-C3E7-4A22-80A7-B2E564BCC4C8}"/>
      </w:docPartPr>
      <w:docPartBody>
        <w:p w:rsidR="00CD340F" w:rsidRDefault="006E213D" w:rsidP="006E213D">
          <w:pPr>
            <w:pStyle w:val="A7D01FB316CD42CCBFDD50AB8AEAD3A6"/>
          </w:pPr>
          <w:r w:rsidRPr="00340729">
            <w:rPr>
              <w:rStyle w:val="Tekstvantijdelijkeaanduiding"/>
            </w:rPr>
            <w:t>Klik of tik om tekst in te voeren.</w:t>
          </w:r>
        </w:p>
      </w:docPartBody>
    </w:docPart>
    <w:docPart>
      <w:docPartPr>
        <w:name w:val="21192F82FFE6456F8DDE688EB7F7EBE9"/>
        <w:category>
          <w:name w:val="Algemeen"/>
          <w:gallery w:val="placeholder"/>
        </w:category>
        <w:types>
          <w:type w:val="bbPlcHdr"/>
        </w:types>
        <w:behaviors>
          <w:behavior w:val="content"/>
        </w:behaviors>
        <w:guid w:val="{C12069CA-96F1-4C8D-AA53-4F5F60A92E15}"/>
      </w:docPartPr>
      <w:docPartBody>
        <w:p w:rsidR="00362398" w:rsidRDefault="007F1459" w:rsidP="007F1459">
          <w:pPr>
            <w:pStyle w:val="21192F82FFE6456F8DDE688EB7F7EBE9"/>
          </w:pPr>
          <w:r w:rsidRPr="00340729">
            <w:rPr>
              <w:rStyle w:val="Tekstvantijdelijkeaanduiding"/>
            </w:rPr>
            <w:t>Klik of tik om tekst in te voeren.</w:t>
          </w:r>
        </w:p>
      </w:docPartBody>
    </w:docPart>
    <w:docPart>
      <w:docPartPr>
        <w:name w:val="A0F409A4A2C44F3B851B46E6CD553F25"/>
        <w:category>
          <w:name w:val="Algemeen"/>
          <w:gallery w:val="placeholder"/>
        </w:category>
        <w:types>
          <w:type w:val="bbPlcHdr"/>
        </w:types>
        <w:behaviors>
          <w:behavior w:val="content"/>
        </w:behaviors>
        <w:guid w:val="{55ECD95B-674C-4926-85B1-B2BEBAD7A518}"/>
      </w:docPartPr>
      <w:docPartBody>
        <w:p w:rsidR="00362398" w:rsidRDefault="007F1459" w:rsidP="007F1459">
          <w:pPr>
            <w:pStyle w:val="A0F409A4A2C44F3B851B46E6CD553F25"/>
          </w:pPr>
          <w:r w:rsidRPr="00340729">
            <w:rPr>
              <w:rStyle w:val="Tekstvantijdelijkeaanduiding"/>
            </w:rPr>
            <w:t>Klik of tik om tekst in te voeren.</w:t>
          </w:r>
        </w:p>
      </w:docPartBody>
    </w:docPart>
    <w:docPart>
      <w:docPartPr>
        <w:name w:val="1213C0159FDD4BE2A79856BD25500113"/>
        <w:category>
          <w:name w:val="Algemeen"/>
          <w:gallery w:val="placeholder"/>
        </w:category>
        <w:types>
          <w:type w:val="bbPlcHdr"/>
        </w:types>
        <w:behaviors>
          <w:behavior w:val="content"/>
        </w:behaviors>
        <w:guid w:val="{5B9D067C-27DD-477D-AC3F-8945008E1B28}"/>
      </w:docPartPr>
      <w:docPartBody>
        <w:p w:rsidR="00362398" w:rsidRDefault="007F1459" w:rsidP="007F1459">
          <w:pPr>
            <w:pStyle w:val="1213C0159FDD4BE2A79856BD25500113"/>
          </w:pPr>
          <w:r w:rsidRPr="0034072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267">
    <w:altName w:val="Times New Roman"/>
    <w:charset w:val="00"/>
    <w:family w:val="auto"/>
    <w:pitch w:val="variable"/>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ahnschrift Semi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7E"/>
    <w:rsid w:val="00053197"/>
    <w:rsid w:val="00063381"/>
    <w:rsid w:val="000B06CF"/>
    <w:rsid w:val="000B2E3B"/>
    <w:rsid w:val="00101F63"/>
    <w:rsid w:val="001554D9"/>
    <w:rsid w:val="00171B47"/>
    <w:rsid w:val="00193477"/>
    <w:rsid w:val="0022533D"/>
    <w:rsid w:val="00275C50"/>
    <w:rsid w:val="002F531E"/>
    <w:rsid w:val="003232A8"/>
    <w:rsid w:val="00335360"/>
    <w:rsid w:val="00362398"/>
    <w:rsid w:val="003E4220"/>
    <w:rsid w:val="00400CC5"/>
    <w:rsid w:val="00447338"/>
    <w:rsid w:val="00476495"/>
    <w:rsid w:val="00486EB4"/>
    <w:rsid w:val="004918D4"/>
    <w:rsid w:val="004A6C39"/>
    <w:rsid w:val="00546C7B"/>
    <w:rsid w:val="00551438"/>
    <w:rsid w:val="005539FD"/>
    <w:rsid w:val="005B7363"/>
    <w:rsid w:val="005E6EF1"/>
    <w:rsid w:val="00663DF5"/>
    <w:rsid w:val="00675696"/>
    <w:rsid w:val="006E213D"/>
    <w:rsid w:val="006F2F46"/>
    <w:rsid w:val="0073101B"/>
    <w:rsid w:val="007C16DB"/>
    <w:rsid w:val="007F0DA0"/>
    <w:rsid w:val="007F1459"/>
    <w:rsid w:val="00801777"/>
    <w:rsid w:val="00843DD7"/>
    <w:rsid w:val="008B5760"/>
    <w:rsid w:val="008C540E"/>
    <w:rsid w:val="00992353"/>
    <w:rsid w:val="009D33F9"/>
    <w:rsid w:val="00A0552D"/>
    <w:rsid w:val="00A13189"/>
    <w:rsid w:val="00A31407"/>
    <w:rsid w:val="00A408D4"/>
    <w:rsid w:val="00A93A5B"/>
    <w:rsid w:val="00AB507E"/>
    <w:rsid w:val="00B03D98"/>
    <w:rsid w:val="00B863CA"/>
    <w:rsid w:val="00B93F76"/>
    <w:rsid w:val="00B96983"/>
    <w:rsid w:val="00C03D57"/>
    <w:rsid w:val="00C05542"/>
    <w:rsid w:val="00C34B80"/>
    <w:rsid w:val="00C5304E"/>
    <w:rsid w:val="00CB25EC"/>
    <w:rsid w:val="00CD340F"/>
    <w:rsid w:val="00D50488"/>
    <w:rsid w:val="00D76365"/>
    <w:rsid w:val="00DD5CDA"/>
    <w:rsid w:val="00E842D0"/>
    <w:rsid w:val="00EE0182"/>
    <w:rsid w:val="00EE2CF3"/>
    <w:rsid w:val="00F05519"/>
    <w:rsid w:val="00F140DF"/>
    <w:rsid w:val="00FC4C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748C6B4150A4B71AA83980F2BA7090B">
    <w:name w:val="A748C6B4150A4B71AA83980F2BA7090B"/>
    <w:rsid w:val="00AB507E"/>
  </w:style>
  <w:style w:type="paragraph" w:customStyle="1" w:styleId="D39120DBE5094746B94A9E6FB35928DD">
    <w:name w:val="D39120DBE5094746B94A9E6FB35928DD"/>
    <w:rsid w:val="00AB507E"/>
  </w:style>
  <w:style w:type="paragraph" w:customStyle="1" w:styleId="528A4946F6254DD8916BB278F7C3859C">
    <w:name w:val="528A4946F6254DD8916BB278F7C3859C"/>
    <w:rsid w:val="00AB507E"/>
  </w:style>
  <w:style w:type="paragraph" w:customStyle="1" w:styleId="9061D95F3ECE4E82882DA45720433795">
    <w:name w:val="9061D95F3ECE4E82882DA45720433795"/>
    <w:rsid w:val="00AB507E"/>
  </w:style>
  <w:style w:type="paragraph" w:customStyle="1" w:styleId="EBAE4B98BD6941DEBEB2B6AE954B59A5">
    <w:name w:val="EBAE4B98BD6941DEBEB2B6AE954B59A5"/>
    <w:rsid w:val="008B5760"/>
  </w:style>
  <w:style w:type="paragraph" w:customStyle="1" w:styleId="0CE8CDE9B7EE46F9A98F2EC8FC79CADF">
    <w:name w:val="0CE8CDE9B7EE46F9A98F2EC8FC79CADF"/>
    <w:rsid w:val="008B5760"/>
  </w:style>
  <w:style w:type="paragraph" w:customStyle="1" w:styleId="5D85A364B1AE4B3FBB493F5581402D49">
    <w:name w:val="5D85A364B1AE4B3FBB493F5581402D49"/>
    <w:rsid w:val="008B5760"/>
  </w:style>
  <w:style w:type="paragraph" w:customStyle="1" w:styleId="36AAAE525D42476DB42FBAC91683FA58">
    <w:name w:val="36AAAE525D42476DB42FBAC91683FA58"/>
    <w:rsid w:val="008B5760"/>
  </w:style>
  <w:style w:type="paragraph" w:customStyle="1" w:styleId="34BE54F4961F496191FE1A3D869E3135">
    <w:name w:val="34BE54F4961F496191FE1A3D869E3135"/>
    <w:rsid w:val="008B5760"/>
  </w:style>
  <w:style w:type="paragraph" w:customStyle="1" w:styleId="A7D01FB316CD42CCBFDD50AB8AEAD3A6">
    <w:name w:val="A7D01FB316CD42CCBFDD50AB8AEAD3A6"/>
    <w:rsid w:val="006E213D"/>
  </w:style>
  <w:style w:type="paragraph" w:customStyle="1" w:styleId="21192F82FFE6456F8DDE688EB7F7EBE9">
    <w:name w:val="21192F82FFE6456F8DDE688EB7F7EBE9"/>
    <w:rsid w:val="007F1459"/>
  </w:style>
  <w:style w:type="paragraph" w:customStyle="1" w:styleId="A0F409A4A2C44F3B851B46E6CD553F25">
    <w:name w:val="A0F409A4A2C44F3B851B46E6CD553F25"/>
    <w:rsid w:val="007F1459"/>
  </w:style>
  <w:style w:type="paragraph" w:customStyle="1" w:styleId="1213C0159FDD4BE2A79856BD25500113">
    <w:name w:val="1213C0159FDD4BE2A79856BD25500113"/>
    <w:rsid w:val="007F1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D81E0037074F8C0B42E5220E5878" ma:contentTypeVersion="4" ma:contentTypeDescription="Een nieuw document maken." ma:contentTypeScope="" ma:versionID="d66a5523aec8180e2a1afd492c2e22e9">
  <xsd:schema xmlns:xsd="http://www.w3.org/2001/XMLSchema" xmlns:xs="http://www.w3.org/2001/XMLSchema" xmlns:p="http://schemas.microsoft.com/office/2006/metadata/properties" xmlns:ns2="4be3bb04-6c58-4931-9112-c4eca393ed5b" targetNamespace="http://schemas.microsoft.com/office/2006/metadata/properties" ma:root="true" ma:fieldsID="c7f97891955989cacfa0fe5ed4b7feb8" ns2:_="">
    <xsd:import namespace="4be3bb04-6c58-4931-9112-c4eca393ed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bb04-6c58-4931-9112-c4eca393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C97A-4B98-42D5-BDA2-FA21D78A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3bb04-6c58-4931-9112-c4eca393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E4047-B5B0-4DA3-BF32-B84745C18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B65A9-9505-4D9F-8EDF-B400CFB05125}">
  <ds:schemaRefs>
    <ds:schemaRef ds:uri="http://schemas.microsoft.com/sharepoint/v3/contenttype/forms"/>
  </ds:schemaRefs>
</ds:datastoreItem>
</file>

<file path=customXml/itemProps4.xml><?xml version="1.0" encoding="utf-8"?>
<ds:datastoreItem xmlns:ds="http://schemas.openxmlformats.org/officeDocument/2006/customXml" ds:itemID="{F60BBBCA-0D2E-4DD1-AB62-264047D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7463</Words>
  <Characters>42545</Characters>
  <Application>Microsoft Office Word</Application>
  <DocSecurity>0</DocSecurity>
  <Lines>354</Lines>
  <Paragraphs>99</Paragraphs>
  <ScaleCrop>false</ScaleCrop>
  <Company>SGBonaire</Company>
  <LinksUpToDate>false</LinksUpToDate>
  <CharactersWithSpaces>49909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Dietrich Winklaar</cp:lastModifiedBy>
  <cp:revision>935</cp:revision>
  <cp:lastPrinted>2019-04-04T05:54:00Z</cp:lastPrinted>
  <dcterms:created xsi:type="dcterms:W3CDTF">2024-06-14T15:08:00Z</dcterms:created>
  <dcterms:modified xsi:type="dcterms:W3CDTF">2024-06-14T17:13:00Z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y fmtid="{D5CDD505-2E9C-101B-9397-08002B2CF9AE}" pid="5" name="ContentTypeId">
    <vt:lpwstr>0x0101004DB9D81E0037074F8C0B42E5220E5878</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