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2238" w:type="dxa"/>
        <w:tblLayout w:type="fixed"/>
        <w:tblLook w:val="01E0" w:firstRow="1" w:lastRow="1" w:firstColumn="1" w:lastColumn="1" w:noHBand="0" w:noVBand="0"/>
      </w:tblPr>
      <w:tblGrid>
        <w:gridCol w:w="6267"/>
      </w:tblGrid>
      <w:tr w:rsidR="00B12198" w:rsidRPr="005D47F9" w14:paraId="4406BFBE" w14:textId="77777777" w:rsidTr="0E63FE77">
        <w:trPr>
          <w:trHeight w:val="1532"/>
        </w:trPr>
        <w:tc>
          <w:tcPr>
            <w:tcW w:w="6267" w:type="dxa"/>
          </w:tcPr>
          <w:p w14:paraId="62D52B69" w14:textId="2C546F4C" w:rsidR="00B12198" w:rsidRPr="005D47F9" w:rsidRDefault="00243937">
            <w:pPr>
              <w:pStyle w:val="TableParagraph"/>
              <w:spacing w:line="448" w:lineRule="exact"/>
              <w:ind w:left="1710"/>
              <w:rPr>
                <w:rFonts w:asciiTheme="minorHAnsi" w:hAnsiTheme="minorHAnsi" w:cstheme="minorHAnsi"/>
                <w:b/>
                <w:sz w:val="44"/>
              </w:rPr>
            </w:pPr>
            <w:r w:rsidRPr="005D47F9">
              <w:rPr>
                <w:rFonts w:asciiTheme="minorHAnsi" w:hAnsiTheme="minorHAnsi" w:cstheme="minorHAnsi"/>
                <w:sz w:val="44"/>
              </w:rPr>
              <w:br w:type="page"/>
            </w:r>
            <w:r w:rsidR="00B2794E" w:rsidRPr="005D47F9">
              <w:rPr>
                <w:rFonts w:asciiTheme="minorHAnsi" w:hAnsiTheme="minorHAnsi" w:cstheme="minorHAnsi"/>
                <w:b/>
                <w:sz w:val="44"/>
              </w:rPr>
              <w:t>Onderwijs</w:t>
            </w:r>
            <w:r w:rsidR="007B16DD">
              <w:rPr>
                <w:rFonts w:asciiTheme="minorHAnsi" w:hAnsiTheme="minorHAnsi" w:cstheme="minorHAnsi"/>
                <w:b/>
                <w:sz w:val="44"/>
              </w:rPr>
              <w:t>-</w:t>
            </w:r>
            <w:r w:rsidR="00B2794E" w:rsidRPr="005D47F9">
              <w:rPr>
                <w:rFonts w:asciiTheme="minorHAnsi" w:hAnsiTheme="minorHAnsi" w:cstheme="minorHAnsi"/>
                <w:b/>
                <w:sz w:val="44"/>
              </w:rPr>
              <w:t xml:space="preserve"> en</w:t>
            </w:r>
          </w:p>
          <w:p w14:paraId="26EF43BF" w14:textId="2520421C" w:rsidR="00B12198" w:rsidRPr="005D47F9" w:rsidRDefault="00F03B62" w:rsidP="00F9116A">
            <w:pPr>
              <w:pStyle w:val="TableParagraph"/>
              <w:spacing w:before="1"/>
              <w:ind w:left="1122" w:right="1128"/>
              <w:jc w:val="center"/>
              <w:rPr>
                <w:rFonts w:asciiTheme="minorHAnsi" w:hAnsiTheme="minorHAnsi" w:cstheme="minorHAnsi"/>
                <w:b/>
                <w:sz w:val="44"/>
                <w:szCs w:val="44"/>
              </w:rPr>
            </w:pPr>
            <w:r w:rsidRPr="005D47F9">
              <w:rPr>
                <w:rFonts w:asciiTheme="minorHAnsi" w:hAnsiTheme="minorHAnsi" w:cstheme="minorHAnsi"/>
                <w:b/>
                <w:sz w:val="44"/>
                <w:szCs w:val="44"/>
              </w:rPr>
              <w:t>Examenprogramma</w:t>
            </w:r>
            <w:r w:rsidR="001C1963" w:rsidRPr="005D47F9">
              <w:rPr>
                <w:rFonts w:asciiTheme="minorHAnsi" w:hAnsiTheme="minorHAnsi" w:cstheme="minorHAnsi"/>
                <w:b/>
                <w:sz w:val="44"/>
                <w:szCs w:val="44"/>
              </w:rPr>
              <w:t xml:space="preserve"> </w:t>
            </w:r>
            <w:r w:rsidR="00AC5773" w:rsidRPr="005D47F9">
              <w:rPr>
                <w:rFonts w:asciiTheme="minorHAnsi" w:hAnsiTheme="minorHAnsi" w:cstheme="minorHAnsi"/>
                <w:b/>
                <w:bCs/>
                <w:sz w:val="44"/>
                <w:szCs w:val="44"/>
              </w:rPr>
              <w:t>cohort 202</w:t>
            </w:r>
            <w:r w:rsidR="00854CEC">
              <w:rPr>
                <w:rFonts w:asciiTheme="minorHAnsi" w:hAnsiTheme="minorHAnsi" w:cstheme="minorHAnsi"/>
                <w:b/>
                <w:bCs/>
                <w:sz w:val="44"/>
                <w:szCs w:val="44"/>
              </w:rPr>
              <w:t>3</w:t>
            </w:r>
          </w:p>
        </w:tc>
      </w:tr>
      <w:tr w:rsidR="00BB2994" w:rsidRPr="005D47F9" w14:paraId="621FD35B" w14:textId="77777777" w:rsidTr="0E63FE77">
        <w:trPr>
          <w:trHeight w:val="1995"/>
        </w:trPr>
        <w:tc>
          <w:tcPr>
            <w:tcW w:w="6267" w:type="dxa"/>
          </w:tcPr>
          <w:p w14:paraId="776ED593" w14:textId="72045891" w:rsidR="00AC5773" w:rsidRPr="005D47F9" w:rsidRDefault="00BB2994" w:rsidP="00AC5773">
            <w:pPr>
              <w:pStyle w:val="TableParagraph"/>
              <w:spacing w:before="156"/>
              <w:ind w:left="222" w:right="219"/>
              <w:jc w:val="center"/>
              <w:rPr>
                <w:rFonts w:asciiTheme="minorHAnsi" w:hAnsiTheme="minorHAnsi" w:cstheme="minorHAnsi"/>
                <w:b/>
                <w:sz w:val="28"/>
              </w:rPr>
            </w:pPr>
            <w:r w:rsidRPr="005D47F9">
              <w:rPr>
                <w:rFonts w:asciiTheme="minorHAnsi" w:hAnsiTheme="minorHAnsi" w:cstheme="minorHAnsi"/>
                <w:b/>
                <w:sz w:val="28"/>
              </w:rPr>
              <w:t xml:space="preserve">Informatie </w:t>
            </w:r>
            <w:r w:rsidR="00453105" w:rsidRPr="005D47F9">
              <w:rPr>
                <w:rFonts w:asciiTheme="minorHAnsi" w:hAnsiTheme="minorHAnsi" w:cstheme="minorHAnsi"/>
                <w:b/>
                <w:sz w:val="28"/>
              </w:rPr>
              <w:t xml:space="preserve">voor studenten van de opleiding </w:t>
            </w:r>
          </w:p>
          <w:tbl>
            <w:tblPr>
              <w:tblStyle w:val="Tabelraster"/>
              <w:tblpPr w:leftFromText="141" w:rightFromText="141" w:vertAnchor="page" w:horzAnchor="margin" w:tblpY="976"/>
              <w:tblOverlap w:val="never"/>
              <w:tblW w:w="0" w:type="auto"/>
              <w:tblLayout w:type="fixed"/>
              <w:tblLook w:val="04A0" w:firstRow="1" w:lastRow="0" w:firstColumn="1" w:lastColumn="0" w:noHBand="0" w:noVBand="1"/>
            </w:tblPr>
            <w:tblGrid>
              <w:gridCol w:w="6041"/>
            </w:tblGrid>
            <w:tr w:rsidR="00C60421" w:rsidRPr="005D47F9" w14:paraId="50568398" w14:textId="77777777" w:rsidTr="0E63FE77">
              <w:tc>
                <w:tcPr>
                  <w:tcW w:w="6041" w:type="dxa"/>
                </w:tcPr>
                <w:p w14:paraId="1F297749" w14:textId="6BEBA963" w:rsidR="00016B2D" w:rsidRDefault="00000000" w:rsidP="002D1A49">
                  <w:pPr>
                    <w:pStyle w:val="TableParagraph"/>
                    <w:spacing w:before="156"/>
                    <w:ind w:left="222" w:right="219"/>
                    <w:jc w:val="center"/>
                    <w:rPr>
                      <w:rFonts w:asciiTheme="minorHAnsi" w:hAnsiTheme="minorHAnsi" w:cstheme="minorHAnsi"/>
                      <w:b/>
                      <w:i/>
                      <w:sz w:val="28"/>
                    </w:rPr>
                  </w:pPr>
                  <w:sdt>
                    <w:sdtPr>
                      <w:rPr>
                        <w:rFonts w:asciiTheme="minorHAnsi" w:hAnsiTheme="minorHAnsi" w:cstheme="minorBidi"/>
                        <w:b/>
                        <w:bCs/>
                        <w:i/>
                        <w:iCs/>
                        <w:sz w:val="28"/>
                        <w:szCs w:val="28"/>
                      </w:rPr>
                      <w:id w:val="360921839"/>
                      <w:placeholder>
                        <w:docPart w:val="A748C6B4150A4B71AA83980F2BA7090B"/>
                      </w:placeholder>
                    </w:sdtPr>
                    <w:sdtContent>
                      <w:r w:rsidR="00BF176F">
                        <w:rPr>
                          <w:rFonts w:asciiTheme="minorHAnsi" w:hAnsiTheme="minorHAnsi" w:cstheme="minorBidi"/>
                          <w:b/>
                          <w:bCs/>
                          <w:i/>
                          <w:iCs/>
                          <w:sz w:val="28"/>
                          <w:szCs w:val="28"/>
                        </w:rPr>
                        <w:t>Dienstverlening</w:t>
                      </w:r>
                      <w:r w:rsidR="00553C2F">
                        <w:rPr>
                          <w:rFonts w:asciiTheme="minorHAnsi" w:hAnsiTheme="minorHAnsi" w:cstheme="minorBidi"/>
                          <w:b/>
                          <w:bCs/>
                          <w:i/>
                          <w:iCs/>
                          <w:sz w:val="28"/>
                          <w:szCs w:val="28"/>
                        </w:rPr>
                        <w:t xml:space="preserve"> (23189)</w:t>
                      </w:r>
                    </w:sdtContent>
                  </w:sdt>
                  <w:r w:rsidR="003C6D43" w:rsidRPr="005D505F">
                    <w:rPr>
                      <w:b/>
                      <w:i/>
                      <w:sz w:val="28"/>
                    </w:rPr>
                    <w:t xml:space="preserve"> </w:t>
                  </w:r>
                  <w:r w:rsidR="00593EBA">
                    <w:rPr>
                      <w:b/>
                      <w:i/>
                      <w:sz w:val="28"/>
                    </w:rPr>
                    <w:t>–</w:t>
                  </w:r>
                  <w:r w:rsidR="00016B2D">
                    <w:rPr>
                      <w:b/>
                      <w:i/>
                      <w:sz w:val="28"/>
                    </w:rPr>
                    <w:t xml:space="preserve"> </w:t>
                  </w:r>
                  <w:r w:rsidR="003C6D43" w:rsidRPr="003C6D43">
                    <w:rPr>
                      <w:rFonts w:asciiTheme="minorHAnsi" w:hAnsiTheme="minorHAnsi" w:cstheme="minorHAnsi"/>
                      <w:b/>
                      <w:i/>
                      <w:sz w:val="28"/>
                    </w:rPr>
                    <w:t>Profieldelen</w:t>
                  </w:r>
                  <w:r w:rsidR="00593EBA">
                    <w:rPr>
                      <w:rFonts w:asciiTheme="minorHAnsi" w:hAnsiTheme="minorHAnsi" w:cstheme="minorHAnsi"/>
                      <w:b/>
                      <w:i/>
                      <w:sz w:val="28"/>
                    </w:rPr>
                    <w:t>:</w:t>
                  </w:r>
                  <w:r w:rsidR="003C6D43">
                    <w:rPr>
                      <w:rFonts w:asciiTheme="minorHAnsi" w:hAnsiTheme="minorHAnsi" w:cstheme="minorHAnsi"/>
                      <w:b/>
                      <w:i/>
                      <w:sz w:val="28"/>
                    </w:rPr>
                    <w:t xml:space="preserve"> </w:t>
                  </w:r>
                </w:p>
                <w:p w14:paraId="14A84DF2" w14:textId="119B9A2D" w:rsidR="002D1A49" w:rsidRDefault="00F92769" w:rsidP="00016B2D">
                  <w:pPr>
                    <w:pStyle w:val="TableParagraph"/>
                    <w:numPr>
                      <w:ilvl w:val="0"/>
                      <w:numId w:val="42"/>
                    </w:numPr>
                    <w:spacing w:before="156"/>
                    <w:ind w:right="219"/>
                    <w:rPr>
                      <w:rFonts w:asciiTheme="minorHAnsi" w:hAnsiTheme="minorHAnsi" w:cstheme="minorHAnsi"/>
                      <w:b/>
                      <w:i/>
                      <w:sz w:val="28"/>
                    </w:rPr>
                  </w:pPr>
                  <w:r>
                    <w:rPr>
                      <w:rFonts w:asciiTheme="minorHAnsi" w:hAnsiTheme="minorHAnsi" w:cstheme="minorHAnsi"/>
                      <w:b/>
                      <w:i/>
                      <w:sz w:val="28"/>
                    </w:rPr>
                    <w:t xml:space="preserve">Helpende </w:t>
                  </w:r>
                  <w:r w:rsidR="000C556D">
                    <w:rPr>
                      <w:rFonts w:asciiTheme="minorHAnsi" w:hAnsiTheme="minorHAnsi" w:cstheme="minorHAnsi"/>
                      <w:b/>
                      <w:i/>
                      <w:sz w:val="28"/>
                    </w:rPr>
                    <w:t>z</w:t>
                  </w:r>
                  <w:r w:rsidR="003C6D43" w:rsidRPr="003C6D43">
                    <w:rPr>
                      <w:rFonts w:asciiTheme="minorHAnsi" w:hAnsiTheme="minorHAnsi" w:cstheme="minorHAnsi"/>
                      <w:b/>
                      <w:i/>
                      <w:sz w:val="28"/>
                    </w:rPr>
                    <w:t xml:space="preserve">org </w:t>
                  </w:r>
                  <w:r w:rsidR="00593EBA">
                    <w:rPr>
                      <w:rFonts w:asciiTheme="minorHAnsi" w:hAnsiTheme="minorHAnsi" w:cstheme="minorHAnsi"/>
                      <w:b/>
                      <w:i/>
                      <w:sz w:val="28"/>
                    </w:rPr>
                    <w:t>en</w:t>
                  </w:r>
                  <w:r w:rsidR="003C6D43" w:rsidRPr="003C6D43">
                    <w:rPr>
                      <w:rFonts w:asciiTheme="minorHAnsi" w:hAnsiTheme="minorHAnsi" w:cstheme="minorHAnsi"/>
                      <w:b/>
                      <w:i/>
                      <w:sz w:val="28"/>
                    </w:rPr>
                    <w:t xml:space="preserve"> </w:t>
                  </w:r>
                  <w:r w:rsidR="000C556D">
                    <w:rPr>
                      <w:rFonts w:asciiTheme="minorHAnsi" w:hAnsiTheme="minorHAnsi" w:cstheme="minorHAnsi"/>
                      <w:b/>
                      <w:i/>
                      <w:sz w:val="28"/>
                    </w:rPr>
                    <w:t>w</w:t>
                  </w:r>
                  <w:r w:rsidR="003C6D43" w:rsidRPr="003C6D43">
                    <w:rPr>
                      <w:rFonts w:asciiTheme="minorHAnsi" w:hAnsiTheme="minorHAnsi" w:cstheme="minorHAnsi"/>
                      <w:b/>
                      <w:i/>
                      <w:sz w:val="28"/>
                    </w:rPr>
                    <w:t>elzijn</w:t>
                  </w:r>
                  <w:r w:rsidR="002D1A49">
                    <w:rPr>
                      <w:rFonts w:asciiTheme="minorHAnsi" w:hAnsiTheme="minorHAnsi" w:cstheme="minorHAnsi"/>
                      <w:b/>
                      <w:i/>
                      <w:sz w:val="28"/>
                    </w:rPr>
                    <w:t xml:space="preserve"> (25498)</w:t>
                  </w:r>
                  <w:r w:rsidR="003C6D43">
                    <w:rPr>
                      <w:rFonts w:asciiTheme="minorHAnsi" w:hAnsiTheme="minorHAnsi" w:cstheme="minorHAnsi"/>
                      <w:b/>
                      <w:i/>
                      <w:sz w:val="28"/>
                    </w:rPr>
                    <w:t xml:space="preserve"> </w:t>
                  </w:r>
                </w:p>
                <w:p w14:paraId="75E43F1F" w14:textId="4A5A6BD6" w:rsidR="00C60421" w:rsidRPr="005D47F9" w:rsidRDefault="00F92769" w:rsidP="00016B2D">
                  <w:pPr>
                    <w:pStyle w:val="TableParagraph"/>
                    <w:numPr>
                      <w:ilvl w:val="0"/>
                      <w:numId w:val="42"/>
                    </w:numPr>
                    <w:spacing w:before="156"/>
                    <w:ind w:right="219"/>
                    <w:rPr>
                      <w:rFonts w:asciiTheme="minorHAnsi" w:hAnsiTheme="minorHAnsi" w:cstheme="minorBidi"/>
                      <w:b/>
                      <w:bCs/>
                      <w:i/>
                      <w:iCs/>
                      <w:sz w:val="28"/>
                      <w:szCs w:val="28"/>
                    </w:rPr>
                  </w:pPr>
                  <w:r>
                    <w:rPr>
                      <w:rFonts w:asciiTheme="minorHAnsi" w:hAnsiTheme="minorHAnsi" w:cstheme="minorHAnsi"/>
                      <w:b/>
                      <w:i/>
                      <w:sz w:val="28"/>
                    </w:rPr>
                    <w:t>Medewerker s</w:t>
                  </w:r>
                  <w:r w:rsidR="003C6D43" w:rsidRPr="003C6D43">
                    <w:rPr>
                      <w:rFonts w:asciiTheme="minorHAnsi" w:hAnsiTheme="minorHAnsi" w:cstheme="minorHAnsi"/>
                      <w:b/>
                      <w:i/>
                      <w:sz w:val="28"/>
                    </w:rPr>
                    <w:t xml:space="preserve">port </w:t>
                  </w:r>
                  <w:r w:rsidR="00593EBA">
                    <w:rPr>
                      <w:rFonts w:asciiTheme="minorHAnsi" w:hAnsiTheme="minorHAnsi" w:cstheme="minorHAnsi"/>
                      <w:b/>
                      <w:i/>
                      <w:sz w:val="28"/>
                    </w:rPr>
                    <w:t>en</w:t>
                  </w:r>
                  <w:r w:rsidR="003C6D43" w:rsidRPr="003C6D43">
                    <w:rPr>
                      <w:rFonts w:asciiTheme="minorHAnsi" w:hAnsiTheme="minorHAnsi" w:cstheme="minorHAnsi"/>
                      <w:b/>
                      <w:i/>
                      <w:sz w:val="28"/>
                    </w:rPr>
                    <w:t xml:space="preserve"> </w:t>
                  </w:r>
                  <w:r>
                    <w:rPr>
                      <w:rFonts w:asciiTheme="minorHAnsi" w:hAnsiTheme="minorHAnsi" w:cstheme="minorHAnsi"/>
                      <w:b/>
                      <w:i/>
                      <w:sz w:val="28"/>
                    </w:rPr>
                    <w:t>r</w:t>
                  </w:r>
                  <w:r w:rsidR="003C6D43" w:rsidRPr="003C6D43">
                    <w:rPr>
                      <w:rFonts w:asciiTheme="minorHAnsi" w:hAnsiTheme="minorHAnsi" w:cstheme="minorHAnsi"/>
                      <w:b/>
                      <w:i/>
                      <w:sz w:val="28"/>
                    </w:rPr>
                    <w:t>ecreatie</w:t>
                  </w:r>
                  <w:r w:rsidR="002D1A49">
                    <w:rPr>
                      <w:rFonts w:asciiTheme="minorHAnsi" w:hAnsiTheme="minorHAnsi" w:cstheme="minorHAnsi"/>
                      <w:b/>
                      <w:i/>
                      <w:sz w:val="28"/>
                    </w:rPr>
                    <w:t xml:space="preserve"> (25500)</w:t>
                  </w:r>
                </w:p>
              </w:tc>
            </w:tr>
            <w:tr w:rsidR="00C60421" w:rsidRPr="005D47F9" w14:paraId="70736A27" w14:textId="77777777" w:rsidTr="0E63FE77">
              <w:tc>
                <w:tcPr>
                  <w:tcW w:w="6041" w:type="dxa"/>
                </w:tcPr>
                <w:p w14:paraId="22033776" w14:textId="42214B31" w:rsidR="00C60421" w:rsidRPr="005D47F9" w:rsidRDefault="00C60421" w:rsidP="0E63FE77">
                  <w:pPr>
                    <w:pStyle w:val="TableParagraph"/>
                    <w:spacing w:before="156"/>
                    <w:ind w:left="0"/>
                    <w:jc w:val="center"/>
                    <w:rPr>
                      <w:rFonts w:asciiTheme="minorHAnsi" w:hAnsiTheme="minorHAnsi" w:cstheme="minorBidi"/>
                      <w:b/>
                      <w:bCs/>
                      <w:i/>
                      <w:iCs/>
                      <w:sz w:val="28"/>
                      <w:szCs w:val="28"/>
                    </w:rPr>
                  </w:pPr>
                  <w:r w:rsidRPr="0E63FE77">
                    <w:rPr>
                      <w:rFonts w:asciiTheme="minorHAnsi" w:hAnsiTheme="minorHAnsi" w:cstheme="minorBidi"/>
                      <w:b/>
                      <w:bCs/>
                      <w:i/>
                      <w:iCs/>
                      <w:sz w:val="28"/>
                      <w:szCs w:val="28"/>
                    </w:rPr>
                    <w:t xml:space="preserve"> </w:t>
                  </w:r>
                  <w:sdt>
                    <w:sdtPr>
                      <w:rPr>
                        <w:rFonts w:asciiTheme="minorHAnsi" w:hAnsiTheme="minorHAnsi" w:cstheme="minorBidi"/>
                        <w:b/>
                        <w:bCs/>
                        <w:i/>
                        <w:iCs/>
                        <w:sz w:val="28"/>
                        <w:szCs w:val="28"/>
                      </w:rPr>
                      <w:id w:val="1078812218"/>
                      <w:placeholder>
                        <w:docPart w:val="D39120DBE5094746B94A9E6FB35928DD"/>
                      </w:placeholder>
                    </w:sdtPr>
                    <w:sdtContent>
                      <w:r w:rsidRPr="0E63FE77">
                        <w:rPr>
                          <w:rFonts w:asciiTheme="minorHAnsi" w:hAnsiTheme="minorHAnsi" w:cstheme="minorBidi"/>
                          <w:b/>
                          <w:bCs/>
                          <w:i/>
                          <w:iCs/>
                          <w:sz w:val="28"/>
                          <w:szCs w:val="28"/>
                        </w:rPr>
                        <w:t>Niveau</w:t>
                      </w:r>
                      <w:r w:rsidR="008D3095">
                        <w:rPr>
                          <w:rFonts w:asciiTheme="minorHAnsi" w:hAnsiTheme="minorHAnsi" w:cstheme="minorBidi"/>
                          <w:b/>
                          <w:bCs/>
                          <w:i/>
                          <w:iCs/>
                          <w:sz w:val="28"/>
                          <w:szCs w:val="28"/>
                        </w:rPr>
                        <w:t xml:space="preserve"> </w:t>
                      </w:r>
                      <w:r w:rsidR="003D2C0F">
                        <w:rPr>
                          <w:rFonts w:asciiTheme="minorHAnsi" w:hAnsiTheme="minorHAnsi" w:cstheme="minorBidi"/>
                          <w:b/>
                          <w:bCs/>
                          <w:i/>
                          <w:iCs/>
                          <w:sz w:val="28"/>
                          <w:szCs w:val="28"/>
                        </w:rPr>
                        <w:t>2</w:t>
                      </w:r>
                      <w:r w:rsidRPr="0E63FE77">
                        <w:rPr>
                          <w:rFonts w:asciiTheme="minorHAnsi" w:hAnsiTheme="minorHAnsi" w:cstheme="minorBidi"/>
                          <w:b/>
                          <w:bCs/>
                          <w:i/>
                          <w:iCs/>
                          <w:sz w:val="28"/>
                          <w:szCs w:val="28"/>
                        </w:rPr>
                        <w:t xml:space="preserve"> </w:t>
                      </w:r>
                    </w:sdtContent>
                  </w:sdt>
                  <w:r w:rsidRPr="0E63FE77">
                    <w:rPr>
                      <w:rFonts w:asciiTheme="minorHAnsi" w:hAnsiTheme="minorHAnsi" w:cstheme="minorBidi"/>
                      <w:b/>
                      <w:bCs/>
                      <w:i/>
                      <w:iCs/>
                      <w:sz w:val="28"/>
                      <w:szCs w:val="28"/>
                    </w:rPr>
                    <w:t xml:space="preserve"> </w:t>
                  </w:r>
                </w:p>
              </w:tc>
            </w:tr>
            <w:tr w:rsidR="00C60421" w:rsidRPr="005D47F9" w14:paraId="52038A58" w14:textId="77777777" w:rsidTr="0E63FE77">
              <w:tc>
                <w:tcPr>
                  <w:tcW w:w="6041" w:type="dxa"/>
                </w:tcPr>
                <w:p w14:paraId="16BC5487" w14:textId="336705D7" w:rsidR="00C60421" w:rsidRPr="005D47F9" w:rsidRDefault="00000000" w:rsidP="00C60421">
                  <w:pPr>
                    <w:pStyle w:val="TableParagraph"/>
                    <w:spacing w:before="235" w:line="322" w:lineRule="exact"/>
                    <w:ind w:left="0"/>
                    <w:jc w:val="center"/>
                    <w:rPr>
                      <w:rFonts w:asciiTheme="minorHAnsi" w:hAnsiTheme="minorHAnsi" w:cstheme="minorHAnsi"/>
                      <w:b/>
                      <w:i/>
                      <w:sz w:val="28"/>
                    </w:rPr>
                  </w:pPr>
                  <w:sdt>
                    <w:sdtPr>
                      <w:rPr>
                        <w:rFonts w:asciiTheme="minorHAnsi" w:hAnsiTheme="minorHAnsi" w:cstheme="minorHAnsi"/>
                        <w:b/>
                        <w:i/>
                        <w:sz w:val="28"/>
                      </w:rPr>
                      <w:id w:val="-324744051"/>
                      <w:placeholder>
                        <w:docPart w:val="528A4946F6254DD8916BB278F7C3859C"/>
                      </w:placeholder>
                      <w:text/>
                    </w:sdtPr>
                    <w:sdtContent>
                      <w:r w:rsidR="00C60421" w:rsidRPr="005D47F9">
                        <w:rPr>
                          <w:rFonts w:asciiTheme="minorHAnsi" w:hAnsiTheme="minorHAnsi" w:cstheme="minorHAnsi"/>
                          <w:b/>
                          <w:i/>
                          <w:sz w:val="28"/>
                        </w:rPr>
                        <w:t>Leerweg</w:t>
                      </w:r>
                      <w:r w:rsidR="003746E3">
                        <w:rPr>
                          <w:rFonts w:asciiTheme="minorHAnsi" w:hAnsiTheme="minorHAnsi" w:cstheme="minorHAnsi"/>
                          <w:b/>
                          <w:i/>
                          <w:sz w:val="28"/>
                        </w:rPr>
                        <w:t>:</w:t>
                      </w:r>
                      <w:r w:rsidR="008D3095">
                        <w:rPr>
                          <w:rFonts w:asciiTheme="minorHAnsi" w:hAnsiTheme="minorHAnsi" w:cstheme="minorHAnsi"/>
                          <w:b/>
                          <w:i/>
                          <w:sz w:val="28"/>
                        </w:rPr>
                        <w:t xml:space="preserve"> Bol</w:t>
                      </w:r>
                    </w:sdtContent>
                  </w:sdt>
                  <w:r w:rsidR="00C60421" w:rsidRPr="005D47F9">
                    <w:rPr>
                      <w:rFonts w:asciiTheme="minorHAnsi" w:hAnsiTheme="minorHAnsi" w:cstheme="minorHAnsi"/>
                      <w:b/>
                      <w:i/>
                      <w:sz w:val="28"/>
                    </w:rPr>
                    <w:t xml:space="preserve"> </w:t>
                  </w:r>
                </w:p>
              </w:tc>
            </w:tr>
            <w:tr w:rsidR="00C60421" w:rsidRPr="005D47F9" w14:paraId="4BC83188" w14:textId="77777777" w:rsidTr="0E63FE77">
              <w:tc>
                <w:tcPr>
                  <w:tcW w:w="6041" w:type="dxa"/>
                </w:tcPr>
                <w:p w14:paraId="6CDF40DC" w14:textId="3B1CDCCD" w:rsidR="00C60421" w:rsidRPr="005D47F9" w:rsidRDefault="00000000" w:rsidP="00C60421">
                  <w:pPr>
                    <w:pStyle w:val="TableParagraph"/>
                    <w:spacing w:before="235" w:line="322" w:lineRule="exact"/>
                    <w:ind w:left="0"/>
                    <w:jc w:val="center"/>
                    <w:rPr>
                      <w:rFonts w:asciiTheme="minorHAnsi" w:hAnsiTheme="minorHAnsi" w:cstheme="minorHAnsi"/>
                      <w:b/>
                      <w:i/>
                      <w:sz w:val="28"/>
                    </w:rPr>
                  </w:pPr>
                  <w:sdt>
                    <w:sdtPr>
                      <w:rPr>
                        <w:rFonts w:asciiTheme="minorHAnsi" w:hAnsiTheme="minorHAnsi" w:cstheme="minorHAnsi"/>
                        <w:b/>
                        <w:i/>
                        <w:sz w:val="28"/>
                      </w:rPr>
                      <w:id w:val="-390113803"/>
                      <w:placeholder>
                        <w:docPart w:val="9061D95F3ECE4E82882DA45720433795"/>
                      </w:placeholder>
                      <w:text/>
                    </w:sdtPr>
                    <w:sdtContent>
                      <w:r w:rsidR="00C60421" w:rsidRPr="005D47F9">
                        <w:rPr>
                          <w:rFonts w:asciiTheme="minorHAnsi" w:hAnsiTheme="minorHAnsi" w:cstheme="minorHAnsi"/>
                          <w:b/>
                          <w:i/>
                          <w:sz w:val="28"/>
                        </w:rPr>
                        <w:t>Crebonummer kwalificatie</w:t>
                      </w:r>
                      <w:r w:rsidR="003746E3">
                        <w:rPr>
                          <w:rFonts w:asciiTheme="minorHAnsi" w:hAnsiTheme="minorHAnsi" w:cstheme="minorHAnsi"/>
                          <w:b/>
                          <w:i/>
                          <w:sz w:val="28"/>
                        </w:rPr>
                        <w:t>:</w:t>
                      </w:r>
                      <w:r w:rsidR="008D3095">
                        <w:rPr>
                          <w:rFonts w:asciiTheme="minorHAnsi" w:hAnsiTheme="minorHAnsi" w:cstheme="minorHAnsi"/>
                          <w:b/>
                          <w:i/>
                          <w:sz w:val="28"/>
                        </w:rPr>
                        <w:t xml:space="preserve"> </w:t>
                      </w:r>
                      <w:r w:rsidR="00300DD9">
                        <w:rPr>
                          <w:rFonts w:asciiTheme="minorHAnsi" w:hAnsiTheme="minorHAnsi" w:cstheme="minorHAnsi"/>
                          <w:b/>
                          <w:i/>
                          <w:sz w:val="28"/>
                        </w:rPr>
                        <w:t>25498 / 25500</w:t>
                      </w:r>
                    </w:sdtContent>
                  </w:sdt>
                  <w:r w:rsidR="00C60421" w:rsidRPr="005D47F9">
                    <w:rPr>
                      <w:rFonts w:asciiTheme="minorHAnsi" w:hAnsiTheme="minorHAnsi" w:cstheme="minorHAnsi"/>
                      <w:b/>
                      <w:i/>
                      <w:sz w:val="28"/>
                    </w:rPr>
                    <w:t xml:space="preserve"> </w:t>
                  </w:r>
                </w:p>
              </w:tc>
            </w:tr>
          </w:tbl>
          <w:p w14:paraId="49B28EDF" w14:textId="03621727" w:rsidR="00BB2994" w:rsidRPr="005D47F9" w:rsidRDefault="00BB2994" w:rsidP="00F9116A">
            <w:pPr>
              <w:pStyle w:val="TableParagraph"/>
              <w:spacing w:before="235" w:line="322" w:lineRule="exact"/>
              <w:ind w:left="1535" w:right="1543" w:firstLine="11"/>
              <w:jc w:val="center"/>
              <w:rPr>
                <w:rFonts w:asciiTheme="minorHAnsi" w:hAnsiTheme="minorHAnsi" w:cstheme="minorHAnsi"/>
                <w:b/>
                <w:sz w:val="28"/>
              </w:rPr>
            </w:pPr>
          </w:p>
        </w:tc>
      </w:tr>
    </w:tbl>
    <w:p w14:paraId="5C8EF6F8" w14:textId="77777777" w:rsidR="00B12198" w:rsidRPr="005D47F9" w:rsidRDefault="00B12198">
      <w:pPr>
        <w:pStyle w:val="Plattetekst"/>
        <w:rPr>
          <w:rFonts w:asciiTheme="minorHAnsi" w:hAnsiTheme="minorHAnsi" w:cstheme="minorHAnsi"/>
        </w:rPr>
      </w:pPr>
    </w:p>
    <w:p w14:paraId="73A57DA7" w14:textId="77777777" w:rsidR="00B12198" w:rsidRPr="005D47F9" w:rsidRDefault="00B12198">
      <w:pPr>
        <w:pStyle w:val="Plattetekst"/>
        <w:rPr>
          <w:rFonts w:asciiTheme="minorHAnsi" w:hAnsiTheme="minorHAnsi" w:cstheme="minorHAnsi"/>
        </w:rPr>
      </w:pPr>
    </w:p>
    <w:p w14:paraId="2ED26FA6" w14:textId="77777777" w:rsidR="00B12198" w:rsidRPr="005D47F9" w:rsidRDefault="00B12198">
      <w:pPr>
        <w:pStyle w:val="Plattetekst"/>
        <w:rPr>
          <w:rFonts w:asciiTheme="minorHAnsi" w:hAnsiTheme="minorHAnsi" w:cstheme="minorHAnsi"/>
        </w:rPr>
      </w:pPr>
    </w:p>
    <w:p w14:paraId="5A11F012" w14:textId="77777777" w:rsidR="00B12198" w:rsidRPr="005D47F9" w:rsidRDefault="00B12198">
      <w:pPr>
        <w:pStyle w:val="Plattetekst"/>
        <w:spacing w:before="8"/>
        <w:rPr>
          <w:rFonts w:asciiTheme="minorHAnsi" w:hAnsiTheme="minorHAnsi" w:cstheme="minorHAnsi"/>
          <w:sz w:val="14"/>
        </w:rPr>
      </w:pPr>
    </w:p>
    <w:p w14:paraId="7D33C84A" w14:textId="77777777" w:rsidR="00B12198" w:rsidRPr="005D47F9" w:rsidRDefault="00E12845" w:rsidP="00E12845">
      <w:pPr>
        <w:pStyle w:val="Plattetekst"/>
        <w:jc w:val="center"/>
        <w:rPr>
          <w:rFonts w:asciiTheme="minorHAnsi" w:hAnsiTheme="minorHAnsi" w:cstheme="minorHAnsi"/>
        </w:rPr>
      </w:pPr>
      <w:r w:rsidRPr="005D47F9">
        <w:rPr>
          <w:rFonts w:asciiTheme="minorHAnsi" w:hAnsiTheme="minorHAnsi" w:cstheme="minorHAnsi"/>
          <w:noProof/>
          <w:lang w:val="en-US" w:eastAsia="en-US" w:bidi="ar-SA"/>
        </w:rPr>
        <w:drawing>
          <wp:inline distT="0" distB="0" distL="0" distR="0" wp14:anchorId="1C437990" wp14:editId="246A8381">
            <wp:extent cx="2958547" cy="394384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2958547" cy="3943847"/>
                    </a:xfrm>
                    <a:prstGeom prst="rect">
                      <a:avLst/>
                    </a:prstGeom>
                  </pic:spPr>
                </pic:pic>
              </a:graphicData>
            </a:graphic>
          </wp:inline>
        </w:drawing>
      </w:r>
    </w:p>
    <w:p w14:paraId="4697B259" w14:textId="77777777" w:rsidR="00B12198" w:rsidRPr="005D47F9" w:rsidRDefault="00B12198">
      <w:pPr>
        <w:pStyle w:val="Plattetekst"/>
        <w:rPr>
          <w:rFonts w:asciiTheme="minorHAnsi" w:hAnsiTheme="minorHAnsi" w:cstheme="minorHAnsi"/>
        </w:rPr>
      </w:pPr>
    </w:p>
    <w:p w14:paraId="0FB7619C" w14:textId="77777777" w:rsidR="00B12198" w:rsidRPr="005D47F9" w:rsidRDefault="00B12198">
      <w:pPr>
        <w:pStyle w:val="Plattetekst"/>
        <w:rPr>
          <w:rFonts w:asciiTheme="minorHAnsi" w:hAnsiTheme="minorHAnsi" w:cstheme="minorHAnsi"/>
        </w:rPr>
      </w:pPr>
    </w:p>
    <w:p w14:paraId="09284E74" w14:textId="77777777" w:rsidR="00B12198" w:rsidRPr="005D47F9" w:rsidRDefault="00B12198">
      <w:pPr>
        <w:pStyle w:val="Plattetekst"/>
        <w:rPr>
          <w:rFonts w:asciiTheme="minorHAnsi" w:hAnsiTheme="minorHAnsi" w:cstheme="minorHAnsi"/>
        </w:rPr>
      </w:pPr>
    </w:p>
    <w:p w14:paraId="6A567521" w14:textId="77777777" w:rsidR="00792174" w:rsidRPr="005D47F9" w:rsidRDefault="00D14ED8" w:rsidP="00BB2994">
      <w:pPr>
        <w:pStyle w:val="Plattetekst"/>
        <w:jc w:val="center"/>
        <w:rPr>
          <w:rFonts w:asciiTheme="minorHAnsi" w:hAnsiTheme="minorHAnsi" w:cstheme="minorHAnsi"/>
          <w:sz w:val="72"/>
          <w:szCs w:val="72"/>
        </w:rPr>
      </w:pPr>
      <w:r w:rsidRPr="005D47F9">
        <w:rPr>
          <w:rFonts w:asciiTheme="minorHAnsi" w:hAnsiTheme="minorHAnsi" w:cstheme="minorHAnsi"/>
          <w:sz w:val="72"/>
          <w:szCs w:val="72"/>
        </w:rPr>
        <w:t>Krea bo futuro</w:t>
      </w:r>
    </w:p>
    <w:p w14:paraId="11D86DA6" w14:textId="77777777" w:rsidR="00B12198" w:rsidRPr="005D47F9" w:rsidRDefault="00792174" w:rsidP="00792174">
      <w:pPr>
        <w:rPr>
          <w:rFonts w:asciiTheme="minorHAnsi" w:hAnsiTheme="minorHAnsi" w:cstheme="minorHAnsi"/>
          <w:b/>
          <w:sz w:val="24"/>
        </w:rPr>
      </w:pPr>
      <w:r w:rsidRPr="005D47F9">
        <w:rPr>
          <w:rFonts w:asciiTheme="minorHAnsi" w:hAnsiTheme="minorHAnsi" w:cstheme="minorHAnsi"/>
          <w:sz w:val="72"/>
          <w:szCs w:val="72"/>
        </w:rPr>
        <w:br w:type="page"/>
      </w:r>
    </w:p>
    <w:p w14:paraId="36F33A0B" w14:textId="77777777" w:rsidR="00B12198" w:rsidRPr="005D47F9" w:rsidRDefault="00B12198">
      <w:pPr>
        <w:spacing w:line="480" w:lineRule="auto"/>
        <w:rPr>
          <w:rFonts w:asciiTheme="minorHAnsi" w:hAnsiTheme="minorHAnsi" w:cstheme="minorHAnsi"/>
          <w:sz w:val="24"/>
        </w:rPr>
        <w:sectPr w:rsidR="00B12198" w:rsidRPr="005D47F9" w:rsidSect="00AD183F">
          <w:type w:val="continuous"/>
          <w:pgSz w:w="11910" w:h="16840"/>
          <w:pgMar w:top="1580" w:right="1120" w:bottom="280" w:left="740" w:header="708" w:footer="708" w:gutter="0"/>
          <w:cols w:space="708"/>
        </w:sectPr>
      </w:pPr>
    </w:p>
    <w:p w14:paraId="2C068F70" w14:textId="77777777" w:rsidR="00B12198" w:rsidRPr="005D47F9" w:rsidRDefault="00B2794E" w:rsidP="00072496">
      <w:pPr>
        <w:spacing w:before="76" w:after="19"/>
        <w:ind w:left="676"/>
        <w:jc w:val="center"/>
        <w:rPr>
          <w:rFonts w:asciiTheme="minorHAnsi" w:hAnsiTheme="minorHAnsi" w:cstheme="minorHAnsi"/>
          <w:b/>
          <w:sz w:val="32"/>
        </w:rPr>
      </w:pPr>
      <w:r w:rsidRPr="005D47F9">
        <w:rPr>
          <w:rFonts w:asciiTheme="minorHAnsi" w:hAnsiTheme="minorHAnsi" w:cstheme="minorHAnsi"/>
          <w:b/>
          <w:sz w:val="32"/>
        </w:rPr>
        <w:lastRenderedPageBreak/>
        <w:t>Inhoudsopgave</w:t>
      </w:r>
    </w:p>
    <w:p w14:paraId="12B9948E" w14:textId="77777777" w:rsidR="00453105" w:rsidRPr="0087399D" w:rsidRDefault="00B2794E">
      <w:pPr>
        <w:pStyle w:val="Kopvaninhoudsopgave"/>
        <w:rPr>
          <w:rFonts w:asciiTheme="minorHAnsi" w:hAnsiTheme="minorHAnsi" w:cstheme="minorHAnsi"/>
          <w:spacing w:val="5"/>
          <w:sz w:val="22"/>
          <w:szCs w:val="22"/>
        </w:rPr>
      </w:pPr>
      <w:r w:rsidRPr="005D47F9">
        <w:rPr>
          <w:rFonts w:asciiTheme="minorHAnsi" w:hAnsiTheme="minorHAnsi" w:cstheme="minorHAnsi"/>
          <w:spacing w:val="5"/>
          <w:sz w:val="2"/>
        </w:rPr>
        <w:t xml:space="preserve"> </w:t>
      </w:r>
    </w:p>
    <w:sdt>
      <w:sdtPr>
        <w:rPr>
          <w:rFonts w:asciiTheme="minorHAnsi" w:hAnsiTheme="minorHAnsi" w:cstheme="minorBidi"/>
          <w:sz w:val="22"/>
          <w:szCs w:val="22"/>
        </w:rPr>
        <w:id w:val="361085435"/>
        <w:docPartObj>
          <w:docPartGallery w:val="Table of Contents"/>
          <w:docPartUnique/>
        </w:docPartObj>
      </w:sdtPr>
      <w:sdtContent>
        <w:p w14:paraId="7484CF65" w14:textId="77777777" w:rsidR="00DF5B3D" w:rsidRPr="00233D72" w:rsidRDefault="00DF5B3D" w:rsidP="498E92C3">
          <w:pPr>
            <w:pStyle w:val="Plattetekst"/>
            <w:spacing w:line="20" w:lineRule="exact"/>
            <w:ind w:left="639"/>
            <w:rPr>
              <w:rFonts w:asciiTheme="minorHAnsi" w:hAnsiTheme="minorHAnsi" w:cstheme="minorHAnsi"/>
              <w:sz w:val="22"/>
              <w:szCs w:val="22"/>
            </w:rPr>
          </w:pPr>
        </w:p>
        <w:p w14:paraId="71C25D6D" w14:textId="009A3D7B" w:rsidR="00767D6E" w:rsidRPr="00233D72" w:rsidRDefault="00F73E03">
          <w:pPr>
            <w:pStyle w:val="Inhopg1"/>
            <w:tabs>
              <w:tab w:val="left" w:pos="1636"/>
              <w:tab w:val="right" w:leader="dot" w:pos="9790"/>
            </w:tabs>
            <w:rPr>
              <w:rFonts w:asciiTheme="minorHAnsi" w:eastAsiaTheme="minorEastAsia" w:hAnsiTheme="minorHAnsi" w:cstheme="minorHAnsi"/>
              <w:noProof/>
              <w:sz w:val="22"/>
              <w:szCs w:val="22"/>
              <w:lang w:bidi="ar-SA"/>
            </w:rPr>
          </w:pPr>
          <w:r w:rsidRPr="00233D72">
            <w:rPr>
              <w:rFonts w:asciiTheme="minorHAnsi" w:hAnsiTheme="minorHAnsi" w:cstheme="minorHAnsi"/>
              <w:sz w:val="22"/>
              <w:szCs w:val="22"/>
            </w:rPr>
            <w:fldChar w:fldCharType="begin"/>
          </w:r>
          <w:r w:rsidR="00DF5B3D" w:rsidRPr="00233D72">
            <w:rPr>
              <w:rFonts w:asciiTheme="minorHAnsi" w:hAnsiTheme="minorHAnsi" w:cstheme="minorHAnsi"/>
              <w:sz w:val="22"/>
              <w:szCs w:val="22"/>
            </w:rPr>
            <w:instrText>TOC \o "1-3" \h \z \u</w:instrText>
          </w:r>
          <w:r w:rsidRPr="00233D72">
            <w:rPr>
              <w:rFonts w:asciiTheme="minorHAnsi" w:hAnsiTheme="minorHAnsi" w:cstheme="minorHAnsi"/>
              <w:sz w:val="22"/>
              <w:szCs w:val="22"/>
            </w:rPr>
            <w:fldChar w:fldCharType="separate"/>
          </w:r>
          <w:hyperlink w:anchor="_Toc107208397" w:history="1">
            <w:r w:rsidR="00767D6E" w:rsidRPr="00233D72">
              <w:rPr>
                <w:rStyle w:val="Hyperlink"/>
                <w:rFonts w:asciiTheme="minorHAnsi" w:hAnsiTheme="minorHAnsi" w:cstheme="minorHAnsi"/>
                <w:noProof/>
                <w:spacing w:val="-1"/>
                <w:sz w:val="22"/>
                <w:szCs w:val="22"/>
              </w:rPr>
              <w:t>1.</w:t>
            </w:r>
            <w:r w:rsidR="00767D6E" w:rsidRPr="00233D72">
              <w:rPr>
                <w:rFonts w:asciiTheme="minorHAnsi" w:eastAsiaTheme="minorEastAsia" w:hAnsiTheme="minorHAnsi" w:cstheme="minorHAnsi"/>
                <w:noProof/>
                <w:sz w:val="22"/>
                <w:szCs w:val="22"/>
                <w:lang w:bidi="ar-SA"/>
              </w:rPr>
              <w:tab/>
            </w:r>
            <w:r w:rsidR="00767D6E" w:rsidRPr="00233D72">
              <w:rPr>
                <w:rStyle w:val="Hyperlink"/>
                <w:rFonts w:asciiTheme="minorHAnsi" w:hAnsiTheme="minorHAnsi" w:cstheme="minorHAnsi"/>
                <w:noProof/>
                <w:sz w:val="22"/>
                <w:szCs w:val="22"/>
              </w:rPr>
              <w:t>Welkom op MBO Bonaire!</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_Toc107208397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4</w:t>
            </w:r>
            <w:r w:rsidR="00767D6E" w:rsidRPr="00233D72">
              <w:rPr>
                <w:rFonts w:asciiTheme="minorHAnsi" w:hAnsiTheme="minorHAnsi" w:cstheme="minorHAnsi"/>
                <w:noProof/>
                <w:webHidden/>
                <w:sz w:val="22"/>
                <w:szCs w:val="22"/>
              </w:rPr>
              <w:fldChar w:fldCharType="end"/>
            </w:r>
          </w:hyperlink>
        </w:p>
        <w:p w14:paraId="488718E1" w14:textId="5FDB9F58" w:rsidR="00767D6E" w:rsidRPr="00233D72" w:rsidRDefault="00000000">
          <w:pPr>
            <w:pStyle w:val="Inhopg1"/>
            <w:tabs>
              <w:tab w:val="left" w:pos="1636"/>
              <w:tab w:val="right" w:leader="dot" w:pos="9790"/>
            </w:tabs>
            <w:rPr>
              <w:rFonts w:asciiTheme="minorHAnsi" w:eastAsiaTheme="minorEastAsia" w:hAnsiTheme="minorHAnsi" w:cstheme="minorHAnsi"/>
              <w:noProof/>
              <w:sz w:val="22"/>
              <w:szCs w:val="22"/>
              <w:lang w:bidi="ar-SA"/>
            </w:rPr>
          </w:pPr>
          <w:hyperlink w:anchor="_Toc107208398" w:history="1">
            <w:r w:rsidR="00767D6E" w:rsidRPr="00233D72">
              <w:rPr>
                <w:rStyle w:val="Hyperlink"/>
                <w:rFonts w:asciiTheme="minorHAnsi" w:hAnsiTheme="minorHAnsi" w:cstheme="minorHAnsi"/>
                <w:noProof/>
                <w:spacing w:val="-1"/>
                <w:sz w:val="22"/>
                <w:szCs w:val="22"/>
              </w:rPr>
              <w:t>2.</w:t>
            </w:r>
            <w:r w:rsidR="00767D6E" w:rsidRPr="00233D72">
              <w:rPr>
                <w:rFonts w:asciiTheme="minorHAnsi" w:eastAsiaTheme="minorEastAsia" w:hAnsiTheme="minorHAnsi" w:cstheme="minorHAnsi"/>
                <w:noProof/>
                <w:sz w:val="22"/>
                <w:szCs w:val="22"/>
                <w:lang w:bidi="ar-SA"/>
              </w:rPr>
              <w:tab/>
            </w:r>
            <w:r w:rsidR="00767D6E" w:rsidRPr="00233D72">
              <w:rPr>
                <w:rStyle w:val="Hyperlink"/>
                <w:rFonts w:asciiTheme="minorHAnsi" w:hAnsiTheme="minorHAnsi" w:cstheme="minorHAnsi"/>
                <w:noProof/>
                <w:sz w:val="22"/>
                <w:szCs w:val="22"/>
              </w:rPr>
              <w:t>Algemene informatie</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_Toc107208398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5</w:t>
            </w:r>
            <w:r w:rsidR="00767D6E" w:rsidRPr="00233D72">
              <w:rPr>
                <w:rFonts w:asciiTheme="minorHAnsi" w:hAnsiTheme="minorHAnsi" w:cstheme="minorHAnsi"/>
                <w:noProof/>
                <w:webHidden/>
                <w:sz w:val="22"/>
                <w:szCs w:val="22"/>
              </w:rPr>
              <w:fldChar w:fldCharType="end"/>
            </w:r>
          </w:hyperlink>
        </w:p>
        <w:p w14:paraId="01D25A5E" w14:textId="1F795CE9"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399" w:history="1">
            <w:r w:rsidR="00767D6E" w:rsidRPr="00233D72">
              <w:rPr>
                <w:rStyle w:val="Hyperlink"/>
                <w:rFonts w:asciiTheme="minorHAnsi" w:hAnsiTheme="minorHAnsi" w:cstheme="minorHAnsi"/>
                <w:noProof/>
                <w:sz w:val="22"/>
                <w:szCs w:val="22"/>
              </w:rPr>
              <w:t>2.1 Hoe ziet een MBO opleiding op MBO Bonaire eruit?</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_Toc107208399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5</w:t>
            </w:r>
            <w:r w:rsidR="00767D6E" w:rsidRPr="00233D72">
              <w:rPr>
                <w:rFonts w:asciiTheme="minorHAnsi" w:hAnsiTheme="minorHAnsi" w:cstheme="minorHAnsi"/>
                <w:noProof/>
                <w:webHidden/>
                <w:sz w:val="22"/>
                <w:szCs w:val="22"/>
              </w:rPr>
              <w:fldChar w:fldCharType="end"/>
            </w:r>
          </w:hyperlink>
        </w:p>
        <w:p w14:paraId="7DE16777" w14:textId="75E965AB"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00" w:history="1">
            <w:r w:rsidR="00767D6E" w:rsidRPr="00233D72">
              <w:rPr>
                <w:rStyle w:val="Hyperlink"/>
                <w:rFonts w:asciiTheme="minorHAnsi" w:hAnsiTheme="minorHAnsi" w:cstheme="minorHAnsi"/>
                <w:noProof/>
                <w:sz w:val="22"/>
                <w:szCs w:val="22"/>
              </w:rPr>
              <w:t>2.2 Begeleiding op MBO Bonaire</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_Toc107208400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7</w:t>
            </w:r>
            <w:r w:rsidR="00767D6E" w:rsidRPr="00233D72">
              <w:rPr>
                <w:rFonts w:asciiTheme="minorHAnsi" w:hAnsiTheme="minorHAnsi" w:cstheme="minorHAnsi"/>
                <w:noProof/>
                <w:webHidden/>
                <w:sz w:val="22"/>
                <w:szCs w:val="22"/>
              </w:rPr>
              <w:fldChar w:fldCharType="end"/>
            </w:r>
          </w:hyperlink>
        </w:p>
        <w:p w14:paraId="4B4B3D96" w14:textId="711A6636" w:rsidR="00767D6E" w:rsidRPr="00233D72" w:rsidRDefault="00000000">
          <w:pPr>
            <w:pStyle w:val="Inhopg1"/>
            <w:tabs>
              <w:tab w:val="left" w:pos="1636"/>
              <w:tab w:val="right" w:leader="dot" w:pos="9790"/>
            </w:tabs>
            <w:rPr>
              <w:rFonts w:asciiTheme="minorHAnsi" w:eastAsiaTheme="minorEastAsia" w:hAnsiTheme="minorHAnsi" w:cstheme="minorHAnsi"/>
              <w:noProof/>
              <w:sz w:val="22"/>
              <w:szCs w:val="22"/>
              <w:lang w:bidi="ar-SA"/>
            </w:rPr>
          </w:pPr>
          <w:hyperlink w:anchor="_Toc107208401" w:history="1">
            <w:r w:rsidR="00767D6E" w:rsidRPr="00233D72">
              <w:rPr>
                <w:rStyle w:val="Hyperlink"/>
                <w:rFonts w:asciiTheme="minorHAnsi" w:hAnsiTheme="minorHAnsi" w:cstheme="minorHAnsi"/>
                <w:noProof/>
                <w:spacing w:val="-1"/>
                <w:sz w:val="22"/>
                <w:szCs w:val="22"/>
              </w:rPr>
              <w:t>3.</w:t>
            </w:r>
            <w:r w:rsidR="00767D6E" w:rsidRPr="00233D72">
              <w:rPr>
                <w:rFonts w:asciiTheme="minorHAnsi" w:eastAsiaTheme="minorEastAsia" w:hAnsiTheme="minorHAnsi" w:cstheme="minorHAnsi"/>
                <w:noProof/>
                <w:sz w:val="22"/>
                <w:szCs w:val="22"/>
                <w:lang w:bidi="ar-SA"/>
              </w:rPr>
              <w:tab/>
            </w:r>
            <w:r w:rsidR="00767D6E" w:rsidRPr="00233D72">
              <w:rPr>
                <w:rStyle w:val="Hyperlink"/>
                <w:rFonts w:asciiTheme="minorHAnsi" w:hAnsiTheme="minorHAnsi" w:cstheme="minorHAnsi"/>
                <w:noProof/>
                <w:sz w:val="22"/>
                <w:szCs w:val="22"/>
              </w:rPr>
              <w:t>Opleidingsinformatie Helpende zorg en welzijn / Medewerker sport en recreatie</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_Toc107208401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8</w:t>
            </w:r>
            <w:r w:rsidR="00767D6E" w:rsidRPr="00233D72">
              <w:rPr>
                <w:rFonts w:asciiTheme="minorHAnsi" w:hAnsiTheme="minorHAnsi" w:cstheme="minorHAnsi"/>
                <w:noProof/>
                <w:webHidden/>
                <w:sz w:val="22"/>
                <w:szCs w:val="22"/>
              </w:rPr>
              <w:fldChar w:fldCharType="end"/>
            </w:r>
          </w:hyperlink>
        </w:p>
        <w:p w14:paraId="20868FEA" w14:textId="5745C6E0"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02" w:history="1">
            <w:r w:rsidR="00767D6E" w:rsidRPr="00233D72">
              <w:rPr>
                <w:rStyle w:val="Hyperlink"/>
                <w:rFonts w:asciiTheme="minorHAnsi" w:hAnsiTheme="minorHAnsi" w:cstheme="minorHAnsi"/>
                <w:noProof/>
                <w:sz w:val="22"/>
                <w:szCs w:val="22"/>
              </w:rPr>
              <w:t>3.1  Algemeen opleidingsoverzicht</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_Toc107208402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8</w:t>
            </w:r>
            <w:r w:rsidR="00767D6E" w:rsidRPr="00233D72">
              <w:rPr>
                <w:rFonts w:asciiTheme="minorHAnsi" w:hAnsiTheme="minorHAnsi" w:cstheme="minorHAnsi"/>
                <w:noProof/>
                <w:webHidden/>
                <w:sz w:val="22"/>
                <w:szCs w:val="22"/>
              </w:rPr>
              <w:fldChar w:fldCharType="end"/>
            </w:r>
          </w:hyperlink>
        </w:p>
        <w:p w14:paraId="654BD77A" w14:textId="56230A12" w:rsidR="00767D6E" w:rsidRPr="00233D72" w:rsidRDefault="00000000">
          <w:pPr>
            <w:pStyle w:val="Inhopg1"/>
            <w:tabs>
              <w:tab w:val="left" w:pos="1636"/>
              <w:tab w:val="right" w:leader="dot" w:pos="9790"/>
            </w:tabs>
            <w:rPr>
              <w:rFonts w:asciiTheme="minorHAnsi" w:eastAsiaTheme="minorEastAsia" w:hAnsiTheme="minorHAnsi" w:cstheme="minorHAnsi"/>
              <w:noProof/>
              <w:sz w:val="22"/>
              <w:szCs w:val="22"/>
              <w:lang w:bidi="ar-SA"/>
            </w:rPr>
          </w:pPr>
          <w:hyperlink w:anchor="_Toc107208403" w:history="1">
            <w:r w:rsidR="00767D6E" w:rsidRPr="00233D72">
              <w:rPr>
                <w:rStyle w:val="Hyperlink"/>
                <w:rFonts w:asciiTheme="minorHAnsi" w:hAnsiTheme="minorHAnsi" w:cstheme="minorHAnsi"/>
                <w:noProof/>
                <w:spacing w:val="-1"/>
                <w:sz w:val="22"/>
                <w:szCs w:val="22"/>
              </w:rPr>
              <w:t>4.</w:t>
            </w:r>
            <w:r w:rsidR="00767D6E" w:rsidRPr="00233D72">
              <w:rPr>
                <w:rFonts w:asciiTheme="minorHAnsi" w:eastAsiaTheme="minorEastAsia" w:hAnsiTheme="minorHAnsi" w:cstheme="minorHAnsi"/>
                <w:noProof/>
                <w:sz w:val="22"/>
                <w:szCs w:val="22"/>
                <w:lang w:bidi="ar-SA"/>
              </w:rPr>
              <w:tab/>
            </w:r>
            <w:r w:rsidR="00767D6E" w:rsidRPr="00233D72">
              <w:rPr>
                <w:rStyle w:val="Hyperlink"/>
                <w:rFonts w:asciiTheme="minorHAnsi" w:hAnsiTheme="minorHAnsi" w:cstheme="minorHAnsi"/>
                <w:noProof/>
                <w:sz w:val="22"/>
                <w:szCs w:val="22"/>
              </w:rPr>
              <w:t>Het onderwijsprogramma</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_Toc107208403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9</w:t>
            </w:r>
            <w:r w:rsidR="00767D6E" w:rsidRPr="00233D72">
              <w:rPr>
                <w:rFonts w:asciiTheme="minorHAnsi" w:hAnsiTheme="minorHAnsi" w:cstheme="minorHAnsi"/>
                <w:noProof/>
                <w:webHidden/>
                <w:sz w:val="22"/>
                <w:szCs w:val="22"/>
              </w:rPr>
              <w:fldChar w:fldCharType="end"/>
            </w:r>
          </w:hyperlink>
        </w:p>
        <w:p w14:paraId="29964A80" w14:textId="22884CFF"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04" w:history="1">
            <w:r w:rsidR="00767D6E" w:rsidRPr="00233D72">
              <w:rPr>
                <w:rStyle w:val="Hyperlink"/>
                <w:rFonts w:asciiTheme="minorHAnsi" w:hAnsiTheme="minorHAnsi" w:cstheme="minorHAnsi"/>
                <w:noProof/>
                <w:sz w:val="22"/>
                <w:szCs w:val="22"/>
              </w:rPr>
              <w:t>4.1 Onderwijsprogramma (leerjaar 1)</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_Toc107208404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10</w:t>
            </w:r>
            <w:r w:rsidR="00767D6E" w:rsidRPr="00233D72">
              <w:rPr>
                <w:rFonts w:asciiTheme="minorHAnsi" w:hAnsiTheme="minorHAnsi" w:cstheme="minorHAnsi"/>
                <w:noProof/>
                <w:webHidden/>
                <w:sz w:val="22"/>
                <w:szCs w:val="22"/>
              </w:rPr>
              <w:fldChar w:fldCharType="end"/>
            </w:r>
          </w:hyperlink>
        </w:p>
        <w:p w14:paraId="05B4C88D" w14:textId="37CBFA62"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05" w:history="1">
            <w:r w:rsidR="00767D6E" w:rsidRPr="00233D72">
              <w:rPr>
                <w:rStyle w:val="Hyperlink"/>
                <w:rFonts w:asciiTheme="minorHAnsi" w:hAnsiTheme="minorHAnsi" w:cstheme="minorHAnsi"/>
                <w:noProof/>
                <w:sz w:val="22"/>
                <w:szCs w:val="22"/>
              </w:rPr>
              <w:t>4.1 Onderwijsprogramma leerjaar 2 (Helpende zorg en welzijn)</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_Toc107208405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11</w:t>
            </w:r>
            <w:r w:rsidR="00767D6E" w:rsidRPr="00233D72">
              <w:rPr>
                <w:rFonts w:asciiTheme="minorHAnsi" w:hAnsiTheme="minorHAnsi" w:cstheme="minorHAnsi"/>
                <w:noProof/>
                <w:webHidden/>
                <w:sz w:val="22"/>
                <w:szCs w:val="22"/>
              </w:rPr>
              <w:fldChar w:fldCharType="end"/>
            </w:r>
          </w:hyperlink>
        </w:p>
        <w:p w14:paraId="037E779B" w14:textId="3794CF6E"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06" w:history="1">
            <w:r w:rsidR="00767D6E" w:rsidRPr="00233D72">
              <w:rPr>
                <w:rStyle w:val="Hyperlink"/>
                <w:rFonts w:asciiTheme="minorHAnsi" w:hAnsiTheme="minorHAnsi" w:cstheme="minorHAnsi"/>
                <w:noProof/>
                <w:sz w:val="22"/>
                <w:szCs w:val="22"/>
              </w:rPr>
              <w:t>4.1 Onderwijsprogramma leerjaar 2 (Medewerker sport en recreatie)</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_Toc107208406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12</w:t>
            </w:r>
            <w:r w:rsidR="00767D6E" w:rsidRPr="00233D72">
              <w:rPr>
                <w:rFonts w:asciiTheme="minorHAnsi" w:hAnsiTheme="minorHAnsi" w:cstheme="minorHAnsi"/>
                <w:noProof/>
                <w:webHidden/>
                <w:sz w:val="22"/>
                <w:szCs w:val="22"/>
              </w:rPr>
              <w:fldChar w:fldCharType="end"/>
            </w:r>
          </w:hyperlink>
        </w:p>
        <w:p w14:paraId="25BF397F" w14:textId="51F85832" w:rsidR="00767D6E" w:rsidRPr="00233D72" w:rsidRDefault="00000000">
          <w:pPr>
            <w:pStyle w:val="Inhopg2"/>
            <w:tabs>
              <w:tab w:val="left" w:pos="1636"/>
              <w:tab w:val="right" w:leader="dot" w:pos="9790"/>
            </w:tabs>
            <w:rPr>
              <w:rFonts w:asciiTheme="minorHAnsi" w:eastAsiaTheme="minorEastAsia" w:hAnsiTheme="minorHAnsi" w:cstheme="minorHAnsi"/>
              <w:noProof/>
              <w:sz w:val="22"/>
              <w:szCs w:val="22"/>
              <w:lang w:bidi="ar-SA"/>
            </w:rPr>
          </w:pPr>
          <w:hyperlink w:anchor="_Toc107208407" w:history="1">
            <w:r w:rsidR="00767D6E" w:rsidRPr="00233D72">
              <w:rPr>
                <w:rStyle w:val="Hyperlink"/>
                <w:rFonts w:asciiTheme="minorHAnsi" w:hAnsiTheme="minorHAnsi" w:cstheme="minorHAnsi"/>
                <w:noProof/>
                <w:sz w:val="22"/>
                <w:szCs w:val="22"/>
              </w:rPr>
              <w:t>4.2</w:t>
            </w:r>
            <w:r w:rsidR="00767D6E" w:rsidRPr="00233D72">
              <w:rPr>
                <w:rFonts w:asciiTheme="minorHAnsi" w:eastAsiaTheme="minorEastAsia" w:hAnsiTheme="minorHAnsi" w:cstheme="minorHAnsi"/>
                <w:noProof/>
                <w:sz w:val="22"/>
                <w:szCs w:val="22"/>
                <w:lang w:bidi="ar-SA"/>
              </w:rPr>
              <w:tab/>
            </w:r>
            <w:r w:rsidR="00767D6E" w:rsidRPr="00233D72">
              <w:rPr>
                <w:rStyle w:val="Hyperlink"/>
                <w:rFonts w:asciiTheme="minorHAnsi" w:hAnsiTheme="minorHAnsi" w:cstheme="minorHAnsi"/>
                <w:noProof/>
                <w:sz w:val="22"/>
                <w:szCs w:val="22"/>
              </w:rPr>
              <w:t>Lessentabel en uren van jouw opleiding</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_Toc107208407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13</w:t>
            </w:r>
            <w:r w:rsidR="00767D6E" w:rsidRPr="00233D72">
              <w:rPr>
                <w:rFonts w:asciiTheme="minorHAnsi" w:hAnsiTheme="minorHAnsi" w:cstheme="minorHAnsi"/>
                <w:noProof/>
                <w:webHidden/>
                <w:sz w:val="22"/>
                <w:szCs w:val="22"/>
              </w:rPr>
              <w:fldChar w:fldCharType="end"/>
            </w:r>
          </w:hyperlink>
        </w:p>
        <w:p w14:paraId="340D7BDA" w14:textId="24E8847F" w:rsidR="00767D6E" w:rsidRPr="00233D72" w:rsidRDefault="00000000">
          <w:pPr>
            <w:pStyle w:val="Inhopg1"/>
            <w:tabs>
              <w:tab w:val="left" w:pos="1636"/>
              <w:tab w:val="right" w:leader="dot" w:pos="9790"/>
            </w:tabs>
            <w:rPr>
              <w:rFonts w:asciiTheme="minorHAnsi" w:eastAsiaTheme="minorEastAsia" w:hAnsiTheme="minorHAnsi" w:cstheme="minorHAnsi"/>
              <w:noProof/>
              <w:sz w:val="22"/>
              <w:szCs w:val="22"/>
              <w:lang w:bidi="ar-SA"/>
            </w:rPr>
          </w:pPr>
          <w:hyperlink w:anchor="_Toc107208408" w:history="1">
            <w:r w:rsidR="00767D6E" w:rsidRPr="00233D72">
              <w:rPr>
                <w:rStyle w:val="Hyperlink"/>
                <w:rFonts w:asciiTheme="minorHAnsi" w:hAnsiTheme="minorHAnsi" w:cstheme="minorHAnsi"/>
                <w:noProof/>
                <w:spacing w:val="-1"/>
                <w:sz w:val="22"/>
                <w:szCs w:val="22"/>
              </w:rPr>
              <w:t>5.</w:t>
            </w:r>
            <w:r w:rsidR="00767D6E" w:rsidRPr="00233D72">
              <w:rPr>
                <w:rFonts w:asciiTheme="minorHAnsi" w:eastAsiaTheme="minorEastAsia" w:hAnsiTheme="minorHAnsi" w:cstheme="minorHAnsi"/>
                <w:noProof/>
                <w:sz w:val="22"/>
                <w:szCs w:val="22"/>
                <w:lang w:bidi="ar-SA"/>
              </w:rPr>
              <w:tab/>
            </w:r>
            <w:r w:rsidR="00767D6E" w:rsidRPr="00233D72">
              <w:rPr>
                <w:rStyle w:val="Hyperlink"/>
                <w:rFonts w:asciiTheme="minorHAnsi" w:hAnsiTheme="minorHAnsi" w:cstheme="minorHAnsi"/>
                <w:noProof/>
                <w:sz w:val="22"/>
                <w:szCs w:val="22"/>
              </w:rPr>
              <w:t>Ontwikkelingsgericht toetsplan</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_Toc107208408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15</w:t>
            </w:r>
            <w:r w:rsidR="00767D6E" w:rsidRPr="00233D72">
              <w:rPr>
                <w:rFonts w:asciiTheme="minorHAnsi" w:hAnsiTheme="minorHAnsi" w:cstheme="minorHAnsi"/>
                <w:noProof/>
                <w:webHidden/>
                <w:sz w:val="22"/>
                <w:szCs w:val="22"/>
              </w:rPr>
              <w:fldChar w:fldCharType="end"/>
            </w:r>
          </w:hyperlink>
        </w:p>
        <w:p w14:paraId="04553550" w14:textId="72888440" w:rsidR="00767D6E" w:rsidRPr="00233D72" w:rsidRDefault="00000000">
          <w:pPr>
            <w:pStyle w:val="Inhopg1"/>
            <w:tabs>
              <w:tab w:val="left" w:pos="1636"/>
              <w:tab w:val="right" w:leader="dot" w:pos="9790"/>
            </w:tabs>
            <w:rPr>
              <w:rFonts w:asciiTheme="minorHAnsi" w:eastAsiaTheme="minorEastAsia" w:hAnsiTheme="minorHAnsi" w:cstheme="minorHAnsi"/>
              <w:noProof/>
              <w:sz w:val="22"/>
              <w:szCs w:val="22"/>
              <w:lang w:bidi="ar-SA"/>
            </w:rPr>
          </w:pPr>
          <w:hyperlink w:anchor="_Toc107208409" w:history="1">
            <w:r w:rsidR="00767D6E" w:rsidRPr="00233D72">
              <w:rPr>
                <w:rStyle w:val="Hyperlink"/>
                <w:rFonts w:asciiTheme="minorHAnsi" w:hAnsiTheme="minorHAnsi" w:cstheme="minorHAnsi"/>
                <w:noProof/>
                <w:spacing w:val="-1"/>
                <w:sz w:val="22"/>
                <w:szCs w:val="22"/>
              </w:rPr>
              <w:t>6.</w:t>
            </w:r>
            <w:r w:rsidR="00767D6E" w:rsidRPr="00233D72">
              <w:rPr>
                <w:rFonts w:asciiTheme="minorHAnsi" w:eastAsiaTheme="minorEastAsia" w:hAnsiTheme="minorHAnsi" w:cstheme="minorHAnsi"/>
                <w:noProof/>
                <w:sz w:val="22"/>
                <w:szCs w:val="22"/>
                <w:lang w:bidi="ar-SA"/>
              </w:rPr>
              <w:tab/>
            </w:r>
            <w:r w:rsidR="00767D6E" w:rsidRPr="00233D72">
              <w:rPr>
                <w:rStyle w:val="Hyperlink"/>
                <w:rFonts w:asciiTheme="minorHAnsi" w:hAnsiTheme="minorHAnsi" w:cstheme="minorHAnsi"/>
                <w:noProof/>
                <w:sz w:val="22"/>
                <w:szCs w:val="22"/>
              </w:rPr>
              <w:t>Studieadvies en</w:t>
            </w:r>
            <w:r w:rsidR="00767D6E" w:rsidRPr="00233D72">
              <w:rPr>
                <w:rStyle w:val="Hyperlink"/>
                <w:rFonts w:asciiTheme="minorHAnsi" w:hAnsiTheme="minorHAnsi" w:cstheme="minorHAnsi"/>
                <w:noProof/>
                <w:spacing w:val="-1"/>
                <w:sz w:val="22"/>
                <w:szCs w:val="22"/>
              </w:rPr>
              <w:t xml:space="preserve"> </w:t>
            </w:r>
            <w:r w:rsidR="00767D6E" w:rsidRPr="00233D72">
              <w:rPr>
                <w:rStyle w:val="Hyperlink"/>
                <w:rFonts w:asciiTheme="minorHAnsi" w:hAnsiTheme="minorHAnsi" w:cstheme="minorHAnsi"/>
                <w:noProof/>
                <w:sz w:val="22"/>
                <w:szCs w:val="22"/>
              </w:rPr>
              <w:t>overgangsadvies</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_Toc107208409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20</w:t>
            </w:r>
            <w:r w:rsidR="00767D6E" w:rsidRPr="00233D72">
              <w:rPr>
                <w:rFonts w:asciiTheme="minorHAnsi" w:hAnsiTheme="minorHAnsi" w:cstheme="minorHAnsi"/>
                <w:noProof/>
                <w:webHidden/>
                <w:sz w:val="22"/>
                <w:szCs w:val="22"/>
              </w:rPr>
              <w:fldChar w:fldCharType="end"/>
            </w:r>
          </w:hyperlink>
        </w:p>
        <w:p w14:paraId="53EAECBE" w14:textId="222B0E31"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10" w:history="1">
            <w:r w:rsidR="00767D6E" w:rsidRPr="00233D72">
              <w:rPr>
                <w:rStyle w:val="Hyperlink"/>
                <w:rFonts w:asciiTheme="minorHAnsi" w:hAnsiTheme="minorHAnsi" w:cstheme="minorHAnsi"/>
                <w:noProof/>
                <w:sz w:val="22"/>
                <w:szCs w:val="22"/>
              </w:rPr>
              <w:t>6.1 Studieadvies</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_Toc107208410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20</w:t>
            </w:r>
            <w:r w:rsidR="00767D6E" w:rsidRPr="00233D72">
              <w:rPr>
                <w:rFonts w:asciiTheme="minorHAnsi" w:hAnsiTheme="minorHAnsi" w:cstheme="minorHAnsi"/>
                <w:noProof/>
                <w:webHidden/>
                <w:sz w:val="22"/>
                <w:szCs w:val="22"/>
              </w:rPr>
              <w:fldChar w:fldCharType="end"/>
            </w:r>
          </w:hyperlink>
        </w:p>
        <w:p w14:paraId="76891514" w14:textId="6D8F4271"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11" w:history="1">
            <w:r w:rsidR="00767D6E" w:rsidRPr="00233D72">
              <w:rPr>
                <w:rStyle w:val="Hyperlink"/>
                <w:rFonts w:asciiTheme="minorHAnsi" w:hAnsiTheme="minorHAnsi" w:cstheme="minorHAnsi"/>
                <w:noProof/>
                <w:sz w:val="22"/>
                <w:szCs w:val="22"/>
              </w:rPr>
              <w:t>6.2 Overgangsnormen</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_Toc107208411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21</w:t>
            </w:r>
            <w:r w:rsidR="00767D6E" w:rsidRPr="00233D72">
              <w:rPr>
                <w:rFonts w:asciiTheme="minorHAnsi" w:hAnsiTheme="minorHAnsi" w:cstheme="minorHAnsi"/>
                <w:noProof/>
                <w:webHidden/>
                <w:sz w:val="22"/>
                <w:szCs w:val="22"/>
              </w:rPr>
              <w:fldChar w:fldCharType="end"/>
            </w:r>
          </w:hyperlink>
        </w:p>
        <w:p w14:paraId="03FA9B3A" w14:textId="6C9253AC" w:rsidR="00767D6E" w:rsidRPr="00233D72" w:rsidRDefault="00000000">
          <w:pPr>
            <w:pStyle w:val="Inhopg1"/>
            <w:tabs>
              <w:tab w:val="left" w:pos="1636"/>
              <w:tab w:val="right" w:leader="dot" w:pos="9790"/>
            </w:tabs>
            <w:rPr>
              <w:rFonts w:asciiTheme="minorHAnsi" w:eastAsiaTheme="minorEastAsia" w:hAnsiTheme="minorHAnsi" w:cstheme="minorHAnsi"/>
              <w:noProof/>
              <w:sz w:val="22"/>
              <w:szCs w:val="22"/>
              <w:lang w:bidi="ar-SA"/>
            </w:rPr>
          </w:pPr>
          <w:hyperlink w:anchor="_Toc107208412" w:history="1">
            <w:r w:rsidR="00767D6E" w:rsidRPr="00233D72">
              <w:rPr>
                <w:rStyle w:val="Hyperlink"/>
                <w:rFonts w:asciiTheme="minorHAnsi" w:hAnsiTheme="minorHAnsi" w:cstheme="minorHAnsi"/>
                <w:noProof/>
                <w:spacing w:val="-1"/>
                <w:sz w:val="22"/>
                <w:szCs w:val="22"/>
              </w:rPr>
              <w:t>7.</w:t>
            </w:r>
            <w:r w:rsidR="00767D6E" w:rsidRPr="00233D72">
              <w:rPr>
                <w:rFonts w:asciiTheme="minorHAnsi" w:eastAsiaTheme="minorEastAsia" w:hAnsiTheme="minorHAnsi" w:cstheme="minorHAnsi"/>
                <w:noProof/>
                <w:sz w:val="22"/>
                <w:szCs w:val="22"/>
                <w:lang w:bidi="ar-SA"/>
              </w:rPr>
              <w:tab/>
            </w:r>
            <w:r w:rsidR="00767D6E" w:rsidRPr="00233D72">
              <w:rPr>
                <w:rStyle w:val="Hyperlink"/>
                <w:rFonts w:asciiTheme="minorHAnsi" w:hAnsiTheme="minorHAnsi" w:cstheme="minorHAnsi"/>
                <w:noProof/>
                <w:sz w:val="22"/>
                <w:szCs w:val="22"/>
              </w:rPr>
              <w:t>Diploma eisen en Examenprogramma</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_Toc107208412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22</w:t>
            </w:r>
            <w:r w:rsidR="00767D6E" w:rsidRPr="00233D72">
              <w:rPr>
                <w:rFonts w:asciiTheme="minorHAnsi" w:hAnsiTheme="minorHAnsi" w:cstheme="minorHAnsi"/>
                <w:noProof/>
                <w:webHidden/>
                <w:sz w:val="22"/>
                <w:szCs w:val="22"/>
              </w:rPr>
              <w:fldChar w:fldCharType="end"/>
            </w:r>
          </w:hyperlink>
        </w:p>
        <w:p w14:paraId="4021B665" w14:textId="5060546C"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13" w:history="1">
            <w:r w:rsidR="00767D6E" w:rsidRPr="00233D72">
              <w:rPr>
                <w:rStyle w:val="Hyperlink"/>
                <w:rFonts w:asciiTheme="minorHAnsi" w:hAnsiTheme="minorHAnsi" w:cstheme="minorHAnsi"/>
                <w:noProof/>
                <w:sz w:val="22"/>
                <w:szCs w:val="22"/>
              </w:rPr>
              <w:t>7.1 Wettelijke eisen voor het MBO diploma</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_Toc107208413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22</w:t>
            </w:r>
            <w:r w:rsidR="00767D6E" w:rsidRPr="00233D72">
              <w:rPr>
                <w:rFonts w:asciiTheme="minorHAnsi" w:hAnsiTheme="minorHAnsi" w:cstheme="minorHAnsi"/>
                <w:noProof/>
                <w:webHidden/>
                <w:sz w:val="22"/>
                <w:szCs w:val="22"/>
              </w:rPr>
              <w:fldChar w:fldCharType="end"/>
            </w:r>
          </w:hyperlink>
        </w:p>
        <w:p w14:paraId="685F0E9D" w14:textId="7FAB8D44"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14" w:history="1">
            <w:r w:rsidR="00767D6E" w:rsidRPr="00233D72">
              <w:rPr>
                <w:rStyle w:val="Hyperlink"/>
                <w:rFonts w:asciiTheme="minorHAnsi" w:hAnsiTheme="minorHAnsi" w:cstheme="minorHAnsi"/>
                <w:noProof/>
                <w:sz w:val="22"/>
                <w:szCs w:val="22"/>
              </w:rPr>
              <w:t>7.2 Uitwerking wettelijke eisen voor diplomering in beslisregel voor dit examenplan</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_Toc107208414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22</w:t>
            </w:r>
            <w:r w:rsidR="00767D6E" w:rsidRPr="00233D72">
              <w:rPr>
                <w:rFonts w:asciiTheme="minorHAnsi" w:hAnsiTheme="minorHAnsi" w:cstheme="minorHAnsi"/>
                <w:noProof/>
                <w:webHidden/>
                <w:sz w:val="22"/>
                <w:szCs w:val="22"/>
              </w:rPr>
              <w:fldChar w:fldCharType="end"/>
            </w:r>
          </w:hyperlink>
        </w:p>
        <w:p w14:paraId="21C099A5" w14:textId="4BC91A23"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15" w:history="1">
            <w:r w:rsidR="00767D6E" w:rsidRPr="00233D72">
              <w:rPr>
                <w:rStyle w:val="Hyperlink"/>
                <w:rFonts w:asciiTheme="minorHAnsi" w:hAnsiTheme="minorHAnsi" w:cstheme="minorHAnsi"/>
                <w:noProof/>
                <w:sz w:val="22"/>
                <w:szCs w:val="22"/>
              </w:rPr>
              <w:t>7.3 Examenplan: Overzicht examenonderdelen</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_Toc107208415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23</w:t>
            </w:r>
            <w:r w:rsidR="00767D6E" w:rsidRPr="00233D72">
              <w:rPr>
                <w:rFonts w:asciiTheme="minorHAnsi" w:hAnsiTheme="minorHAnsi" w:cstheme="minorHAnsi"/>
                <w:noProof/>
                <w:webHidden/>
                <w:sz w:val="22"/>
                <w:szCs w:val="22"/>
              </w:rPr>
              <w:fldChar w:fldCharType="end"/>
            </w:r>
          </w:hyperlink>
        </w:p>
        <w:p w14:paraId="74D30509" w14:textId="160ED8B6" w:rsidR="00767D6E" w:rsidRPr="00233D72" w:rsidRDefault="00000000">
          <w:pPr>
            <w:pStyle w:val="Inhopg3"/>
            <w:rPr>
              <w:rFonts w:eastAsiaTheme="minorEastAsia" w:cstheme="minorHAnsi"/>
              <w:sz w:val="22"/>
              <w:lang w:bidi="ar-SA"/>
            </w:rPr>
          </w:pPr>
          <w:hyperlink w:anchor="_Toc107208416" w:history="1">
            <w:r w:rsidR="00767D6E" w:rsidRPr="00233D72">
              <w:rPr>
                <w:rStyle w:val="Hyperlink"/>
                <w:rFonts w:cstheme="minorHAnsi"/>
                <w:sz w:val="22"/>
              </w:rPr>
              <w:t>7.3.1 Beroepsgerichte examenonderdelen</w:t>
            </w:r>
            <w:r w:rsidR="00767D6E" w:rsidRPr="00233D72">
              <w:rPr>
                <w:rFonts w:cstheme="minorHAnsi"/>
                <w:webHidden/>
                <w:sz w:val="22"/>
              </w:rPr>
              <w:tab/>
            </w:r>
            <w:r w:rsidR="00767D6E" w:rsidRPr="00233D72">
              <w:rPr>
                <w:rFonts w:cstheme="minorHAnsi"/>
                <w:webHidden/>
                <w:sz w:val="22"/>
              </w:rPr>
              <w:fldChar w:fldCharType="begin"/>
            </w:r>
            <w:r w:rsidR="00767D6E" w:rsidRPr="00233D72">
              <w:rPr>
                <w:rFonts w:cstheme="minorHAnsi"/>
                <w:webHidden/>
                <w:sz w:val="22"/>
              </w:rPr>
              <w:instrText xml:space="preserve"> PAGEREF _Toc107208416 \h </w:instrText>
            </w:r>
            <w:r w:rsidR="00767D6E" w:rsidRPr="00233D72">
              <w:rPr>
                <w:rFonts w:cstheme="minorHAnsi"/>
                <w:webHidden/>
                <w:sz w:val="22"/>
              </w:rPr>
            </w:r>
            <w:r w:rsidR="00767D6E" w:rsidRPr="00233D72">
              <w:rPr>
                <w:rFonts w:cstheme="minorHAnsi"/>
                <w:webHidden/>
                <w:sz w:val="22"/>
              </w:rPr>
              <w:fldChar w:fldCharType="separate"/>
            </w:r>
            <w:r w:rsidR="00ED574B">
              <w:rPr>
                <w:rFonts w:cstheme="minorHAnsi"/>
                <w:webHidden/>
                <w:sz w:val="22"/>
              </w:rPr>
              <w:t>23</w:t>
            </w:r>
            <w:r w:rsidR="00767D6E" w:rsidRPr="00233D72">
              <w:rPr>
                <w:rFonts w:cstheme="minorHAnsi"/>
                <w:webHidden/>
                <w:sz w:val="22"/>
              </w:rPr>
              <w:fldChar w:fldCharType="end"/>
            </w:r>
          </w:hyperlink>
        </w:p>
        <w:p w14:paraId="5E753004" w14:textId="56E298F4" w:rsidR="00767D6E" w:rsidRPr="00233D72" w:rsidRDefault="00000000">
          <w:pPr>
            <w:pStyle w:val="Inhopg3"/>
            <w:rPr>
              <w:rFonts w:eastAsiaTheme="minorEastAsia" w:cstheme="minorHAnsi"/>
              <w:sz w:val="22"/>
              <w:lang w:bidi="ar-SA"/>
            </w:rPr>
          </w:pPr>
          <w:hyperlink w:anchor="_Toc107208417" w:history="1">
            <w:r w:rsidR="00767D6E" w:rsidRPr="00233D72">
              <w:rPr>
                <w:rStyle w:val="Hyperlink"/>
                <w:rFonts w:cstheme="minorHAnsi"/>
                <w:sz w:val="22"/>
              </w:rPr>
              <w:t>7.3.3 Onderdelen Loopbaan en Burgerschap</w:t>
            </w:r>
            <w:r w:rsidR="00767D6E" w:rsidRPr="00233D72">
              <w:rPr>
                <w:rFonts w:cstheme="minorHAnsi"/>
                <w:webHidden/>
                <w:sz w:val="22"/>
              </w:rPr>
              <w:tab/>
            </w:r>
            <w:r w:rsidR="00767D6E" w:rsidRPr="00233D72">
              <w:rPr>
                <w:rFonts w:cstheme="minorHAnsi"/>
                <w:webHidden/>
                <w:sz w:val="22"/>
              </w:rPr>
              <w:fldChar w:fldCharType="begin"/>
            </w:r>
            <w:r w:rsidR="00767D6E" w:rsidRPr="00233D72">
              <w:rPr>
                <w:rFonts w:cstheme="minorHAnsi"/>
                <w:webHidden/>
                <w:sz w:val="22"/>
              </w:rPr>
              <w:instrText xml:space="preserve"> PAGEREF _Toc107208417 \h </w:instrText>
            </w:r>
            <w:r w:rsidR="00767D6E" w:rsidRPr="00233D72">
              <w:rPr>
                <w:rFonts w:cstheme="minorHAnsi"/>
                <w:webHidden/>
                <w:sz w:val="22"/>
              </w:rPr>
            </w:r>
            <w:r w:rsidR="00767D6E" w:rsidRPr="00233D72">
              <w:rPr>
                <w:rFonts w:cstheme="minorHAnsi"/>
                <w:webHidden/>
                <w:sz w:val="22"/>
              </w:rPr>
              <w:fldChar w:fldCharType="separate"/>
            </w:r>
            <w:r w:rsidR="00ED574B">
              <w:rPr>
                <w:rFonts w:cstheme="minorHAnsi"/>
                <w:webHidden/>
                <w:sz w:val="22"/>
              </w:rPr>
              <w:t>27</w:t>
            </w:r>
            <w:r w:rsidR="00767D6E" w:rsidRPr="00233D72">
              <w:rPr>
                <w:rFonts w:cstheme="minorHAnsi"/>
                <w:webHidden/>
                <w:sz w:val="22"/>
              </w:rPr>
              <w:fldChar w:fldCharType="end"/>
            </w:r>
          </w:hyperlink>
        </w:p>
        <w:p w14:paraId="50BFEC22" w14:textId="73957571" w:rsidR="00767D6E" w:rsidRPr="00233D72" w:rsidRDefault="00000000">
          <w:pPr>
            <w:pStyle w:val="Inhopg3"/>
            <w:rPr>
              <w:rFonts w:eastAsiaTheme="minorEastAsia" w:cstheme="minorHAnsi"/>
              <w:sz w:val="22"/>
              <w:lang w:bidi="ar-SA"/>
            </w:rPr>
          </w:pPr>
          <w:hyperlink w:anchor="_Toc107208418" w:history="1">
            <w:r w:rsidR="00767D6E" w:rsidRPr="00233D72">
              <w:rPr>
                <w:rStyle w:val="Hyperlink"/>
                <w:rFonts w:cstheme="minorHAnsi"/>
                <w:sz w:val="22"/>
              </w:rPr>
              <w:t>7.3.4 Beroepspraktijkvorming (bpv)</w:t>
            </w:r>
            <w:r w:rsidR="00767D6E" w:rsidRPr="00233D72">
              <w:rPr>
                <w:rFonts w:cstheme="minorHAnsi"/>
                <w:webHidden/>
                <w:sz w:val="22"/>
              </w:rPr>
              <w:tab/>
            </w:r>
            <w:r w:rsidR="00767D6E" w:rsidRPr="00233D72">
              <w:rPr>
                <w:rFonts w:cstheme="minorHAnsi"/>
                <w:webHidden/>
                <w:sz w:val="22"/>
              </w:rPr>
              <w:fldChar w:fldCharType="begin"/>
            </w:r>
            <w:r w:rsidR="00767D6E" w:rsidRPr="00233D72">
              <w:rPr>
                <w:rFonts w:cstheme="minorHAnsi"/>
                <w:webHidden/>
                <w:sz w:val="22"/>
              </w:rPr>
              <w:instrText xml:space="preserve"> PAGEREF _Toc107208418 \h </w:instrText>
            </w:r>
            <w:r w:rsidR="00767D6E" w:rsidRPr="00233D72">
              <w:rPr>
                <w:rFonts w:cstheme="minorHAnsi"/>
                <w:webHidden/>
                <w:sz w:val="22"/>
              </w:rPr>
            </w:r>
            <w:r w:rsidR="00767D6E" w:rsidRPr="00233D72">
              <w:rPr>
                <w:rFonts w:cstheme="minorHAnsi"/>
                <w:webHidden/>
                <w:sz w:val="22"/>
              </w:rPr>
              <w:fldChar w:fldCharType="separate"/>
            </w:r>
            <w:r w:rsidR="00ED574B">
              <w:rPr>
                <w:rFonts w:cstheme="minorHAnsi"/>
                <w:webHidden/>
                <w:sz w:val="22"/>
              </w:rPr>
              <w:t>28</w:t>
            </w:r>
            <w:r w:rsidR="00767D6E" w:rsidRPr="00233D72">
              <w:rPr>
                <w:rFonts w:cstheme="minorHAnsi"/>
                <w:webHidden/>
                <w:sz w:val="22"/>
              </w:rPr>
              <w:fldChar w:fldCharType="end"/>
            </w:r>
          </w:hyperlink>
        </w:p>
        <w:p w14:paraId="6DD2B6A8" w14:textId="64F7FADD" w:rsidR="00767D6E" w:rsidRPr="00233D72" w:rsidRDefault="00000000">
          <w:pPr>
            <w:pStyle w:val="Inhopg3"/>
            <w:rPr>
              <w:rFonts w:eastAsiaTheme="minorEastAsia" w:cstheme="minorHAnsi"/>
              <w:sz w:val="22"/>
              <w:lang w:bidi="ar-SA"/>
            </w:rPr>
          </w:pPr>
          <w:hyperlink w:anchor="_Toc107208419" w:history="1">
            <w:r w:rsidR="00767D6E" w:rsidRPr="00233D72">
              <w:rPr>
                <w:rStyle w:val="Hyperlink"/>
                <w:rFonts w:cstheme="minorHAnsi"/>
                <w:sz w:val="22"/>
              </w:rPr>
              <w:t>7.3.5 Keuzedelen</w:t>
            </w:r>
            <w:r w:rsidR="00767D6E" w:rsidRPr="00233D72">
              <w:rPr>
                <w:rFonts w:cstheme="minorHAnsi"/>
                <w:webHidden/>
                <w:sz w:val="22"/>
              </w:rPr>
              <w:tab/>
            </w:r>
            <w:r w:rsidR="00767D6E" w:rsidRPr="00233D72">
              <w:rPr>
                <w:rFonts w:cstheme="minorHAnsi"/>
                <w:webHidden/>
                <w:sz w:val="22"/>
              </w:rPr>
              <w:fldChar w:fldCharType="begin"/>
            </w:r>
            <w:r w:rsidR="00767D6E" w:rsidRPr="00233D72">
              <w:rPr>
                <w:rFonts w:cstheme="minorHAnsi"/>
                <w:webHidden/>
                <w:sz w:val="22"/>
              </w:rPr>
              <w:instrText xml:space="preserve"> PAGEREF _Toc107208419 \h </w:instrText>
            </w:r>
            <w:r w:rsidR="00767D6E" w:rsidRPr="00233D72">
              <w:rPr>
                <w:rFonts w:cstheme="minorHAnsi"/>
                <w:webHidden/>
                <w:sz w:val="22"/>
              </w:rPr>
            </w:r>
            <w:r w:rsidR="00767D6E" w:rsidRPr="00233D72">
              <w:rPr>
                <w:rFonts w:cstheme="minorHAnsi"/>
                <w:webHidden/>
                <w:sz w:val="22"/>
              </w:rPr>
              <w:fldChar w:fldCharType="separate"/>
            </w:r>
            <w:r w:rsidR="00ED574B">
              <w:rPr>
                <w:rFonts w:cstheme="minorHAnsi"/>
                <w:webHidden/>
                <w:sz w:val="22"/>
              </w:rPr>
              <w:t>29</w:t>
            </w:r>
            <w:r w:rsidR="00767D6E" w:rsidRPr="00233D72">
              <w:rPr>
                <w:rFonts w:cstheme="minorHAnsi"/>
                <w:webHidden/>
                <w:sz w:val="22"/>
              </w:rPr>
              <w:fldChar w:fldCharType="end"/>
            </w:r>
          </w:hyperlink>
        </w:p>
        <w:p w14:paraId="47B630DC" w14:textId="0B6448B9" w:rsidR="00767D6E" w:rsidRPr="00233D72" w:rsidRDefault="00000000">
          <w:pPr>
            <w:pStyle w:val="Inhopg1"/>
            <w:tabs>
              <w:tab w:val="left" w:pos="1636"/>
              <w:tab w:val="right" w:leader="dot" w:pos="9790"/>
            </w:tabs>
            <w:rPr>
              <w:rFonts w:asciiTheme="minorHAnsi" w:eastAsiaTheme="minorEastAsia" w:hAnsiTheme="minorHAnsi" w:cstheme="minorHAnsi"/>
              <w:noProof/>
              <w:sz w:val="22"/>
              <w:szCs w:val="22"/>
              <w:lang w:bidi="ar-SA"/>
            </w:rPr>
          </w:pPr>
          <w:hyperlink w:anchor="_Toc107208420" w:history="1">
            <w:r w:rsidR="00767D6E" w:rsidRPr="00233D72">
              <w:rPr>
                <w:rStyle w:val="Hyperlink"/>
                <w:rFonts w:asciiTheme="minorHAnsi" w:hAnsiTheme="minorHAnsi" w:cstheme="minorHAnsi"/>
                <w:noProof/>
                <w:spacing w:val="-1"/>
                <w:sz w:val="22"/>
                <w:szCs w:val="22"/>
              </w:rPr>
              <w:t>8.</w:t>
            </w:r>
            <w:r w:rsidR="00767D6E" w:rsidRPr="00233D72">
              <w:rPr>
                <w:rFonts w:asciiTheme="minorHAnsi" w:eastAsiaTheme="minorEastAsia" w:hAnsiTheme="minorHAnsi" w:cstheme="minorHAnsi"/>
                <w:noProof/>
                <w:sz w:val="22"/>
                <w:szCs w:val="22"/>
                <w:lang w:bidi="ar-SA"/>
              </w:rPr>
              <w:tab/>
            </w:r>
            <w:r w:rsidR="00767D6E" w:rsidRPr="00233D72">
              <w:rPr>
                <w:rStyle w:val="Hyperlink"/>
                <w:rFonts w:asciiTheme="minorHAnsi" w:hAnsiTheme="minorHAnsi" w:cstheme="minorHAnsi"/>
                <w:noProof/>
                <w:sz w:val="22"/>
                <w:szCs w:val="22"/>
              </w:rPr>
              <w:t>Belangrijke informatie over examens</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_Toc107208420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31</w:t>
            </w:r>
            <w:r w:rsidR="00767D6E" w:rsidRPr="00233D72">
              <w:rPr>
                <w:rFonts w:asciiTheme="minorHAnsi" w:hAnsiTheme="minorHAnsi" w:cstheme="minorHAnsi"/>
                <w:noProof/>
                <w:webHidden/>
                <w:sz w:val="22"/>
                <w:szCs w:val="22"/>
              </w:rPr>
              <w:fldChar w:fldCharType="end"/>
            </w:r>
          </w:hyperlink>
        </w:p>
        <w:p w14:paraId="337D3C11" w14:textId="44356BD3"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21" w:history="1">
            <w:r w:rsidR="00767D6E" w:rsidRPr="00233D72">
              <w:rPr>
                <w:rStyle w:val="Hyperlink"/>
                <w:rFonts w:asciiTheme="minorHAnsi" w:hAnsiTheme="minorHAnsi" w:cstheme="minorHAnsi"/>
                <w:noProof/>
                <w:sz w:val="22"/>
                <w:szCs w:val="22"/>
              </w:rPr>
              <w:t>8.1 Examenreglement</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_Toc107208421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31</w:t>
            </w:r>
            <w:r w:rsidR="00767D6E" w:rsidRPr="00233D72">
              <w:rPr>
                <w:rFonts w:asciiTheme="minorHAnsi" w:hAnsiTheme="minorHAnsi" w:cstheme="minorHAnsi"/>
                <w:noProof/>
                <w:webHidden/>
                <w:sz w:val="22"/>
                <w:szCs w:val="22"/>
              </w:rPr>
              <w:fldChar w:fldCharType="end"/>
            </w:r>
          </w:hyperlink>
        </w:p>
        <w:p w14:paraId="66763157" w14:textId="14D6D07D"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22" w:history="1">
            <w:r w:rsidR="00767D6E" w:rsidRPr="00233D72">
              <w:rPr>
                <w:rStyle w:val="Hyperlink"/>
                <w:rFonts w:asciiTheme="minorHAnsi" w:hAnsiTheme="minorHAnsi" w:cstheme="minorHAnsi"/>
                <w:noProof/>
                <w:sz w:val="22"/>
                <w:szCs w:val="22"/>
              </w:rPr>
              <w:t>8.2 Herkansingen</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_Toc107208422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31</w:t>
            </w:r>
            <w:r w:rsidR="00767D6E" w:rsidRPr="00233D72">
              <w:rPr>
                <w:rFonts w:asciiTheme="minorHAnsi" w:hAnsiTheme="minorHAnsi" w:cstheme="minorHAnsi"/>
                <w:noProof/>
                <w:webHidden/>
                <w:sz w:val="22"/>
                <w:szCs w:val="22"/>
              </w:rPr>
              <w:fldChar w:fldCharType="end"/>
            </w:r>
          </w:hyperlink>
        </w:p>
        <w:p w14:paraId="5F4FB64A" w14:textId="50E8717E"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23" w:history="1">
            <w:r w:rsidR="00767D6E" w:rsidRPr="00233D72">
              <w:rPr>
                <w:rStyle w:val="Hyperlink"/>
                <w:rFonts w:asciiTheme="minorHAnsi" w:hAnsiTheme="minorHAnsi" w:cstheme="minorHAnsi"/>
                <w:noProof/>
                <w:sz w:val="22"/>
                <w:szCs w:val="22"/>
              </w:rPr>
              <w:t>8.3 Aangepaste examens</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_Toc107208423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31</w:t>
            </w:r>
            <w:r w:rsidR="00767D6E" w:rsidRPr="00233D72">
              <w:rPr>
                <w:rFonts w:asciiTheme="minorHAnsi" w:hAnsiTheme="minorHAnsi" w:cstheme="minorHAnsi"/>
                <w:noProof/>
                <w:webHidden/>
                <w:sz w:val="22"/>
                <w:szCs w:val="22"/>
              </w:rPr>
              <w:fldChar w:fldCharType="end"/>
            </w:r>
          </w:hyperlink>
        </w:p>
        <w:p w14:paraId="10110D00" w14:textId="6DC6870E" w:rsidR="00767D6E" w:rsidRPr="00233D72" w:rsidRDefault="00000000">
          <w:pPr>
            <w:pStyle w:val="Inhopg2"/>
            <w:tabs>
              <w:tab w:val="right" w:leader="dot" w:pos="9790"/>
            </w:tabs>
            <w:rPr>
              <w:rFonts w:asciiTheme="minorHAnsi" w:eastAsiaTheme="minorEastAsia" w:hAnsiTheme="minorHAnsi" w:cstheme="minorHAnsi"/>
              <w:noProof/>
              <w:sz w:val="22"/>
              <w:szCs w:val="22"/>
              <w:lang w:bidi="ar-SA"/>
            </w:rPr>
          </w:pPr>
          <w:hyperlink w:anchor="_Toc107208424" w:history="1">
            <w:r w:rsidR="00767D6E" w:rsidRPr="00233D72">
              <w:rPr>
                <w:rStyle w:val="Hyperlink"/>
                <w:rFonts w:asciiTheme="minorHAnsi" w:hAnsiTheme="minorHAnsi" w:cstheme="minorHAnsi"/>
                <w:noProof/>
                <w:sz w:val="22"/>
                <w:szCs w:val="22"/>
              </w:rPr>
              <w:t>8.4 Vrijstellingen</w:t>
            </w:r>
            <w:r w:rsidR="00767D6E" w:rsidRPr="00233D72">
              <w:rPr>
                <w:rFonts w:asciiTheme="minorHAnsi" w:hAnsiTheme="minorHAnsi" w:cstheme="minorHAnsi"/>
                <w:noProof/>
                <w:webHidden/>
                <w:sz w:val="22"/>
                <w:szCs w:val="22"/>
              </w:rPr>
              <w:tab/>
            </w:r>
            <w:r w:rsidR="00767D6E" w:rsidRPr="00233D72">
              <w:rPr>
                <w:rFonts w:asciiTheme="minorHAnsi" w:hAnsiTheme="minorHAnsi" w:cstheme="minorHAnsi"/>
                <w:noProof/>
                <w:webHidden/>
                <w:sz w:val="22"/>
                <w:szCs w:val="22"/>
              </w:rPr>
              <w:fldChar w:fldCharType="begin"/>
            </w:r>
            <w:r w:rsidR="00767D6E" w:rsidRPr="00233D72">
              <w:rPr>
                <w:rFonts w:asciiTheme="minorHAnsi" w:hAnsiTheme="minorHAnsi" w:cstheme="minorHAnsi"/>
                <w:noProof/>
                <w:webHidden/>
                <w:sz w:val="22"/>
                <w:szCs w:val="22"/>
              </w:rPr>
              <w:instrText xml:space="preserve"> PAGEREF _Toc107208424 \h </w:instrText>
            </w:r>
            <w:r w:rsidR="00767D6E" w:rsidRPr="00233D72">
              <w:rPr>
                <w:rFonts w:asciiTheme="minorHAnsi" w:hAnsiTheme="minorHAnsi" w:cstheme="minorHAnsi"/>
                <w:noProof/>
                <w:webHidden/>
                <w:sz w:val="22"/>
                <w:szCs w:val="22"/>
              </w:rPr>
            </w:r>
            <w:r w:rsidR="00767D6E" w:rsidRPr="00233D72">
              <w:rPr>
                <w:rFonts w:asciiTheme="minorHAnsi" w:hAnsiTheme="minorHAnsi" w:cstheme="minorHAnsi"/>
                <w:noProof/>
                <w:webHidden/>
                <w:sz w:val="22"/>
                <w:szCs w:val="22"/>
              </w:rPr>
              <w:fldChar w:fldCharType="separate"/>
            </w:r>
            <w:r w:rsidR="00ED574B">
              <w:rPr>
                <w:rFonts w:asciiTheme="minorHAnsi" w:hAnsiTheme="minorHAnsi" w:cstheme="minorHAnsi"/>
                <w:noProof/>
                <w:webHidden/>
                <w:sz w:val="22"/>
                <w:szCs w:val="22"/>
              </w:rPr>
              <w:t>31</w:t>
            </w:r>
            <w:r w:rsidR="00767D6E" w:rsidRPr="00233D72">
              <w:rPr>
                <w:rFonts w:asciiTheme="minorHAnsi" w:hAnsiTheme="minorHAnsi" w:cstheme="minorHAnsi"/>
                <w:noProof/>
                <w:webHidden/>
                <w:sz w:val="22"/>
                <w:szCs w:val="22"/>
              </w:rPr>
              <w:fldChar w:fldCharType="end"/>
            </w:r>
          </w:hyperlink>
        </w:p>
        <w:p w14:paraId="291FF94A" w14:textId="792C83DA" w:rsidR="008B50ED" w:rsidRPr="00F05FF7" w:rsidRDefault="00F73E03" w:rsidP="00071254">
          <w:pPr>
            <w:pStyle w:val="Inhopg2"/>
            <w:tabs>
              <w:tab w:val="right" w:leader="dot" w:pos="10050"/>
            </w:tabs>
            <w:spacing w:before="0"/>
            <w:rPr>
              <w:rFonts w:asciiTheme="minorHAnsi" w:hAnsiTheme="minorHAnsi" w:cstheme="minorHAnsi"/>
              <w:noProof/>
              <w:sz w:val="22"/>
              <w:szCs w:val="22"/>
              <w:lang w:eastAsia="en-US" w:bidi="ar-SA"/>
            </w:rPr>
          </w:pPr>
          <w:r w:rsidRPr="00233D72">
            <w:rPr>
              <w:rFonts w:asciiTheme="minorHAnsi" w:hAnsiTheme="minorHAnsi" w:cstheme="minorHAnsi"/>
              <w:sz w:val="22"/>
              <w:szCs w:val="22"/>
            </w:rPr>
            <w:fldChar w:fldCharType="end"/>
          </w:r>
        </w:p>
      </w:sdtContent>
    </w:sdt>
    <w:p w14:paraId="0874C0E9" w14:textId="5408D2D8" w:rsidR="00BB2994" w:rsidRPr="005D47F9" w:rsidRDefault="00BB2994" w:rsidP="498E92C3">
      <w:pPr>
        <w:rPr>
          <w:rFonts w:asciiTheme="minorHAnsi" w:hAnsiTheme="minorHAnsi" w:cstheme="minorHAnsi"/>
        </w:rPr>
      </w:pPr>
    </w:p>
    <w:p w14:paraId="02195223" w14:textId="77777777" w:rsidR="00BB2994" w:rsidRPr="005D47F9" w:rsidRDefault="00BB2994" w:rsidP="00BB2994">
      <w:pPr>
        <w:tabs>
          <w:tab w:val="left" w:pos="1057"/>
        </w:tabs>
        <w:rPr>
          <w:rFonts w:asciiTheme="minorHAnsi" w:hAnsiTheme="minorHAnsi" w:cstheme="minorHAnsi"/>
        </w:rPr>
      </w:pPr>
    </w:p>
    <w:p w14:paraId="2070B1A1" w14:textId="77777777" w:rsidR="00AB6273" w:rsidRPr="005D47F9" w:rsidRDefault="00AB6273" w:rsidP="00BB2994">
      <w:pPr>
        <w:tabs>
          <w:tab w:val="left" w:pos="1057"/>
        </w:tabs>
        <w:rPr>
          <w:rFonts w:asciiTheme="minorHAnsi" w:hAnsiTheme="minorHAnsi" w:cstheme="minorHAnsi"/>
        </w:rPr>
      </w:pPr>
    </w:p>
    <w:p w14:paraId="1E5B27B6" w14:textId="77777777" w:rsidR="00AB6273" w:rsidRPr="005D47F9" w:rsidRDefault="00AB6273" w:rsidP="00BB2994">
      <w:pPr>
        <w:tabs>
          <w:tab w:val="left" w:pos="1057"/>
        </w:tabs>
        <w:rPr>
          <w:rFonts w:asciiTheme="minorHAnsi" w:hAnsiTheme="minorHAnsi" w:cstheme="minorHAnsi"/>
        </w:rPr>
      </w:pPr>
    </w:p>
    <w:p w14:paraId="2A0F40C5" w14:textId="77777777" w:rsidR="00AB6273" w:rsidRPr="005D47F9" w:rsidRDefault="00AB6273" w:rsidP="00BB2994">
      <w:pPr>
        <w:tabs>
          <w:tab w:val="left" w:pos="1057"/>
        </w:tabs>
        <w:rPr>
          <w:rFonts w:asciiTheme="minorHAnsi" w:hAnsiTheme="minorHAnsi" w:cstheme="minorHAnsi"/>
        </w:rPr>
      </w:pPr>
    </w:p>
    <w:p w14:paraId="26347C44" w14:textId="77777777" w:rsidR="00AB6273" w:rsidRPr="005D47F9" w:rsidRDefault="00AB6273" w:rsidP="00BB2994">
      <w:pPr>
        <w:tabs>
          <w:tab w:val="left" w:pos="1057"/>
        </w:tabs>
        <w:rPr>
          <w:rFonts w:asciiTheme="minorHAnsi" w:hAnsiTheme="minorHAnsi" w:cstheme="minorHAnsi"/>
        </w:rPr>
      </w:pPr>
    </w:p>
    <w:p w14:paraId="4690071B" w14:textId="77777777" w:rsidR="00AB6273" w:rsidRPr="005D47F9" w:rsidRDefault="00AB6273" w:rsidP="00BB2994">
      <w:pPr>
        <w:tabs>
          <w:tab w:val="left" w:pos="1057"/>
        </w:tabs>
        <w:rPr>
          <w:rFonts w:asciiTheme="minorHAnsi" w:hAnsiTheme="minorHAnsi" w:cstheme="minorHAnsi"/>
        </w:rPr>
      </w:pPr>
    </w:p>
    <w:p w14:paraId="1E6D7ED0" w14:textId="77777777" w:rsidR="00AB6273" w:rsidRPr="005D47F9" w:rsidRDefault="00AB6273" w:rsidP="00BB2994">
      <w:pPr>
        <w:tabs>
          <w:tab w:val="left" w:pos="1057"/>
        </w:tabs>
        <w:rPr>
          <w:rFonts w:asciiTheme="minorHAnsi" w:hAnsiTheme="minorHAnsi" w:cstheme="minorHAnsi"/>
        </w:rPr>
      </w:pPr>
    </w:p>
    <w:p w14:paraId="69A6A988" w14:textId="77777777" w:rsidR="00AB6273" w:rsidRPr="005D47F9" w:rsidRDefault="00AB6273" w:rsidP="00BB2994">
      <w:pPr>
        <w:tabs>
          <w:tab w:val="left" w:pos="1057"/>
        </w:tabs>
        <w:rPr>
          <w:rFonts w:asciiTheme="minorHAnsi" w:hAnsiTheme="minorHAnsi" w:cstheme="minorHAnsi"/>
        </w:rPr>
      </w:pPr>
    </w:p>
    <w:p w14:paraId="39C2BA8C" w14:textId="77777777" w:rsidR="00AB6273" w:rsidRPr="005D47F9" w:rsidRDefault="00AB6273" w:rsidP="00BB2994">
      <w:pPr>
        <w:tabs>
          <w:tab w:val="left" w:pos="1057"/>
        </w:tabs>
        <w:rPr>
          <w:rFonts w:asciiTheme="minorHAnsi" w:hAnsiTheme="minorHAnsi" w:cstheme="minorHAnsi"/>
        </w:rPr>
      </w:pPr>
    </w:p>
    <w:p w14:paraId="7E7B5529" w14:textId="77777777" w:rsidR="00AB6273" w:rsidRPr="005D47F9" w:rsidRDefault="00AB6273" w:rsidP="00BB2994">
      <w:pPr>
        <w:tabs>
          <w:tab w:val="left" w:pos="1057"/>
        </w:tabs>
        <w:rPr>
          <w:rFonts w:asciiTheme="minorHAnsi" w:hAnsiTheme="minorHAnsi" w:cstheme="minorHAnsi"/>
        </w:rPr>
      </w:pPr>
    </w:p>
    <w:p w14:paraId="5C7F10F6" w14:textId="77777777" w:rsidR="00AB6273" w:rsidRPr="005D47F9" w:rsidRDefault="00AB6273" w:rsidP="00BB2994">
      <w:pPr>
        <w:tabs>
          <w:tab w:val="left" w:pos="1057"/>
        </w:tabs>
        <w:rPr>
          <w:rFonts w:asciiTheme="minorHAnsi" w:hAnsiTheme="minorHAnsi" w:cstheme="minorHAnsi"/>
        </w:rPr>
      </w:pPr>
    </w:p>
    <w:p w14:paraId="11BA8C01" w14:textId="77777777" w:rsidR="00AB6273" w:rsidRPr="005D47F9" w:rsidRDefault="00AB6273" w:rsidP="00BB2994">
      <w:pPr>
        <w:tabs>
          <w:tab w:val="left" w:pos="1057"/>
        </w:tabs>
        <w:rPr>
          <w:rFonts w:asciiTheme="minorHAnsi" w:hAnsiTheme="minorHAnsi" w:cstheme="minorHAnsi"/>
        </w:rPr>
      </w:pPr>
    </w:p>
    <w:p w14:paraId="3C99C5A6" w14:textId="77777777" w:rsidR="00AB6273" w:rsidRPr="005D47F9" w:rsidRDefault="00AB6273" w:rsidP="00BB2994">
      <w:pPr>
        <w:tabs>
          <w:tab w:val="left" w:pos="1057"/>
        </w:tabs>
        <w:rPr>
          <w:rFonts w:asciiTheme="minorHAnsi" w:hAnsiTheme="minorHAnsi" w:cstheme="minorHAnsi"/>
        </w:rPr>
      </w:pPr>
    </w:p>
    <w:p w14:paraId="72404F7D" w14:textId="77777777" w:rsidR="00AB6273" w:rsidRPr="005D47F9" w:rsidRDefault="00AB6273" w:rsidP="00BB2994">
      <w:pPr>
        <w:tabs>
          <w:tab w:val="left" w:pos="1057"/>
        </w:tabs>
        <w:rPr>
          <w:rFonts w:asciiTheme="minorHAnsi" w:hAnsiTheme="minorHAnsi" w:cstheme="minorHAnsi"/>
        </w:rPr>
      </w:pPr>
    </w:p>
    <w:p w14:paraId="174A110F" w14:textId="77777777" w:rsidR="00AB6273" w:rsidRPr="005D47F9" w:rsidRDefault="00AB6273" w:rsidP="00BB2994">
      <w:pPr>
        <w:tabs>
          <w:tab w:val="left" w:pos="1057"/>
        </w:tabs>
        <w:rPr>
          <w:rFonts w:asciiTheme="minorHAnsi" w:hAnsiTheme="minorHAnsi" w:cstheme="minorHAnsi"/>
        </w:rPr>
      </w:pPr>
    </w:p>
    <w:p w14:paraId="0F7D3A27" w14:textId="32C4A13E" w:rsidR="00AB6273" w:rsidRPr="005D47F9" w:rsidRDefault="00AB6273" w:rsidP="00BB2994">
      <w:pPr>
        <w:tabs>
          <w:tab w:val="left" w:pos="1057"/>
        </w:tabs>
        <w:rPr>
          <w:rFonts w:asciiTheme="minorHAnsi" w:hAnsiTheme="minorHAnsi" w:cstheme="minorHAnsi"/>
        </w:rPr>
      </w:pPr>
    </w:p>
    <w:p w14:paraId="3C6A9E97" w14:textId="3947AA51" w:rsidR="00AC5773" w:rsidRDefault="00AC5773" w:rsidP="00BB2994">
      <w:pPr>
        <w:tabs>
          <w:tab w:val="left" w:pos="1057"/>
        </w:tabs>
        <w:rPr>
          <w:rFonts w:asciiTheme="minorHAnsi" w:hAnsiTheme="minorHAnsi" w:cstheme="minorHAnsi"/>
        </w:rPr>
      </w:pPr>
    </w:p>
    <w:p w14:paraId="0D5DCA48" w14:textId="77777777" w:rsidR="001923F8" w:rsidRPr="005D47F9" w:rsidRDefault="001923F8" w:rsidP="00BB2994">
      <w:pPr>
        <w:tabs>
          <w:tab w:val="left" w:pos="1057"/>
        </w:tabs>
        <w:rPr>
          <w:rFonts w:asciiTheme="minorHAnsi" w:hAnsiTheme="minorHAnsi" w:cstheme="minorHAnsi"/>
        </w:rPr>
      </w:pPr>
    </w:p>
    <w:p w14:paraId="5CA994B0" w14:textId="0543F24B" w:rsidR="00AC5773" w:rsidRPr="005D47F9" w:rsidRDefault="00811A67" w:rsidP="00BB2994">
      <w:pPr>
        <w:tabs>
          <w:tab w:val="left" w:pos="1057"/>
        </w:tabs>
        <w:rPr>
          <w:rFonts w:asciiTheme="minorHAnsi" w:hAnsiTheme="minorHAnsi" w:cstheme="minorHAnsi"/>
        </w:rPr>
      </w:pPr>
      <w:r>
        <w:rPr>
          <w:rFonts w:asciiTheme="minorHAnsi" w:hAnsiTheme="minorHAnsi" w:cstheme="minorHAnsi"/>
        </w:rPr>
        <w:t xml:space="preserve">  </w:t>
      </w:r>
    </w:p>
    <w:p w14:paraId="2A71CB28" w14:textId="6A8B8396" w:rsidR="00AC5773" w:rsidRPr="005D47F9" w:rsidRDefault="00AC5773" w:rsidP="00BB2994">
      <w:pPr>
        <w:tabs>
          <w:tab w:val="left" w:pos="1057"/>
        </w:tabs>
        <w:rPr>
          <w:rFonts w:asciiTheme="minorHAnsi" w:hAnsiTheme="minorHAnsi" w:cstheme="minorHAnsi"/>
        </w:rPr>
      </w:pPr>
    </w:p>
    <w:p w14:paraId="05440B54" w14:textId="1E735655" w:rsidR="00AC5773" w:rsidRPr="005D47F9" w:rsidRDefault="00AC5773" w:rsidP="00BB2994">
      <w:pPr>
        <w:tabs>
          <w:tab w:val="left" w:pos="1057"/>
        </w:tabs>
        <w:rPr>
          <w:rFonts w:asciiTheme="minorHAnsi" w:hAnsiTheme="minorHAnsi" w:cstheme="minorHAnsi"/>
        </w:rPr>
      </w:pPr>
    </w:p>
    <w:p w14:paraId="46FC5A02" w14:textId="77777777" w:rsidR="00B12198" w:rsidRPr="005D47F9" w:rsidRDefault="00C96B35">
      <w:pPr>
        <w:pStyle w:val="Plattetekst"/>
        <w:ind w:left="1494"/>
        <w:rPr>
          <w:rFonts w:asciiTheme="minorHAnsi" w:hAnsiTheme="minorHAnsi" w:cstheme="minorHAnsi"/>
        </w:rPr>
      </w:pPr>
      <w:r w:rsidRPr="005D47F9">
        <w:rPr>
          <w:rFonts w:asciiTheme="minorHAnsi" w:hAnsiTheme="minorHAnsi" w:cstheme="minorHAnsi"/>
          <w:noProof/>
          <w:lang w:val="en-US" w:eastAsia="en-US" w:bidi="ar-SA"/>
        </w:rPr>
        <mc:AlternateContent>
          <mc:Choice Requires="wps">
            <w:drawing>
              <wp:inline distT="0" distB="0" distL="0" distR="0" wp14:anchorId="17F5D99D" wp14:editId="4DAA1AAD">
                <wp:extent cx="4229735" cy="1881505"/>
                <wp:effectExtent l="0" t="0" r="18415" b="23495"/>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18815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47BC04" w14:textId="77777777" w:rsidR="009C4387" w:rsidRDefault="009C4387">
                            <w:pPr>
                              <w:rPr>
                                <w:rFonts w:ascii="Times New Roman"/>
                                <w:sz w:val="24"/>
                              </w:rPr>
                            </w:pPr>
                          </w:p>
                          <w:p w14:paraId="2504D1E0" w14:textId="18E98368" w:rsidR="009C4387" w:rsidRPr="00F04582" w:rsidRDefault="009C4387" w:rsidP="004A72AE">
                            <w:pPr>
                              <w:spacing w:before="209"/>
                              <w:ind w:left="803"/>
                              <w:rPr>
                                <w:rFonts w:asciiTheme="minorHAnsi" w:hAnsiTheme="minorHAnsi" w:cstheme="minorHAnsi"/>
                                <w:b/>
                                <w:sz w:val="24"/>
                              </w:rPr>
                            </w:pPr>
                            <w:r w:rsidRPr="00F04582">
                              <w:rPr>
                                <w:rFonts w:asciiTheme="minorHAnsi" w:hAnsiTheme="minorHAnsi" w:cstheme="minorHAnsi"/>
                              </w:rPr>
                              <w:t xml:space="preserve">Vastgesteld op </w:t>
                            </w:r>
                            <w:sdt>
                              <w:sdtPr>
                                <w:rPr>
                                  <w:rFonts w:asciiTheme="minorHAnsi" w:hAnsiTheme="minorHAnsi" w:cstheme="minorHAnsi"/>
                                </w:rPr>
                                <w:id w:val="1251463473"/>
                                <w:placeholder>
                                  <w:docPart w:val="DefaultPlaceholder_-1854013440"/>
                                </w:placeholder>
                              </w:sdtPr>
                              <w:sdtContent>
                                <w:r w:rsidR="00E5475C">
                                  <w:rPr>
                                    <w:rFonts w:asciiTheme="minorHAnsi" w:hAnsiTheme="minorHAnsi" w:cstheme="minorHAnsi"/>
                                  </w:rPr>
                                  <w:t>1 augustus 202</w:t>
                                </w:r>
                                <w:r w:rsidR="00854CEC">
                                  <w:rPr>
                                    <w:rFonts w:asciiTheme="minorHAnsi" w:hAnsiTheme="minorHAnsi" w:cstheme="minorHAnsi"/>
                                  </w:rPr>
                                  <w:t>3</w:t>
                                </w:r>
                              </w:sdtContent>
                            </w:sdt>
                          </w:p>
                          <w:p w14:paraId="44F451D8" w14:textId="77777777" w:rsidR="009C4387" w:rsidRPr="00F04582" w:rsidRDefault="009C4387" w:rsidP="004A72AE">
                            <w:pPr>
                              <w:rPr>
                                <w:rFonts w:asciiTheme="minorHAnsi" w:hAnsiTheme="minorHAnsi" w:cstheme="minorHAnsi"/>
                                <w:sz w:val="28"/>
                              </w:rPr>
                            </w:pPr>
                          </w:p>
                          <w:p w14:paraId="6BF4B2A5" w14:textId="77777777" w:rsidR="009C4387" w:rsidRPr="00F04582" w:rsidRDefault="009C4387" w:rsidP="004A72AE">
                            <w:pPr>
                              <w:spacing w:before="212"/>
                              <w:ind w:left="803"/>
                              <w:rPr>
                                <w:rFonts w:asciiTheme="minorHAnsi" w:hAnsiTheme="minorHAnsi" w:cstheme="minorHAnsi"/>
                                <w:b/>
                                <w:szCs w:val="20"/>
                              </w:rPr>
                            </w:pPr>
                            <w:r w:rsidRPr="00F04582">
                              <w:rPr>
                                <w:rFonts w:asciiTheme="minorHAnsi" w:hAnsiTheme="minorHAnsi" w:cstheme="minorHAnsi"/>
                              </w:rPr>
                              <w:t xml:space="preserve">door </w:t>
                            </w:r>
                            <w:r w:rsidRPr="00F04582">
                              <w:rPr>
                                <w:rFonts w:asciiTheme="minorHAnsi" w:hAnsiTheme="minorHAnsi" w:cstheme="minorHAnsi"/>
                                <w:szCs w:val="20"/>
                              </w:rPr>
                              <w:t>de examencommissie</w:t>
                            </w:r>
                          </w:p>
                          <w:p w14:paraId="44DC4B70" w14:textId="7805841D" w:rsidR="009C4387" w:rsidRPr="00F04582" w:rsidRDefault="009C4387" w:rsidP="004A72AE">
                            <w:pPr>
                              <w:spacing w:before="186"/>
                              <w:ind w:left="823"/>
                              <w:rPr>
                                <w:rFonts w:asciiTheme="minorHAnsi" w:hAnsiTheme="minorHAnsi" w:cstheme="minorHAnsi"/>
                              </w:rPr>
                            </w:pPr>
                            <w:r w:rsidRPr="00F04582">
                              <w:rPr>
                                <w:rFonts w:asciiTheme="minorHAnsi" w:hAnsiTheme="minorHAnsi" w:cstheme="minorHAnsi"/>
                              </w:rPr>
                              <w:t xml:space="preserve">namens </w:t>
                            </w:r>
                            <w:r w:rsidR="001F3AD2">
                              <w:rPr>
                                <w:rFonts w:asciiTheme="minorHAnsi" w:hAnsiTheme="minorHAnsi" w:cstheme="minorHAnsi"/>
                              </w:rPr>
                              <w:t>het</w:t>
                            </w:r>
                            <w:r w:rsidR="00355702">
                              <w:rPr>
                                <w:rFonts w:asciiTheme="minorHAnsi" w:hAnsiTheme="minorHAnsi" w:cstheme="minorHAnsi"/>
                              </w:rPr>
                              <w:t xml:space="preserve"> Bevoegd Gezag</w:t>
                            </w:r>
                            <w:r w:rsidRPr="00F04582">
                              <w:rPr>
                                <w:rFonts w:asciiTheme="minorHAnsi" w:hAnsiTheme="minorHAnsi" w:cstheme="minorHAnsi"/>
                              </w:rPr>
                              <w:t xml:space="preserve"> van MBO Bonaire</w:t>
                            </w:r>
                          </w:p>
                          <w:p w14:paraId="5246F23C" w14:textId="77777777" w:rsidR="009C4387" w:rsidRPr="00F04582" w:rsidRDefault="009C4387" w:rsidP="004A72AE">
                            <w:pPr>
                              <w:spacing w:before="209"/>
                              <w:ind w:left="803"/>
                              <w:rPr>
                                <w:rFonts w:asciiTheme="minorHAnsi" w:hAnsiTheme="minorHAnsi" w:cstheme="minorHAnsi"/>
                                <w:sz w:val="20"/>
                              </w:rPr>
                            </w:pPr>
                          </w:p>
                        </w:txbxContent>
                      </wps:txbx>
                      <wps:bodyPr rot="0" vert="horz" wrap="square" lIns="0" tIns="0" rIns="0" bIns="0" anchor="t" anchorCtr="0" upright="1">
                        <a:noAutofit/>
                      </wps:bodyPr>
                    </wps:wsp>
                  </a:graphicData>
                </a:graphic>
              </wp:inline>
            </w:drawing>
          </mc:Choice>
          <mc:Fallback>
            <w:pict>
              <v:shapetype w14:anchorId="17F5D99D" id="_x0000_t202" coordsize="21600,21600" o:spt="202" path="m,l,21600r21600,l21600,xe">
                <v:stroke joinstyle="miter"/>
                <v:path gradientshapeok="t" o:connecttype="rect"/>
              </v:shapetype>
              <v:shape id="Text Box 4" o:spid="_x0000_s1026" type="#_x0000_t202" style="width:333.05pt;height:1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" filled="f" strokeweight=".48pt">
                <v:textbox inset="0,0,0,0">
                  <w:txbxContent>
                    <w:p w14:paraId="5247BC04" w14:textId="77777777" w:rsidR="009C4387" w:rsidRDefault="009C4387">
                      <w:pPr>
                        <w:rPr>
                          <w:rFonts w:ascii="Times New Roman"/>
                          <w:sz w:val="24"/>
                        </w:rPr>
                      </w:pPr>
                    </w:p>
                    <w:p w14:paraId="2504D1E0" w14:textId="18E98368" w:rsidR="009C4387" w:rsidRPr="00F04582" w:rsidRDefault="009C4387" w:rsidP="004A72AE">
                      <w:pPr>
                        <w:spacing w:before="209"/>
                        <w:ind w:left="803"/>
                        <w:rPr>
                          <w:rFonts w:asciiTheme="minorHAnsi" w:hAnsiTheme="minorHAnsi" w:cstheme="minorHAnsi"/>
                          <w:b/>
                          <w:sz w:val="24"/>
                        </w:rPr>
                      </w:pPr>
                      <w:r w:rsidRPr="00F04582">
                        <w:rPr>
                          <w:rFonts w:asciiTheme="minorHAnsi" w:hAnsiTheme="minorHAnsi" w:cstheme="minorHAnsi"/>
                        </w:rPr>
                        <w:t xml:space="preserve">Vastgesteld op </w:t>
                      </w:r>
                      <w:sdt>
                        <w:sdtPr>
                          <w:rPr>
                            <w:rFonts w:asciiTheme="minorHAnsi" w:hAnsiTheme="minorHAnsi" w:cstheme="minorHAnsi"/>
                          </w:rPr>
                          <w:id w:val="1251463473"/>
                          <w:placeholder>
                            <w:docPart w:val="DefaultPlaceholder_-1854013440"/>
                          </w:placeholder>
                        </w:sdtPr>
                        <w:sdtContent>
                          <w:r w:rsidR="00E5475C">
                            <w:rPr>
                              <w:rFonts w:asciiTheme="minorHAnsi" w:hAnsiTheme="minorHAnsi" w:cstheme="minorHAnsi"/>
                            </w:rPr>
                            <w:t>1 augustus 202</w:t>
                          </w:r>
                          <w:r w:rsidR="00854CEC">
                            <w:rPr>
                              <w:rFonts w:asciiTheme="minorHAnsi" w:hAnsiTheme="minorHAnsi" w:cstheme="minorHAnsi"/>
                            </w:rPr>
                            <w:t>3</w:t>
                          </w:r>
                        </w:sdtContent>
                      </w:sdt>
                    </w:p>
                    <w:p w14:paraId="44F451D8" w14:textId="77777777" w:rsidR="009C4387" w:rsidRPr="00F04582" w:rsidRDefault="009C4387" w:rsidP="004A72AE">
                      <w:pPr>
                        <w:rPr>
                          <w:rFonts w:asciiTheme="minorHAnsi" w:hAnsiTheme="minorHAnsi" w:cstheme="minorHAnsi"/>
                          <w:sz w:val="28"/>
                        </w:rPr>
                      </w:pPr>
                    </w:p>
                    <w:p w14:paraId="6BF4B2A5" w14:textId="77777777" w:rsidR="009C4387" w:rsidRPr="00F04582" w:rsidRDefault="009C4387" w:rsidP="004A72AE">
                      <w:pPr>
                        <w:spacing w:before="212"/>
                        <w:ind w:left="803"/>
                        <w:rPr>
                          <w:rFonts w:asciiTheme="minorHAnsi" w:hAnsiTheme="minorHAnsi" w:cstheme="minorHAnsi"/>
                          <w:b/>
                          <w:szCs w:val="20"/>
                        </w:rPr>
                      </w:pPr>
                      <w:r w:rsidRPr="00F04582">
                        <w:rPr>
                          <w:rFonts w:asciiTheme="minorHAnsi" w:hAnsiTheme="minorHAnsi" w:cstheme="minorHAnsi"/>
                        </w:rPr>
                        <w:t xml:space="preserve">door </w:t>
                      </w:r>
                      <w:r w:rsidRPr="00F04582">
                        <w:rPr>
                          <w:rFonts w:asciiTheme="minorHAnsi" w:hAnsiTheme="minorHAnsi" w:cstheme="minorHAnsi"/>
                          <w:szCs w:val="20"/>
                        </w:rPr>
                        <w:t>de examencommissie</w:t>
                      </w:r>
                    </w:p>
                    <w:p w14:paraId="44DC4B70" w14:textId="7805841D" w:rsidR="009C4387" w:rsidRPr="00F04582" w:rsidRDefault="009C4387" w:rsidP="004A72AE">
                      <w:pPr>
                        <w:spacing w:before="186"/>
                        <w:ind w:left="823"/>
                        <w:rPr>
                          <w:rFonts w:asciiTheme="minorHAnsi" w:hAnsiTheme="minorHAnsi" w:cstheme="minorHAnsi"/>
                        </w:rPr>
                      </w:pPr>
                      <w:r w:rsidRPr="00F04582">
                        <w:rPr>
                          <w:rFonts w:asciiTheme="minorHAnsi" w:hAnsiTheme="minorHAnsi" w:cstheme="minorHAnsi"/>
                        </w:rPr>
                        <w:t xml:space="preserve">namens </w:t>
                      </w:r>
                      <w:r w:rsidR="001F3AD2">
                        <w:rPr>
                          <w:rFonts w:asciiTheme="minorHAnsi" w:hAnsiTheme="minorHAnsi" w:cstheme="minorHAnsi"/>
                        </w:rPr>
                        <w:t>het</w:t>
                      </w:r>
                      <w:r w:rsidR="00355702">
                        <w:rPr>
                          <w:rFonts w:asciiTheme="minorHAnsi" w:hAnsiTheme="minorHAnsi" w:cstheme="minorHAnsi"/>
                        </w:rPr>
                        <w:t xml:space="preserve"> Bevoegd Gezag</w:t>
                      </w:r>
                      <w:r w:rsidRPr="00F04582">
                        <w:rPr>
                          <w:rFonts w:asciiTheme="minorHAnsi" w:hAnsiTheme="minorHAnsi" w:cstheme="minorHAnsi"/>
                        </w:rPr>
                        <w:t xml:space="preserve"> van MBO Bonaire</w:t>
                      </w:r>
                    </w:p>
                    <w:p w14:paraId="5246F23C" w14:textId="77777777" w:rsidR="009C4387" w:rsidRPr="00F04582" w:rsidRDefault="009C4387" w:rsidP="004A72AE">
                      <w:pPr>
                        <w:spacing w:before="209"/>
                        <w:ind w:left="803"/>
                        <w:rPr>
                          <w:rFonts w:asciiTheme="minorHAnsi" w:hAnsiTheme="minorHAnsi" w:cstheme="minorHAnsi"/>
                          <w:sz w:val="20"/>
                        </w:rPr>
                      </w:pPr>
                    </w:p>
                  </w:txbxContent>
                </v:textbox>
                <w10:anchorlock/>
              </v:shape>
            </w:pict>
          </mc:Fallback>
        </mc:AlternateContent>
      </w:r>
    </w:p>
    <w:p w14:paraId="06C7CCE1" w14:textId="7F261CEF" w:rsidR="00B12198" w:rsidRDefault="00B12198">
      <w:pPr>
        <w:rPr>
          <w:rFonts w:asciiTheme="minorHAnsi" w:hAnsiTheme="minorHAnsi" w:cstheme="minorHAnsi"/>
        </w:rPr>
      </w:pPr>
    </w:p>
    <w:p w14:paraId="7430FA67" w14:textId="16032BBE" w:rsidR="005D47F9" w:rsidRDefault="005D47F9">
      <w:pPr>
        <w:rPr>
          <w:rFonts w:asciiTheme="minorHAnsi" w:hAnsiTheme="minorHAnsi" w:cstheme="minorHAnsi"/>
        </w:rPr>
      </w:pPr>
    </w:p>
    <w:p w14:paraId="12B1E846" w14:textId="1FEAE898" w:rsidR="005D47F9" w:rsidRDefault="005D47F9">
      <w:pPr>
        <w:rPr>
          <w:rFonts w:asciiTheme="minorHAnsi" w:hAnsiTheme="minorHAnsi" w:cstheme="minorHAnsi"/>
        </w:rPr>
      </w:pPr>
    </w:p>
    <w:p w14:paraId="11E9CDA3" w14:textId="5182A574" w:rsidR="00C5754D" w:rsidRDefault="00C5754D">
      <w:pPr>
        <w:rPr>
          <w:rFonts w:asciiTheme="minorHAnsi" w:hAnsiTheme="minorHAnsi" w:cstheme="minorHAnsi"/>
        </w:rPr>
      </w:pPr>
    </w:p>
    <w:p w14:paraId="1C1238AC" w14:textId="0214D6AF" w:rsidR="00C5754D" w:rsidRDefault="00C5754D">
      <w:pPr>
        <w:rPr>
          <w:rFonts w:asciiTheme="minorHAnsi" w:hAnsiTheme="minorHAnsi" w:cstheme="minorHAnsi"/>
        </w:rPr>
      </w:pPr>
    </w:p>
    <w:p w14:paraId="747CB3E3" w14:textId="6F0E1422" w:rsidR="00C5754D" w:rsidRDefault="00C5754D">
      <w:pPr>
        <w:rPr>
          <w:rFonts w:asciiTheme="minorHAnsi" w:hAnsiTheme="minorHAnsi" w:cstheme="minorHAnsi"/>
        </w:rPr>
      </w:pPr>
    </w:p>
    <w:p w14:paraId="0A275943" w14:textId="22980B06" w:rsidR="00C5754D" w:rsidRDefault="00C5754D">
      <w:pPr>
        <w:rPr>
          <w:rFonts w:asciiTheme="minorHAnsi" w:hAnsiTheme="minorHAnsi" w:cstheme="minorHAnsi"/>
        </w:rPr>
      </w:pPr>
    </w:p>
    <w:p w14:paraId="3DEBBB0C" w14:textId="17739B58" w:rsidR="00C5754D" w:rsidRDefault="00C5754D">
      <w:pPr>
        <w:rPr>
          <w:rFonts w:asciiTheme="minorHAnsi" w:hAnsiTheme="minorHAnsi" w:cstheme="minorHAnsi"/>
        </w:rPr>
      </w:pPr>
    </w:p>
    <w:p w14:paraId="491B4C98" w14:textId="375643F4" w:rsidR="00C5754D" w:rsidRDefault="00C5754D">
      <w:pPr>
        <w:rPr>
          <w:rFonts w:asciiTheme="minorHAnsi" w:hAnsiTheme="minorHAnsi" w:cstheme="minorHAnsi"/>
        </w:rPr>
      </w:pPr>
    </w:p>
    <w:p w14:paraId="0379AE3A" w14:textId="6E1D9E97" w:rsidR="00C5754D" w:rsidRDefault="00C5754D">
      <w:pPr>
        <w:rPr>
          <w:rFonts w:asciiTheme="minorHAnsi" w:hAnsiTheme="minorHAnsi" w:cstheme="minorHAnsi"/>
        </w:rPr>
      </w:pPr>
    </w:p>
    <w:p w14:paraId="0159F78D" w14:textId="737A96E4" w:rsidR="00C5754D" w:rsidRDefault="00C5754D">
      <w:pPr>
        <w:rPr>
          <w:rFonts w:asciiTheme="minorHAnsi" w:hAnsiTheme="minorHAnsi" w:cstheme="minorHAnsi"/>
        </w:rPr>
      </w:pPr>
    </w:p>
    <w:p w14:paraId="40FB8B49" w14:textId="0D1B4876" w:rsidR="00C5754D" w:rsidRDefault="00C5754D">
      <w:pPr>
        <w:rPr>
          <w:rFonts w:asciiTheme="minorHAnsi" w:hAnsiTheme="minorHAnsi" w:cstheme="minorHAnsi"/>
        </w:rPr>
      </w:pPr>
    </w:p>
    <w:p w14:paraId="6AB7A1A5" w14:textId="21C11B6C" w:rsidR="00C5754D" w:rsidRDefault="00C5754D">
      <w:pPr>
        <w:rPr>
          <w:rFonts w:asciiTheme="minorHAnsi" w:hAnsiTheme="minorHAnsi" w:cstheme="minorHAnsi"/>
        </w:rPr>
      </w:pPr>
    </w:p>
    <w:p w14:paraId="0845C7F8" w14:textId="78151E60" w:rsidR="00C5754D" w:rsidRDefault="00C5754D">
      <w:pPr>
        <w:rPr>
          <w:rFonts w:asciiTheme="minorHAnsi" w:hAnsiTheme="minorHAnsi" w:cstheme="minorHAnsi"/>
        </w:rPr>
      </w:pPr>
    </w:p>
    <w:p w14:paraId="5D3B4C4C" w14:textId="46EAF087" w:rsidR="00C5754D" w:rsidRDefault="00C5754D">
      <w:pPr>
        <w:rPr>
          <w:rFonts w:asciiTheme="minorHAnsi" w:hAnsiTheme="minorHAnsi" w:cstheme="minorHAnsi"/>
        </w:rPr>
      </w:pPr>
    </w:p>
    <w:p w14:paraId="3E1A3A9E" w14:textId="0F47957F" w:rsidR="00C5754D" w:rsidRDefault="00C5754D">
      <w:pPr>
        <w:rPr>
          <w:rFonts w:asciiTheme="minorHAnsi" w:hAnsiTheme="minorHAnsi" w:cstheme="minorHAnsi"/>
        </w:rPr>
      </w:pPr>
    </w:p>
    <w:p w14:paraId="483ED14C" w14:textId="2CF0383D" w:rsidR="00C5754D" w:rsidRDefault="00C5754D">
      <w:pPr>
        <w:rPr>
          <w:rFonts w:asciiTheme="minorHAnsi" w:hAnsiTheme="minorHAnsi" w:cstheme="minorHAnsi"/>
        </w:rPr>
      </w:pPr>
    </w:p>
    <w:p w14:paraId="16AA37A8" w14:textId="1B25E40D" w:rsidR="00C5754D" w:rsidRDefault="00C5754D">
      <w:pPr>
        <w:rPr>
          <w:rFonts w:asciiTheme="minorHAnsi" w:hAnsiTheme="minorHAnsi" w:cstheme="minorHAnsi"/>
        </w:rPr>
      </w:pPr>
    </w:p>
    <w:p w14:paraId="17AA8D28" w14:textId="6554CFD3" w:rsidR="00AB4ADE" w:rsidRDefault="00AB4ADE">
      <w:pPr>
        <w:rPr>
          <w:rFonts w:asciiTheme="minorHAnsi" w:hAnsiTheme="minorHAnsi" w:cstheme="minorHAnsi"/>
        </w:rPr>
      </w:pPr>
      <w:r>
        <w:rPr>
          <w:rFonts w:asciiTheme="minorHAnsi" w:hAnsiTheme="minorHAnsi" w:cstheme="minorHAnsi"/>
        </w:rPr>
        <w:br w:type="page"/>
      </w:r>
    </w:p>
    <w:p w14:paraId="5831932A" w14:textId="564660E2" w:rsidR="00BC4C85" w:rsidRPr="005D47F9" w:rsidRDefault="000F123A" w:rsidP="00C5754D">
      <w:pPr>
        <w:pStyle w:val="Kop1"/>
        <w:numPr>
          <w:ilvl w:val="0"/>
          <w:numId w:val="1"/>
        </w:numPr>
        <w:ind w:left="450" w:hanging="400"/>
        <w:rPr>
          <w:rFonts w:asciiTheme="minorHAnsi" w:hAnsiTheme="minorHAnsi" w:cstheme="minorHAnsi"/>
        </w:rPr>
      </w:pPr>
      <w:bookmarkStart w:id="0" w:name="_Toc107208397"/>
      <w:bookmarkStart w:id="1" w:name="_Toc497291197"/>
      <w:r w:rsidRPr="005D47F9">
        <w:rPr>
          <w:rFonts w:asciiTheme="minorHAnsi" w:hAnsiTheme="minorHAnsi" w:cstheme="minorHAnsi"/>
        </w:rPr>
        <w:lastRenderedPageBreak/>
        <w:t>Welkom op MBO Bonaire!</w:t>
      </w:r>
      <w:bookmarkEnd w:id="0"/>
      <w:r w:rsidR="001F2E9F" w:rsidRPr="005D47F9">
        <w:rPr>
          <w:rFonts w:asciiTheme="minorHAnsi" w:hAnsiTheme="minorHAnsi" w:cstheme="minorHAnsi"/>
        </w:rPr>
        <w:t xml:space="preserve"> </w:t>
      </w:r>
    </w:p>
    <w:p w14:paraId="511AD736" w14:textId="0DBF13E1" w:rsidR="000F123A" w:rsidRPr="00C5754D" w:rsidRDefault="000F123A" w:rsidP="00C5754D">
      <w:pPr>
        <w:pStyle w:val="Geenafstand1"/>
      </w:pPr>
    </w:p>
    <w:p w14:paraId="513CEE6F" w14:textId="77777777" w:rsidR="005446D6" w:rsidRDefault="001F2E9F" w:rsidP="005446D6">
      <w:pPr>
        <w:pStyle w:val="Geenafstand1"/>
        <w:rPr>
          <w:rFonts w:asciiTheme="minorHAnsi" w:hAnsiTheme="minorHAnsi" w:cstheme="minorHAnsi"/>
          <w:lang w:val="nl-NL"/>
        </w:rPr>
      </w:pPr>
      <w:r w:rsidRPr="005D47F9">
        <w:rPr>
          <w:rFonts w:asciiTheme="minorHAnsi" w:hAnsiTheme="minorHAnsi" w:cstheme="minorHAnsi"/>
          <w:lang w:val="nl-NL"/>
        </w:rPr>
        <w:t>Dit is</w:t>
      </w:r>
      <w:r w:rsidR="000F123A" w:rsidRPr="005D47F9">
        <w:rPr>
          <w:rFonts w:asciiTheme="minorHAnsi" w:hAnsiTheme="minorHAnsi" w:cstheme="minorHAnsi"/>
          <w:lang w:val="nl-NL"/>
        </w:rPr>
        <w:t xml:space="preserve"> de onderwijs- en examenregeling (OER) van jouw opleiding. </w:t>
      </w:r>
      <w:r w:rsidRPr="005D47F9">
        <w:rPr>
          <w:rFonts w:asciiTheme="minorHAnsi" w:hAnsiTheme="minorHAnsi" w:cstheme="minorHAnsi"/>
          <w:lang w:val="nl-NL"/>
        </w:rPr>
        <w:t xml:space="preserve">Dit OER is leidend voor </w:t>
      </w:r>
      <w:r w:rsidR="008A5C0A" w:rsidRPr="005D47F9">
        <w:rPr>
          <w:rFonts w:asciiTheme="minorHAnsi" w:hAnsiTheme="minorHAnsi" w:cstheme="minorHAnsi"/>
          <w:lang w:val="nl-NL"/>
        </w:rPr>
        <w:t xml:space="preserve">jouw opleiding op MBO Bonaire. </w:t>
      </w:r>
      <w:r w:rsidRPr="005D47F9">
        <w:rPr>
          <w:rFonts w:asciiTheme="minorHAnsi" w:hAnsiTheme="minorHAnsi" w:cstheme="minorHAnsi"/>
          <w:lang w:val="nl-NL"/>
        </w:rPr>
        <w:t xml:space="preserve">In </w:t>
      </w:r>
      <w:r w:rsidR="008D5664" w:rsidRPr="005D47F9">
        <w:rPr>
          <w:rFonts w:asciiTheme="minorHAnsi" w:hAnsiTheme="minorHAnsi" w:cstheme="minorHAnsi"/>
          <w:lang w:val="nl-NL"/>
        </w:rPr>
        <w:t>dit OER vind je</w:t>
      </w:r>
      <w:r w:rsidR="00D774CF" w:rsidRPr="005D47F9">
        <w:rPr>
          <w:rFonts w:asciiTheme="minorHAnsi" w:hAnsiTheme="minorHAnsi" w:cstheme="minorHAnsi"/>
          <w:lang w:val="nl-NL"/>
        </w:rPr>
        <w:t xml:space="preserve"> zowel algemene informatie over het MBO als specifieke informatie over jouw opleiding.</w:t>
      </w:r>
      <w:r w:rsidR="00C5754D">
        <w:rPr>
          <w:rFonts w:asciiTheme="minorHAnsi" w:hAnsiTheme="minorHAnsi" w:cstheme="minorHAnsi"/>
          <w:lang w:val="nl-NL"/>
        </w:rPr>
        <w:t xml:space="preserve"> </w:t>
      </w:r>
      <w:r w:rsidR="00D774CF" w:rsidRPr="005D47F9">
        <w:rPr>
          <w:rFonts w:asciiTheme="minorHAnsi" w:hAnsiTheme="minorHAnsi" w:cstheme="minorHAnsi"/>
          <w:lang w:val="nl-NL"/>
        </w:rPr>
        <w:t>I</w:t>
      </w:r>
      <w:r w:rsidR="008D5664" w:rsidRPr="005D47F9">
        <w:rPr>
          <w:rFonts w:asciiTheme="minorHAnsi" w:hAnsiTheme="minorHAnsi" w:cstheme="minorHAnsi"/>
          <w:lang w:val="nl-NL"/>
        </w:rPr>
        <w:t xml:space="preserve">n </w:t>
      </w:r>
      <w:r w:rsidRPr="005D47F9">
        <w:rPr>
          <w:rFonts w:asciiTheme="minorHAnsi" w:hAnsiTheme="minorHAnsi" w:cstheme="minorHAnsi"/>
          <w:lang w:val="nl-NL"/>
        </w:rPr>
        <w:t>de algemene informatie</w:t>
      </w:r>
      <w:r w:rsidR="00D774CF" w:rsidRPr="005D47F9">
        <w:rPr>
          <w:rFonts w:asciiTheme="minorHAnsi" w:hAnsiTheme="minorHAnsi" w:cstheme="minorHAnsi"/>
          <w:lang w:val="nl-NL"/>
        </w:rPr>
        <w:t xml:space="preserve"> lees je</w:t>
      </w:r>
      <w:r w:rsidRPr="005D47F9">
        <w:rPr>
          <w:rFonts w:asciiTheme="minorHAnsi" w:hAnsiTheme="minorHAnsi" w:cstheme="minorHAnsi"/>
          <w:lang w:val="nl-NL"/>
        </w:rPr>
        <w:t xml:space="preserve"> hoe opleidingen op het MBO Bonaire in elkaar zitten</w:t>
      </w:r>
      <w:r w:rsidR="008D5664" w:rsidRPr="005D47F9">
        <w:rPr>
          <w:rFonts w:asciiTheme="minorHAnsi" w:hAnsiTheme="minorHAnsi" w:cstheme="minorHAnsi"/>
          <w:lang w:val="nl-NL"/>
        </w:rPr>
        <w:t xml:space="preserve">, </w:t>
      </w:r>
      <w:r w:rsidRPr="005D47F9">
        <w:rPr>
          <w:rFonts w:asciiTheme="minorHAnsi" w:hAnsiTheme="minorHAnsi" w:cstheme="minorHAnsi"/>
          <w:lang w:val="nl-NL"/>
        </w:rPr>
        <w:t>op welke manier jij als student begeleid wordt bij ons</w:t>
      </w:r>
      <w:r w:rsidR="008A5C0A" w:rsidRPr="005D47F9">
        <w:rPr>
          <w:rFonts w:asciiTheme="minorHAnsi" w:hAnsiTheme="minorHAnsi" w:cstheme="minorHAnsi"/>
          <w:lang w:val="nl-NL"/>
        </w:rPr>
        <w:t xml:space="preserve"> en bij wie je terecht kunt met vragen.</w:t>
      </w:r>
    </w:p>
    <w:p w14:paraId="1ADE752A" w14:textId="504A6621" w:rsidR="008D5664" w:rsidRPr="005D47F9" w:rsidRDefault="008A5C0A" w:rsidP="005446D6">
      <w:pPr>
        <w:pStyle w:val="Geenafstand1"/>
        <w:rPr>
          <w:rFonts w:asciiTheme="minorHAnsi" w:hAnsiTheme="minorHAnsi" w:cstheme="minorHAnsi"/>
          <w:lang w:val="nl-NL"/>
        </w:rPr>
      </w:pPr>
      <w:r w:rsidRPr="005D47F9">
        <w:rPr>
          <w:rFonts w:asciiTheme="minorHAnsi" w:hAnsiTheme="minorHAnsi" w:cstheme="minorHAnsi"/>
          <w:lang w:val="nl-NL"/>
        </w:rPr>
        <w:t xml:space="preserve"> </w:t>
      </w:r>
    </w:p>
    <w:p w14:paraId="74C71453" w14:textId="6767F399" w:rsidR="008A5C0A" w:rsidRDefault="008A5C0A" w:rsidP="005446D6">
      <w:pPr>
        <w:pStyle w:val="Geenafstand1"/>
        <w:rPr>
          <w:rFonts w:asciiTheme="minorHAnsi" w:hAnsiTheme="minorHAnsi" w:cstheme="minorHAnsi"/>
          <w:lang w:val="nl-NL"/>
        </w:rPr>
      </w:pPr>
      <w:r w:rsidRPr="005D47F9">
        <w:rPr>
          <w:rFonts w:asciiTheme="minorHAnsi" w:hAnsiTheme="minorHAnsi" w:cstheme="minorHAnsi"/>
          <w:lang w:val="nl-NL"/>
        </w:rPr>
        <w:t>In de opleidingsinformatie vind je informatie over het programma van jouw opleiding</w:t>
      </w:r>
      <w:r w:rsidR="000B7103" w:rsidRPr="005D47F9">
        <w:rPr>
          <w:rFonts w:asciiTheme="minorHAnsi" w:hAnsiTheme="minorHAnsi" w:cstheme="minorHAnsi"/>
          <w:lang w:val="nl-NL"/>
        </w:rPr>
        <w:t>. A</w:t>
      </w:r>
      <w:r w:rsidRPr="005D47F9">
        <w:rPr>
          <w:rFonts w:asciiTheme="minorHAnsi" w:hAnsiTheme="minorHAnsi" w:cstheme="minorHAnsi"/>
          <w:lang w:val="nl-NL"/>
        </w:rPr>
        <w:t xml:space="preserve">lle </w:t>
      </w:r>
      <w:r w:rsidR="001F2E9F" w:rsidRPr="005D47F9">
        <w:rPr>
          <w:rFonts w:asciiTheme="minorHAnsi" w:hAnsiTheme="minorHAnsi" w:cstheme="minorHAnsi"/>
          <w:lang w:val="nl-NL"/>
        </w:rPr>
        <w:t xml:space="preserve">leeractiviteiten </w:t>
      </w:r>
      <w:r w:rsidRPr="005D47F9">
        <w:rPr>
          <w:rFonts w:asciiTheme="minorHAnsi" w:hAnsiTheme="minorHAnsi" w:cstheme="minorHAnsi"/>
          <w:lang w:val="nl-NL"/>
        </w:rPr>
        <w:t xml:space="preserve">die </w:t>
      </w:r>
      <w:r w:rsidR="001F2E9F" w:rsidRPr="005D47F9">
        <w:rPr>
          <w:rFonts w:asciiTheme="minorHAnsi" w:hAnsiTheme="minorHAnsi" w:cstheme="minorHAnsi"/>
          <w:lang w:val="nl-NL"/>
        </w:rPr>
        <w:t>er tijdens jouw opleiding worden aangeboden</w:t>
      </w:r>
      <w:r w:rsidRPr="005D47F9">
        <w:rPr>
          <w:rFonts w:asciiTheme="minorHAnsi" w:hAnsiTheme="minorHAnsi" w:cstheme="minorHAnsi"/>
          <w:lang w:val="nl-NL"/>
        </w:rPr>
        <w:t xml:space="preserve"> vind je in het onderwijsprogramma</w:t>
      </w:r>
      <w:r w:rsidR="000B7103" w:rsidRPr="005D47F9">
        <w:rPr>
          <w:rFonts w:asciiTheme="minorHAnsi" w:hAnsiTheme="minorHAnsi" w:cstheme="minorHAnsi"/>
          <w:lang w:val="nl-NL"/>
        </w:rPr>
        <w:t xml:space="preserve">, </w:t>
      </w:r>
      <w:r w:rsidR="00D774CF" w:rsidRPr="005D47F9">
        <w:rPr>
          <w:rFonts w:asciiTheme="minorHAnsi" w:hAnsiTheme="minorHAnsi" w:cstheme="minorHAnsi"/>
          <w:lang w:val="nl-NL"/>
        </w:rPr>
        <w:t>e</w:t>
      </w:r>
      <w:r w:rsidRPr="005D47F9">
        <w:rPr>
          <w:rFonts w:asciiTheme="minorHAnsi" w:hAnsiTheme="minorHAnsi" w:cstheme="minorHAnsi"/>
          <w:lang w:val="nl-NL"/>
        </w:rPr>
        <w:t xml:space="preserve">en overzicht van alle toetsen, vind je in </w:t>
      </w:r>
      <w:r w:rsidR="001F2E9F" w:rsidRPr="005D47F9">
        <w:rPr>
          <w:rFonts w:asciiTheme="minorHAnsi" w:hAnsiTheme="minorHAnsi" w:cstheme="minorHAnsi"/>
          <w:lang w:val="nl-NL"/>
        </w:rPr>
        <w:t>het toetsplan</w:t>
      </w:r>
      <w:r w:rsidRPr="005D47F9">
        <w:rPr>
          <w:rFonts w:asciiTheme="minorHAnsi" w:hAnsiTheme="minorHAnsi" w:cstheme="minorHAnsi"/>
          <w:lang w:val="nl-NL"/>
        </w:rPr>
        <w:t xml:space="preserve"> en een overzicht van alle examens vind je i</w:t>
      </w:r>
      <w:r w:rsidR="001F2E9F" w:rsidRPr="005D47F9">
        <w:rPr>
          <w:rFonts w:asciiTheme="minorHAnsi" w:hAnsiTheme="minorHAnsi" w:cstheme="minorHAnsi"/>
          <w:lang w:val="nl-NL"/>
        </w:rPr>
        <w:t>n het examenplan</w:t>
      </w:r>
      <w:r w:rsidRPr="005D47F9">
        <w:rPr>
          <w:rFonts w:asciiTheme="minorHAnsi" w:hAnsiTheme="minorHAnsi" w:cstheme="minorHAnsi"/>
          <w:lang w:val="nl-NL"/>
        </w:rPr>
        <w:t>.</w:t>
      </w:r>
      <w:r w:rsidR="001F2E9F" w:rsidRPr="005D47F9">
        <w:rPr>
          <w:rFonts w:asciiTheme="minorHAnsi" w:hAnsiTheme="minorHAnsi" w:cstheme="minorHAnsi"/>
          <w:lang w:val="nl-NL"/>
        </w:rPr>
        <w:t xml:space="preserve"> </w:t>
      </w:r>
      <w:r w:rsidRPr="005D47F9">
        <w:rPr>
          <w:rFonts w:asciiTheme="minorHAnsi" w:hAnsiTheme="minorHAnsi" w:cstheme="minorHAnsi"/>
          <w:lang w:val="nl-NL"/>
        </w:rPr>
        <w:t xml:space="preserve">In het examenplan staat ook welke examens meetellen voor </w:t>
      </w:r>
      <w:r w:rsidR="008D5664" w:rsidRPr="005D47F9">
        <w:rPr>
          <w:rFonts w:asciiTheme="minorHAnsi" w:hAnsiTheme="minorHAnsi" w:cstheme="minorHAnsi"/>
          <w:lang w:val="nl-NL"/>
        </w:rPr>
        <w:t>jouw</w:t>
      </w:r>
      <w:r w:rsidRPr="005D47F9">
        <w:rPr>
          <w:rFonts w:asciiTheme="minorHAnsi" w:hAnsiTheme="minorHAnsi" w:cstheme="minorHAnsi"/>
          <w:lang w:val="nl-NL"/>
        </w:rPr>
        <w:t xml:space="preserve"> diploma. </w:t>
      </w:r>
    </w:p>
    <w:p w14:paraId="2A3CD843" w14:textId="77777777" w:rsidR="005446D6" w:rsidRPr="005D47F9" w:rsidRDefault="005446D6" w:rsidP="005446D6">
      <w:pPr>
        <w:pStyle w:val="Geenafstand1"/>
        <w:rPr>
          <w:rFonts w:asciiTheme="minorHAnsi" w:hAnsiTheme="minorHAnsi" w:cstheme="minorHAnsi"/>
          <w:lang w:val="nl-NL"/>
        </w:rPr>
      </w:pPr>
    </w:p>
    <w:p w14:paraId="05A9B2DE" w14:textId="234AE921" w:rsidR="001F2E9F" w:rsidRPr="005D47F9" w:rsidRDefault="008A5C0A" w:rsidP="005446D6">
      <w:pPr>
        <w:pStyle w:val="Geenafstand1"/>
        <w:rPr>
          <w:rFonts w:asciiTheme="minorHAnsi" w:hAnsiTheme="minorHAnsi" w:cstheme="minorHAnsi"/>
          <w:lang w:val="nl-NL"/>
        </w:rPr>
      </w:pPr>
      <w:r w:rsidRPr="005D47F9">
        <w:rPr>
          <w:rFonts w:asciiTheme="minorHAnsi" w:hAnsiTheme="minorHAnsi" w:cstheme="minorHAnsi"/>
          <w:lang w:val="nl-NL"/>
        </w:rPr>
        <w:t>Dit</w:t>
      </w:r>
      <w:r w:rsidR="001F2E9F" w:rsidRPr="005D47F9">
        <w:rPr>
          <w:rFonts w:asciiTheme="minorHAnsi" w:hAnsiTheme="minorHAnsi" w:cstheme="minorHAnsi"/>
          <w:lang w:val="nl-NL"/>
        </w:rPr>
        <w:t xml:space="preserve"> OER blijft jouw hele opleiding geldig</w:t>
      </w:r>
      <w:r w:rsidRPr="005D47F9">
        <w:rPr>
          <w:rFonts w:asciiTheme="minorHAnsi" w:hAnsiTheme="minorHAnsi" w:cstheme="minorHAnsi"/>
          <w:lang w:val="nl-NL"/>
        </w:rPr>
        <w:t xml:space="preserve">. </w:t>
      </w:r>
      <w:r w:rsidR="001F2E9F" w:rsidRPr="005D47F9">
        <w:rPr>
          <w:rFonts w:asciiTheme="minorHAnsi" w:hAnsiTheme="minorHAnsi" w:cstheme="minorHAnsi"/>
          <w:lang w:val="nl-NL"/>
        </w:rPr>
        <w:t>Indien er wijzigingen zijn in dit OER wordt je op tijd geïnformeerd door de opleiding.</w:t>
      </w:r>
      <w:r w:rsidRPr="005D47F9">
        <w:rPr>
          <w:rFonts w:asciiTheme="minorHAnsi" w:hAnsiTheme="minorHAnsi" w:cstheme="minorHAnsi"/>
          <w:lang w:val="nl-NL"/>
        </w:rPr>
        <w:t xml:space="preserve"> De meest actuele versie van het OER van jouw opleiding kun je vinden op </w:t>
      </w:r>
      <w:hyperlink r:id="rId12" w:history="1">
        <w:r w:rsidR="00846DF0" w:rsidRPr="0080001F">
          <w:rPr>
            <w:rStyle w:val="Hyperlink"/>
            <w:rFonts w:asciiTheme="minorHAnsi" w:hAnsiTheme="minorHAnsi" w:cstheme="minorHAnsi"/>
            <w:lang w:val="nl-NL"/>
          </w:rPr>
          <w:t>www.mbobonaire.com</w:t>
        </w:r>
      </w:hyperlink>
      <w:r w:rsidRPr="005D47F9">
        <w:rPr>
          <w:rFonts w:asciiTheme="minorHAnsi" w:hAnsiTheme="minorHAnsi" w:cstheme="minorHAnsi"/>
          <w:lang w:val="nl-NL"/>
        </w:rPr>
        <w:t xml:space="preserve">. </w:t>
      </w:r>
    </w:p>
    <w:p w14:paraId="0D7123FC" w14:textId="487E3C2F" w:rsidR="008D5664" w:rsidRPr="005D47F9" w:rsidRDefault="008D5664" w:rsidP="005446D6">
      <w:pPr>
        <w:pStyle w:val="Geenafstand1"/>
        <w:rPr>
          <w:rFonts w:asciiTheme="minorHAnsi" w:hAnsiTheme="minorHAnsi" w:cstheme="minorHAnsi"/>
          <w:lang w:val="nl-NL"/>
        </w:rPr>
      </w:pPr>
    </w:p>
    <w:p w14:paraId="2DD7B569" w14:textId="47574AEC" w:rsidR="008D5664" w:rsidRPr="005D47F9" w:rsidRDefault="008D5664" w:rsidP="005446D6">
      <w:pPr>
        <w:pStyle w:val="Geenafstand1"/>
        <w:rPr>
          <w:rFonts w:asciiTheme="minorHAnsi" w:hAnsiTheme="minorHAnsi" w:cstheme="minorHAnsi"/>
          <w:lang w:val="nl-NL"/>
        </w:rPr>
      </w:pPr>
    </w:p>
    <w:p w14:paraId="7AE20809" w14:textId="4C5B4C56" w:rsidR="008D5664" w:rsidRPr="005D47F9" w:rsidRDefault="008D5664" w:rsidP="005446D6">
      <w:pPr>
        <w:pStyle w:val="Geenafstand1"/>
        <w:rPr>
          <w:rFonts w:asciiTheme="minorHAnsi" w:hAnsiTheme="minorHAnsi" w:cstheme="minorHAnsi"/>
          <w:lang w:val="nl-NL"/>
        </w:rPr>
      </w:pPr>
    </w:p>
    <w:p w14:paraId="658C5DE0" w14:textId="54FA4406" w:rsidR="008D5664" w:rsidRPr="005D47F9" w:rsidRDefault="008D5664" w:rsidP="005446D6">
      <w:pPr>
        <w:pStyle w:val="Geenafstand1"/>
        <w:rPr>
          <w:rFonts w:asciiTheme="minorHAnsi" w:hAnsiTheme="minorHAnsi" w:cstheme="minorHAnsi"/>
          <w:lang w:val="nl-NL"/>
        </w:rPr>
      </w:pPr>
    </w:p>
    <w:p w14:paraId="2010785E" w14:textId="32E66DFD" w:rsidR="008D5664" w:rsidRPr="005D47F9" w:rsidRDefault="008D5664" w:rsidP="000F123A">
      <w:pPr>
        <w:pStyle w:val="Geenafstand1"/>
        <w:rPr>
          <w:rFonts w:asciiTheme="minorHAnsi" w:hAnsiTheme="minorHAnsi" w:cstheme="minorHAnsi"/>
          <w:lang w:val="nl-NL"/>
        </w:rPr>
      </w:pPr>
    </w:p>
    <w:p w14:paraId="4D165375" w14:textId="6C8C9375" w:rsidR="008D5664" w:rsidRPr="005D47F9" w:rsidRDefault="008D5664" w:rsidP="000F123A">
      <w:pPr>
        <w:pStyle w:val="Geenafstand1"/>
        <w:rPr>
          <w:rFonts w:asciiTheme="minorHAnsi" w:hAnsiTheme="minorHAnsi" w:cstheme="minorHAnsi"/>
          <w:lang w:val="nl-NL"/>
        </w:rPr>
      </w:pPr>
    </w:p>
    <w:p w14:paraId="6801D52E" w14:textId="295C3249" w:rsidR="008D5664" w:rsidRPr="005D47F9" w:rsidRDefault="008D5664" w:rsidP="000F123A">
      <w:pPr>
        <w:pStyle w:val="Geenafstand1"/>
        <w:rPr>
          <w:rFonts w:asciiTheme="minorHAnsi" w:hAnsiTheme="minorHAnsi" w:cstheme="minorHAnsi"/>
          <w:lang w:val="nl-NL"/>
        </w:rPr>
      </w:pPr>
    </w:p>
    <w:p w14:paraId="5101D590" w14:textId="4E6AD43F" w:rsidR="008D5664" w:rsidRPr="005D47F9" w:rsidRDefault="008D5664" w:rsidP="000F123A">
      <w:pPr>
        <w:pStyle w:val="Geenafstand1"/>
        <w:rPr>
          <w:rFonts w:asciiTheme="minorHAnsi" w:hAnsiTheme="minorHAnsi" w:cstheme="minorHAnsi"/>
          <w:lang w:val="nl-NL"/>
        </w:rPr>
      </w:pPr>
    </w:p>
    <w:p w14:paraId="735D540B" w14:textId="5E6E1E0F" w:rsidR="008D5664" w:rsidRPr="005D47F9" w:rsidRDefault="008D5664" w:rsidP="000F123A">
      <w:pPr>
        <w:pStyle w:val="Geenafstand1"/>
        <w:rPr>
          <w:rFonts w:asciiTheme="minorHAnsi" w:hAnsiTheme="minorHAnsi" w:cstheme="minorHAnsi"/>
          <w:lang w:val="nl-NL"/>
        </w:rPr>
      </w:pPr>
    </w:p>
    <w:p w14:paraId="41840D3A" w14:textId="01FC3381" w:rsidR="008D5664" w:rsidRPr="005D47F9" w:rsidRDefault="008D5664" w:rsidP="000F123A">
      <w:pPr>
        <w:pStyle w:val="Geenafstand1"/>
        <w:rPr>
          <w:rFonts w:asciiTheme="minorHAnsi" w:hAnsiTheme="minorHAnsi" w:cstheme="minorHAnsi"/>
          <w:lang w:val="nl-NL"/>
        </w:rPr>
      </w:pPr>
    </w:p>
    <w:p w14:paraId="43508FA4" w14:textId="04A34DC4" w:rsidR="008D5664" w:rsidRPr="005D47F9" w:rsidRDefault="008D5664" w:rsidP="000F123A">
      <w:pPr>
        <w:pStyle w:val="Geenafstand1"/>
        <w:rPr>
          <w:rFonts w:asciiTheme="minorHAnsi" w:hAnsiTheme="minorHAnsi" w:cstheme="minorHAnsi"/>
          <w:lang w:val="nl-NL"/>
        </w:rPr>
      </w:pPr>
    </w:p>
    <w:p w14:paraId="07EB11C0" w14:textId="6014B968" w:rsidR="008D5664" w:rsidRPr="005D47F9" w:rsidRDefault="008D5664" w:rsidP="000F123A">
      <w:pPr>
        <w:pStyle w:val="Geenafstand1"/>
        <w:rPr>
          <w:rFonts w:asciiTheme="minorHAnsi" w:hAnsiTheme="minorHAnsi" w:cstheme="minorHAnsi"/>
          <w:lang w:val="nl-NL"/>
        </w:rPr>
      </w:pPr>
    </w:p>
    <w:p w14:paraId="1619AFA3" w14:textId="7273C66B" w:rsidR="008D5664" w:rsidRPr="005D47F9" w:rsidRDefault="008D5664" w:rsidP="000F123A">
      <w:pPr>
        <w:pStyle w:val="Geenafstand1"/>
        <w:rPr>
          <w:rFonts w:asciiTheme="minorHAnsi" w:hAnsiTheme="minorHAnsi" w:cstheme="minorHAnsi"/>
          <w:lang w:val="nl-NL"/>
        </w:rPr>
      </w:pPr>
    </w:p>
    <w:p w14:paraId="5E8FFEA4" w14:textId="5528B883" w:rsidR="008D5664" w:rsidRPr="005D47F9" w:rsidRDefault="008D5664" w:rsidP="000F123A">
      <w:pPr>
        <w:pStyle w:val="Geenafstand1"/>
        <w:rPr>
          <w:rFonts w:asciiTheme="minorHAnsi" w:hAnsiTheme="minorHAnsi" w:cstheme="minorHAnsi"/>
          <w:lang w:val="nl-NL"/>
        </w:rPr>
      </w:pPr>
    </w:p>
    <w:p w14:paraId="163B58C0" w14:textId="7DC88B72" w:rsidR="008D5664" w:rsidRPr="005D47F9" w:rsidRDefault="008D5664" w:rsidP="000F123A">
      <w:pPr>
        <w:pStyle w:val="Geenafstand1"/>
        <w:rPr>
          <w:rFonts w:asciiTheme="minorHAnsi" w:hAnsiTheme="minorHAnsi" w:cstheme="minorHAnsi"/>
          <w:lang w:val="nl-NL"/>
        </w:rPr>
      </w:pPr>
    </w:p>
    <w:p w14:paraId="119AA27B" w14:textId="74580B24" w:rsidR="008D5664" w:rsidRPr="005D47F9" w:rsidRDefault="008D5664" w:rsidP="000F123A">
      <w:pPr>
        <w:pStyle w:val="Geenafstand1"/>
        <w:rPr>
          <w:rFonts w:asciiTheme="minorHAnsi" w:hAnsiTheme="minorHAnsi" w:cstheme="minorHAnsi"/>
          <w:lang w:val="nl-NL"/>
        </w:rPr>
      </w:pPr>
    </w:p>
    <w:p w14:paraId="70B068B3" w14:textId="3AAD8859" w:rsidR="008D5664" w:rsidRPr="005D47F9" w:rsidRDefault="008D5664" w:rsidP="000F123A">
      <w:pPr>
        <w:pStyle w:val="Geenafstand1"/>
        <w:rPr>
          <w:rFonts w:asciiTheme="minorHAnsi" w:hAnsiTheme="minorHAnsi" w:cstheme="minorHAnsi"/>
          <w:lang w:val="nl-NL"/>
        </w:rPr>
      </w:pPr>
    </w:p>
    <w:p w14:paraId="2E5498C6" w14:textId="7E75A09E" w:rsidR="008D5664" w:rsidRPr="005D47F9" w:rsidRDefault="008D5664" w:rsidP="000F123A">
      <w:pPr>
        <w:pStyle w:val="Geenafstand1"/>
        <w:rPr>
          <w:rFonts w:asciiTheme="minorHAnsi" w:hAnsiTheme="minorHAnsi" w:cstheme="minorHAnsi"/>
          <w:lang w:val="nl-NL"/>
        </w:rPr>
      </w:pPr>
    </w:p>
    <w:p w14:paraId="019FD28D" w14:textId="6B5D1627" w:rsidR="008D5664" w:rsidRPr="005D47F9" w:rsidRDefault="008D5664" w:rsidP="000F123A">
      <w:pPr>
        <w:pStyle w:val="Geenafstand1"/>
        <w:rPr>
          <w:rFonts w:asciiTheme="minorHAnsi" w:hAnsiTheme="minorHAnsi" w:cstheme="minorHAnsi"/>
          <w:lang w:val="nl-NL"/>
        </w:rPr>
      </w:pPr>
    </w:p>
    <w:p w14:paraId="6D27D971" w14:textId="2CCDB26C" w:rsidR="008D5664" w:rsidRPr="005D47F9" w:rsidRDefault="008D5664" w:rsidP="000F123A">
      <w:pPr>
        <w:pStyle w:val="Geenafstand1"/>
        <w:rPr>
          <w:rFonts w:asciiTheme="minorHAnsi" w:hAnsiTheme="minorHAnsi" w:cstheme="minorHAnsi"/>
          <w:lang w:val="nl-NL"/>
        </w:rPr>
      </w:pPr>
    </w:p>
    <w:p w14:paraId="6A42A223" w14:textId="19530ECE" w:rsidR="008D5664" w:rsidRPr="005D47F9" w:rsidRDefault="008D5664" w:rsidP="000F123A">
      <w:pPr>
        <w:pStyle w:val="Geenafstand1"/>
        <w:rPr>
          <w:rFonts w:asciiTheme="minorHAnsi" w:hAnsiTheme="minorHAnsi" w:cstheme="minorHAnsi"/>
          <w:lang w:val="nl-NL"/>
        </w:rPr>
      </w:pPr>
    </w:p>
    <w:p w14:paraId="226BB281" w14:textId="18ABC526" w:rsidR="008D5664" w:rsidRPr="005D47F9" w:rsidRDefault="008D5664" w:rsidP="000F123A">
      <w:pPr>
        <w:pStyle w:val="Geenafstand1"/>
        <w:rPr>
          <w:rFonts w:asciiTheme="minorHAnsi" w:hAnsiTheme="minorHAnsi" w:cstheme="minorHAnsi"/>
          <w:lang w:val="nl-NL"/>
        </w:rPr>
      </w:pPr>
    </w:p>
    <w:p w14:paraId="10B704D2" w14:textId="5840A0BD" w:rsidR="008D5664" w:rsidRPr="005D47F9" w:rsidRDefault="008D5664" w:rsidP="000F123A">
      <w:pPr>
        <w:pStyle w:val="Geenafstand1"/>
        <w:rPr>
          <w:rFonts w:asciiTheme="minorHAnsi" w:hAnsiTheme="minorHAnsi" w:cstheme="minorHAnsi"/>
          <w:lang w:val="nl-NL"/>
        </w:rPr>
      </w:pPr>
    </w:p>
    <w:p w14:paraId="42635232" w14:textId="77551257" w:rsidR="008D5664" w:rsidRPr="005D47F9" w:rsidRDefault="008D5664" w:rsidP="000F123A">
      <w:pPr>
        <w:pStyle w:val="Geenafstand1"/>
        <w:rPr>
          <w:rFonts w:asciiTheme="minorHAnsi" w:hAnsiTheme="minorHAnsi" w:cstheme="minorHAnsi"/>
          <w:lang w:val="nl-NL"/>
        </w:rPr>
      </w:pPr>
    </w:p>
    <w:p w14:paraId="15AD8D11" w14:textId="3E098996" w:rsidR="008D5664" w:rsidRPr="005D47F9" w:rsidRDefault="008D5664" w:rsidP="000F123A">
      <w:pPr>
        <w:pStyle w:val="Geenafstand1"/>
        <w:rPr>
          <w:rFonts w:asciiTheme="minorHAnsi" w:hAnsiTheme="minorHAnsi" w:cstheme="minorHAnsi"/>
          <w:lang w:val="nl-NL"/>
        </w:rPr>
      </w:pPr>
    </w:p>
    <w:p w14:paraId="0EF0131E" w14:textId="2B1A0E49" w:rsidR="008D5664" w:rsidRPr="005D47F9" w:rsidRDefault="008D5664" w:rsidP="000F123A">
      <w:pPr>
        <w:pStyle w:val="Geenafstand1"/>
        <w:rPr>
          <w:rFonts w:asciiTheme="minorHAnsi" w:hAnsiTheme="minorHAnsi" w:cstheme="minorHAnsi"/>
          <w:lang w:val="nl-NL"/>
        </w:rPr>
      </w:pPr>
    </w:p>
    <w:p w14:paraId="21A2DCB0" w14:textId="7FF9216D" w:rsidR="008D5664" w:rsidRPr="005D47F9" w:rsidRDefault="008D5664" w:rsidP="000F123A">
      <w:pPr>
        <w:pStyle w:val="Geenafstand1"/>
        <w:rPr>
          <w:rFonts w:asciiTheme="minorHAnsi" w:hAnsiTheme="minorHAnsi" w:cstheme="minorHAnsi"/>
          <w:lang w:val="nl-NL"/>
        </w:rPr>
      </w:pPr>
    </w:p>
    <w:p w14:paraId="13845C78" w14:textId="57DC2376" w:rsidR="008D5664" w:rsidRPr="005D47F9" w:rsidRDefault="008D5664" w:rsidP="000F123A">
      <w:pPr>
        <w:pStyle w:val="Geenafstand1"/>
        <w:rPr>
          <w:rFonts w:asciiTheme="minorHAnsi" w:hAnsiTheme="minorHAnsi" w:cstheme="minorHAnsi"/>
          <w:lang w:val="nl-NL"/>
        </w:rPr>
      </w:pPr>
    </w:p>
    <w:p w14:paraId="334944BA" w14:textId="1CDE6BC3" w:rsidR="008D5664" w:rsidRPr="005D47F9" w:rsidRDefault="008D5664" w:rsidP="000F123A">
      <w:pPr>
        <w:pStyle w:val="Geenafstand1"/>
        <w:rPr>
          <w:rFonts w:asciiTheme="minorHAnsi" w:hAnsiTheme="minorHAnsi" w:cstheme="minorHAnsi"/>
          <w:lang w:val="nl-NL"/>
        </w:rPr>
      </w:pPr>
    </w:p>
    <w:p w14:paraId="1BD8E9AA" w14:textId="06797A9F" w:rsidR="008D5664" w:rsidRPr="005D47F9" w:rsidRDefault="008D5664" w:rsidP="000F123A">
      <w:pPr>
        <w:pStyle w:val="Geenafstand1"/>
        <w:rPr>
          <w:rFonts w:asciiTheme="minorHAnsi" w:hAnsiTheme="minorHAnsi" w:cstheme="minorHAnsi"/>
          <w:lang w:val="nl-NL"/>
        </w:rPr>
      </w:pPr>
    </w:p>
    <w:p w14:paraId="7D61DCC1" w14:textId="3F1ABB31" w:rsidR="00A26A6F" w:rsidRPr="005D47F9" w:rsidRDefault="00A26A6F" w:rsidP="000F123A">
      <w:pPr>
        <w:pStyle w:val="Geenafstand1"/>
        <w:rPr>
          <w:rFonts w:asciiTheme="minorHAnsi" w:hAnsiTheme="minorHAnsi" w:cstheme="minorHAnsi"/>
          <w:lang w:val="nl-NL"/>
        </w:rPr>
      </w:pPr>
    </w:p>
    <w:p w14:paraId="7F8C28BA" w14:textId="3F037748" w:rsidR="00A26A6F" w:rsidRPr="005D47F9" w:rsidRDefault="00A26A6F" w:rsidP="000F123A">
      <w:pPr>
        <w:pStyle w:val="Geenafstand1"/>
        <w:rPr>
          <w:rFonts w:asciiTheme="minorHAnsi" w:hAnsiTheme="minorHAnsi" w:cstheme="minorHAnsi"/>
          <w:lang w:val="nl-NL"/>
        </w:rPr>
      </w:pPr>
    </w:p>
    <w:p w14:paraId="0303EDFC" w14:textId="77777777" w:rsidR="00A26A6F" w:rsidRPr="005D47F9" w:rsidRDefault="00A26A6F" w:rsidP="000F123A">
      <w:pPr>
        <w:pStyle w:val="Geenafstand1"/>
        <w:rPr>
          <w:rFonts w:asciiTheme="minorHAnsi" w:hAnsiTheme="minorHAnsi" w:cstheme="minorHAnsi"/>
          <w:lang w:val="nl-NL"/>
        </w:rPr>
      </w:pPr>
    </w:p>
    <w:p w14:paraId="7CFB8230" w14:textId="01733ABA" w:rsidR="008D5664" w:rsidRDefault="008D5664" w:rsidP="000F123A">
      <w:pPr>
        <w:pStyle w:val="Geenafstand1"/>
        <w:rPr>
          <w:rFonts w:asciiTheme="minorHAnsi" w:hAnsiTheme="minorHAnsi" w:cstheme="minorHAnsi"/>
          <w:lang w:val="nl-NL"/>
        </w:rPr>
      </w:pPr>
    </w:p>
    <w:p w14:paraId="2AD04A75" w14:textId="77777777" w:rsidR="00DF507D" w:rsidRDefault="00DF507D">
      <w:pPr>
        <w:rPr>
          <w:rFonts w:asciiTheme="minorHAnsi" w:hAnsiTheme="minorHAnsi" w:cstheme="minorHAnsi"/>
          <w:b/>
          <w:bCs/>
          <w:sz w:val="28"/>
          <w:szCs w:val="28"/>
        </w:rPr>
      </w:pPr>
      <w:r>
        <w:rPr>
          <w:rFonts w:asciiTheme="minorHAnsi" w:hAnsiTheme="minorHAnsi" w:cstheme="minorHAnsi"/>
        </w:rPr>
        <w:br w:type="page"/>
      </w:r>
    </w:p>
    <w:p w14:paraId="56C5DE66" w14:textId="46EDC5F6" w:rsidR="008D5664" w:rsidRPr="005D47F9" w:rsidRDefault="008A5C0A" w:rsidP="00C5754D">
      <w:pPr>
        <w:pStyle w:val="Kop1"/>
        <w:numPr>
          <w:ilvl w:val="0"/>
          <w:numId w:val="1"/>
        </w:numPr>
        <w:ind w:left="450" w:hanging="400"/>
        <w:rPr>
          <w:rFonts w:asciiTheme="minorHAnsi" w:hAnsiTheme="minorHAnsi" w:cstheme="minorHAnsi"/>
        </w:rPr>
      </w:pPr>
      <w:bookmarkStart w:id="2" w:name="_Toc107208398"/>
      <w:r w:rsidRPr="005D47F9">
        <w:rPr>
          <w:rFonts w:asciiTheme="minorHAnsi" w:hAnsiTheme="minorHAnsi" w:cstheme="minorHAnsi"/>
        </w:rPr>
        <w:lastRenderedPageBreak/>
        <w:t>Algemene informatie</w:t>
      </w:r>
      <w:bookmarkEnd w:id="2"/>
    </w:p>
    <w:p w14:paraId="22308218" w14:textId="77777777" w:rsidR="008D5664" w:rsidRPr="005D47F9" w:rsidRDefault="008D5664" w:rsidP="005446D6">
      <w:pPr>
        <w:pStyle w:val="Geenafstand1"/>
      </w:pPr>
    </w:p>
    <w:p w14:paraId="55001083" w14:textId="16A797C5" w:rsidR="008A5C0A" w:rsidRPr="005D47F9" w:rsidRDefault="008D5664" w:rsidP="005446D6">
      <w:pPr>
        <w:pStyle w:val="Kop2"/>
      </w:pPr>
      <w:bookmarkStart w:id="3" w:name="_Toc107208399"/>
      <w:r w:rsidRPr="005D47F9">
        <w:t xml:space="preserve">2.1 </w:t>
      </w:r>
      <w:r w:rsidR="008A5C0A" w:rsidRPr="005D47F9">
        <w:t>Hoe ziet een MBO opleiding op MBO Bonaire eruit?</w:t>
      </w:r>
      <w:bookmarkEnd w:id="3"/>
    </w:p>
    <w:p w14:paraId="7E864B0D" w14:textId="77777777" w:rsidR="008A5C0A" w:rsidRPr="00A52C5F" w:rsidRDefault="008A5C0A" w:rsidP="005446D6">
      <w:pPr>
        <w:pStyle w:val="Geenafstand1"/>
        <w:rPr>
          <w:lang w:val="nl-NL"/>
        </w:rPr>
      </w:pPr>
    </w:p>
    <w:p w14:paraId="00FA2D49" w14:textId="405149E1" w:rsidR="008A5C0A" w:rsidRPr="005D47F9" w:rsidRDefault="008A5C0A" w:rsidP="005446D6">
      <w:pPr>
        <w:pStyle w:val="Geenafstand1"/>
        <w:rPr>
          <w:rFonts w:asciiTheme="minorHAnsi" w:hAnsiTheme="minorHAnsi" w:cstheme="minorHAnsi"/>
          <w:lang w:val="nl-NL"/>
        </w:rPr>
      </w:pPr>
      <w:r w:rsidRPr="005D47F9">
        <w:rPr>
          <w:rFonts w:asciiTheme="minorHAnsi" w:hAnsiTheme="minorHAnsi" w:cstheme="minorHAnsi"/>
          <w:lang w:val="nl-NL"/>
        </w:rPr>
        <w:t>Een MBO opleiding op MBO Bonaire</w:t>
      </w:r>
      <w:r w:rsidR="00F04582" w:rsidRPr="005D47F9">
        <w:rPr>
          <w:rFonts w:asciiTheme="minorHAnsi" w:hAnsiTheme="minorHAnsi" w:cstheme="minorHAnsi"/>
          <w:lang w:val="nl-NL"/>
        </w:rPr>
        <w:t xml:space="preserve"> heeft</w:t>
      </w:r>
      <w:r w:rsidRPr="005D47F9">
        <w:rPr>
          <w:rFonts w:asciiTheme="minorHAnsi" w:hAnsiTheme="minorHAnsi" w:cstheme="minorHAnsi"/>
          <w:lang w:val="nl-NL"/>
        </w:rPr>
        <w:t xml:space="preserve"> de volgende onderdelen:</w:t>
      </w:r>
    </w:p>
    <w:p w14:paraId="18A7EADE" w14:textId="77777777" w:rsidR="008A5C0A" w:rsidRPr="005D47F9" w:rsidRDefault="008A5C0A" w:rsidP="00B74067">
      <w:pPr>
        <w:pStyle w:val="Geenafstand1"/>
        <w:numPr>
          <w:ilvl w:val="0"/>
          <w:numId w:val="21"/>
        </w:numPr>
        <w:rPr>
          <w:rFonts w:asciiTheme="minorHAnsi" w:hAnsiTheme="minorHAnsi" w:cstheme="minorHAnsi"/>
          <w:lang w:val="nl-NL"/>
        </w:rPr>
      </w:pPr>
      <w:r w:rsidRPr="005D47F9">
        <w:rPr>
          <w:rFonts w:asciiTheme="minorHAnsi" w:hAnsiTheme="minorHAnsi" w:cstheme="minorHAnsi"/>
          <w:lang w:val="nl-NL"/>
        </w:rPr>
        <w:t>Theorie- en praktijklessen over het beroep</w:t>
      </w:r>
    </w:p>
    <w:p w14:paraId="7CE9F39A" w14:textId="77777777" w:rsidR="008A5C0A" w:rsidRPr="005D47F9" w:rsidRDefault="008A5C0A" w:rsidP="00B74067">
      <w:pPr>
        <w:pStyle w:val="Geenafstand1"/>
        <w:numPr>
          <w:ilvl w:val="0"/>
          <w:numId w:val="21"/>
        </w:numPr>
        <w:rPr>
          <w:rFonts w:asciiTheme="minorHAnsi" w:hAnsiTheme="minorHAnsi" w:cstheme="minorHAnsi"/>
          <w:lang w:val="nl-NL"/>
        </w:rPr>
      </w:pPr>
      <w:r w:rsidRPr="005D47F9">
        <w:rPr>
          <w:rFonts w:asciiTheme="minorHAnsi" w:hAnsiTheme="minorHAnsi" w:cstheme="minorHAnsi"/>
          <w:lang w:val="nl-NL"/>
        </w:rPr>
        <w:t>Stage (dit noemen we in het MBO BPV of beroepspraktijkvorming)</w:t>
      </w:r>
    </w:p>
    <w:p w14:paraId="3633660D" w14:textId="77777777" w:rsidR="008A5C0A" w:rsidRPr="005D47F9" w:rsidRDefault="008A5C0A" w:rsidP="00B74067">
      <w:pPr>
        <w:pStyle w:val="Geenafstand1"/>
        <w:numPr>
          <w:ilvl w:val="0"/>
          <w:numId w:val="21"/>
        </w:numPr>
        <w:rPr>
          <w:rFonts w:asciiTheme="minorHAnsi" w:hAnsiTheme="minorHAnsi" w:cstheme="minorHAnsi"/>
          <w:lang w:val="nl-NL"/>
        </w:rPr>
      </w:pPr>
      <w:r w:rsidRPr="005D47F9">
        <w:rPr>
          <w:rFonts w:asciiTheme="minorHAnsi" w:hAnsiTheme="minorHAnsi" w:cstheme="minorHAnsi"/>
          <w:lang w:val="nl-NL"/>
        </w:rPr>
        <w:t>Keuzedelen over het beroep, speciale vaardigheden, taal en/of culturele context</w:t>
      </w:r>
    </w:p>
    <w:p w14:paraId="6CDECFC5" w14:textId="77777777" w:rsidR="008A5C0A" w:rsidRPr="005D47F9" w:rsidRDefault="008A5C0A" w:rsidP="00B74067">
      <w:pPr>
        <w:pStyle w:val="Geenafstand1"/>
        <w:numPr>
          <w:ilvl w:val="0"/>
          <w:numId w:val="21"/>
        </w:numPr>
        <w:rPr>
          <w:rFonts w:asciiTheme="minorHAnsi" w:hAnsiTheme="minorHAnsi" w:cstheme="minorHAnsi"/>
          <w:lang w:val="nl-NL"/>
        </w:rPr>
      </w:pPr>
      <w:r w:rsidRPr="005D47F9">
        <w:rPr>
          <w:rFonts w:asciiTheme="minorHAnsi" w:hAnsiTheme="minorHAnsi" w:cstheme="minorHAnsi"/>
          <w:lang w:val="nl-NL"/>
        </w:rPr>
        <w:t>Loopbaan en burgerschap</w:t>
      </w:r>
    </w:p>
    <w:p w14:paraId="3AD5AA9C" w14:textId="77777777" w:rsidR="008A5C0A" w:rsidRPr="005D47F9" w:rsidRDefault="008A5C0A" w:rsidP="00B74067">
      <w:pPr>
        <w:pStyle w:val="Geenafstand1"/>
        <w:numPr>
          <w:ilvl w:val="0"/>
          <w:numId w:val="21"/>
        </w:numPr>
        <w:rPr>
          <w:rFonts w:asciiTheme="minorHAnsi" w:hAnsiTheme="minorHAnsi" w:cstheme="minorHAnsi"/>
          <w:lang w:val="nl-NL"/>
        </w:rPr>
      </w:pPr>
      <w:r w:rsidRPr="005D47F9">
        <w:rPr>
          <w:rFonts w:asciiTheme="minorHAnsi" w:hAnsiTheme="minorHAnsi" w:cstheme="minorHAnsi"/>
          <w:lang w:val="nl-NL"/>
        </w:rPr>
        <w:t>Nederlands</w:t>
      </w:r>
    </w:p>
    <w:p w14:paraId="31FEE7D5" w14:textId="77777777" w:rsidR="008A5C0A" w:rsidRPr="005D47F9" w:rsidRDefault="008A5C0A" w:rsidP="00B74067">
      <w:pPr>
        <w:pStyle w:val="Geenafstand1"/>
        <w:numPr>
          <w:ilvl w:val="0"/>
          <w:numId w:val="21"/>
        </w:numPr>
        <w:rPr>
          <w:rFonts w:asciiTheme="minorHAnsi" w:hAnsiTheme="minorHAnsi" w:cstheme="minorHAnsi"/>
          <w:lang w:val="nl-NL"/>
        </w:rPr>
      </w:pPr>
      <w:r w:rsidRPr="005D47F9">
        <w:rPr>
          <w:rFonts w:asciiTheme="minorHAnsi" w:hAnsiTheme="minorHAnsi" w:cstheme="minorHAnsi"/>
          <w:lang w:val="nl-NL"/>
        </w:rPr>
        <w:t>Rekenen</w:t>
      </w:r>
    </w:p>
    <w:p w14:paraId="1B10A2F5" w14:textId="77777777" w:rsidR="008A5C0A" w:rsidRPr="005D47F9" w:rsidRDefault="008A5C0A" w:rsidP="00B74067">
      <w:pPr>
        <w:pStyle w:val="Geenafstand1"/>
        <w:numPr>
          <w:ilvl w:val="0"/>
          <w:numId w:val="21"/>
        </w:numPr>
        <w:rPr>
          <w:rFonts w:asciiTheme="minorHAnsi" w:hAnsiTheme="minorHAnsi" w:cstheme="minorHAnsi"/>
          <w:lang w:val="nl-NL"/>
        </w:rPr>
      </w:pPr>
      <w:r w:rsidRPr="005D47F9">
        <w:rPr>
          <w:rFonts w:asciiTheme="minorHAnsi" w:hAnsiTheme="minorHAnsi" w:cstheme="minorHAnsi"/>
          <w:lang w:val="nl-NL"/>
        </w:rPr>
        <w:t>Engels (niet bij alle opleidingen verplicht)</w:t>
      </w:r>
    </w:p>
    <w:p w14:paraId="68485CE7" w14:textId="77777777" w:rsidR="008A5C0A" w:rsidRPr="005D47F9" w:rsidRDefault="008A5C0A" w:rsidP="00B74067">
      <w:pPr>
        <w:pStyle w:val="Geenafstand1"/>
        <w:numPr>
          <w:ilvl w:val="0"/>
          <w:numId w:val="21"/>
        </w:numPr>
        <w:rPr>
          <w:rFonts w:asciiTheme="minorHAnsi" w:hAnsiTheme="minorHAnsi" w:cstheme="minorHAnsi"/>
          <w:lang w:val="nl-NL"/>
        </w:rPr>
      </w:pPr>
      <w:r w:rsidRPr="005D47F9">
        <w:rPr>
          <w:rFonts w:asciiTheme="minorHAnsi" w:hAnsiTheme="minorHAnsi" w:cstheme="minorHAnsi"/>
          <w:lang w:val="nl-NL"/>
        </w:rPr>
        <w:t>Andere talen (niet bij alle opleidingen verplicht)</w:t>
      </w:r>
    </w:p>
    <w:p w14:paraId="3AB1392D" w14:textId="77777777" w:rsidR="00B10CFC" w:rsidRDefault="00B10CFC" w:rsidP="005446D6">
      <w:pPr>
        <w:pStyle w:val="Geenafstand1"/>
        <w:rPr>
          <w:rFonts w:asciiTheme="minorHAnsi" w:hAnsiTheme="minorHAnsi" w:cstheme="minorHAnsi"/>
          <w:i/>
          <w:lang w:val="nl-NL"/>
        </w:rPr>
      </w:pPr>
    </w:p>
    <w:p w14:paraId="7D90F8CD" w14:textId="5AEC6A27" w:rsidR="008A5C0A" w:rsidRPr="005D47F9" w:rsidRDefault="008A5C0A" w:rsidP="005446D6">
      <w:pPr>
        <w:pStyle w:val="Geenafstand1"/>
        <w:rPr>
          <w:rFonts w:asciiTheme="minorHAnsi" w:hAnsiTheme="minorHAnsi" w:cstheme="minorHAnsi"/>
          <w:i/>
          <w:lang w:val="nl-NL"/>
        </w:rPr>
      </w:pPr>
      <w:r w:rsidRPr="005D47F9">
        <w:rPr>
          <w:rFonts w:asciiTheme="minorHAnsi" w:hAnsiTheme="minorHAnsi" w:cstheme="minorHAnsi"/>
          <w:i/>
          <w:lang w:val="nl-NL"/>
        </w:rPr>
        <w:t>De theorie- en praktijklessen over het beroep</w:t>
      </w:r>
    </w:p>
    <w:p w14:paraId="3DA5CC1B" w14:textId="77777777" w:rsidR="008A5C0A" w:rsidRPr="005D47F9" w:rsidRDefault="008A5C0A" w:rsidP="005446D6">
      <w:pPr>
        <w:pStyle w:val="Geenafstand1"/>
        <w:rPr>
          <w:rFonts w:asciiTheme="minorHAnsi" w:hAnsiTheme="minorHAnsi" w:cstheme="minorHAnsi"/>
          <w:lang w:val="nl-NL"/>
        </w:rPr>
      </w:pPr>
      <w:r w:rsidRPr="005D47F9">
        <w:rPr>
          <w:rFonts w:asciiTheme="minorHAnsi" w:hAnsiTheme="minorHAnsi" w:cstheme="minorHAnsi"/>
          <w:lang w:val="nl-NL"/>
        </w:rPr>
        <w:t xml:space="preserve">De lessen op school gaan over de theorie en praktijk van jouw toekomstige beroep. Je krijgt verschillende vakken waarbij je niet alleen uit boeken leert, maar ook oefent in de praktijk. De theorie en de praktijklessen worden gegeven op school, maar vinden ook plaats buiten de school. Je gaat bijvoorbeeld op excursie of krijgt les op een bedrijfslocatie. Voor de meeste vakken moet je ook huiswerk maken en zelfstandig oefenen. </w:t>
      </w:r>
    </w:p>
    <w:p w14:paraId="4ED466E6" w14:textId="77777777" w:rsidR="00B10CFC" w:rsidRDefault="00B10CFC" w:rsidP="005446D6">
      <w:pPr>
        <w:pStyle w:val="Geenafstand1"/>
        <w:rPr>
          <w:rFonts w:asciiTheme="minorHAnsi" w:hAnsiTheme="minorHAnsi" w:cstheme="minorHAnsi"/>
          <w:i/>
          <w:lang w:val="nl-NL"/>
        </w:rPr>
      </w:pPr>
    </w:p>
    <w:p w14:paraId="7366A21D" w14:textId="3BEB597A" w:rsidR="008A5C0A" w:rsidRPr="005D47F9" w:rsidRDefault="008A5C0A" w:rsidP="005446D6">
      <w:pPr>
        <w:pStyle w:val="Geenafstand1"/>
        <w:rPr>
          <w:rFonts w:asciiTheme="minorHAnsi" w:hAnsiTheme="minorHAnsi" w:cstheme="minorHAnsi"/>
          <w:i/>
          <w:lang w:val="nl-NL"/>
        </w:rPr>
      </w:pPr>
      <w:r w:rsidRPr="005D47F9">
        <w:rPr>
          <w:rFonts w:asciiTheme="minorHAnsi" w:hAnsiTheme="minorHAnsi" w:cstheme="minorHAnsi"/>
          <w:i/>
          <w:lang w:val="nl-NL"/>
        </w:rPr>
        <w:t>De stage (BPV)</w:t>
      </w:r>
    </w:p>
    <w:p w14:paraId="43662E64" w14:textId="77777777" w:rsidR="008A5C0A" w:rsidRPr="005D47F9" w:rsidRDefault="008A5C0A" w:rsidP="005446D6">
      <w:pPr>
        <w:pStyle w:val="Geenafstand1"/>
        <w:rPr>
          <w:rFonts w:asciiTheme="minorHAnsi" w:hAnsiTheme="minorHAnsi" w:cstheme="minorHAnsi"/>
          <w:lang w:val="nl-NL"/>
        </w:rPr>
      </w:pPr>
      <w:r w:rsidRPr="005D47F9">
        <w:rPr>
          <w:rFonts w:asciiTheme="minorHAnsi" w:hAnsiTheme="minorHAnsi" w:cstheme="minorHAnsi"/>
          <w:lang w:val="nl-NL"/>
        </w:rPr>
        <w:t>De stage is voor het mbo heel belangrijk. Op de stage leer je werken in een bedrijf of organisatie, leren door te doen. Je wordt daarbij geholpen door een begeleider op de stageplek en een begeleider vanuit school. In het BPV handboek van je opleiding vind je alle informatie over jouw BPV.</w:t>
      </w:r>
    </w:p>
    <w:p w14:paraId="51869ECA" w14:textId="77777777" w:rsidR="00B10CFC" w:rsidRDefault="00B10CFC" w:rsidP="005446D6">
      <w:pPr>
        <w:pStyle w:val="Geenafstand1"/>
        <w:rPr>
          <w:rFonts w:asciiTheme="minorHAnsi" w:hAnsiTheme="minorHAnsi" w:cstheme="minorHAnsi"/>
          <w:i/>
          <w:lang w:val="nl-NL"/>
        </w:rPr>
      </w:pPr>
    </w:p>
    <w:p w14:paraId="4499CE7B" w14:textId="457C6DA1" w:rsidR="008A5C0A" w:rsidRPr="005D47F9" w:rsidRDefault="008A5C0A" w:rsidP="005446D6">
      <w:pPr>
        <w:pStyle w:val="Geenafstand1"/>
        <w:rPr>
          <w:rFonts w:asciiTheme="minorHAnsi" w:hAnsiTheme="minorHAnsi" w:cstheme="minorHAnsi"/>
          <w:i/>
          <w:lang w:val="nl-NL"/>
        </w:rPr>
      </w:pPr>
      <w:r w:rsidRPr="005D47F9">
        <w:rPr>
          <w:rFonts w:asciiTheme="minorHAnsi" w:hAnsiTheme="minorHAnsi" w:cstheme="minorHAnsi"/>
          <w:i/>
          <w:lang w:val="nl-NL"/>
        </w:rPr>
        <w:t>Keuzedelen</w:t>
      </w:r>
    </w:p>
    <w:p w14:paraId="5B931F6C" w14:textId="77777777" w:rsidR="008A5C0A" w:rsidRPr="005D47F9" w:rsidRDefault="008A5C0A" w:rsidP="005446D6">
      <w:pPr>
        <w:rPr>
          <w:rFonts w:asciiTheme="minorHAnsi" w:eastAsiaTheme="minorEastAsia" w:hAnsiTheme="minorHAnsi" w:cstheme="minorHAnsi"/>
        </w:rPr>
      </w:pPr>
      <w:r w:rsidRPr="005D47F9">
        <w:rPr>
          <w:rFonts w:asciiTheme="minorHAnsi" w:eastAsiaTheme="minorEastAsia" w:hAnsiTheme="minorHAnsi" w:cstheme="minorHAnsi"/>
        </w:rPr>
        <w:t xml:space="preserve">Iedere mbo student volgt ook keuzedelen tijdens de opleiding. Hierin leer je speciale vaardigheden voor jouw beroep. Een keuzedeel kan (deels) op school, in de stage of als huiswerk gegeven worden. </w:t>
      </w:r>
    </w:p>
    <w:p w14:paraId="36294ACD" w14:textId="77777777" w:rsidR="008A5C0A" w:rsidRPr="005D47F9" w:rsidRDefault="008A5C0A" w:rsidP="005446D6">
      <w:pPr>
        <w:rPr>
          <w:rFonts w:asciiTheme="minorHAnsi" w:eastAsiaTheme="minorEastAsia" w:hAnsiTheme="minorHAnsi" w:cstheme="minorHAnsi"/>
        </w:rPr>
      </w:pPr>
    </w:p>
    <w:p w14:paraId="08023C87" w14:textId="3B8100A2" w:rsidR="008A5C0A" w:rsidRPr="005D47F9" w:rsidRDefault="008A5C0A" w:rsidP="005446D6">
      <w:pPr>
        <w:rPr>
          <w:rFonts w:asciiTheme="minorHAnsi" w:hAnsiTheme="minorHAnsi" w:cstheme="minorHAnsi"/>
        </w:rPr>
      </w:pPr>
      <w:r w:rsidRPr="005D47F9">
        <w:rPr>
          <w:rFonts w:asciiTheme="minorHAnsi" w:eastAsiaTheme="minorEastAsia" w:hAnsiTheme="minorHAnsi" w:cstheme="minorHAnsi"/>
        </w:rPr>
        <w:t xml:space="preserve">Voor niveau </w:t>
      </w:r>
      <w:r w:rsidR="00B61677">
        <w:rPr>
          <w:rFonts w:asciiTheme="minorHAnsi" w:eastAsiaTheme="minorEastAsia" w:hAnsiTheme="minorHAnsi" w:cstheme="minorHAnsi"/>
        </w:rPr>
        <w:t>2</w:t>
      </w:r>
      <w:r w:rsidR="00430CF3">
        <w:rPr>
          <w:rFonts w:asciiTheme="minorHAnsi" w:eastAsiaTheme="minorEastAsia" w:hAnsiTheme="minorHAnsi" w:cstheme="minorHAnsi"/>
        </w:rPr>
        <w:t>:</w:t>
      </w:r>
      <w:r w:rsidR="00730DBB">
        <w:rPr>
          <w:rFonts w:asciiTheme="minorHAnsi" w:eastAsiaTheme="minorEastAsia" w:hAnsiTheme="minorHAnsi" w:cstheme="minorHAnsi"/>
        </w:rPr>
        <w:tab/>
      </w:r>
      <w:r w:rsidRPr="005D47F9">
        <w:rPr>
          <w:rFonts w:asciiTheme="minorHAnsi" w:eastAsiaTheme="minorEastAsia" w:hAnsiTheme="minorHAnsi" w:cstheme="minorHAnsi"/>
        </w:rPr>
        <w:t xml:space="preserve">minimaal </w:t>
      </w:r>
      <w:r w:rsidR="00B61677">
        <w:rPr>
          <w:rFonts w:asciiTheme="minorHAnsi" w:eastAsiaTheme="minorEastAsia" w:hAnsiTheme="minorHAnsi" w:cstheme="minorHAnsi"/>
        </w:rPr>
        <w:t>480</w:t>
      </w:r>
      <w:r w:rsidRPr="005D47F9">
        <w:rPr>
          <w:rFonts w:asciiTheme="minorHAnsi" w:eastAsiaTheme="minorEastAsia" w:hAnsiTheme="minorHAnsi" w:cstheme="minorHAnsi"/>
        </w:rPr>
        <w:t xml:space="preserve"> studiebelastingsuren</w:t>
      </w:r>
    </w:p>
    <w:p w14:paraId="0E94E530" w14:textId="77777777" w:rsidR="008A5C0A" w:rsidRPr="005D47F9" w:rsidRDefault="008A5C0A" w:rsidP="005446D6">
      <w:pPr>
        <w:rPr>
          <w:rFonts w:asciiTheme="minorHAnsi" w:hAnsiTheme="minorHAnsi" w:cstheme="minorHAnsi"/>
        </w:rPr>
      </w:pPr>
    </w:p>
    <w:p w14:paraId="0129237B" w14:textId="7424AF8B" w:rsidR="008A5C0A" w:rsidRDefault="008A5C0A" w:rsidP="005446D6">
      <w:pPr>
        <w:rPr>
          <w:rFonts w:asciiTheme="minorHAnsi" w:eastAsia="Calibri" w:hAnsiTheme="minorHAnsi" w:cstheme="minorHAnsi"/>
        </w:rPr>
      </w:pPr>
      <w:r w:rsidRPr="005D47F9">
        <w:rPr>
          <w:rFonts w:asciiTheme="minorHAnsi" w:eastAsia="Calibri" w:hAnsiTheme="minorHAnsi" w:cstheme="minorHAnsi"/>
        </w:rPr>
        <w:t xml:space="preserve">Voor jouw opleiding </w:t>
      </w:r>
      <w:r w:rsidR="002C5408">
        <w:rPr>
          <w:rFonts w:asciiTheme="minorHAnsi" w:eastAsia="Calibri" w:hAnsiTheme="minorHAnsi" w:cstheme="minorHAnsi"/>
        </w:rPr>
        <w:t>is</w:t>
      </w:r>
      <w:r w:rsidR="002C5408" w:rsidRPr="005D47F9">
        <w:rPr>
          <w:rFonts w:asciiTheme="minorHAnsi" w:eastAsia="Calibri" w:hAnsiTheme="minorHAnsi" w:cstheme="minorHAnsi"/>
        </w:rPr>
        <w:t xml:space="preserve"> </w:t>
      </w:r>
      <w:r w:rsidRPr="005D47F9">
        <w:rPr>
          <w:rFonts w:asciiTheme="minorHAnsi" w:eastAsia="Calibri" w:hAnsiTheme="minorHAnsi" w:cstheme="minorHAnsi"/>
        </w:rPr>
        <w:t>er een aantal keuzedelen vastgesteld. Soms wisselt het aanbod nog. Het kan ook voorkomen dat jouw opleiding afwijkt van de keuzedeelverplichting door tijd te besteden aan onderwijs in het kader van persoonlijke, culturele of levensbeschouwelijke vorming.</w:t>
      </w:r>
    </w:p>
    <w:p w14:paraId="2BAEFDAF" w14:textId="4C6E8733" w:rsidR="00386643" w:rsidRDefault="00386643" w:rsidP="005446D6">
      <w:pPr>
        <w:rPr>
          <w:rFonts w:asciiTheme="minorHAnsi" w:eastAsia="Calibri" w:hAnsiTheme="minorHAnsi" w:cstheme="minorHAnsi"/>
        </w:rPr>
      </w:pPr>
      <w:r w:rsidRPr="00F05FF7">
        <w:rPr>
          <w:rFonts w:asciiTheme="minorHAnsi" w:eastAsia="Calibri" w:hAnsiTheme="minorHAnsi" w:cstheme="minorHAnsi"/>
        </w:rPr>
        <w:t xml:space="preserve">In de tabellen bij 4.1 ‘Het onderwijsprogramma’ zie je bij het onderdeel </w:t>
      </w:r>
      <w:r w:rsidR="009F2185" w:rsidRPr="00F05FF7">
        <w:rPr>
          <w:rFonts w:asciiTheme="minorHAnsi" w:eastAsia="Calibri" w:hAnsiTheme="minorHAnsi" w:cstheme="minorHAnsi"/>
        </w:rPr>
        <w:t xml:space="preserve">‘Keuzedelen’ </w:t>
      </w:r>
      <w:r w:rsidR="00BB5A45" w:rsidRPr="00F05FF7">
        <w:rPr>
          <w:rFonts w:asciiTheme="minorHAnsi" w:eastAsia="Calibri" w:hAnsiTheme="minorHAnsi" w:cstheme="minorHAnsi"/>
        </w:rPr>
        <w:t xml:space="preserve">welke er </w:t>
      </w:r>
      <w:r w:rsidR="00002EEB" w:rsidRPr="00F05FF7">
        <w:rPr>
          <w:rFonts w:asciiTheme="minorHAnsi" w:eastAsia="Calibri" w:hAnsiTheme="minorHAnsi" w:cstheme="minorHAnsi"/>
        </w:rPr>
        <w:t>wanne</w:t>
      </w:r>
      <w:r w:rsidR="00B40CF4" w:rsidRPr="00F05FF7">
        <w:rPr>
          <w:rFonts w:asciiTheme="minorHAnsi" w:eastAsia="Calibri" w:hAnsiTheme="minorHAnsi" w:cstheme="minorHAnsi"/>
        </w:rPr>
        <w:t>e</w:t>
      </w:r>
      <w:r w:rsidR="00002EEB" w:rsidRPr="00F05FF7">
        <w:rPr>
          <w:rFonts w:asciiTheme="minorHAnsi" w:eastAsia="Calibri" w:hAnsiTheme="minorHAnsi" w:cstheme="minorHAnsi"/>
        </w:rPr>
        <w:t xml:space="preserve">r </w:t>
      </w:r>
      <w:r w:rsidR="00BB5A45" w:rsidRPr="00F05FF7">
        <w:rPr>
          <w:rFonts w:asciiTheme="minorHAnsi" w:eastAsia="Calibri" w:hAnsiTheme="minorHAnsi" w:cstheme="minorHAnsi"/>
        </w:rPr>
        <w:t>worden aangeboden en welke keuzes je kunt maken</w:t>
      </w:r>
      <w:r w:rsidR="009F2185" w:rsidRPr="00F05FF7">
        <w:rPr>
          <w:rFonts w:asciiTheme="minorHAnsi" w:eastAsia="Calibri" w:hAnsiTheme="minorHAnsi" w:cstheme="minorHAnsi"/>
        </w:rPr>
        <w:t>.</w:t>
      </w:r>
      <w:r w:rsidR="00602DB9" w:rsidRPr="00F05FF7">
        <w:rPr>
          <w:rFonts w:asciiTheme="minorHAnsi" w:eastAsia="Calibri" w:hAnsiTheme="minorHAnsi" w:cstheme="minorHAnsi"/>
        </w:rPr>
        <w:t xml:space="preserve">  Bij 7.3.5 vind je </w:t>
      </w:r>
      <w:r w:rsidR="00354791" w:rsidRPr="00F05FF7">
        <w:rPr>
          <w:rFonts w:asciiTheme="minorHAnsi" w:eastAsia="Calibri" w:hAnsiTheme="minorHAnsi" w:cstheme="minorHAnsi"/>
        </w:rPr>
        <w:t>de examenplannen voor de keuzedelen</w:t>
      </w:r>
      <w:r w:rsidR="008271B0" w:rsidRPr="00F05FF7">
        <w:rPr>
          <w:rFonts w:asciiTheme="minorHAnsi" w:eastAsia="Calibri" w:hAnsiTheme="minorHAnsi" w:cstheme="minorHAnsi"/>
        </w:rPr>
        <w:t xml:space="preserve"> waar ook alle werkprocessen benoemd worden.</w:t>
      </w:r>
      <w:r w:rsidR="00F616BC" w:rsidRPr="00F05FF7">
        <w:rPr>
          <w:rFonts w:asciiTheme="minorHAnsi" w:eastAsia="Calibri" w:hAnsiTheme="minorHAnsi" w:cstheme="minorHAnsi"/>
        </w:rPr>
        <w:t xml:space="preserve"> </w:t>
      </w:r>
      <w:r w:rsidR="00E72D42">
        <w:rPr>
          <w:rFonts w:asciiTheme="minorHAnsi" w:eastAsia="Calibri" w:hAnsiTheme="minorHAnsi" w:cstheme="minorHAnsi"/>
        </w:rPr>
        <w:t xml:space="preserve">Je maakt je keuze aan </w:t>
      </w:r>
      <w:r w:rsidR="00E72D42" w:rsidRPr="001816E6">
        <w:rPr>
          <w:rFonts w:asciiTheme="minorHAnsi" w:eastAsia="Calibri" w:hAnsiTheme="minorHAnsi" w:cstheme="minorHAnsi"/>
        </w:rPr>
        <w:t>het einde van leerjaar 1.</w:t>
      </w:r>
    </w:p>
    <w:p w14:paraId="2F8E5753" w14:textId="77777777" w:rsidR="00552959" w:rsidRDefault="00552959" w:rsidP="00B8740A">
      <w:pPr>
        <w:widowControl/>
        <w:autoSpaceDE/>
        <w:autoSpaceDN/>
        <w:jc w:val="both"/>
        <w:rPr>
          <w:rFonts w:asciiTheme="minorHAnsi" w:eastAsia="MS Mincho" w:hAnsiTheme="minorHAnsi" w:cstheme="minorHAnsi"/>
          <w:lang w:eastAsia="en-US" w:bidi="ar-SA"/>
        </w:rPr>
      </w:pPr>
      <w:bookmarkStart w:id="4" w:name="_Hlk102134469"/>
    </w:p>
    <w:p w14:paraId="6491496B" w14:textId="79AE520B" w:rsidR="00B8740A" w:rsidRPr="002B27A8" w:rsidRDefault="00B8740A" w:rsidP="00B8740A">
      <w:pPr>
        <w:widowControl/>
        <w:autoSpaceDE/>
        <w:autoSpaceDN/>
        <w:jc w:val="both"/>
        <w:rPr>
          <w:rFonts w:asciiTheme="minorHAnsi" w:eastAsia="MS Mincho" w:hAnsiTheme="minorHAnsi" w:cstheme="minorHAnsi"/>
          <w:lang w:eastAsia="en-US" w:bidi="ar-SA"/>
        </w:rPr>
      </w:pPr>
      <w:r w:rsidRPr="002B27A8">
        <w:rPr>
          <w:rFonts w:asciiTheme="minorHAnsi" w:eastAsia="MS Mincho" w:hAnsiTheme="minorHAnsi" w:cstheme="minorHAnsi"/>
          <w:lang w:eastAsia="en-US" w:bidi="ar-SA"/>
        </w:rPr>
        <w:t xml:space="preserve">Je kunt kiezen uit deze </w:t>
      </w:r>
      <w:r>
        <w:rPr>
          <w:rFonts w:asciiTheme="minorHAnsi" w:eastAsia="MS Mincho" w:hAnsiTheme="minorHAnsi" w:cstheme="minorHAnsi"/>
          <w:lang w:eastAsia="en-US" w:bidi="ar-SA"/>
        </w:rPr>
        <w:t>twee</w:t>
      </w:r>
      <w:r w:rsidRPr="002B27A8">
        <w:rPr>
          <w:rFonts w:asciiTheme="minorHAnsi" w:eastAsia="MS Mincho" w:hAnsiTheme="minorHAnsi" w:cstheme="minorHAnsi"/>
          <w:lang w:eastAsia="en-US" w:bidi="ar-SA"/>
        </w:rPr>
        <w:t xml:space="preserve"> combinaties van keuzedelen</w:t>
      </w:r>
      <w:r w:rsidRPr="002B27A8">
        <w:rPr>
          <w:rFonts w:asciiTheme="minorHAnsi" w:eastAsia="MS Mincho" w:hAnsiTheme="minorHAnsi" w:cstheme="minorHAnsi"/>
          <w:vertAlign w:val="superscript"/>
          <w:lang w:eastAsia="en-US" w:bidi="ar-SA"/>
        </w:rPr>
        <w:footnoteReference w:id="2"/>
      </w:r>
      <w:r w:rsidRPr="002B27A8">
        <w:rPr>
          <w:rFonts w:asciiTheme="minorHAnsi" w:eastAsia="MS Mincho" w:hAnsiTheme="minorHAnsi" w:cstheme="minorHAnsi"/>
          <w:lang w:eastAsia="en-US" w:bidi="ar-SA"/>
        </w:rPr>
        <w:t>:</w:t>
      </w:r>
    </w:p>
    <w:p w14:paraId="34BA7559" w14:textId="77777777" w:rsidR="00B8740A" w:rsidRDefault="00B8740A" w:rsidP="00B8740A">
      <w:pPr>
        <w:widowControl/>
        <w:autoSpaceDE/>
        <w:autoSpaceDN/>
        <w:jc w:val="both"/>
        <w:rPr>
          <w:rFonts w:asciiTheme="minorHAnsi" w:eastAsia="MS Mincho" w:hAnsiTheme="minorHAnsi" w:cstheme="minorHAnsi"/>
          <w:lang w:eastAsia="en-US" w:bidi="ar-SA"/>
        </w:rPr>
      </w:pPr>
    </w:p>
    <w:p w14:paraId="0349CBEF" w14:textId="7BA082B9" w:rsidR="0024627C" w:rsidRPr="00AF24E0" w:rsidRDefault="0024627C" w:rsidP="0024627C">
      <w:pPr>
        <w:widowControl/>
        <w:adjustRightInd w:val="0"/>
        <w:rPr>
          <w:rFonts w:asciiTheme="minorHAnsi" w:eastAsiaTheme="minorHAnsi" w:hAnsiTheme="minorHAnsi" w:cstheme="minorHAnsi"/>
          <w:b/>
          <w:szCs w:val="20"/>
          <w:lang w:eastAsia="en-US" w:bidi="ar-SA"/>
        </w:rPr>
      </w:pPr>
      <w:r w:rsidRPr="00AF24E0">
        <w:rPr>
          <w:rFonts w:asciiTheme="minorHAnsi" w:eastAsiaTheme="minorHAnsi" w:hAnsiTheme="minorHAnsi" w:cstheme="minorHAnsi"/>
          <w:b/>
          <w:szCs w:val="20"/>
          <w:lang w:eastAsia="en-US" w:bidi="ar-SA"/>
        </w:rPr>
        <w:t>Profiel Medewerker Sport en Recreatie:</w:t>
      </w:r>
    </w:p>
    <w:p w14:paraId="15578607" w14:textId="77777777" w:rsidR="00552959" w:rsidRPr="00D320D5" w:rsidRDefault="00552959" w:rsidP="0024627C">
      <w:pPr>
        <w:widowControl/>
        <w:adjustRightInd w:val="0"/>
        <w:rPr>
          <w:rFonts w:eastAsiaTheme="minorHAnsi"/>
          <w:b/>
          <w:szCs w:val="20"/>
          <w:lang w:eastAsia="en-US" w:bidi="ar-SA"/>
        </w:rPr>
      </w:pPr>
    </w:p>
    <w:p w14:paraId="3141555E" w14:textId="77777777" w:rsidR="000B2A40" w:rsidRPr="00AF24E0" w:rsidRDefault="000B2A40" w:rsidP="000B2A40">
      <w:pPr>
        <w:widowControl/>
        <w:autoSpaceDE/>
        <w:autoSpaceDN/>
        <w:ind w:firstLine="360"/>
        <w:jc w:val="both"/>
        <w:rPr>
          <w:rFonts w:asciiTheme="minorHAnsi" w:eastAsia="MS Mincho" w:hAnsiTheme="minorHAnsi" w:cstheme="minorHAnsi"/>
          <w:b/>
          <w:u w:val="single"/>
          <w:lang w:eastAsia="en-US" w:bidi="ar-SA"/>
        </w:rPr>
      </w:pPr>
      <w:r w:rsidRPr="00AF24E0">
        <w:rPr>
          <w:rFonts w:asciiTheme="minorHAnsi" w:eastAsia="MS Mincho" w:hAnsiTheme="minorHAnsi" w:cstheme="minorHAnsi"/>
          <w:b/>
          <w:u w:val="single"/>
          <w:lang w:eastAsia="en-US" w:bidi="ar-SA"/>
        </w:rPr>
        <w:t>A:</w:t>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t>B.</w:t>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t xml:space="preserve">  </w:t>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t xml:space="preserve">                </w:t>
      </w:r>
    </w:p>
    <w:p w14:paraId="3274B63D" w14:textId="40BE3412" w:rsidR="000B2A40" w:rsidRPr="00AF24E0" w:rsidRDefault="000B2A40" w:rsidP="00C36C9D">
      <w:pPr>
        <w:pStyle w:val="Lijstalinea"/>
        <w:widowControl/>
        <w:numPr>
          <w:ilvl w:val="0"/>
          <w:numId w:val="43"/>
        </w:numPr>
        <w:autoSpaceDE/>
        <w:autoSpaceDN/>
        <w:jc w:val="both"/>
        <w:rPr>
          <w:rFonts w:asciiTheme="minorHAnsi" w:eastAsia="MS Mincho" w:hAnsiTheme="minorHAnsi" w:cstheme="minorHAnsi"/>
          <w:lang w:eastAsia="en-US" w:bidi="ar-SA"/>
        </w:rPr>
      </w:pPr>
      <w:r w:rsidRPr="00AF24E0">
        <w:rPr>
          <w:rFonts w:asciiTheme="minorHAnsi" w:eastAsia="MS Mincho" w:hAnsiTheme="minorHAnsi" w:cstheme="minorHAnsi"/>
          <w:lang w:eastAsia="en-US" w:bidi="ar-SA"/>
        </w:rPr>
        <w:t>Ondernemend gedrag</w:t>
      </w:r>
      <w:r w:rsidR="00D378C3" w:rsidRPr="00AF24E0">
        <w:rPr>
          <w:rFonts w:asciiTheme="minorHAnsi" w:eastAsia="MS Mincho" w:hAnsiTheme="minorHAnsi" w:cstheme="minorHAnsi"/>
          <w:lang w:eastAsia="en-US" w:bidi="ar-SA"/>
        </w:rPr>
        <w:t xml:space="preserve"> voor niveau 1 en 2</w:t>
      </w:r>
      <w:r w:rsidRPr="00AF24E0">
        <w:rPr>
          <w:rFonts w:asciiTheme="minorHAnsi" w:eastAsia="MS Mincho" w:hAnsiTheme="minorHAnsi" w:cstheme="minorHAnsi"/>
          <w:lang w:eastAsia="en-US" w:bidi="ar-SA"/>
        </w:rPr>
        <w:tab/>
        <w:t>1.  Ondernemend gedrag</w:t>
      </w:r>
      <w:r w:rsidR="00D378C3" w:rsidRPr="00AF24E0">
        <w:rPr>
          <w:rFonts w:asciiTheme="minorHAnsi" w:eastAsia="MS Mincho" w:hAnsiTheme="minorHAnsi" w:cstheme="minorHAnsi"/>
          <w:lang w:eastAsia="en-US" w:bidi="ar-SA"/>
        </w:rPr>
        <w:t xml:space="preserve"> voor niveau 1 en 2</w:t>
      </w:r>
    </w:p>
    <w:p w14:paraId="428019C0" w14:textId="1539D8B7" w:rsidR="000B2A40" w:rsidRPr="00AF24E0" w:rsidRDefault="00C07237" w:rsidP="00C36C9D">
      <w:pPr>
        <w:widowControl/>
        <w:numPr>
          <w:ilvl w:val="0"/>
          <w:numId w:val="43"/>
        </w:numPr>
        <w:autoSpaceDE/>
        <w:autoSpaceDN/>
        <w:jc w:val="both"/>
        <w:rPr>
          <w:rFonts w:asciiTheme="minorHAnsi" w:eastAsia="MS Mincho" w:hAnsiTheme="minorHAnsi" w:cstheme="minorHAnsi"/>
          <w:lang w:eastAsia="en-US" w:bidi="ar-SA"/>
        </w:rPr>
      </w:pPr>
      <w:r w:rsidRPr="00AF24E0">
        <w:rPr>
          <w:rFonts w:asciiTheme="minorHAnsi" w:hAnsiTheme="minorHAnsi" w:cstheme="minorHAnsi"/>
        </w:rPr>
        <w:t>Outdoor activiteiten</w:t>
      </w:r>
      <w:r w:rsidR="000B2A40" w:rsidRPr="00AF24E0">
        <w:rPr>
          <w:rFonts w:asciiTheme="minorHAnsi" w:hAnsiTheme="minorHAnsi" w:cstheme="minorHAnsi"/>
        </w:rPr>
        <w:tab/>
      </w:r>
      <w:r w:rsidR="000B2A40" w:rsidRPr="00AF24E0">
        <w:rPr>
          <w:rFonts w:asciiTheme="minorHAnsi" w:hAnsiTheme="minorHAnsi" w:cstheme="minorHAnsi"/>
        </w:rPr>
        <w:tab/>
      </w:r>
      <w:r w:rsidR="000B2A40" w:rsidRPr="00AF24E0">
        <w:rPr>
          <w:rFonts w:asciiTheme="minorHAnsi" w:hAnsiTheme="minorHAnsi" w:cstheme="minorHAnsi"/>
        </w:rPr>
        <w:tab/>
      </w:r>
      <w:r w:rsidR="000B2A40" w:rsidRPr="00AF24E0">
        <w:rPr>
          <w:rFonts w:asciiTheme="minorHAnsi" w:hAnsiTheme="minorHAnsi" w:cstheme="minorHAnsi"/>
        </w:rPr>
        <w:tab/>
        <w:t xml:space="preserve">2.  </w:t>
      </w:r>
      <w:r w:rsidR="00C36C9D" w:rsidRPr="00AF24E0">
        <w:rPr>
          <w:rFonts w:asciiTheme="minorHAnsi" w:eastAsiaTheme="minorHAnsi" w:hAnsiTheme="minorHAnsi" w:cstheme="minorHAnsi"/>
          <w:szCs w:val="20"/>
          <w:lang w:eastAsia="en-US" w:bidi="ar-SA"/>
        </w:rPr>
        <w:t>Doorstroom naar Sport &amp; Bewegen niveau 3</w:t>
      </w:r>
    </w:p>
    <w:p w14:paraId="30D59D1E" w14:textId="77777777" w:rsidR="00050B9C" w:rsidRPr="00AF24E0" w:rsidRDefault="00050B9C" w:rsidP="00050B9C">
      <w:pPr>
        <w:widowControl/>
        <w:autoSpaceDE/>
        <w:autoSpaceDN/>
        <w:jc w:val="both"/>
        <w:rPr>
          <w:rFonts w:asciiTheme="minorHAnsi" w:eastAsiaTheme="minorHAnsi" w:hAnsiTheme="minorHAnsi" w:cstheme="minorHAnsi"/>
          <w:b/>
          <w:szCs w:val="20"/>
          <w:lang w:eastAsia="en-US" w:bidi="ar-SA"/>
        </w:rPr>
      </w:pPr>
      <w:bookmarkStart w:id="5" w:name="_Hlk105142185"/>
    </w:p>
    <w:p w14:paraId="073ED817" w14:textId="77777777" w:rsidR="00552959" w:rsidRDefault="00552959">
      <w:pPr>
        <w:rPr>
          <w:rFonts w:eastAsiaTheme="minorHAnsi"/>
          <w:b/>
          <w:szCs w:val="20"/>
          <w:lang w:eastAsia="en-US" w:bidi="ar-SA"/>
        </w:rPr>
      </w:pPr>
      <w:r>
        <w:rPr>
          <w:rFonts w:eastAsiaTheme="minorHAnsi"/>
          <w:b/>
          <w:szCs w:val="20"/>
          <w:lang w:eastAsia="en-US" w:bidi="ar-SA"/>
        </w:rPr>
        <w:br w:type="page"/>
      </w:r>
    </w:p>
    <w:p w14:paraId="54BE3894" w14:textId="02B8D137" w:rsidR="00050B9C" w:rsidRPr="00AF24E0" w:rsidRDefault="00050B9C" w:rsidP="00050B9C">
      <w:pPr>
        <w:widowControl/>
        <w:autoSpaceDE/>
        <w:autoSpaceDN/>
        <w:jc w:val="both"/>
        <w:rPr>
          <w:rFonts w:asciiTheme="minorHAnsi" w:eastAsiaTheme="minorHAnsi" w:hAnsiTheme="minorHAnsi" w:cstheme="minorHAnsi"/>
          <w:b/>
          <w:szCs w:val="20"/>
          <w:lang w:eastAsia="en-US" w:bidi="ar-SA"/>
        </w:rPr>
      </w:pPr>
      <w:r w:rsidRPr="00AF24E0">
        <w:rPr>
          <w:rFonts w:asciiTheme="minorHAnsi" w:eastAsiaTheme="minorHAnsi" w:hAnsiTheme="minorHAnsi" w:cstheme="minorHAnsi"/>
          <w:b/>
          <w:szCs w:val="20"/>
          <w:lang w:eastAsia="en-US" w:bidi="ar-SA"/>
        </w:rPr>
        <w:lastRenderedPageBreak/>
        <w:t>Profiel Helpende Zorg en Welzijn:</w:t>
      </w:r>
      <w:r w:rsidR="0017355F" w:rsidRPr="00AF24E0">
        <w:rPr>
          <w:rFonts w:asciiTheme="minorHAnsi" w:eastAsiaTheme="minorHAnsi" w:hAnsiTheme="minorHAnsi" w:cstheme="minorHAnsi"/>
          <w:b/>
          <w:szCs w:val="20"/>
          <w:lang w:eastAsia="en-US" w:bidi="ar-SA"/>
        </w:rPr>
        <w:t>*</w:t>
      </w:r>
    </w:p>
    <w:p w14:paraId="548A0808" w14:textId="77777777" w:rsidR="00552959" w:rsidRPr="00AF24E0" w:rsidRDefault="00552959" w:rsidP="00050B9C">
      <w:pPr>
        <w:widowControl/>
        <w:autoSpaceDE/>
        <w:autoSpaceDN/>
        <w:jc w:val="both"/>
        <w:rPr>
          <w:rFonts w:asciiTheme="minorHAnsi" w:eastAsia="MS Mincho" w:hAnsiTheme="minorHAnsi" w:cstheme="minorHAnsi"/>
          <w:lang w:eastAsia="en-US" w:bidi="ar-SA"/>
        </w:rPr>
      </w:pPr>
    </w:p>
    <w:p w14:paraId="208D5B1C" w14:textId="77777777" w:rsidR="00050B9C" w:rsidRPr="00AF24E0" w:rsidRDefault="00050B9C" w:rsidP="00050B9C">
      <w:pPr>
        <w:widowControl/>
        <w:autoSpaceDE/>
        <w:autoSpaceDN/>
        <w:ind w:firstLine="360"/>
        <w:jc w:val="both"/>
        <w:rPr>
          <w:rFonts w:asciiTheme="minorHAnsi" w:eastAsia="MS Mincho" w:hAnsiTheme="minorHAnsi" w:cstheme="minorHAnsi"/>
          <w:b/>
          <w:u w:val="single"/>
          <w:lang w:eastAsia="en-US" w:bidi="ar-SA"/>
        </w:rPr>
      </w:pPr>
      <w:r w:rsidRPr="00AF24E0">
        <w:rPr>
          <w:rFonts w:asciiTheme="minorHAnsi" w:eastAsia="MS Mincho" w:hAnsiTheme="minorHAnsi" w:cstheme="minorHAnsi"/>
          <w:b/>
          <w:u w:val="single"/>
          <w:lang w:eastAsia="en-US" w:bidi="ar-SA"/>
        </w:rPr>
        <w:t>A:</w:t>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t>B.</w:t>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t xml:space="preserve">  </w:t>
      </w:r>
      <w:r w:rsidRPr="00AF24E0">
        <w:rPr>
          <w:rFonts w:asciiTheme="minorHAnsi" w:eastAsia="MS Mincho" w:hAnsiTheme="minorHAnsi" w:cstheme="minorHAnsi"/>
          <w:b/>
          <w:u w:val="single"/>
          <w:lang w:eastAsia="en-US" w:bidi="ar-SA"/>
        </w:rPr>
        <w:tab/>
      </w:r>
      <w:r w:rsidRPr="00AF24E0">
        <w:rPr>
          <w:rFonts w:asciiTheme="minorHAnsi" w:eastAsia="MS Mincho" w:hAnsiTheme="minorHAnsi" w:cstheme="minorHAnsi"/>
          <w:b/>
          <w:u w:val="single"/>
          <w:lang w:eastAsia="en-US" w:bidi="ar-SA"/>
        </w:rPr>
        <w:tab/>
        <w:t xml:space="preserve">                </w:t>
      </w:r>
    </w:p>
    <w:p w14:paraId="69ED16BD" w14:textId="77777777" w:rsidR="00050B9C" w:rsidRPr="00AF24E0" w:rsidRDefault="00050B9C" w:rsidP="00050B9C">
      <w:pPr>
        <w:widowControl/>
        <w:numPr>
          <w:ilvl w:val="0"/>
          <w:numId w:val="32"/>
        </w:numPr>
        <w:autoSpaceDE/>
        <w:autoSpaceDN/>
        <w:jc w:val="both"/>
        <w:rPr>
          <w:rFonts w:asciiTheme="minorHAnsi" w:eastAsia="MS Mincho" w:hAnsiTheme="minorHAnsi" w:cstheme="minorHAnsi"/>
          <w:lang w:eastAsia="en-US" w:bidi="ar-SA"/>
        </w:rPr>
      </w:pPr>
      <w:r w:rsidRPr="00AF24E0">
        <w:rPr>
          <w:rFonts w:asciiTheme="minorHAnsi" w:eastAsia="MS Mincho" w:hAnsiTheme="minorHAnsi" w:cstheme="minorHAnsi"/>
          <w:lang w:eastAsia="en-US" w:bidi="ar-SA"/>
        </w:rPr>
        <w:t>Ondernemend gedrag voor niveau 1 en 2</w:t>
      </w:r>
      <w:r w:rsidRPr="00AF24E0">
        <w:rPr>
          <w:rFonts w:asciiTheme="minorHAnsi" w:eastAsia="MS Mincho" w:hAnsiTheme="minorHAnsi" w:cstheme="minorHAnsi"/>
          <w:lang w:eastAsia="en-US" w:bidi="ar-SA"/>
        </w:rPr>
        <w:tab/>
        <w:t>1.  Ondernemend gedrag voor niveau 1 en 2</w:t>
      </w:r>
    </w:p>
    <w:p w14:paraId="478E3B22" w14:textId="77777777" w:rsidR="00050B9C" w:rsidRPr="00AF24E0" w:rsidRDefault="00050B9C" w:rsidP="00050B9C">
      <w:pPr>
        <w:widowControl/>
        <w:numPr>
          <w:ilvl w:val="0"/>
          <w:numId w:val="32"/>
        </w:numPr>
        <w:autoSpaceDE/>
        <w:autoSpaceDN/>
        <w:jc w:val="both"/>
        <w:rPr>
          <w:rFonts w:asciiTheme="minorHAnsi" w:eastAsia="MS Mincho" w:hAnsiTheme="minorHAnsi" w:cstheme="minorHAnsi"/>
          <w:lang w:eastAsia="en-US" w:bidi="ar-SA"/>
        </w:rPr>
      </w:pPr>
      <w:r w:rsidRPr="00AF24E0">
        <w:rPr>
          <w:rFonts w:asciiTheme="minorHAnsi" w:hAnsiTheme="minorHAnsi" w:cstheme="minorHAnsi"/>
        </w:rPr>
        <w:t>Helpende plus</w:t>
      </w:r>
      <w:r w:rsidRPr="00AF24E0">
        <w:rPr>
          <w:rFonts w:asciiTheme="minorHAnsi" w:hAnsiTheme="minorHAnsi" w:cstheme="minorHAnsi"/>
        </w:rPr>
        <w:tab/>
      </w:r>
      <w:r w:rsidRPr="00AF24E0">
        <w:rPr>
          <w:rFonts w:asciiTheme="minorHAnsi" w:hAnsiTheme="minorHAnsi" w:cstheme="minorHAnsi"/>
        </w:rPr>
        <w:tab/>
      </w:r>
      <w:r w:rsidRPr="00AF24E0">
        <w:rPr>
          <w:rFonts w:asciiTheme="minorHAnsi" w:hAnsiTheme="minorHAnsi" w:cstheme="minorHAnsi"/>
        </w:rPr>
        <w:tab/>
      </w:r>
      <w:r w:rsidRPr="00AF24E0">
        <w:rPr>
          <w:rFonts w:asciiTheme="minorHAnsi" w:hAnsiTheme="minorHAnsi" w:cstheme="minorHAnsi"/>
        </w:rPr>
        <w:tab/>
      </w:r>
      <w:r w:rsidRPr="00AF24E0">
        <w:rPr>
          <w:rFonts w:asciiTheme="minorHAnsi" w:hAnsiTheme="minorHAnsi" w:cstheme="minorHAnsi"/>
        </w:rPr>
        <w:tab/>
        <w:t>2.  Doorstroom naar niveau 3 zorg en welzijn</w:t>
      </w:r>
    </w:p>
    <w:bookmarkEnd w:id="5"/>
    <w:p w14:paraId="491149FE" w14:textId="77777777" w:rsidR="00552959" w:rsidRPr="00AF24E0" w:rsidRDefault="00552959" w:rsidP="00050B9C">
      <w:pPr>
        <w:widowControl/>
        <w:autoSpaceDE/>
        <w:autoSpaceDN/>
        <w:jc w:val="both"/>
        <w:rPr>
          <w:rFonts w:asciiTheme="minorHAnsi" w:eastAsia="MS Mincho" w:hAnsiTheme="minorHAnsi" w:cstheme="minorHAnsi"/>
          <w:lang w:eastAsia="en-US" w:bidi="ar-SA"/>
        </w:rPr>
      </w:pPr>
    </w:p>
    <w:p w14:paraId="55689A46" w14:textId="4575F302" w:rsidR="004E3C2C" w:rsidRPr="00AF24E0" w:rsidRDefault="0017355F" w:rsidP="00050B9C">
      <w:pPr>
        <w:widowControl/>
        <w:autoSpaceDE/>
        <w:autoSpaceDN/>
        <w:jc w:val="both"/>
        <w:rPr>
          <w:rFonts w:asciiTheme="minorHAnsi" w:eastAsia="MS Mincho" w:hAnsiTheme="minorHAnsi" w:cstheme="minorHAnsi"/>
          <w:i/>
          <w:iCs/>
          <w:lang w:eastAsia="en-US" w:bidi="ar-SA"/>
        </w:rPr>
      </w:pPr>
      <w:r w:rsidRPr="00AF24E0">
        <w:rPr>
          <w:rFonts w:asciiTheme="minorHAnsi" w:eastAsia="MS Mincho" w:hAnsiTheme="minorHAnsi" w:cstheme="minorHAnsi"/>
          <w:i/>
          <w:iCs/>
          <w:lang w:eastAsia="en-US" w:bidi="ar-SA"/>
        </w:rPr>
        <w:t>*</w:t>
      </w:r>
      <w:r w:rsidR="004E3C2C" w:rsidRPr="00AF24E0">
        <w:rPr>
          <w:rFonts w:asciiTheme="minorHAnsi" w:eastAsia="MS Mincho" w:hAnsiTheme="minorHAnsi" w:cstheme="minorHAnsi"/>
          <w:i/>
          <w:iCs/>
          <w:lang w:eastAsia="en-US" w:bidi="ar-SA"/>
        </w:rPr>
        <w:t xml:space="preserve"> Extra keuzedeel Engels A1/A2</w:t>
      </w:r>
    </w:p>
    <w:p w14:paraId="367F6576" w14:textId="2B9A165D" w:rsidR="00050B9C" w:rsidRDefault="0017355F" w:rsidP="00050B9C">
      <w:pPr>
        <w:widowControl/>
        <w:autoSpaceDE/>
        <w:autoSpaceDN/>
        <w:jc w:val="both"/>
        <w:rPr>
          <w:rFonts w:asciiTheme="minorHAnsi" w:eastAsia="MS Mincho" w:hAnsiTheme="minorHAnsi" w:cstheme="minorHAnsi"/>
          <w:lang w:eastAsia="en-US" w:bidi="ar-SA"/>
        </w:rPr>
      </w:pPr>
      <w:r>
        <w:rPr>
          <w:rFonts w:asciiTheme="minorHAnsi" w:eastAsia="MS Mincho" w:hAnsiTheme="minorHAnsi" w:cstheme="minorHAnsi"/>
          <w:lang w:eastAsia="en-US" w:bidi="ar-SA"/>
        </w:rPr>
        <w:t xml:space="preserve">Engels maakt geen deel uit van </w:t>
      </w:r>
      <w:r w:rsidR="00E24C33">
        <w:rPr>
          <w:rFonts w:asciiTheme="minorHAnsi" w:eastAsia="MS Mincho" w:hAnsiTheme="minorHAnsi" w:cstheme="minorHAnsi"/>
          <w:lang w:eastAsia="en-US" w:bidi="ar-SA"/>
        </w:rPr>
        <w:t xml:space="preserve">de kwalificatie </w:t>
      </w:r>
      <w:r w:rsidR="009D79A9">
        <w:rPr>
          <w:rFonts w:asciiTheme="minorHAnsi" w:eastAsia="MS Mincho" w:hAnsiTheme="minorHAnsi" w:cstheme="minorHAnsi"/>
          <w:lang w:eastAsia="en-US" w:bidi="ar-SA"/>
        </w:rPr>
        <w:t>‘</w:t>
      </w:r>
      <w:r w:rsidR="00E24C33">
        <w:rPr>
          <w:rFonts w:asciiTheme="minorHAnsi" w:eastAsia="MS Mincho" w:hAnsiTheme="minorHAnsi" w:cstheme="minorHAnsi"/>
          <w:lang w:eastAsia="en-US" w:bidi="ar-SA"/>
        </w:rPr>
        <w:t>Helpende zorg en welzijn</w:t>
      </w:r>
      <w:r w:rsidR="009D79A9">
        <w:rPr>
          <w:rFonts w:asciiTheme="minorHAnsi" w:eastAsia="MS Mincho" w:hAnsiTheme="minorHAnsi" w:cstheme="minorHAnsi"/>
          <w:lang w:eastAsia="en-US" w:bidi="ar-SA"/>
        </w:rPr>
        <w:t>’,</w:t>
      </w:r>
      <w:r w:rsidR="00B07394">
        <w:rPr>
          <w:rFonts w:asciiTheme="minorHAnsi" w:eastAsia="MS Mincho" w:hAnsiTheme="minorHAnsi" w:cstheme="minorHAnsi"/>
          <w:lang w:eastAsia="en-US" w:bidi="ar-SA"/>
        </w:rPr>
        <w:t xml:space="preserve"> maar is echter w</w:t>
      </w:r>
      <w:r w:rsidR="00CF1811">
        <w:rPr>
          <w:rFonts w:asciiTheme="minorHAnsi" w:eastAsia="MS Mincho" w:hAnsiTheme="minorHAnsi" w:cstheme="minorHAnsi"/>
          <w:lang w:eastAsia="en-US" w:bidi="ar-SA"/>
        </w:rPr>
        <w:t>é</w:t>
      </w:r>
      <w:r w:rsidR="00B07394">
        <w:rPr>
          <w:rFonts w:asciiTheme="minorHAnsi" w:eastAsia="MS Mincho" w:hAnsiTheme="minorHAnsi" w:cstheme="minorHAnsi"/>
          <w:lang w:eastAsia="en-US" w:bidi="ar-SA"/>
        </w:rPr>
        <w:t>l van groot belang als je verder wilt</w:t>
      </w:r>
      <w:r w:rsidR="00CF1811">
        <w:rPr>
          <w:rFonts w:asciiTheme="minorHAnsi" w:eastAsia="MS Mincho" w:hAnsiTheme="minorHAnsi" w:cstheme="minorHAnsi"/>
          <w:lang w:eastAsia="en-US" w:bidi="ar-SA"/>
        </w:rPr>
        <w:t xml:space="preserve"> studeren of </w:t>
      </w:r>
      <w:r w:rsidR="009D79A9">
        <w:rPr>
          <w:rFonts w:asciiTheme="minorHAnsi" w:eastAsia="MS Mincho" w:hAnsiTheme="minorHAnsi" w:cstheme="minorHAnsi"/>
          <w:lang w:eastAsia="en-US" w:bidi="ar-SA"/>
        </w:rPr>
        <w:t xml:space="preserve">wilt </w:t>
      </w:r>
      <w:r w:rsidR="00CF1811">
        <w:rPr>
          <w:rFonts w:asciiTheme="minorHAnsi" w:eastAsia="MS Mincho" w:hAnsiTheme="minorHAnsi" w:cstheme="minorHAnsi"/>
          <w:lang w:eastAsia="en-US" w:bidi="ar-SA"/>
        </w:rPr>
        <w:t>gaa</w:t>
      </w:r>
      <w:r w:rsidR="009D79A9">
        <w:rPr>
          <w:rFonts w:asciiTheme="minorHAnsi" w:eastAsia="MS Mincho" w:hAnsiTheme="minorHAnsi" w:cstheme="minorHAnsi"/>
          <w:lang w:eastAsia="en-US" w:bidi="ar-SA"/>
        </w:rPr>
        <w:t>n</w:t>
      </w:r>
      <w:r w:rsidR="00CF1811">
        <w:rPr>
          <w:rFonts w:asciiTheme="minorHAnsi" w:eastAsia="MS Mincho" w:hAnsiTheme="minorHAnsi" w:cstheme="minorHAnsi"/>
          <w:lang w:eastAsia="en-US" w:bidi="ar-SA"/>
        </w:rPr>
        <w:t xml:space="preserve"> werken.</w:t>
      </w:r>
      <w:r w:rsidR="004B5191">
        <w:rPr>
          <w:rFonts w:asciiTheme="minorHAnsi" w:eastAsia="MS Mincho" w:hAnsiTheme="minorHAnsi" w:cstheme="minorHAnsi"/>
          <w:lang w:eastAsia="en-US" w:bidi="ar-SA"/>
        </w:rPr>
        <w:t xml:space="preserve"> Daarom krijg je gedurende de opleiding het vak </w:t>
      </w:r>
      <w:r w:rsidR="00AB67D0">
        <w:rPr>
          <w:rFonts w:asciiTheme="minorHAnsi" w:eastAsia="MS Mincho" w:hAnsiTheme="minorHAnsi" w:cstheme="minorHAnsi"/>
          <w:lang w:eastAsia="en-US" w:bidi="ar-SA"/>
        </w:rPr>
        <w:t>E</w:t>
      </w:r>
      <w:r w:rsidR="004B5191">
        <w:rPr>
          <w:rFonts w:asciiTheme="minorHAnsi" w:eastAsia="MS Mincho" w:hAnsiTheme="minorHAnsi" w:cstheme="minorHAnsi"/>
          <w:lang w:eastAsia="en-US" w:bidi="ar-SA"/>
        </w:rPr>
        <w:t>ngels aangeboden</w:t>
      </w:r>
      <w:r w:rsidR="00AB67D0">
        <w:rPr>
          <w:rFonts w:asciiTheme="minorHAnsi" w:eastAsia="MS Mincho" w:hAnsiTheme="minorHAnsi" w:cstheme="minorHAnsi"/>
          <w:lang w:eastAsia="en-US" w:bidi="ar-SA"/>
        </w:rPr>
        <w:t>. Het betreft een éxtra keuzedeel</w:t>
      </w:r>
      <w:r w:rsidR="007643EF">
        <w:rPr>
          <w:rFonts w:asciiTheme="minorHAnsi" w:eastAsia="MS Mincho" w:hAnsiTheme="minorHAnsi" w:cstheme="minorHAnsi"/>
          <w:lang w:eastAsia="en-US" w:bidi="ar-SA"/>
        </w:rPr>
        <w:t>,</w:t>
      </w:r>
      <w:r w:rsidR="00AB67D0">
        <w:rPr>
          <w:rFonts w:asciiTheme="minorHAnsi" w:eastAsia="MS Mincho" w:hAnsiTheme="minorHAnsi" w:cstheme="minorHAnsi"/>
          <w:lang w:eastAsia="en-US" w:bidi="ar-SA"/>
        </w:rPr>
        <w:t xml:space="preserve"> </w:t>
      </w:r>
      <w:r w:rsidR="007643EF">
        <w:rPr>
          <w:rFonts w:asciiTheme="minorHAnsi" w:eastAsia="MS Mincho" w:hAnsiTheme="minorHAnsi" w:cstheme="minorHAnsi"/>
          <w:lang w:eastAsia="en-US" w:bidi="ar-SA"/>
        </w:rPr>
        <w:t>d</w:t>
      </w:r>
      <w:r w:rsidR="00AB67D0">
        <w:rPr>
          <w:rFonts w:asciiTheme="minorHAnsi" w:eastAsia="MS Mincho" w:hAnsiTheme="minorHAnsi" w:cstheme="minorHAnsi"/>
          <w:lang w:eastAsia="en-US" w:bidi="ar-SA"/>
        </w:rPr>
        <w:t xml:space="preserve">at indien je dit met voldoende resultaat afsluit, op je diploma en cijferlijst komt te staan. </w:t>
      </w:r>
      <w:r w:rsidR="00B92754">
        <w:rPr>
          <w:rFonts w:asciiTheme="minorHAnsi" w:eastAsia="MS Mincho" w:hAnsiTheme="minorHAnsi" w:cstheme="minorHAnsi"/>
          <w:lang w:eastAsia="en-US" w:bidi="ar-SA"/>
        </w:rPr>
        <w:t>Indien je Engels n</w:t>
      </w:r>
      <w:r w:rsidR="00073A07">
        <w:rPr>
          <w:rFonts w:asciiTheme="minorHAnsi" w:eastAsia="MS Mincho" w:hAnsiTheme="minorHAnsi" w:cstheme="minorHAnsi"/>
          <w:lang w:eastAsia="en-US" w:bidi="ar-SA"/>
        </w:rPr>
        <w:t>í</w:t>
      </w:r>
      <w:r w:rsidR="00B92754">
        <w:rPr>
          <w:rFonts w:asciiTheme="minorHAnsi" w:eastAsia="MS Mincho" w:hAnsiTheme="minorHAnsi" w:cstheme="minorHAnsi"/>
          <w:lang w:eastAsia="en-US" w:bidi="ar-SA"/>
        </w:rPr>
        <w:t xml:space="preserve">et met een voldoende resultaat afsluit, </w:t>
      </w:r>
      <w:r w:rsidR="00270AC5">
        <w:rPr>
          <w:rFonts w:asciiTheme="minorHAnsi" w:eastAsia="MS Mincho" w:hAnsiTheme="minorHAnsi" w:cstheme="minorHAnsi"/>
          <w:lang w:eastAsia="en-US" w:bidi="ar-SA"/>
        </w:rPr>
        <w:t>heeft dit geen invloed op het behalen van je diploma.</w:t>
      </w:r>
    </w:p>
    <w:p w14:paraId="305D7509" w14:textId="26A734A4" w:rsidR="00AE608F" w:rsidRPr="005B67BF" w:rsidRDefault="00AE608F" w:rsidP="00050B9C">
      <w:pPr>
        <w:widowControl/>
        <w:autoSpaceDE/>
        <w:autoSpaceDN/>
        <w:jc w:val="both"/>
        <w:rPr>
          <w:rFonts w:asciiTheme="minorHAnsi" w:eastAsia="MS Mincho" w:hAnsiTheme="minorHAnsi" w:cstheme="minorHAnsi"/>
          <w:lang w:eastAsia="en-US" w:bidi="ar-SA"/>
        </w:rPr>
      </w:pPr>
      <w:r>
        <w:rPr>
          <w:rFonts w:asciiTheme="minorHAnsi" w:eastAsia="MS Mincho" w:hAnsiTheme="minorHAnsi" w:cstheme="minorHAnsi"/>
          <w:lang w:eastAsia="en-US" w:bidi="ar-SA"/>
        </w:rPr>
        <w:t xml:space="preserve">Voor meer informatie: zie </w:t>
      </w:r>
      <w:r w:rsidR="00395CAB">
        <w:rPr>
          <w:rFonts w:asciiTheme="minorHAnsi" w:eastAsia="MS Mincho" w:hAnsiTheme="minorHAnsi" w:cstheme="minorHAnsi"/>
          <w:lang w:eastAsia="en-US" w:bidi="ar-SA"/>
        </w:rPr>
        <w:t>de examenplannen voor de keuzedelen achterin d</w:t>
      </w:r>
      <w:r w:rsidR="00C70535">
        <w:rPr>
          <w:rFonts w:asciiTheme="minorHAnsi" w:eastAsia="MS Mincho" w:hAnsiTheme="minorHAnsi" w:cstheme="minorHAnsi"/>
          <w:lang w:eastAsia="en-US" w:bidi="ar-SA"/>
        </w:rPr>
        <w:t>eze</w:t>
      </w:r>
      <w:r w:rsidR="00395CAB">
        <w:rPr>
          <w:rFonts w:asciiTheme="minorHAnsi" w:eastAsia="MS Mincho" w:hAnsiTheme="minorHAnsi" w:cstheme="minorHAnsi"/>
          <w:lang w:eastAsia="en-US" w:bidi="ar-SA"/>
        </w:rPr>
        <w:t xml:space="preserve"> Oer.</w:t>
      </w:r>
    </w:p>
    <w:p w14:paraId="7A077FAE" w14:textId="77777777" w:rsidR="00050B9C" w:rsidRPr="005B67BF" w:rsidRDefault="00050B9C" w:rsidP="00050B9C">
      <w:pPr>
        <w:widowControl/>
        <w:autoSpaceDE/>
        <w:autoSpaceDN/>
        <w:jc w:val="both"/>
        <w:rPr>
          <w:rFonts w:asciiTheme="minorHAnsi" w:eastAsia="MS Mincho" w:hAnsiTheme="minorHAnsi" w:cstheme="minorHAnsi"/>
          <w:lang w:eastAsia="en-US" w:bidi="ar-SA"/>
        </w:rPr>
      </w:pPr>
    </w:p>
    <w:bookmarkEnd w:id="4"/>
    <w:p w14:paraId="11114B85" w14:textId="77777777" w:rsidR="00270AC5" w:rsidRDefault="00270AC5" w:rsidP="005446D6">
      <w:pPr>
        <w:pStyle w:val="Geenafstand1"/>
        <w:rPr>
          <w:rFonts w:asciiTheme="minorHAnsi" w:hAnsiTheme="minorHAnsi" w:cstheme="minorHAnsi"/>
          <w:i/>
          <w:lang w:val="nl-NL"/>
        </w:rPr>
      </w:pPr>
    </w:p>
    <w:p w14:paraId="77A361CF" w14:textId="689E0421" w:rsidR="008A5C0A" w:rsidRPr="005D47F9" w:rsidRDefault="008A5C0A" w:rsidP="005446D6">
      <w:pPr>
        <w:pStyle w:val="Geenafstand1"/>
        <w:rPr>
          <w:rFonts w:asciiTheme="minorHAnsi" w:hAnsiTheme="minorHAnsi" w:cstheme="minorHAnsi"/>
          <w:i/>
          <w:lang w:val="nl-NL"/>
        </w:rPr>
      </w:pPr>
      <w:r w:rsidRPr="005D47F9">
        <w:rPr>
          <w:rFonts w:asciiTheme="minorHAnsi" w:hAnsiTheme="minorHAnsi" w:cstheme="minorHAnsi"/>
          <w:i/>
          <w:lang w:val="nl-NL"/>
        </w:rPr>
        <w:t>Loopbaan en burgerschap</w:t>
      </w:r>
    </w:p>
    <w:p w14:paraId="51EC395F" w14:textId="6EA3BE1E" w:rsidR="008A5C0A" w:rsidRPr="005D47F9" w:rsidRDefault="008A5C0A" w:rsidP="005446D6">
      <w:pPr>
        <w:pStyle w:val="Geenafstand1"/>
        <w:spacing w:line="259" w:lineRule="auto"/>
        <w:rPr>
          <w:rFonts w:asciiTheme="minorHAnsi" w:hAnsiTheme="minorHAnsi" w:cstheme="minorHAnsi"/>
          <w:lang w:val="nl-NL"/>
        </w:rPr>
      </w:pPr>
      <w:r w:rsidRPr="005D47F9">
        <w:rPr>
          <w:rFonts w:asciiTheme="minorHAnsi" w:hAnsiTheme="minorHAnsi" w:cstheme="minorHAnsi"/>
          <w:lang w:val="nl-NL"/>
        </w:rPr>
        <w:t>Tijdens je opleiding volg je ook loopbaan en burgerschap: je krijgt daarin</w:t>
      </w:r>
      <w:r w:rsidR="00012E7B">
        <w:rPr>
          <w:rFonts w:asciiTheme="minorHAnsi" w:hAnsiTheme="minorHAnsi" w:cstheme="minorHAnsi"/>
          <w:lang w:val="nl-NL"/>
        </w:rPr>
        <w:t>,</w:t>
      </w:r>
      <w:r w:rsidRPr="005D47F9">
        <w:rPr>
          <w:rFonts w:asciiTheme="minorHAnsi" w:hAnsiTheme="minorHAnsi" w:cstheme="minorHAnsi"/>
          <w:lang w:val="nl-NL"/>
        </w:rPr>
        <w:t xml:space="preserve"> net als bij andere vakken lessen, toetsen/opdrachten en het telt mee voor je diploma.</w:t>
      </w:r>
    </w:p>
    <w:p w14:paraId="6E61DAC9" w14:textId="77777777" w:rsidR="008A5C0A" w:rsidRPr="005D47F9" w:rsidRDefault="008A5C0A" w:rsidP="005446D6">
      <w:pPr>
        <w:pStyle w:val="Geenafstand1"/>
        <w:spacing w:line="259" w:lineRule="auto"/>
        <w:rPr>
          <w:rFonts w:asciiTheme="minorHAnsi" w:hAnsiTheme="minorHAnsi" w:cstheme="minorHAnsi"/>
          <w:lang w:val="nl-NL"/>
        </w:rPr>
      </w:pPr>
      <w:r w:rsidRPr="005D47F9">
        <w:rPr>
          <w:rFonts w:asciiTheme="minorHAnsi" w:hAnsiTheme="minorHAnsi" w:cstheme="minorHAnsi"/>
          <w:lang w:val="nl-NL"/>
        </w:rPr>
        <w:t>Bij LOB gaan de lessen over: jouw kwaliteiten, motivatie en toekomstwensen, het plannen van je loopbaan, het vinden van een passende baan of een vervolgopleiding en het uitbreiden en onderhouden van je netwerk.</w:t>
      </w:r>
    </w:p>
    <w:p w14:paraId="38B3883A" w14:textId="44FD359F" w:rsidR="00A26A6F" w:rsidRDefault="008A5C0A" w:rsidP="005446D6">
      <w:pPr>
        <w:pStyle w:val="Geenafstand1"/>
        <w:rPr>
          <w:rFonts w:asciiTheme="minorHAnsi" w:hAnsiTheme="minorHAnsi" w:cstheme="minorHAnsi"/>
          <w:lang w:val="nl-NL"/>
        </w:rPr>
      </w:pPr>
      <w:r w:rsidRPr="005D47F9">
        <w:rPr>
          <w:rFonts w:asciiTheme="minorHAnsi" w:hAnsiTheme="minorHAnsi" w:cstheme="minorHAnsi"/>
          <w:lang w:val="nl-NL"/>
        </w:rPr>
        <w:t xml:space="preserve">Bij burgerschap leer je hoe je actief deel kunt uit maken van de Bonairiaanse samenleving. Je werkt bij burgerschap aan vier dimensies: politiek-juridisch, economisch, maatschappelijk &amp; sociaal en vitaliteit. </w:t>
      </w:r>
      <w:r w:rsidRPr="005D47F9">
        <w:rPr>
          <w:rFonts w:asciiTheme="minorHAnsi" w:eastAsia="Calibri" w:hAnsiTheme="minorHAnsi" w:cstheme="minorHAnsi"/>
          <w:lang w:val="nl-NL"/>
        </w:rPr>
        <w:t xml:space="preserve">Je kunt voor LOB en Burgerschap toetsen en opdrachten krijgen die meetellen voor een cijfer. </w:t>
      </w:r>
      <w:r w:rsidRPr="005D47F9">
        <w:rPr>
          <w:rFonts w:asciiTheme="minorHAnsi" w:hAnsiTheme="minorHAnsi" w:cstheme="minorHAnsi"/>
          <w:lang w:val="nl-NL"/>
        </w:rPr>
        <w:t>Als student moet je voldoen aan de inspanningsverplichting die de opleiding hiervoor heeft gesteld. Er zijn geen aparte examens, maar je krijgt wel een eindbeoordeling.</w:t>
      </w:r>
    </w:p>
    <w:p w14:paraId="03B68316" w14:textId="77777777" w:rsidR="00B10CFC" w:rsidRDefault="00B10CFC">
      <w:pPr>
        <w:rPr>
          <w:rFonts w:asciiTheme="minorHAnsi" w:eastAsia="MS Mincho" w:hAnsiTheme="minorHAnsi" w:cstheme="minorBidi"/>
          <w:i/>
          <w:iCs/>
          <w:lang w:eastAsia="en-US" w:bidi="ar-SA"/>
        </w:rPr>
      </w:pPr>
    </w:p>
    <w:p w14:paraId="02C515ED" w14:textId="77777777" w:rsidR="007643EF" w:rsidRDefault="007643EF" w:rsidP="007862EE">
      <w:pPr>
        <w:pStyle w:val="Geenafstand1"/>
        <w:jc w:val="both"/>
        <w:rPr>
          <w:rFonts w:asciiTheme="minorHAnsi" w:hAnsiTheme="minorHAnsi" w:cstheme="minorBidi"/>
          <w:i/>
          <w:iCs/>
          <w:lang w:val="nl-NL"/>
        </w:rPr>
      </w:pPr>
    </w:p>
    <w:p w14:paraId="024A55A5" w14:textId="7C02640C" w:rsidR="007862EE" w:rsidRPr="007862EE" w:rsidRDefault="007862EE" w:rsidP="007862EE">
      <w:pPr>
        <w:pStyle w:val="Geenafstand1"/>
        <w:jc w:val="both"/>
        <w:rPr>
          <w:rFonts w:asciiTheme="minorHAnsi" w:hAnsiTheme="minorHAnsi" w:cstheme="minorBidi"/>
          <w:i/>
          <w:iCs/>
          <w:lang w:val="nl-NL"/>
        </w:rPr>
      </w:pPr>
      <w:r w:rsidRPr="007862EE">
        <w:rPr>
          <w:rFonts w:asciiTheme="minorHAnsi" w:hAnsiTheme="minorHAnsi" w:cstheme="minorBidi"/>
          <w:i/>
          <w:iCs/>
          <w:lang w:val="nl-NL"/>
        </w:rPr>
        <w:t>Nederlands</w:t>
      </w:r>
    </w:p>
    <w:p w14:paraId="78C45814" w14:textId="77777777" w:rsidR="007862EE" w:rsidRPr="007862EE" w:rsidRDefault="007862EE" w:rsidP="007862EE">
      <w:pPr>
        <w:pStyle w:val="Plattetekst"/>
        <w:spacing w:before="2"/>
        <w:jc w:val="both"/>
        <w:rPr>
          <w:rFonts w:asciiTheme="minorHAnsi" w:eastAsia="Calibri" w:hAnsiTheme="minorHAnsi" w:cstheme="minorHAnsi"/>
          <w:sz w:val="22"/>
          <w:szCs w:val="22"/>
        </w:rPr>
      </w:pPr>
      <w:r w:rsidRPr="007862EE">
        <w:rPr>
          <w:rFonts w:asciiTheme="minorHAnsi" w:eastAsia="Calibri" w:hAnsiTheme="minorHAnsi" w:cstheme="minorHAnsi"/>
          <w:sz w:val="22"/>
          <w:szCs w:val="22"/>
        </w:rPr>
        <w:t xml:space="preserve">In het eerste leerjaar begin je altijd met een test om je niveau te bepalen. Je werkt daarna bij Nederlands aan alle taalvaardigheden (lezen, luisteren, schrijven, spreken, gesprekken voeren) op het niveau dat bij je past. </w:t>
      </w:r>
    </w:p>
    <w:p w14:paraId="1F73FFDD" w14:textId="77777777" w:rsidR="007862EE" w:rsidRPr="007862EE" w:rsidRDefault="007862EE" w:rsidP="007862EE">
      <w:pPr>
        <w:pStyle w:val="Plattetekst"/>
        <w:spacing w:before="2"/>
        <w:jc w:val="both"/>
        <w:rPr>
          <w:rFonts w:asciiTheme="minorHAnsi" w:eastAsia="Calibri" w:hAnsiTheme="minorHAnsi" w:cstheme="minorHAnsi"/>
          <w:sz w:val="22"/>
          <w:szCs w:val="22"/>
        </w:rPr>
      </w:pPr>
      <w:r w:rsidRPr="007862EE">
        <w:rPr>
          <w:rFonts w:asciiTheme="minorHAnsi" w:eastAsia="Calibri" w:hAnsiTheme="minorHAnsi" w:cstheme="minorHAnsi"/>
          <w:sz w:val="22"/>
          <w:szCs w:val="22"/>
        </w:rPr>
        <w:t xml:space="preserve">Je krijgt regelmatig oefentoetsen, toetsen voor een beoordeling en verderop in je opleiding maak je ook examens. </w:t>
      </w:r>
    </w:p>
    <w:p w14:paraId="402B90C9" w14:textId="77777777" w:rsidR="007862EE" w:rsidRPr="007862EE" w:rsidRDefault="007862EE" w:rsidP="007862EE">
      <w:pPr>
        <w:pStyle w:val="Plattetekst"/>
        <w:spacing w:before="2"/>
        <w:jc w:val="both"/>
        <w:rPr>
          <w:rFonts w:asciiTheme="minorHAnsi" w:eastAsia="Calibri" w:hAnsiTheme="minorHAnsi" w:cstheme="minorHAnsi"/>
          <w:sz w:val="22"/>
          <w:szCs w:val="22"/>
        </w:rPr>
      </w:pPr>
      <w:r w:rsidRPr="007862EE">
        <w:rPr>
          <w:rFonts w:asciiTheme="minorHAnsi" w:eastAsia="Calibri" w:hAnsiTheme="minorHAnsi" w:cstheme="minorHAnsi"/>
          <w:sz w:val="22"/>
          <w:szCs w:val="22"/>
        </w:rPr>
        <w:t xml:space="preserve">Het uitgangspunt is dat je op het niveau van je opleiding examen doet. </w:t>
      </w:r>
    </w:p>
    <w:p w14:paraId="625E3E24" w14:textId="77777777" w:rsidR="007862EE" w:rsidRPr="007862EE" w:rsidRDefault="007862EE" w:rsidP="007862EE">
      <w:pPr>
        <w:pStyle w:val="Plattetekst"/>
        <w:spacing w:before="2"/>
        <w:jc w:val="both"/>
        <w:rPr>
          <w:rFonts w:asciiTheme="minorHAnsi" w:eastAsia="Calibri" w:hAnsiTheme="minorHAnsi" w:cstheme="minorHAnsi"/>
          <w:sz w:val="22"/>
          <w:szCs w:val="22"/>
        </w:rPr>
      </w:pPr>
      <w:r w:rsidRPr="007862EE">
        <w:rPr>
          <w:rFonts w:asciiTheme="minorHAnsi" w:eastAsia="Calibri" w:hAnsiTheme="minorHAnsi" w:cstheme="minorHAnsi"/>
          <w:sz w:val="22"/>
          <w:szCs w:val="22"/>
        </w:rPr>
        <w:t>Op het MBO Bonaire gelden de volgende niveaus:</w:t>
      </w:r>
    </w:p>
    <w:p w14:paraId="5482E416" w14:textId="77777777" w:rsidR="007862EE" w:rsidRPr="007862EE" w:rsidRDefault="007862EE" w:rsidP="007862EE">
      <w:pPr>
        <w:pStyle w:val="Plattetekst"/>
        <w:spacing w:before="2"/>
        <w:jc w:val="both"/>
        <w:rPr>
          <w:rFonts w:asciiTheme="minorHAnsi" w:eastAsia="Calibri" w:hAnsiTheme="minorHAnsi" w:cstheme="minorHAnsi"/>
          <w:sz w:val="22"/>
          <w:szCs w:val="22"/>
        </w:rPr>
      </w:pPr>
    </w:p>
    <w:p w14:paraId="3C75073E" w14:textId="77777777" w:rsidR="007862EE" w:rsidRPr="007862EE" w:rsidRDefault="007862EE" w:rsidP="007862EE">
      <w:pPr>
        <w:pStyle w:val="Plattetekst"/>
        <w:numPr>
          <w:ilvl w:val="0"/>
          <w:numId w:val="18"/>
        </w:numPr>
        <w:jc w:val="both"/>
        <w:rPr>
          <w:rFonts w:asciiTheme="minorHAnsi" w:eastAsia="Calibri" w:hAnsiTheme="minorHAnsi" w:cstheme="minorHAnsi"/>
          <w:sz w:val="22"/>
          <w:szCs w:val="22"/>
        </w:rPr>
      </w:pPr>
      <w:r w:rsidRPr="007862EE">
        <w:rPr>
          <w:rFonts w:asciiTheme="minorHAnsi" w:eastAsia="Calibri" w:hAnsiTheme="minorHAnsi" w:cstheme="minorHAnsi"/>
          <w:sz w:val="22"/>
          <w:szCs w:val="22"/>
        </w:rPr>
        <w:t>Op niveau 2 doe je examen op niveau 1F of 2F</w:t>
      </w:r>
    </w:p>
    <w:p w14:paraId="70A3BAE6" w14:textId="77777777" w:rsidR="007862EE" w:rsidRPr="007862EE" w:rsidRDefault="007862EE" w:rsidP="007862EE">
      <w:pPr>
        <w:pStyle w:val="Plattetekst"/>
        <w:numPr>
          <w:ilvl w:val="0"/>
          <w:numId w:val="18"/>
        </w:numPr>
        <w:jc w:val="both"/>
        <w:rPr>
          <w:rFonts w:asciiTheme="minorHAnsi" w:eastAsia="Calibri" w:hAnsiTheme="minorHAnsi" w:cstheme="minorHAnsi"/>
          <w:sz w:val="22"/>
          <w:szCs w:val="22"/>
        </w:rPr>
      </w:pPr>
      <w:r w:rsidRPr="007862EE">
        <w:rPr>
          <w:rFonts w:asciiTheme="minorHAnsi" w:eastAsia="Calibri" w:hAnsiTheme="minorHAnsi" w:cstheme="minorHAnsi"/>
          <w:sz w:val="22"/>
          <w:szCs w:val="22"/>
        </w:rPr>
        <w:t>Op niveau 3 doe je examen op niveau 2F</w:t>
      </w:r>
    </w:p>
    <w:p w14:paraId="5446008A" w14:textId="77777777" w:rsidR="007862EE" w:rsidRPr="007862EE" w:rsidRDefault="007862EE" w:rsidP="007862EE">
      <w:pPr>
        <w:pStyle w:val="Plattetekst"/>
        <w:numPr>
          <w:ilvl w:val="0"/>
          <w:numId w:val="18"/>
        </w:numPr>
        <w:jc w:val="both"/>
        <w:rPr>
          <w:rFonts w:asciiTheme="minorHAnsi" w:eastAsia="Calibri" w:hAnsiTheme="minorHAnsi" w:cstheme="minorHAnsi"/>
          <w:sz w:val="22"/>
          <w:szCs w:val="22"/>
        </w:rPr>
      </w:pPr>
      <w:r w:rsidRPr="007862EE">
        <w:rPr>
          <w:rFonts w:asciiTheme="minorHAnsi" w:eastAsia="Calibri" w:hAnsiTheme="minorHAnsi" w:cstheme="minorHAnsi"/>
          <w:sz w:val="22"/>
          <w:szCs w:val="22"/>
        </w:rPr>
        <w:t>Op niveau 4 doe je examen op niveau 3F</w:t>
      </w:r>
    </w:p>
    <w:p w14:paraId="33B5A352" w14:textId="77777777" w:rsidR="00B10CFC" w:rsidRDefault="00B10CFC" w:rsidP="007862EE">
      <w:pPr>
        <w:pStyle w:val="Plattetekst"/>
        <w:jc w:val="both"/>
        <w:rPr>
          <w:rFonts w:asciiTheme="minorHAnsi" w:eastAsia="Calibri" w:hAnsiTheme="minorHAnsi" w:cstheme="minorHAnsi"/>
          <w:i/>
          <w:iCs/>
          <w:sz w:val="22"/>
          <w:szCs w:val="22"/>
        </w:rPr>
      </w:pPr>
    </w:p>
    <w:p w14:paraId="7C099155" w14:textId="77777777" w:rsidR="007643EF" w:rsidRDefault="007643EF" w:rsidP="007862EE">
      <w:pPr>
        <w:pStyle w:val="Plattetekst"/>
        <w:jc w:val="both"/>
        <w:rPr>
          <w:rFonts w:asciiTheme="minorHAnsi" w:eastAsia="Calibri" w:hAnsiTheme="minorHAnsi" w:cstheme="minorHAnsi"/>
          <w:i/>
          <w:iCs/>
          <w:sz w:val="22"/>
          <w:szCs w:val="22"/>
        </w:rPr>
      </w:pPr>
    </w:p>
    <w:p w14:paraId="4BEF8FA4" w14:textId="5DE6D86C" w:rsidR="007862EE" w:rsidRPr="007862EE" w:rsidRDefault="007862EE" w:rsidP="007862EE">
      <w:pPr>
        <w:pStyle w:val="Plattetekst"/>
        <w:jc w:val="both"/>
        <w:rPr>
          <w:rFonts w:asciiTheme="minorHAnsi" w:eastAsia="Calibri" w:hAnsiTheme="minorHAnsi" w:cstheme="minorHAnsi"/>
          <w:i/>
          <w:iCs/>
          <w:sz w:val="22"/>
          <w:szCs w:val="22"/>
        </w:rPr>
      </w:pPr>
      <w:r w:rsidRPr="007862EE">
        <w:rPr>
          <w:rFonts w:asciiTheme="minorHAnsi" w:eastAsia="Calibri" w:hAnsiTheme="minorHAnsi" w:cstheme="minorHAnsi"/>
          <w:i/>
          <w:iCs/>
          <w:sz w:val="22"/>
          <w:szCs w:val="22"/>
        </w:rPr>
        <w:t>Rekenen</w:t>
      </w:r>
    </w:p>
    <w:p w14:paraId="40667373" w14:textId="77777777" w:rsidR="007862EE" w:rsidRPr="007862EE" w:rsidRDefault="007862EE" w:rsidP="007862EE">
      <w:pPr>
        <w:pStyle w:val="Plattetekst"/>
        <w:spacing w:before="2"/>
        <w:jc w:val="both"/>
        <w:rPr>
          <w:rFonts w:asciiTheme="minorHAnsi" w:eastAsia="Calibri" w:hAnsiTheme="minorHAnsi" w:cstheme="minorHAnsi"/>
          <w:sz w:val="22"/>
          <w:szCs w:val="22"/>
        </w:rPr>
      </w:pPr>
      <w:r w:rsidRPr="007862EE">
        <w:rPr>
          <w:rFonts w:asciiTheme="minorHAnsi" w:eastAsia="Calibri" w:hAnsiTheme="minorHAnsi" w:cstheme="minorHAnsi"/>
          <w:sz w:val="22"/>
          <w:szCs w:val="22"/>
        </w:rPr>
        <w:t xml:space="preserve">In het eerste leerjaar begin je altijd met een test om je niveau te bepalen. Je werkt daarna bij Rekenen aan alle vaardigheden uit de vijf domeinen. Je krijgt regelmatig oefentoetsen, toetsen voor een beoordeling en verderop in je opleiding maak je ook examens. </w:t>
      </w:r>
    </w:p>
    <w:p w14:paraId="3567D9B2" w14:textId="77777777" w:rsidR="007862EE" w:rsidRPr="007862EE" w:rsidRDefault="007862EE" w:rsidP="007862EE">
      <w:pPr>
        <w:pStyle w:val="Plattetekst"/>
        <w:spacing w:before="2"/>
        <w:jc w:val="both"/>
        <w:rPr>
          <w:rFonts w:asciiTheme="minorHAnsi" w:eastAsia="Calibri" w:hAnsiTheme="minorHAnsi" w:cstheme="minorHAnsi"/>
          <w:sz w:val="22"/>
          <w:szCs w:val="22"/>
        </w:rPr>
      </w:pPr>
      <w:r w:rsidRPr="007862EE">
        <w:rPr>
          <w:rFonts w:asciiTheme="minorHAnsi" w:eastAsia="Calibri" w:hAnsiTheme="minorHAnsi" w:cstheme="minorHAnsi"/>
          <w:sz w:val="22"/>
          <w:szCs w:val="22"/>
        </w:rPr>
        <w:t xml:space="preserve">Het uitgangspunt is dat je op het niveau van je opleiding examen doet. </w:t>
      </w:r>
    </w:p>
    <w:p w14:paraId="6C17501D" w14:textId="77777777" w:rsidR="007862EE" w:rsidRPr="007862EE" w:rsidRDefault="007862EE" w:rsidP="007862EE">
      <w:pPr>
        <w:rPr>
          <w:rFonts w:ascii="Calibri" w:eastAsia="Times New Roman" w:hAnsi="Calibri" w:cs="Calibri"/>
        </w:rPr>
      </w:pPr>
      <w:r w:rsidRPr="007862EE">
        <w:rPr>
          <w:rFonts w:ascii="Calibri" w:eastAsia="Times New Roman" w:hAnsi="Calibri" w:cs="Calibri"/>
        </w:rPr>
        <w:t>Hieronder zie je de vijf</w:t>
      </w:r>
      <w:r w:rsidRPr="007862EE">
        <w:rPr>
          <w:rFonts w:ascii="Calibri" w:eastAsia="Times New Roman" w:hAnsi="Calibri" w:cs="Calibri"/>
          <w:b/>
          <w:bCs/>
        </w:rPr>
        <w:t xml:space="preserve"> domeinen</w:t>
      </w:r>
      <w:r w:rsidRPr="007862EE">
        <w:rPr>
          <w:rFonts w:ascii="Calibri" w:eastAsia="Times New Roman" w:hAnsi="Calibri" w:cs="Calibri"/>
        </w:rPr>
        <w:t xml:space="preserve">, elk op het bijbehorende mbo </w:t>
      </w:r>
      <w:r w:rsidRPr="007862EE">
        <w:rPr>
          <w:rFonts w:ascii="Calibri" w:eastAsia="Times New Roman" w:hAnsi="Calibri" w:cs="Calibri"/>
          <w:b/>
          <w:bCs/>
        </w:rPr>
        <w:t xml:space="preserve">niveau </w:t>
      </w:r>
      <w:r w:rsidRPr="007862EE">
        <w:rPr>
          <w:rFonts w:ascii="Calibri" w:eastAsia="Times New Roman" w:hAnsi="Calibri" w:cs="Calibri"/>
        </w:rPr>
        <w:t xml:space="preserve"> 2, 3 of 4</w:t>
      </w:r>
    </w:p>
    <w:p w14:paraId="55694931" w14:textId="77777777" w:rsidR="007862EE" w:rsidRPr="007862EE" w:rsidRDefault="007862EE" w:rsidP="007862EE">
      <w:pPr>
        <w:pStyle w:val="Lijstalinea"/>
        <w:widowControl/>
        <w:numPr>
          <w:ilvl w:val="0"/>
          <w:numId w:val="20"/>
        </w:numPr>
        <w:autoSpaceDE/>
        <w:autoSpaceDN/>
        <w:contextualSpacing/>
        <w:rPr>
          <w:rFonts w:ascii="Calibri" w:hAnsi="Calibri" w:cs="Calibri"/>
        </w:rPr>
      </w:pPr>
      <w:r w:rsidRPr="007862EE">
        <w:rPr>
          <w:rFonts w:ascii="Calibri" w:hAnsi="Calibri" w:cs="Calibri"/>
        </w:rPr>
        <w:t xml:space="preserve">Grootheden en eenheden; </w:t>
      </w:r>
    </w:p>
    <w:p w14:paraId="4329C2EE" w14:textId="77777777" w:rsidR="007862EE" w:rsidRPr="007862EE" w:rsidRDefault="007862EE" w:rsidP="007862EE">
      <w:pPr>
        <w:pStyle w:val="Lijstalinea"/>
        <w:widowControl/>
        <w:numPr>
          <w:ilvl w:val="0"/>
          <w:numId w:val="20"/>
        </w:numPr>
        <w:autoSpaceDE/>
        <w:autoSpaceDN/>
        <w:contextualSpacing/>
        <w:rPr>
          <w:rFonts w:ascii="Calibri" w:hAnsi="Calibri" w:cs="Calibri"/>
        </w:rPr>
      </w:pPr>
      <w:r w:rsidRPr="007862EE">
        <w:rPr>
          <w:rFonts w:ascii="Calibri" w:hAnsi="Calibri" w:cs="Calibri"/>
        </w:rPr>
        <w:t xml:space="preserve">Oriëntatie in de twee- en driedimensionale wereld; </w:t>
      </w:r>
    </w:p>
    <w:p w14:paraId="3427EE0B" w14:textId="77777777" w:rsidR="007862EE" w:rsidRPr="007862EE" w:rsidRDefault="007862EE" w:rsidP="007862EE">
      <w:pPr>
        <w:pStyle w:val="Lijstalinea"/>
        <w:widowControl/>
        <w:numPr>
          <w:ilvl w:val="0"/>
          <w:numId w:val="20"/>
        </w:numPr>
        <w:autoSpaceDE/>
        <w:autoSpaceDN/>
        <w:contextualSpacing/>
        <w:rPr>
          <w:rFonts w:ascii="Calibri" w:hAnsi="Calibri" w:cs="Calibri"/>
        </w:rPr>
      </w:pPr>
      <w:r w:rsidRPr="007862EE">
        <w:rPr>
          <w:rFonts w:ascii="Calibri" w:hAnsi="Calibri" w:cs="Calibri"/>
        </w:rPr>
        <w:t xml:space="preserve">Verhoudingen herkennen en gebruiken; </w:t>
      </w:r>
    </w:p>
    <w:p w14:paraId="7AE3DDB4" w14:textId="77777777" w:rsidR="007862EE" w:rsidRPr="007862EE" w:rsidRDefault="007862EE" w:rsidP="007862EE">
      <w:pPr>
        <w:pStyle w:val="Lijstalinea"/>
        <w:widowControl/>
        <w:numPr>
          <w:ilvl w:val="0"/>
          <w:numId w:val="20"/>
        </w:numPr>
        <w:autoSpaceDE/>
        <w:autoSpaceDN/>
        <w:contextualSpacing/>
        <w:rPr>
          <w:rFonts w:ascii="Calibri" w:hAnsi="Calibri" w:cs="Calibri"/>
        </w:rPr>
      </w:pPr>
      <w:r w:rsidRPr="007862EE">
        <w:rPr>
          <w:rFonts w:ascii="Calibri" w:hAnsi="Calibri" w:cs="Calibri"/>
        </w:rPr>
        <w:t xml:space="preserve">Procenten gebruiken; </w:t>
      </w:r>
    </w:p>
    <w:p w14:paraId="12BD4E0F" w14:textId="77777777" w:rsidR="007862EE" w:rsidRPr="007862EE" w:rsidRDefault="007862EE" w:rsidP="007862EE">
      <w:pPr>
        <w:pStyle w:val="Lijstalinea"/>
        <w:widowControl/>
        <w:numPr>
          <w:ilvl w:val="0"/>
          <w:numId w:val="20"/>
        </w:numPr>
        <w:autoSpaceDE/>
        <w:autoSpaceDN/>
        <w:contextualSpacing/>
        <w:rPr>
          <w:rFonts w:ascii="Calibri" w:hAnsi="Calibri" w:cs="Calibri"/>
        </w:rPr>
      </w:pPr>
      <w:r w:rsidRPr="007862EE">
        <w:rPr>
          <w:rFonts w:ascii="Calibri" w:hAnsi="Calibri" w:cs="Calibri"/>
        </w:rPr>
        <w:t>Omgaan met kwantitatieve informatie.</w:t>
      </w:r>
    </w:p>
    <w:p w14:paraId="6178721F" w14:textId="77777777" w:rsidR="00994C26" w:rsidRDefault="00994C26" w:rsidP="005446D6">
      <w:pPr>
        <w:pStyle w:val="Geenafstand1"/>
        <w:rPr>
          <w:rFonts w:asciiTheme="minorHAnsi" w:eastAsia="Calibri" w:hAnsiTheme="minorHAnsi" w:cstheme="minorHAnsi"/>
          <w:i/>
          <w:lang w:val="nl-NL"/>
        </w:rPr>
      </w:pPr>
    </w:p>
    <w:p w14:paraId="66E52683" w14:textId="77777777" w:rsidR="007643EF" w:rsidRDefault="007643EF" w:rsidP="005446D6">
      <w:pPr>
        <w:pStyle w:val="Geenafstand1"/>
        <w:rPr>
          <w:rFonts w:asciiTheme="minorHAnsi" w:eastAsia="Calibri" w:hAnsiTheme="minorHAnsi" w:cstheme="minorHAnsi"/>
          <w:i/>
          <w:lang w:val="nl-NL"/>
        </w:rPr>
      </w:pPr>
    </w:p>
    <w:p w14:paraId="13DE34B8" w14:textId="00035127" w:rsidR="008A5C0A" w:rsidRPr="005D47F9" w:rsidRDefault="008A5C0A" w:rsidP="005446D6">
      <w:pPr>
        <w:pStyle w:val="Geenafstand1"/>
        <w:rPr>
          <w:rFonts w:asciiTheme="minorHAnsi" w:eastAsia="Calibri" w:hAnsiTheme="minorHAnsi" w:cstheme="minorHAnsi"/>
          <w:i/>
          <w:lang w:val="nl-NL"/>
        </w:rPr>
      </w:pPr>
      <w:r w:rsidRPr="005D47F9">
        <w:rPr>
          <w:rFonts w:asciiTheme="minorHAnsi" w:eastAsia="Calibri" w:hAnsiTheme="minorHAnsi" w:cstheme="minorHAnsi"/>
          <w:i/>
          <w:lang w:val="nl-NL"/>
        </w:rPr>
        <w:t>Engels bij opleidingen op niveau 4</w:t>
      </w:r>
    </w:p>
    <w:p w14:paraId="4E993376" w14:textId="2BBD5371" w:rsidR="008A5C0A" w:rsidRPr="005D47F9" w:rsidRDefault="008A5C0A" w:rsidP="005446D6">
      <w:pPr>
        <w:pStyle w:val="Geenafstand1"/>
        <w:rPr>
          <w:rFonts w:asciiTheme="minorHAnsi" w:eastAsia="Calibri" w:hAnsiTheme="minorHAnsi" w:cstheme="minorHAnsi"/>
          <w:lang w:val="nl-NL"/>
        </w:rPr>
      </w:pPr>
      <w:r w:rsidRPr="005D47F9">
        <w:rPr>
          <w:rFonts w:asciiTheme="minorHAnsi" w:eastAsia="Calibri" w:hAnsiTheme="minorHAnsi" w:cstheme="minorHAnsi"/>
          <w:lang w:val="nl-NL"/>
        </w:rPr>
        <w:t xml:space="preserve">Binnen alle niveau 4 opleidingen is Engels een generiek vak. Tijdens de lessen werk je aan alle taalvaardigheden (lezen, luisteren, schrijven, spreken, gesprekken voeren). Ook voor Engels krijg je oefentoetsen, toetsen voor een </w:t>
      </w:r>
      <w:r w:rsidR="0077222D">
        <w:rPr>
          <w:rFonts w:asciiTheme="minorHAnsi" w:eastAsia="Calibri" w:hAnsiTheme="minorHAnsi" w:cstheme="minorHAnsi"/>
          <w:lang w:val="nl-NL"/>
        </w:rPr>
        <w:t>beoordeling</w:t>
      </w:r>
      <w:r w:rsidRPr="005D47F9">
        <w:rPr>
          <w:rFonts w:asciiTheme="minorHAnsi" w:eastAsia="Calibri" w:hAnsiTheme="minorHAnsi" w:cstheme="minorHAnsi"/>
          <w:lang w:val="nl-NL"/>
        </w:rPr>
        <w:t xml:space="preserve"> en examens. </w:t>
      </w:r>
    </w:p>
    <w:p w14:paraId="0FE3C3DD" w14:textId="77777777" w:rsidR="00994C26" w:rsidRDefault="00994C26" w:rsidP="005446D6">
      <w:pPr>
        <w:pStyle w:val="Geenafstand1"/>
        <w:rPr>
          <w:rFonts w:asciiTheme="minorHAnsi" w:eastAsia="Calibri" w:hAnsiTheme="minorHAnsi" w:cstheme="minorHAnsi"/>
          <w:bCs/>
          <w:i/>
          <w:lang w:val="nl-NL"/>
        </w:rPr>
      </w:pPr>
    </w:p>
    <w:p w14:paraId="68F9ED75" w14:textId="77777777" w:rsidR="007643EF" w:rsidRDefault="007643EF" w:rsidP="005446D6">
      <w:pPr>
        <w:pStyle w:val="Geenafstand1"/>
        <w:rPr>
          <w:rFonts w:asciiTheme="minorHAnsi" w:eastAsia="Calibri" w:hAnsiTheme="minorHAnsi" w:cstheme="minorHAnsi"/>
          <w:bCs/>
          <w:i/>
          <w:lang w:val="nl-NL"/>
        </w:rPr>
      </w:pPr>
    </w:p>
    <w:p w14:paraId="5B11C7EB" w14:textId="130604FC" w:rsidR="008A5C0A" w:rsidRPr="005D47F9" w:rsidRDefault="008A5C0A" w:rsidP="005446D6">
      <w:pPr>
        <w:pStyle w:val="Geenafstand1"/>
        <w:rPr>
          <w:rFonts w:asciiTheme="minorHAnsi" w:eastAsia="Calibri" w:hAnsiTheme="minorHAnsi" w:cstheme="minorHAnsi"/>
          <w:bCs/>
          <w:i/>
          <w:lang w:val="nl-NL"/>
        </w:rPr>
      </w:pPr>
      <w:r w:rsidRPr="005D47F9">
        <w:rPr>
          <w:rFonts w:asciiTheme="minorHAnsi" w:eastAsia="Calibri" w:hAnsiTheme="minorHAnsi" w:cstheme="minorHAnsi"/>
          <w:bCs/>
          <w:i/>
          <w:lang w:val="nl-NL"/>
        </w:rPr>
        <w:t>Beroepsgerichte talen of rekenen</w:t>
      </w:r>
    </w:p>
    <w:p w14:paraId="542F57F0" w14:textId="468C7557" w:rsidR="008A5C0A" w:rsidRPr="005D47F9" w:rsidRDefault="008A5C0A" w:rsidP="005446D6">
      <w:pPr>
        <w:pStyle w:val="Plattetekst"/>
        <w:spacing w:before="2"/>
        <w:rPr>
          <w:rFonts w:asciiTheme="minorHAnsi" w:eastAsia="Calibri" w:hAnsiTheme="minorHAnsi" w:cstheme="minorHAnsi"/>
          <w:sz w:val="22"/>
          <w:szCs w:val="22"/>
        </w:rPr>
      </w:pPr>
      <w:r w:rsidRPr="005D47F9">
        <w:rPr>
          <w:rFonts w:asciiTheme="minorHAnsi" w:eastAsia="Calibri" w:hAnsiTheme="minorHAnsi" w:cstheme="minorHAnsi"/>
          <w:sz w:val="22"/>
          <w:szCs w:val="22"/>
        </w:rPr>
        <w:t>Naast de generieke lessen krijg je soms te maken met beroepsgericht taal of rekenen. Dit verschilt per opleiding. Het kan drie dingen betekenen:</w:t>
      </w:r>
    </w:p>
    <w:p w14:paraId="374D7CA9" w14:textId="04BCC406" w:rsidR="008A5C0A" w:rsidRPr="005D47F9" w:rsidRDefault="008A5C0A" w:rsidP="005446D6">
      <w:pPr>
        <w:pStyle w:val="Plattetekst"/>
        <w:numPr>
          <w:ilvl w:val="0"/>
          <w:numId w:val="6"/>
        </w:numPr>
        <w:spacing w:before="2"/>
        <w:rPr>
          <w:rFonts w:asciiTheme="minorHAnsi" w:eastAsia="Calibri" w:hAnsiTheme="minorHAnsi" w:cstheme="minorHAnsi"/>
          <w:sz w:val="22"/>
          <w:szCs w:val="22"/>
        </w:rPr>
      </w:pPr>
      <w:r w:rsidRPr="005D47F9">
        <w:rPr>
          <w:rFonts w:asciiTheme="minorHAnsi" w:eastAsia="Calibri" w:hAnsiTheme="minorHAnsi" w:cstheme="minorHAnsi"/>
          <w:sz w:val="22"/>
          <w:szCs w:val="22"/>
        </w:rPr>
        <w:t>Een extra taal die je moet leren om je beroep goed te kunnen doen.</w:t>
      </w:r>
    </w:p>
    <w:p w14:paraId="32B43D81" w14:textId="77777777" w:rsidR="008A5C0A" w:rsidRPr="005D47F9" w:rsidRDefault="008A5C0A" w:rsidP="005446D6">
      <w:pPr>
        <w:pStyle w:val="Plattetekst"/>
        <w:numPr>
          <w:ilvl w:val="0"/>
          <w:numId w:val="6"/>
        </w:numPr>
        <w:spacing w:before="2"/>
        <w:rPr>
          <w:rFonts w:asciiTheme="minorHAnsi" w:eastAsia="Calibri" w:hAnsiTheme="minorHAnsi" w:cstheme="minorHAnsi"/>
          <w:sz w:val="22"/>
          <w:szCs w:val="22"/>
        </w:rPr>
      </w:pPr>
      <w:r w:rsidRPr="005D47F9">
        <w:rPr>
          <w:rFonts w:asciiTheme="minorHAnsi" w:eastAsia="Calibri" w:hAnsiTheme="minorHAnsi" w:cstheme="minorHAnsi"/>
          <w:sz w:val="22"/>
          <w:szCs w:val="22"/>
        </w:rPr>
        <w:t>Beroepshandelingen die je in een andere taal moet kunnen uitvoeren.</w:t>
      </w:r>
    </w:p>
    <w:p w14:paraId="47A85D19" w14:textId="77777777" w:rsidR="008A5C0A" w:rsidRPr="005D47F9" w:rsidRDefault="008A5C0A" w:rsidP="005446D6">
      <w:pPr>
        <w:pStyle w:val="Plattetekst"/>
        <w:numPr>
          <w:ilvl w:val="0"/>
          <w:numId w:val="6"/>
        </w:numPr>
        <w:spacing w:before="2"/>
        <w:rPr>
          <w:rFonts w:asciiTheme="minorHAnsi" w:eastAsia="Calibri" w:hAnsiTheme="minorHAnsi" w:cstheme="minorHAnsi"/>
          <w:sz w:val="22"/>
          <w:szCs w:val="22"/>
        </w:rPr>
      </w:pPr>
      <w:r w:rsidRPr="005D47F9">
        <w:rPr>
          <w:rFonts w:asciiTheme="minorHAnsi" w:eastAsia="Calibri" w:hAnsiTheme="minorHAnsi" w:cstheme="minorHAnsi"/>
          <w:sz w:val="22"/>
          <w:szCs w:val="22"/>
        </w:rPr>
        <w:t>Een hoger niveau voor taal en/of rekenen omdat het nodig is voor je beroep.</w:t>
      </w:r>
    </w:p>
    <w:p w14:paraId="671E614F" w14:textId="77777777" w:rsidR="00994C26" w:rsidRDefault="00994C26" w:rsidP="005446D6">
      <w:pPr>
        <w:pStyle w:val="Plattetekst"/>
        <w:spacing w:before="2"/>
        <w:rPr>
          <w:rFonts w:asciiTheme="minorHAnsi" w:eastAsia="Calibri" w:hAnsiTheme="minorHAnsi" w:cstheme="minorHAnsi"/>
          <w:i/>
          <w:sz w:val="22"/>
          <w:szCs w:val="22"/>
        </w:rPr>
      </w:pPr>
    </w:p>
    <w:p w14:paraId="3BFBF412" w14:textId="77777777" w:rsidR="007643EF" w:rsidRDefault="007643EF" w:rsidP="005446D6">
      <w:pPr>
        <w:pStyle w:val="Plattetekst"/>
        <w:spacing w:before="2"/>
        <w:rPr>
          <w:rFonts w:asciiTheme="minorHAnsi" w:eastAsia="Calibri" w:hAnsiTheme="minorHAnsi" w:cstheme="minorHAnsi"/>
          <w:i/>
          <w:sz w:val="22"/>
          <w:szCs w:val="22"/>
        </w:rPr>
      </w:pPr>
    </w:p>
    <w:p w14:paraId="58DB1554" w14:textId="571782A6" w:rsidR="008A5C0A" w:rsidRPr="005D47F9" w:rsidRDefault="008A5C0A" w:rsidP="005446D6">
      <w:pPr>
        <w:pStyle w:val="Plattetekst"/>
        <w:spacing w:before="2"/>
        <w:rPr>
          <w:rFonts w:asciiTheme="minorHAnsi" w:eastAsia="Calibri" w:hAnsiTheme="minorHAnsi" w:cstheme="minorHAnsi"/>
          <w:i/>
          <w:sz w:val="22"/>
          <w:szCs w:val="22"/>
        </w:rPr>
      </w:pPr>
      <w:r w:rsidRPr="005D47F9">
        <w:rPr>
          <w:rFonts w:asciiTheme="minorHAnsi" w:eastAsia="Calibri" w:hAnsiTheme="minorHAnsi" w:cstheme="minorHAnsi"/>
          <w:i/>
          <w:sz w:val="22"/>
          <w:szCs w:val="22"/>
        </w:rPr>
        <w:t>Leuk, maar hoe zit het nu voor mijn opleiding?</w:t>
      </w:r>
    </w:p>
    <w:p w14:paraId="67CE20B6" w14:textId="00B7CE92" w:rsidR="008A5C0A" w:rsidRPr="005D47F9" w:rsidRDefault="008A5C0A" w:rsidP="005446D6">
      <w:pPr>
        <w:pStyle w:val="Plattetekst"/>
        <w:spacing w:before="2"/>
        <w:rPr>
          <w:rFonts w:asciiTheme="minorHAnsi" w:eastAsia="Calibri" w:hAnsiTheme="minorHAnsi" w:cstheme="minorHAnsi"/>
          <w:sz w:val="22"/>
          <w:szCs w:val="22"/>
        </w:rPr>
      </w:pPr>
      <w:r w:rsidRPr="005D47F9">
        <w:rPr>
          <w:rFonts w:asciiTheme="minorHAnsi" w:eastAsia="Calibri" w:hAnsiTheme="minorHAnsi" w:cstheme="minorHAnsi"/>
          <w:sz w:val="22"/>
          <w:szCs w:val="22"/>
        </w:rPr>
        <w:t>Blader snel door om te ontdekken hoe jouw opleiding in elkaar zit. Ben je nieuwsgierig welke vakken je krijgt en hoe de lesuren verdeeld zijn? Blader dan snel door naar Hoofdstuk</w:t>
      </w:r>
      <w:r w:rsidR="00777ED2">
        <w:rPr>
          <w:rFonts w:asciiTheme="minorHAnsi" w:eastAsia="Calibri" w:hAnsiTheme="minorHAnsi" w:cstheme="minorHAnsi"/>
          <w:sz w:val="22"/>
          <w:szCs w:val="22"/>
        </w:rPr>
        <w:t xml:space="preserve"> 4 Het onderwijsprogramma.</w:t>
      </w:r>
      <w:r w:rsidRPr="005D47F9">
        <w:rPr>
          <w:rFonts w:asciiTheme="minorHAnsi" w:eastAsia="Calibri" w:hAnsiTheme="minorHAnsi" w:cstheme="minorHAnsi"/>
          <w:sz w:val="22"/>
          <w:szCs w:val="22"/>
        </w:rPr>
        <w:t xml:space="preserve"> </w:t>
      </w:r>
    </w:p>
    <w:p w14:paraId="10DFE3F3" w14:textId="1936E241" w:rsidR="008A5C0A" w:rsidRDefault="008A5C0A" w:rsidP="005446D6">
      <w:pPr>
        <w:pStyle w:val="Geenafstand1"/>
        <w:rPr>
          <w:rFonts w:asciiTheme="minorHAnsi" w:hAnsiTheme="minorHAnsi" w:cstheme="minorHAnsi"/>
          <w:lang w:val="nl-NL"/>
        </w:rPr>
      </w:pPr>
    </w:p>
    <w:p w14:paraId="6992A709" w14:textId="77777777" w:rsidR="0077222D" w:rsidRPr="005D47F9" w:rsidRDefault="0077222D" w:rsidP="005446D6">
      <w:pPr>
        <w:pStyle w:val="Geenafstand1"/>
        <w:rPr>
          <w:rFonts w:asciiTheme="minorHAnsi" w:hAnsiTheme="minorHAnsi" w:cstheme="minorHAnsi"/>
          <w:lang w:val="nl-NL"/>
        </w:rPr>
      </w:pPr>
    </w:p>
    <w:p w14:paraId="71F4B443" w14:textId="60BFB735" w:rsidR="00F04582" w:rsidRPr="005D47F9" w:rsidRDefault="005D47F9" w:rsidP="005446D6">
      <w:pPr>
        <w:pStyle w:val="Kop2"/>
      </w:pPr>
      <w:bookmarkStart w:id="6" w:name="_Toc107208400"/>
      <w:r>
        <w:t>2.2</w:t>
      </w:r>
      <w:r w:rsidR="00F04582" w:rsidRPr="005D47F9">
        <w:t xml:space="preserve"> Begeleiding op MBO Bonaire</w:t>
      </w:r>
      <w:bookmarkEnd w:id="6"/>
    </w:p>
    <w:p w14:paraId="34F524B8" w14:textId="77777777" w:rsidR="0050285F" w:rsidRPr="00A52C5F" w:rsidRDefault="0050285F" w:rsidP="005446D6">
      <w:pPr>
        <w:pStyle w:val="Geenafstand1"/>
        <w:rPr>
          <w:lang w:val="nl-NL"/>
        </w:rPr>
      </w:pPr>
    </w:p>
    <w:p w14:paraId="0FB6E449" w14:textId="7B6091DC" w:rsidR="008A5C0A" w:rsidRPr="005D47F9" w:rsidRDefault="00F04582" w:rsidP="00F04582">
      <w:pPr>
        <w:pStyle w:val="Gemiddeldraster21"/>
        <w:rPr>
          <w:rFonts w:asciiTheme="minorHAnsi" w:hAnsiTheme="minorHAnsi" w:cstheme="minorHAnsi"/>
          <w:lang w:val="nl-NL"/>
        </w:rPr>
      </w:pPr>
      <w:r w:rsidRPr="005D47F9">
        <w:rPr>
          <w:rFonts w:asciiTheme="minorHAnsi" w:hAnsiTheme="minorHAnsi" w:cstheme="minorHAnsi"/>
          <w:lang w:val="nl-NL"/>
        </w:rPr>
        <w:t>In de opleiding is er persoonlijke aandacht en begeleiding voor jou. De opleiding en daarmee dus jouw loopbaan begint al bij de intake. Je doorloopt een intake en je krijgt een studieloopbaanbegeleider (SLB'er). De SLB'er is jouw mentor. Hij of zij begeleidt je tijdens je opleiding en kijkt samen met jou steeds opnieuw naar jouw kwaliteiten, je wensen en je mogelijkheden voor persoonlijke en professionele ontwikkeling.</w:t>
      </w:r>
      <w:r w:rsidR="0019770F">
        <w:rPr>
          <w:rFonts w:asciiTheme="minorHAnsi" w:hAnsiTheme="minorHAnsi" w:cstheme="minorHAnsi"/>
          <w:lang w:val="nl-NL"/>
        </w:rPr>
        <w:t xml:space="preserve"> </w:t>
      </w:r>
      <w:r w:rsidRPr="005D47F9">
        <w:rPr>
          <w:rFonts w:asciiTheme="minorHAnsi" w:hAnsiTheme="minorHAnsi" w:cstheme="minorHAnsi"/>
          <w:lang w:val="nl-NL"/>
        </w:rPr>
        <w:t>Voor studenten die extra ondersteuning nodig hebben, hebben we extra begeleiding. Bijvoorbeeld bij persoonlijke vragen, studievaardigheden of extra ondersteuning bij taal/rekenen. Hiervoor kun je in contact komen met het supportteam. Wat het meest geschikt is voor jou zoeken we samen uit. Bij je SLB’er kun je meer informatie hierover vragen.</w:t>
      </w:r>
    </w:p>
    <w:p w14:paraId="55AFFBCF" w14:textId="5B5C1ED2" w:rsidR="0050285F" w:rsidRPr="0019770F" w:rsidRDefault="0050285F" w:rsidP="0019770F">
      <w:pPr>
        <w:pStyle w:val="Geenafstand1"/>
      </w:pPr>
    </w:p>
    <w:p w14:paraId="78174A55" w14:textId="308B9C3C" w:rsidR="0050285F" w:rsidRPr="0019770F" w:rsidRDefault="0050285F" w:rsidP="0019770F">
      <w:pPr>
        <w:pStyle w:val="Geenafstand1"/>
      </w:pPr>
    </w:p>
    <w:bookmarkEnd w:id="1"/>
    <w:p w14:paraId="07D963B1" w14:textId="77777777" w:rsidR="004D76DA" w:rsidRDefault="004D76DA">
      <w:pPr>
        <w:rPr>
          <w:rFonts w:asciiTheme="minorHAnsi" w:hAnsiTheme="minorHAnsi" w:cstheme="minorHAnsi"/>
          <w:b/>
          <w:bCs/>
          <w:sz w:val="28"/>
          <w:szCs w:val="28"/>
        </w:rPr>
      </w:pPr>
      <w:r>
        <w:rPr>
          <w:rFonts w:asciiTheme="minorHAnsi" w:hAnsiTheme="minorHAnsi" w:cstheme="minorHAnsi"/>
        </w:rPr>
        <w:br w:type="page"/>
      </w:r>
    </w:p>
    <w:p w14:paraId="453E6655" w14:textId="4946620F" w:rsidR="00F04582" w:rsidRPr="005D47F9" w:rsidRDefault="00F04582" w:rsidP="0019770F">
      <w:pPr>
        <w:pStyle w:val="Kop1"/>
        <w:numPr>
          <w:ilvl w:val="0"/>
          <w:numId w:val="1"/>
        </w:numPr>
        <w:tabs>
          <w:tab w:val="left" w:pos="450"/>
        </w:tabs>
        <w:ind w:left="900"/>
        <w:rPr>
          <w:rFonts w:asciiTheme="minorHAnsi" w:hAnsiTheme="minorHAnsi" w:cstheme="minorHAnsi"/>
        </w:rPr>
      </w:pPr>
      <w:bookmarkStart w:id="7" w:name="_Toc107208401"/>
      <w:r w:rsidRPr="005D47F9">
        <w:rPr>
          <w:rFonts w:asciiTheme="minorHAnsi" w:hAnsiTheme="minorHAnsi" w:cstheme="minorHAnsi"/>
        </w:rPr>
        <w:lastRenderedPageBreak/>
        <w:t>Opleidingsinformatie</w:t>
      </w:r>
      <w:r w:rsidR="00A26A6F" w:rsidRPr="005D47F9">
        <w:rPr>
          <w:rFonts w:asciiTheme="minorHAnsi" w:hAnsiTheme="minorHAnsi" w:cstheme="minorHAnsi"/>
        </w:rPr>
        <w:t xml:space="preserve"> </w:t>
      </w:r>
      <w:sdt>
        <w:sdtPr>
          <w:rPr>
            <w:rFonts w:asciiTheme="minorHAnsi" w:hAnsiTheme="minorHAnsi" w:cstheme="minorHAnsi"/>
          </w:rPr>
          <w:id w:val="1119265405"/>
          <w:placeholder>
            <w:docPart w:val="DefaultPlaceholder_-1854013440"/>
          </w:placeholder>
        </w:sdtPr>
        <w:sdtContent>
          <w:r w:rsidR="00980B34">
            <w:rPr>
              <w:rFonts w:asciiTheme="minorHAnsi" w:hAnsiTheme="minorHAnsi" w:cstheme="minorHAnsi"/>
            </w:rPr>
            <w:t>Helpende zorg en welzijn / Medewerker sport en recreatie</w:t>
          </w:r>
        </w:sdtContent>
      </w:sdt>
      <w:bookmarkEnd w:id="7"/>
    </w:p>
    <w:p w14:paraId="05E8AE63" w14:textId="77777777" w:rsidR="00F04582" w:rsidRPr="00660AE0" w:rsidRDefault="00F04582" w:rsidP="0019770F">
      <w:pPr>
        <w:pStyle w:val="Geenafstand1"/>
        <w:rPr>
          <w:lang w:val="nl-NL"/>
        </w:rPr>
      </w:pPr>
    </w:p>
    <w:p w14:paraId="0CDDB3A4" w14:textId="615F3409" w:rsidR="00F04582" w:rsidRPr="005D47F9" w:rsidRDefault="00F04582" w:rsidP="00F04582">
      <w:pPr>
        <w:pStyle w:val="Kop2"/>
      </w:pPr>
      <w:bookmarkStart w:id="8" w:name="_Toc107208402"/>
      <w:r w:rsidRPr="005D47F9">
        <w:t>3.1  Algemeen opleidingsoverzicht</w:t>
      </w:r>
      <w:bookmarkEnd w:id="8"/>
    </w:p>
    <w:p w14:paraId="2FDD2AE3" w14:textId="77777777" w:rsidR="00F04582" w:rsidRPr="005F4D1D" w:rsidRDefault="00F04582" w:rsidP="00F04582">
      <w:pPr>
        <w:pStyle w:val="Gemiddeldraster21"/>
        <w:rPr>
          <w:rFonts w:asciiTheme="minorHAnsi" w:eastAsia="Arial" w:hAnsiTheme="minorHAnsi" w:cstheme="minorHAnsi"/>
          <w:lang w:val="nl-NL"/>
        </w:rPr>
      </w:pPr>
      <w:bookmarkStart w:id="9" w:name="_Hlk93581813"/>
    </w:p>
    <w:p w14:paraId="583D3651" w14:textId="1C344EF2" w:rsidR="00A26A6F" w:rsidRPr="005D47F9" w:rsidRDefault="00F04582" w:rsidP="0019770F">
      <w:pPr>
        <w:pStyle w:val="Gemiddeldraster21"/>
        <w:jc w:val="both"/>
        <w:rPr>
          <w:rFonts w:asciiTheme="minorHAnsi" w:eastAsia="Arial" w:hAnsiTheme="minorHAnsi" w:cstheme="minorHAnsi"/>
          <w:lang w:val="nl-NL"/>
        </w:rPr>
      </w:pPr>
      <w:r w:rsidRPr="005D47F9">
        <w:rPr>
          <w:rFonts w:asciiTheme="minorHAnsi" w:eastAsia="Arial" w:hAnsiTheme="minorHAnsi" w:cstheme="minorHAnsi"/>
          <w:lang w:val="nl-NL"/>
        </w:rPr>
        <w:t xml:space="preserve">In onderstaand schema vind je het algemeen opleidingsoverzicht. Hierin zie je </w:t>
      </w:r>
      <w:r w:rsidR="00A26A6F" w:rsidRPr="005D47F9">
        <w:rPr>
          <w:rFonts w:asciiTheme="minorHAnsi" w:eastAsia="Arial" w:hAnsiTheme="minorHAnsi" w:cstheme="minorHAnsi"/>
          <w:lang w:val="nl-NL"/>
        </w:rPr>
        <w:t xml:space="preserve">in vogelvlucht op wat voor soort MBO opleiding je zit. </w:t>
      </w:r>
    </w:p>
    <w:p w14:paraId="16A48300" w14:textId="77777777" w:rsidR="00114EBA" w:rsidRDefault="00A26A6F" w:rsidP="00114EBA">
      <w:pPr>
        <w:pStyle w:val="Geenafstand1"/>
        <w:rPr>
          <w:rFonts w:asciiTheme="minorHAnsi" w:hAnsiTheme="minorHAnsi" w:cstheme="minorHAnsi"/>
          <w:i/>
          <w:lang w:val="nl-NL"/>
        </w:rPr>
      </w:pPr>
      <w:r w:rsidRPr="005D47F9">
        <w:rPr>
          <w:rFonts w:asciiTheme="minorHAnsi" w:eastAsia="Arial" w:hAnsiTheme="minorHAnsi" w:cstheme="minorHAnsi"/>
          <w:lang w:val="nl-NL"/>
        </w:rPr>
        <w:t>Je vindt hierin onder andere de belangrijkste informatie uit het kwalificatiedossier</w:t>
      </w:r>
      <w:r w:rsidR="0077222D">
        <w:rPr>
          <w:rFonts w:asciiTheme="minorHAnsi" w:eastAsia="Arial" w:hAnsiTheme="minorHAnsi" w:cstheme="minorHAnsi"/>
          <w:lang w:val="nl-NL"/>
        </w:rPr>
        <w:t xml:space="preserve"> </w:t>
      </w:r>
      <w:r w:rsidRPr="005D47F9">
        <w:rPr>
          <w:rFonts w:asciiTheme="minorHAnsi" w:eastAsia="Arial" w:hAnsiTheme="minorHAnsi" w:cstheme="minorHAnsi"/>
          <w:lang w:val="nl-NL"/>
        </w:rPr>
        <w:t>(</w:t>
      </w:r>
      <w:r w:rsidR="0077222D">
        <w:rPr>
          <w:rFonts w:asciiTheme="minorHAnsi" w:eastAsia="Arial" w:hAnsiTheme="minorHAnsi" w:cstheme="minorHAnsi"/>
          <w:lang w:val="nl-NL"/>
        </w:rPr>
        <w:t>i</w:t>
      </w:r>
      <w:r w:rsidRPr="005D47F9">
        <w:rPr>
          <w:rFonts w:asciiTheme="minorHAnsi" w:eastAsia="Arial" w:hAnsiTheme="minorHAnsi" w:cstheme="minorHAnsi"/>
          <w:lang w:val="nl-NL"/>
        </w:rPr>
        <w:t xml:space="preserve">n het kwalificatiedossier zijn de eisen voor jouw opleiding landelijk bepaald. </w:t>
      </w:r>
      <w:r w:rsidRPr="005D47F9">
        <w:rPr>
          <w:rFonts w:asciiTheme="minorHAnsi" w:hAnsiTheme="minorHAnsi" w:cstheme="minorHAnsi"/>
          <w:lang w:val="nl-NL"/>
        </w:rPr>
        <w:t xml:space="preserve">Je kunt het hele kwalificatiedossier van jouw opleiding vinden op </w:t>
      </w:r>
      <w:r w:rsidR="007534A3" w:rsidRPr="005D47F9">
        <w:rPr>
          <w:rFonts w:asciiTheme="minorHAnsi" w:hAnsiTheme="minorHAnsi" w:cstheme="minorHAnsi"/>
          <w:lang w:val="nl-NL"/>
        </w:rPr>
        <w:t xml:space="preserve"> </w:t>
      </w:r>
      <w:hyperlink r:id="rId13">
        <w:r w:rsidR="007534A3" w:rsidRPr="0077222D">
          <w:rPr>
            <w:rFonts w:asciiTheme="minorHAnsi" w:hAnsiTheme="minorHAnsi" w:cstheme="minorHAnsi"/>
            <w:bCs/>
            <w:color w:val="0000FF"/>
            <w:u w:val="thick"/>
            <w:lang w:val="nl-NL"/>
          </w:rPr>
          <w:t>http://kwalificaties.s-bb.nl/</w:t>
        </w:r>
      </w:hyperlink>
      <w:r w:rsidR="0077222D" w:rsidRPr="0077222D">
        <w:rPr>
          <w:rFonts w:asciiTheme="minorHAnsi" w:hAnsiTheme="minorHAnsi" w:cstheme="minorHAnsi"/>
          <w:bCs/>
          <w:lang w:val="nl-NL"/>
        </w:rPr>
        <w:t>.)</w:t>
      </w:r>
      <w:r w:rsidR="00114EBA">
        <w:rPr>
          <w:rFonts w:asciiTheme="minorHAnsi" w:hAnsiTheme="minorHAnsi" w:cstheme="minorHAnsi"/>
          <w:bCs/>
          <w:lang w:val="nl-NL"/>
        </w:rPr>
        <w:t xml:space="preserve"> Afkortingen: </w:t>
      </w:r>
      <w:r w:rsidR="00114EBA">
        <w:rPr>
          <w:rFonts w:asciiTheme="minorHAnsi" w:hAnsiTheme="minorHAnsi" w:cstheme="minorHAnsi"/>
          <w:i/>
          <w:lang w:val="nl-NL"/>
        </w:rPr>
        <w:t>B=Basis, P= Profiel, K=Kerntaak, W=Werkproces</w:t>
      </w:r>
    </w:p>
    <w:p w14:paraId="4E686C02" w14:textId="40426646" w:rsidR="00A26A6F" w:rsidRPr="0077222D" w:rsidRDefault="00A26A6F" w:rsidP="0019770F">
      <w:pPr>
        <w:pStyle w:val="Gemiddeldraster21"/>
        <w:jc w:val="both"/>
        <w:rPr>
          <w:rFonts w:asciiTheme="minorHAnsi" w:eastAsia="Arial" w:hAnsiTheme="minorHAnsi" w:cstheme="minorHAnsi"/>
          <w:lang w:val="nl-NL"/>
        </w:rPr>
      </w:pPr>
    </w:p>
    <w:p w14:paraId="63A6049F" w14:textId="6BC0B987" w:rsidR="00F04582" w:rsidRPr="005D47F9" w:rsidRDefault="00F04582" w:rsidP="008D5664">
      <w:pPr>
        <w:pStyle w:val="Geenafstand1"/>
        <w:rPr>
          <w:rFonts w:asciiTheme="minorHAnsi" w:hAnsiTheme="minorHAnsi" w:cstheme="minorHAnsi"/>
          <w:lang w:val="nl-NL"/>
        </w:rPr>
      </w:pPr>
    </w:p>
    <w:tbl>
      <w:tblPr>
        <w:tblStyle w:val="Tabelraster"/>
        <w:tblW w:w="9805" w:type="dxa"/>
        <w:tblLook w:val="04A0" w:firstRow="1" w:lastRow="0" w:firstColumn="1" w:lastColumn="0" w:noHBand="0" w:noVBand="1"/>
      </w:tblPr>
      <w:tblGrid>
        <w:gridCol w:w="2689"/>
        <w:gridCol w:w="7116"/>
      </w:tblGrid>
      <w:tr w:rsidR="00EA632C" w:rsidRPr="005D47F9" w14:paraId="575698D0" w14:textId="3ECA07C4" w:rsidTr="0019770F">
        <w:tc>
          <w:tcPr>
            <w:tcW w:w="2689" w:type="dxa"/>
            <w:shd w:val="clear" w:color="auto" w:fill="000000" w:themeFill="text1"/>
          </w:tcPr>
          <w:p w14:paraId="393C3F56" w14:textId="272B9842" w:rsidR="00EA632C" w:rsidRPr="005D47F9" w:rsidRDefault="00EA632C" w:rsidP="00D774CF">
            <w:pPr>
              <w:pStyle w:val="Geenafstand1"/>
              <w:rPr>
                <w:rFonts w:asciiTheme="minorHAnsi" w:hAnsiTheme="minorHAnsi" w:cstheme="minorHAnsi"/>
                <w:b/>
                <w:color w:val="FFFFFF" w:themeColor="background1"/>
                <w:lang w:val="nl-NL"/>
              </w:rPr>
            </w:pPr>
            <w:r w:rsidRPr="005D47F9">
              <w:rPr>
                <w:rFonts w:asciiTheme="minorHAnsi" w:hAnsiTheme="minorHAnsi" w:cstheme="minorHAnsi"/>
                <w:b/>
                <w:color w:val="FFFFFF" w:themeColor="background1"/>
                <w:lang w:val="nl-NL"/>
              </w:rPr>
              <w:t>Dossier</w:t>
            </w:r>
          </w:p>
        </w:tc>
        <w:tc>
          <w:tcPr>
            <w:tcW w:w="7116" w:type="dxa"/>
          </w:tcPr>
          <w:p w14:paraId="6798D054" w14:textId="34052C03" w:rsidR="00EA632C" w:rsidRPr="005D47F9" w:rsidRDefault="00000000" w:rsidP="00EA632C">
            <w:pPr>
              <w:pStyle w:val="Geenafstand1"/>
              <w:ind w:left="335"/>
              <w:rPr>
                <w:rFonts w:asciiTheme="minorHAnsi" w:hAnsiTheme="minorHAnsi" w:cstheme="minorHAnsi"/>
                <w:lang w:val="nl-NL"/>
              </w:rPr>
            </w:pPr>
            <w:sdt>
              <w:sdtPr>
                <w:rPr>
                  <w:rFonts w:asciiTheme="minorHAnsi" w:hAnsiTheme="minorHAnsi" w:cstheme="minorHAnsi"/>
                  <w:lang w:val="nl-NL"/>
                </w:rPr>
                <w:id w:val="-1816562602"/>
                <w:placeholder>
                  <w:docPart w:val="EBAE4B98BD6941DEBEB2B6AE954B59A5"/>
                </w:placeholder>
              </w:sdtPr>
              <w:sdtContent>
                <w:r w:rsidR="00980B34">
                  <w:rPr>
                    <w:rFonts w:asciiTheme="minorHAnsi" w:hAnsiTheme="minorHAnsi" w:cstheme="minorHAnsi"/>
                    <w:lang w:val="nl-NL"/>
                  </w:rPr>
                  <w:t>Dienstverlening</w:t>
                </w:r>
              </w:sdtContent>
            </w:sdt>
          </w:p>
        </w:tc>
      </w:tr>
      <w:tr w:rsidR="00EA632C" w:rsidRPr="005D47F9" w14:paraId="6D049EF7" w14:textId="57525AC1" w:rsidTr="0019770F">
        <w:tc>
          <w:tcPr>
            <w:tcW w:w="2689" w:type="dxa"/>
            <w:shd w:val="clear" w:color="auto" w:fill="000000" w:themeFill="text1"/>
          </w:tcPr>
          <w:p w14:paraId="303143D9" w14:textId="4E7CDF43" w:rsidR="00EA632C" w:rsidRPr="005D47F9" w:rsidRDefault="00EA632C" w:rsidP="00D774CF">
            <w:pPr>
              <w:pStyle w:val="Geenafstand1"/>
              <w:rPr>
                <w:rFonts w:asciiTheme="minorHAnsi" w:hAnsiTheme="minorHAnsi" w:cstheme="minorHAnsi"/>
                <w:b/>
                <w:color w:val="FFFFFF" w:themeColor="background1"/>
                <w:vertAlign w:val="subscript"/>
                <w:lang w:val="nl-NL"/>
              </w:rPr>
            </w:pPr>
            <w:r w:rsidRPr="005D47F9">
              <w:rPr>
                <w:rFonts w:asciiTheme="minorHAnsi" w:hAnsiTheme="minorHAnsi" w:cstheme="minorHAnsi"/>
                <w:b/>
                <w:color w:val="FFFFFF" w:themeColor="background1"/>
                <w:lang w:val="nl-NL"/>
              </w:rPr>
              <w:t>Crebocode dossier</w:t>
            </w:r>
          </w:p>
        </w:tc>
        <w:tc>
          <w:tcPr>
            <w:tcW w:w="7116" w:type="dxa"/>
          </w:tcPr>
          <w:p w14:paraId="0D709421" w14:textId="35A5C4B0" w:rsidR="00EA632C" w:rsidRPr="005D47F9" w:rsidRDefault="00000000" w:rsidP="00EA632C">
            <w:pPr>
              <w:pStyle w:val="Geenafstand1"/>
              <w:ind w:left="335"/>
              <w:rPr>
                <w:rFonts w:asciiTheme="minorHAnsi" w:hAnsiTheme="minorHAnsi" w:cstheme="minorHAnsi"/>
                <w:vertAlign w:val="subscript"/>
                <w:lang w:val="nl-NL"/>
              </w:rPr>
            </w:pPr>
            <w:sdt>
              <w:sdtPr>
                <w:rPr>
                  <w:rFonts w:asciiTheme="minorHAnsi" w:hAnsiTheme="minorHAnsi" w:cstheme="minorHAnsi"/>
                  <w:lang w:val="nl-NL"/>
                </w:rPr>
                <w:id w:val="640848511"/>
                <w:placeholder>
                  <w:docPart w:val="0CE8CDE9B7EE46F9A98F2EC8FC79CADF"/>
                </w:placeholder>
              </w:sdtPr>
              <w:sdtContent>
                <w:r w:rsidR="004C4140">
                  <w:rPr>
                    <w:rFonts w:asciiTheme="minorHAnsi" w:hAnsiTheme="minorHAnsi" w:cstheme="minorHAnsi"/>
                    <w:lang w:val="nl-NL"/>
                  </w:rPr>
                  <w:t>23</w:t>
                </w:r>
                <w:r w:rsidR="00980B34">
                  <w:rPr>
                    <w:rFonts w:asciiTheme="minorHAnsi" w:hAnsiTheme="minorHAnsi" w:cstheme="minorHAnsi"/>
                    <w:lang w:val="nl-NL"/>
                  </w:rPr>
                  <w:t>189</w:t>
                </w:r>
              </w:sdtContent>
            </w:sdt>
          </w:p>
        </w:tc>
      </w:tr>
      <w:tr w:rsidR="00EA632C" w:rsidRPr="005D47F9" w14:paraId="4AA3D820" w14:textId="68E5E9AA" w:rsidTr="0019770F">
        <w:tc>
          <w:tcPr>
            <w:tcW w:w="2689" w:type="dxa"/>
            <w:shd w:val="clear" w:color="auto" w:fill="000000" w:themeFill="text1"/>
          </w:tcPr>
          <w:p w14:paraId="65536057" w14:textId="278DEB87" w:rsidR="00EA632C" w:rsidRPr="005D47F9" w:rsidRDefault="00EA632C" w:rsidP="00D774CF">
            <w:pPr>
              <w:pStyle w:val="Geenafstand1"/>
              <w:rPr>
                <w:rFonts w:asciiTheme="minorHAnsi" w:hAnsiTheme="minorHAnsi" w:cstheme="minorHAnsi"/>
                <w:b/>
                <w:color w:val="FFFFFF" w:themeColor="background1"/>
                <w:lang w:val="nl-NL"/>
              </w:rPr>
            </w:pPr>
            <w:r w:rsidRPr="005D47F9">
              <w:rPr>
                <w:rFonts w:asciiTheme="minorHAnsi" w:hAnsiTheme="minorHAnsi" w:cstheme="minorHAnsi"/>
                <w:b/>
                <w:color w:val="FFFFFF" w:themeColor="background1"/>
                <w:lang w:val="nl-NL"/>
              </w:rPr>
              <w:t>Versie dossier</w:t>
            </w:r>
          </w:p>
        </w:tc>
        <w:tc>
          <w:tcPr>
            <w:tcW w:w="7116" w:type="dxa"/>
          </w:tcPr>
          <w:p w14:paraId="5741FFA4" w14:textId="675416B0" w:rsidR="00EA632C" w:rsidRPr="005D47F9" w:rsidRDefault="00000000" w:rsidP="00EA632C">
            <w:pPr>
              <w:pStyle w:val="Geenafstand1"/>
              <w:ind w:left="335"/>
              <w:rPr>
                <w:rFonts w:asciiTheme="minorHAnsi" w:hAnsiTheme="minorHAnsi" w:cstheme="minorHAnsi"/>
                <w:lang w:val="nl-NL"/>
              </w:rPr>
            </w:pPr>
            <w:sdt>
              <w:sdtPr>
                <w:rPr>
                  <w:rFonts w:asciiTheme="minorHAnsi" w:hAnsiTheme="minorHAnsi" w:cstheme="minorHAnsi"/>
                  <w:lang w:val="nl-NL"/>
                </w:rPr>
                <w:id w:val="486520489"/>
                <w:placeholder>
                  <w:docPart w:val="5D85A364B1AE4B3FBB493F5581402D49"/>
                </w:placeholder>
              </w:sdtPr>
              <w:sdtContent>
                <w:r w:rsidR="00C006FD">
                  <w:rPr>
                    <w:rFonts w:asciiTheme="minorHAnsi" w:hAnsiTheme="minorHAnsi" w:cstheme="minorHAnsi"/>
                    <w:lang w:val="nl-NL"/>
                  </w:rPr>
                  <w:t>Versie 1 augustus 20</w:t>
                </w:r>
                <w:r w:rsidR="00010E76">
                  <w:rPr>
                    <w:rFonts w:asciiTheme="minorHAnsi" w:hAnsiTheme="minorHAnsi" w:cstheme="minorHAnsi"/>
                    <w:lang w:val="nl-NL"/>
                  </w:rPr>
                  <w:t>15</w:t>
                </w:r>
                <w:r w:rsidR="00111929">
                  <w:rPr>
                    <w:rFonts w:asciiTheme="minorHAnsi" w:hAnsiTheme="minorHAnsi" w:cstheme="minorHAnsi"/>
                    <w:lang w:val="nl-NL"/>
                  </w:rPr>
                  <w:t xml:space="preserve"> (Herziene dossiers)</w:t>
                </w:r>
              </w:sdtContent>
            </w:sdt>
          </w:p>
        </w:tc>
      </w:tr>
      <w:tr w:rsidR="001923F8" w:rsidRPr="005D47F9" w14:paraId="7A175F08" w14:textId="77777777" w:rsidTr="00BA718D">
        <w:tc>
          <w:tcPr>
            <w:tcW w:w="2689" w:type="dxa"/>
            <w:shd w:val="clear" w:color="auto" w:fill="000000" w:themeFill="text1"/>
          </w:tcPr>
          <w:p w14:paraId="56E05CB8" w14:textId="77777777" w:rsidR="001923F8" w:rsidRPr="005D47F9" w:rsidRDefault="001923F8" w:rsidP="00BA718D">
            <w:pPr>
              <w:pStyle w:val="Geenafstand1"/>
              <w:rPr>
                <w:rFonts w:asciiTheme="minorHAnsi" w:hAnsiTheme="minorHAnsi" w:cstheme="minorHAnsi"/>
                <w:b/>
                <w:color w:val="FFFFFF" w:themeColor="background1"/>
                <w:lang w:val="nl-NL"/>
              </w:rPr>
            </w:pPr>
            <w:r w:rsidRPr="005D47F9">
              <w:rPr>
                <w:rFonts w:asciiTheme="minorHAnsi" w:hAnsiTheme="minorHAnsi" w:cstheme="minorHAnsi"/>
                <w:b/>
                <w:color w:val="FFFFFF" w:themeColor="background1"/>
                <w:lang w:val="nl-NL"/>
              </w:rPr>
              <w:t>Kwalificatie</w:t>
            </w:r>
          </w:p>
        </w:tc>
        <w:tc>
          <w:tcPr>
            <w:tcW w:w="7116" w:type="dxa"/>
          </w:tcPr>
          <w:sdt>
            <w:sdtPr>
              <w:rPr>
                <w:rFonts w:asciiTheme="minorHAnsi" w:hAnsiTheme="minorHAnsi" w:cstheme="minorHAnsi"/>
                <w:lang w:val="nl-NL"/>
              </w:rPr>
              <w:id w:val="1292171552"/>
              <w:placeholder>
                <w:docPart w:val="A7D01FB316CD42CCBFDD50AB8AEAD3A6"/>
              </w:placeholder>
            </w:sdtPr>
            <w:sdtContent>
              <w:p w14:paraId="1AEB16F7" w14:textId="77777777" w:rsidR="00C42B63" w:rsidRDefault="00980B34" w:rsidP="00BA718D">
                <w:pPr>
                  <w:pStyle w:val="Geenafstand1"/>
                  <w:ind w:left="335"/>
                  <w:rPr>
                    <w:rFonts w:asciiTheme="minorHAnsi" w:hAnsiTheme="minorHAnsi" w:cstheme="minorHAnsi"/>
                    <w:lang w:val="nl-NL"/>
                  </w:rPr>
                </w:pPr>
                <w:r>
                  <w:rPr>
                    <w:rFonts w:asciiTheme="minorHAnsi" w:hAnsiTheme="minorHAnsi" w:cstheme="minorHAnsi"/>
                    <w:lang w:val="nl-NL"/>
                  </w:rPr>
                  <w:t>Helpende zorg en welzijn (n</w:t>
                </w:r>
                <w:r w:rsidR="00C42B63">
                  <w:rPr>
                    <w:rFonts w:asciiTheme="minorHAnsi" w:hAnsiTheme="minorHAnsi" w:cstheme="minorHAnsi"/>
                    <w:lang w:val="nl-NL"/>
                  </w:rPr>
                  <w:t>iveau 2)</w:t>
                </w:r>
              </w:p>
              <w:p w14:paraId="7851EDA9" w14:textId="11410BA3" w:rsidR="001923F8" w:rsidRPr="005D47F9" w:rsidRDefault="00C42B63" w:rsidP="00BA718D">
                <w:pPr>
                  <w:pStyle w:val="Geenafstand1"/>
                  <w:ind w:left="335"/>
                  <w:rPr>
                    <w:rFonts w:asciiTheme="minorHAnsi" w:hAnsiTheme="minorHAnsi" w:cstheme="minorHAnsi"/>
                    <w:lang w:val="nl-NL"/>
                  </w:rPr>
                </w:pPr>
                <w:r>
                  <w:rPr>
                    <w:rFonts w:asciiTheme="minorHAnsi" w:hAnsiTheme="minorHAnsi" w:cstheme="minorHAnsi"/>
                    <w:lang w:val="nl-NL"/>
                  </w:rPr>
                  <w:t>Medewerker sport en recreatie (niveau 2)</w:t>
                </w:r>
              </w:p>
            </w:sdtContent>
          </w:sdt>
        </w:tc>
      </w:tr>
      <w:tr w:rsidR="00EA632C" w:rsidRPr="005D47F9" w14:paraId="7051EE9C" w14:textId="3CAA4764" w:rsidTr="0019770F">
        <w:tc>
          <w:tcPr>
            <w:tcW w:w="2689" w:type="dxa"/>
            <w:shd w:val="clear" w:color="auto" w:fill="000000" w:themeFill="text1"/>
          </w:tcPr>
          <w:p w14:paraId="394D94CA" w14:textId="457CF653" w:rsidR="00EA632C" w:rsidRPr="005D47F9" w:rsidRDefault="00EA632C" w:rsidP="00D774CF">
            <w:pPr>
              <w:pStyle w:val="Geenafstand1"/>
              <w:rPr>
                <w:rFonts w:asciiTheme="minorHAnsi" w:hAnsiTheme="minorHAnsi" w:cstheme="minorHAnsi"/>
                <w:b/>
                <w:color w:val="FFFFFF" w:themeColor="background1"/>
                <w:lang w:val="nl-NL"/>
              </w:rPr>
            </w:pPr>
            <w:r w:rsidRPr="005D47F9">
              <w:rPr>
                <w:rFonts w:asciiTheme="minorHAnsi" w:hAnsiTheme="minorHAnsi" w:cstheme="minorHAnsi"/>
                <w:b/>
                <w:color w:val="FFFFFF" w:themeColor="background1"/>
                <w:lang w:val="nl-NL"/>
              </w:rPr>
              <w:t>Kwalificatie</w:t>
            </w:r>
            <w:r w:rsidR="001923F8">
              <w:rPr>
                <w:rFonts w:asciiTheme="minorHAnsi" w:hAnsiTheme="minorHAnsi" w:cstheme="minorHAnsi"/>
                <w:b/>
                <w:color w:val="FFFFFF" w:themeColor="background1"/>
                <w:lang w:val="nl-NL"/>
              </w:rPr>
              <w:t xml:space="preserve"> vanaf</w:t>
            </w:r>
          </w:p>
        </w:tc>
        <w:tc>
          <w:tcPr>
            <w:tcW w:w="7116" w:type="dxa"/>
          </w:tcPr>
          <w:p w14:paraId="6B818DD5" w14:textId="50996030" w:rsidR="00EA632C" w:rsidRPr="005D47F9" w:rsidRDefault="00000000" w:rsidP="00EA632C">
            <w:pPr>
              <w:pStyle w:val="Geenafstand1"/>
              <w:ind w:left="335"/>
              <w:rPr>
                <w:rFonts w:asciiTheme="minorHAnsi" w:hAnsiTheme="minorHAnsi" w:cstheme="minorHAnsi"/>
                <w:lang w:val="nl-NL"/>
              </w:rPr>
            </w:pPr>
            <w:sdt>
              <w:sdtPr>
                <w:rPr>
                  <w:rFonts w:asciiTheme="minorHAnsi" w:hAnsiTheme="minorHAnsi" w:cstheme="minorHAnsi"/>
                  <w:lang w:val="nl-NL"/>
                </w:rPr>
                <w:id w:val="1334024360"/>
                <w:placeholder>
                  <w:docPart w:val="36AAAE525D42476DB42FBAC91683FA58"/>
                </w:placeholder>
              </w:sdtPr>
              <w:sdtContent>
                <w:r w:rsidR="00E146EB">
                  <w:rPr>
                    <w:rFonts w:asciiTheme="minorHAnsi" w:hAnsiTheme="minorHAnsi" w:cstheme="minorHAnsi"/>
                    <w:lang w:val="nl-NL"/>
                  </w:rPr>
                  <w:t xml:space="preserve">1 augustus </w:t>
                </w:r>
                <w:r w:rsidR="00010E76">
                  <w:rPr>
                    <w:rFonts w:asciiTheme="minorHAnsi" w:hAnsiTheme="minorHAnsi" w:cstheme="minorHAnsi"/>
                    <w:lang w:val="nl-NL"/>
                  </w:rPr>
                  <w:t>2015</w:t>
                </w:r>
              </w:sdtContent>
            </w:sdt>
          </w:p>
        </w:tc>
      </w:tr>
      <w:tr w:rsidR="00EA632C" w:rsidRPr="005D47F9" w14:paraId="1936E929" w14:textId="7EFF9280" w:rsidTr="0019770F">
        <w:tc>
          <w:tcPr>
            <w:tcW w:w="2689" w:type="dxa"/>
            <w:shd w:val="clear" w:color="auto" w:fill="000000" w:themeFill="text1"/>
          </w:tcPr>
          <w:p w14:paraId="123BBFB9" w14:textId="053203A7" w:rsidR="00EA632C" w:rsidRPr="005D47F9" w:rsidRDefault="00EA632C" w:rsidP="00D774CF">
            <w:pPr>
              <w:pStyle w:val="Geenafstand1"/>
              <w:rPr>
                <w:rFonts w:asciiTheme="minorHAnsi" w:hAnsiTheme="minorHAnsi" w:cstheme="minorHAnsi"/>
                <w:b/>
                <w:color w:val="FFFFFF" w:themeColor="background1"/>
                <w:lang w:val="nl-NL"/>
              </w:rPr>
            </w:pPr>
            <w:r w:rsidRPr="005D47F9">
              <w:rPr>
                <w:rFonts w:asciiTheme="minorHAnsi" w:hAnsiTheme="minorHAnsi" w:cstheme="minorHAnsi"/>
                <w:b/>
                <w:color w:val="FFFFFF" w:themeColor="background1"/>
                <w:lang w:val="nl-NL"/>
              </w:rPr>
              <w:t>Crebocode kwalificatie</w:t>
            </w:r>
          </w:p>
        </w:tc>
        <w:tc>
          <w:tcPr>
            <w:tcW w:w="7116" w:type="dxa"/>
          </w:tcPr>
          <w:p w14:paraId="2DA4479D" w14:textId="686C958B" w:rsidR="00EA632C" w:rsidRPr="005D47F9" w:rsidRDefault="00000000" w:rsidP="00EA632C">
            <w:pPr>
              <w:pStyle w:val="Geenafstand1"/>
              <w:ind w:left="335"/>
              <w:rPr>
                <w:rFonts w:asciiTheme="minorHAnsi" w:hAnsiTheme="minorHAnsi" w:cstheme="minorHAnsi"/>
                <w:lang w:val="nl-NL"/>
              </w:rPr>
            </w:pPr>
            <w:sdt>
              <w:sdtPr>
                <w:rPr>
                  <w:rFonts w:asciiTheme="minorHAnsi" w:hAnsiTheme="minorHAnsi" w:cstheme="minorHAnsi"/>
                  <w:lang w:val="nl-NL"/>
                </w:rPr>
                <w:id w:val="-61332967"/>
                <w:placeholder>
                  <w:docPart w:val="34BE54F4961F496191FE1A3D869E3135"/>
                </w:placeholder>
              </w:sdtPr>
              <w:sdtContent>
                <w:r w:rsidR="00732D16">
                  <w:rPr>
                    <w:rFonts w:asciiTheme="minorHAnsi" w:hAnsiTheme="minorHAnsi" w:cstheme="minorHAnsi"/>
                    <w:lang w:val="nl-NL"/>
                  </w:rPr>
                  <w:t>25</w:t>
                </w:r>
                <w:r w:rsidR="00C42B63">
                  <w:rPr>
                    <w:rFonts w:asciiTheme="minorHAnsi" w:hAnsiTheme="minorHAnsi" w:cstheme="minorHAnsi"/>
                    <w:lang w:val="nl-NL"/>
                  </w:rPr>
                  <w:t>4</w:t>
                </w:r>
                <w:r w:rsidR="00C75E6B">
                  <w:rPr>
                    <w:rFonts w:asciiTheme="minorHAnsi" w:hAnsiTheme="minorHAnsi" w:cstheme="minorHAnsi"/>
                    <w:lang w:val="nl-NL"/>
                  </w:rPr>
                  <w:t>98</w:t>
                </w:r>
                <w:r w:rsidR="00C42B63">
                  <w:rPr>
                    <w:rFonts w:asciiTheme="minorHAnsi" w:hAnsiTheme="minorHAnsi" w:cstheme="minorHAnsi"/>
                    <w:lang w:val="nl-NL"/>
                  </w:rPr>
                  <w:t xml:space="preserve"> / 25500</w:t>
                </w:r>
              </w:sdtContent>
            </w:sdt>
          </w:p>
        </w:tc>
      </w:tr>
    </w:tbl>
    <w:p w14:paraId="28A3B4C0" w14:textId="77777777" w:rsidR="001E05E9" w:rsidRDefault="001E05E9" w:rsidP="00F04582">
      <w:pPr>
        <w:pStyle w:val="Plattetekst"/>
        <w:rPr>
          <w:rFonts w:asciiTheme="minorHAnsi" w:hAnsiTheme="minorHAnsi" w:cstheme="minorHAnsi"/>
          <w:sz w:val="22"/>
          <w:szCs w:val="22"/>
        </w:rPr>
      </w:pPr>
    </w:p>
    <w:p w14:paraId="4FCE5227" w14:textId="77777777" w:rsidR="004D76DA" w:rsidRPr="005D47F9" w:rsidRDefault="004D76DA" w:rsidP="00F04582">
      <w:pPr>
        <w:pStyle w:val="Plattetekst"/>
        <w:rPr>
          <w:rFonts w:asciiTheme="minorHAnsi" w:hAnsiTheme="minorHAnsi" w:cstheme="minorHAnsi"/>
          <w:sz w:val="22"/>
          <w:szCs w:val="22"/>
        </w:rPr>
      </w:pPr>
    </w:p>
    <w:tbl>
      <w:tblPr>
        <w:tblStyle w:val="Tabelraster"/>
        <w:tblW w:w="9805" w:type="dxa"/>
        <w:tblLayout w:type="fixed"/>
        <w:tblLook w:val="04A0" w:firstRow="1" w:lastRow="0" w:firstColumn="1" w:lastColumn="0" w:noHBand="0" w:noVBand="1"/>
      </w:tblPr>
      <w:tblGrid>
        <w:gridCol w:w="2718"/>
        <w:gridCol w:w="7087"/>
      </w:tblGrid>
      <w:tr w:rsidR="00E95F89" w:rsidRPr="00DF0B88" w14:paraId="0A3F651E" w14:textId="77777777" w:rsidTr="00E95F89">
        <w:tc>
          <w:tcPr>
            <w:tcW w:w="2718" w:type="dxa"/>
            <w:shd w:val="clear" w:color="auto" w:fill="000000" w:themeFill="text1"/>
          </w:tcPr>
          <w:p w14:paraId="143D4A77" w14:textId="55C1D412" w:rsidR="00E95F89" w:rsidRPr="00BE345F" w:rsidRDefault="00E95F89" w:rsidP="00E95F89">
            <w:pPr>
              <w:widowControl/>
              <w:autoSpaceDE/>
              <w:autoSpaceDN/>
              <w:rPr>
                <w:rFonts w:asciiTheme="minorHAnsi" w:eastAsia="MS Mincho" w:hAnsiTheme="minorHAnsi" w:cstheme="minorHAnsi"/>
                <w:b/>
                <w:bCs/>
                <w:color w:val="FFFFFF" w:themeColor="background1"/>
                <w:sz w:val="20"/>
                <w:lang w:eastAsia="en-US" w:bidi="ar-SA"/>
              </w:rPr>
            </w:pPr>
            <w:r w:rsidRPr="00BE345F">
              <w:rPr>
                <w:rFonts w:asciiTheme="minorHAnsi" w:eastAsia="MS Mincho" w:hAnsiTheme="minorHAnsi" w:cstheme="minorHAnsi"/>
                <w:b/>
                <w:bCs/>
                <w:color w:val="FFFFFF" w:themeColor="background1"/>
                <w:lang w:eastAsia="en-US" w:bidi="ar-SA"/>
              </w:rPr>
              <w:t>Basisdeel</w:t>
            </w:r>
            <w:r w:rsidR="00FC5650">
              <w:rPr>
                <w:rFonts w:asciiTheme="minorHAnsi" w:eastAsia="MS Mincho" w:hAnsiTheme="minorHAnsi" w:cstheme="minorHAnsi"/>
                <w:b/>
                <w:bCs/>
                <w:color w:val="FFFFFF" w:themeColor="background1"/>
                <w:lang w:eastAsia="en-US" w:bidi="ar-SA"/>
              </w:rPr>
              <w:t xml:space="preserve"> </w:t>
            </w:r>
            <w:r w:rsidRPr="00BE345F">
              <w:rPr>
                <w:rFonts w:asciiTheme="minorHAnsi" w:eastAsia="MS Mincho" w:hAnsiTheme="minorHAnsi" w:cstheme="minorHAnsi"/>
                <w:b/>
                <w:bCs/>
                <w:color w:val="FFFFFF" w:themeColor="background1"/>
                <w:lang w:eastAsia="en-US" w:bidi="ar-SA"/>
              </w:rPr>
              <w:t>Kerntaak 1</w:t>
            </w:r>
          </w:p>
          <w:p w14:paraId="496916A2" w14:textId="07F19999" w:rsidR="00E95F89" w:rsidRPr="00BE345F" w:rsidRDefault="00E95F89" w:rsidP="00E95F89">
            <w:pPr>
              <w:pStyle w:val="Gemiddeldraster22"/>
              <w:rPr>
                <w:rFonts w:asciiTheme="minorHAnsi" w:hAnsiTheme="minorHAnsi" w:cstheme="minorHAnsi"/>
                <w:color w:val="FFFFFF" w:themeColor="background1"/>
                <w:lang w:val="nl-NL"/>
              </w:rPr>
            </w:pPr>
            <w:r w:rsidRPr="00BE345F">
              <w:rPr>
                <w:rFonts w:asciiTheme="minorHAnsi" w:hAnsiTheme="minorHAnsi" w:cstheme="minorHAnsi"/>
                <w:b/>
                <w:bCs/>
                <w:color w:val="FFFFFF" w:themeColor="background1"/>
                <w:lang w:val="nl-NL"/>
              </w:rPr>
              <w:t>Voert dienstverlenende werkzaamheden uit</w:t>
            </w:r>
          </w:p>
        </w:tc>
        <w:tc>
          <w:tcPr>
            <w:tcW w:w="7087" w:type="dxa"/>
          </w:tcPr>
          <w:p w14:paraId="0FF8FE14" w14:textId="77777777" w:rsidR="00E95F89" w:rsidRPr="00BE345F" w:rsidRDefault="00E95F89" w:rsidP="00E95F89">
            <w:pPr>
              <w:widowControl/>
              <w:autoSpaceDE/>
              <w:autoSpaceDN/>
              <w:spacing w:line="276" w:lineRule="auto"/>
              <w:rPr>
                <w:rFonts w:asciiTheme="minorHAnsi" w:eastAsia="MS Mincho" w:hAnsiTheme="minorHAnsi" w:cstheme="minorHAnsi"/>
                <w:lang w:eastAsia="en-US" w:bidi="ar-SA"/>
              </w:rPr>
            </w:pPr>
            <w:r w:rsidRPr="00BE345F">
              <w:rPr>
                <w:rFonts w:asciiTheme="minorHAnsi" w:eastAsia="MS Mincho" w:hAnsiTheme="minorHAnsi" w:cstheme="minorHAnsi"/>
                <w:lang w:eastAsia="en-US" w:bidi="ar-SA"/>
              </w:rPr>
              <w:t xml:space="preserve">B1-K1-W1 Bereidt werkzaamheden voor en stemt af </w:t>
            </w:r>
          </w:p>
          <w:p w14:paraId="5E37F930" w14:textId="77777777" w:rsidR="00E95F89" w:rsidRPr="00BE345F" w:rsidRDefault="00E95F89" w:rsidP="00E95F89">
            <w:pPr>
              <w:widowControl/>
              <w:autoSpaceDE/>
              <w:autoSpaceDN/>
              <w:spacing w:line="276" w:lineRule="auto"/>
              <w:rPr>
                <w:rFonts w:asciiTheme="minorHAnsi" w:eastAsia="MS Mincho" w:hAnsiTheme="minorHAnsi" w:cstheme="minorHAnsi"/>
                <w:lang w:eastAsia="en-US" w:bidi="ar-SA"/>
              </w:rPr>
            </w:pPr>
            <w:r w:rsidRPr="00BE345F">
              <w:rPr>
                <w:rFonts w:asciiTheme="minorHAnsi" w:eastAsia="MS Mincho" w:hAnsiTheme="minorHAnsi" w:cstheme="minorHAnsi"/>
                <w:lang w:eastAsia="en-US" w:bidi="ar-SA"/>
              </w:rPr>
              <w:t xml:space="preserve">B1-K1-W2 Maakt ruimtes gebruiksklaar </w:t>
            </w:r>
          </w:p>
          <w:p w14:paraId="245FA1EC" w14:textId="77777777" w:rsidR="00E95F89" w:rsidRPr="00BE345F" w:rsidRDefault="00E95F89" w:rsidP="00E95F89">
            <w:pPr>
              <w:widowControl/>
              <w:autoSpaceDE/>
              <w:autoSpaceDN/>
              <w:spacing w:line="276" w:lineRule="auto"/>
              <w:rPr>
                <w:rFonts w:asciiTheme="minorHAnsi" w:eastAsia="MS Mincho" w:hAnsiTheme="minorHAnsi" w:cstheme="minorHAnsi"/>
                <w:lang w:eastAsia="en-US" w:bidi="ar-SA"/>
              </w:rPr>
            </w:pPr>
            <w:r w:rsidRPr="00BE345F">
              <w:rPr>
                <w:rFonts w:asciiTheme="minorHAnsi" w:eastAsia="MS Mincho" w:hAnsiTheme="minorHAnsi" w:cstheme="minorHAnsi"/>
                <w:lang w:eastAsia="en-US" w:bidi="ar-SA"/>
              </w:rPr>
              <w:t xml:space="preserve">B1-K1-W3 Treedt op als aanspreekpunt </w:t>
            </w:r>
          </w:p>
          <w:p w14:paraId="03D39B67" w14:textId="77777777" w:rsidR="00E95F89" w:rsidRPr="00BE345F" w:rsidRDefault="00E95F89" w:rsidP="00E95F89">
            <w:pPr>
              <w:widowControl/>
              <w:autoSpaceDE/>
              <w:autoSpaceDN/>
              <w:spacing w:line="276" w:lineRule="auto"/>
              <w:rPr>
                <w:rFonts w:asciiTheme="minorHAnsi" w:eastAsia="MS Mincho" w:hAnsiTheme="minorHAnsi" w:cstheme="minorHAnsi"/>
                <w:lang w:eastAsia="en-US" w:bidi="ar-SA"/>
              </w:rPr>
            </w:pPr>
            <w:r w:rsidRPr="00BE345F">
              <w:rPr>
                <w:rFonts w:asciiTheme="minorHAnsi" w:eastAsia="MS Mincho" w:hAnsiTheme="minorHAnsi" w:cstheme="minorHAnsi"/>
                <w:lang w:eastAsia="en-US" w:bidi="ar-SA"/>
              </w:rPr>
              <w:t xml:space="preserve">B1-K1-W4 Voert eenvoudige administratieve werkzaamheden uit </w:t>
            </w:r>
          </w:p>
          <w:p w14:paraId="67FD6887" w14:textId="77777777" w:rsidR="00E95F89" w:rsidRPr="00BE345F" w:rsidRDefault="00E95F89" w:rsidP="00E95F89">
            <w:pPr>
              <w:widowControl/>
              <w:autoSpaceDE/>
              <w:autoSpaceDN/>
              <w:spacing w:line="276" w:lineRule="auto"/>
              <w:rPr>
                <w:rFonts w:asciiTheme="minorHAnsi" w:eastAsia="MS Mincho" w:hAnsiTheme="minorHAnsi" w:cstheme="minorHAnsi"/>
                <w:lang w:eastAsia="en-US" w:bidi="ar-SA"/>
              </w:rPr>
            </w:pPr>
            <w:r w:rsidRPr="00BE345F">
              <w:rPr>
                <w:rFonts w:asciiTheme="minorHAnsi" w:eastAsia="MS Mincho" w:hAnsiTheme="minorHAnsi" w:cstheme="minorHAnsi"/>
                <w:lang w:eastAsia="en-US" w:bidi="ar-SA"/>
              </w:rPr>
              <w:t xml:space="preserve">B1-K1-W5 Assisteert bij voorraadbeheer </w:t>
            </w:r>
          </w:p>
          <w:p w14:paraId="7F9FE007" w14:textId="77777777" w:rsidR="00E95F89" w:rsidRPr="00BE345F" w:rsidRDefault="00E95F89" w:rsidP="00E95F89">
            <w:pPr>
              <w:widowControl/>
              <w:autoSpaceDE/>
              <w:autoSpaceDN/>
              <w:spacing w:line="276" w:lineRule="auto"/>
              <w:rPr>
                <w:rFonts w:asciiTheme="minorHAnsi" w:eastAsia="MS Mincho" w:hAnsiTheme="minorHAnsi" w:cstheme="minorHAnsi"/>
                <w:lang w:eastAsia="en-US" w:bidi="ar-SA"/>
              </w:rPr>
            </w:pPr>
            <w:r w:rsidRPr="00BE345F">
              <w:rPr>
                <w:rFonts w:asciiTheme="minorHAnsi" w:eastAsia="MS Mincho" w:hAnsiTheme="minorHAnsi" w:cstheme="minorHAnsi"/>
                <w:lang w:eastAsia="en-US" w:bidi="ar-SA"/>
              </w:rPr>
              <w:t xml:space="preserve">B1-K1-W6 Draagt bij aan een veilige situatie </w:t>
            </w:r>
          </w:p>
          <w:p w14:paraId="33625658" w14:textId="77777777" w:rsidR="00E95F89" w:rsidRPr="00BE345F" w:rsidRDefault="00E95F89" w:rsidP="00E95F89">
            <w:pPr>
              <w:widowControl/>
              <w:autoSpaceDE/>
              <w:autoSpaceDN/>
              <w:spacing w:line="276" w:lineRule="auto"/>
              <w:rPr>
                <w:rFonts w:asciiTheme="minorHAnsi" w:eastAsia="MS Mincho" w:hAnsiTheme="minorHAnsi" w:cstheme="minorHAnsi"/>
                <w:lang w:eastAsia="en-US" w:bidi="ar-SA"/>
              </w:rPr>
            </w:pPr>
            <w:r w:rsidRPr="00BE345F">
              <w:rPr>
                <w:rFonts w:asciiTheme="minorHAnsi" w:eastAsia="MS Mincho" w:hAnsiTheme="minorHAnsi" w:cstheme="minorHAnsi"/>
                <w:lang w:eastAsia="en-US" w:bidi="ar-SA"/>
              </w:rPr>
              <w:t xml:space="preserve">B1-K1-W7 Voert eenvoudige onderhouds- en herstelwerkzaamheden uit </w:t>
            </w:r>
          </w:p>
          <w:p w14:paraId="5E9733BA" w14:textId="77777777" w:rsidR="00E95F89" w:rsidRPr="00BE345F" w:rsidRDefault="00E95F89" w:rsidP="00E95F89">
            <w:pPr>
              <w:widowControl/>
              <w:autoSpaceDE/>
              <w:autoSpaceDN/>
              <w:spacing w:line="276" w:lineRule="auto"/>
              <w:rPr>
                <w:rFonts w:asciiTheme="minorHAnsi" w:eastAsia="MS Mincho" w:hAnsiTheme="minorHAnsi" w:cstheme="minorHAnsi"/>
                <w:lang w:eastAsia="en-US" w:bidi="ar-SA"/>
              </w:rPr>
            </w:pPr>
            <w:r w:rsidRPr="00BE345F">
              <w:rPr>
                <w:rFonts w:asciiTheme="minorHAnsi" w:eastAsia="MS Mincho" w:hAnsiTheme="minorHAnsi" w:cstheme="minorHAnsi"/>
                <w:lang w:eastAsia="en-US" w:bidi="ar-SA"/>
              </w:rPr>
              <w:t xml:space="preserve">B1-K1-W8 Voert werkzaamheden uit gericht op voeding </w:t>
            </w:r>
          </w:p>
          <w:p w14:paraId="363AD663" w14:textId="69A84487" w:rsidR="00E95F89" w:rsidRPr="00BE345F" w:rsidRDefault="00E95F89" w:rsidP="00E95F89">
            <w:pPr>
              <w:pStyle w:val="Geenafstand1"/>
              <w:rPr>
                <w:rFonts w:asciiTheme="minorHAnsi" w:hAnsiTheme="minorHAnsi" w:cstheme="minorHAnsi"/>
                <w:color w:val="000000"/>
                <w:lang w:val="nl-NL"/>
              </w:rPr>
            </w:pPr>
            <w:r w:rsidRPr="00BE345F">
              <w:rPr>
                <w:rFonts w:asciiTheme="minorHAnsi" w:hAnsiTheme="minorHAnsi" w:cstheme="minorHAnsi"/>
                <w:lang w:val="nl-NL"/>
              </w:rPr>
              <w:t>B1-K1-W9 Evalueert de werkzaamheden</w:t>
            </w:r>
          </w:p>
        </w:tc>
      </w:tr>
    </w:tbl>
    <w:p w14:paraId="3787C6AF" w14:textId="77777777" w:rsidR="001E05E9" w:rsidRDefault="001E05E9" w:rsidP="00F04582">
      <w:pPr>
        <w:rPr>
          <w:rFonts w:asciiTheme="minorHAnsi" w:hAnsiTheme="minorHAnsi" w:cstheme="minorHAnsi"/>
        </w:rPr>
      </w:pPr>
    </w:p>
    <w:p w14:paraId="649EE9EC" w14:textId="2B15838D" w:rsidR="004D76DA" w:rsidRPr="005D47F9" w:rsidRDefault="001206B2" w:rsidP="00F04582">
      <w:pPr>
        <w:rPr>
          <w:rFonts w:asciiTheme="minorHAnsi" w:hAnsiTheme="minorHAnsi" w:cstheme="minorHAnsi"/>
        </w:rPr>
      </w:pPr>
      <w:r>
        <w:rPr>
          <w:rFonts w:asciiTheme="minorHAnsi" w:hAnsiTheme="minorHAnsi" w:cstheme="minorHAnsi"/>
        </w:rPr>
        <w:t>Helpende zorg en welzijn</w:t>
      </w:r>
    </w:p>
    <w:tbl>
      <w:tblPr>
        <w:tblStyle w:val="Tabelraster"/>
        <w:tblW w:w="9805" w:type="dxa"/>
        <w:tblLayout w:type="fixed"/>
        <w:tblLook w:val="04A0" w:firstRow="1" w:lastRow="0" w:firstColumn="1" w:lastColumn="0" w:noHBand="0" w:noVBand="1"/>
      </w:tblPr>
      <w:tblGrid>
        <w:gridCol w:w="2718"/>
        <w:gridCol w:w="7087"/>
      </w:tblGrid>
      <w:tr w:rsidR="008330F9" w:rsidRPr="005D47F9" w14:paraId="23DB0F99" w14:textId="77777777" w:rsidTr="008330F9">
        <w:tc>
          <w:tcPr>
            <w:tcW w:w="2718" w:type="dxa"/>
            <w:shd w:val="clear" w:color="auto" w:fill="000000" w:themeFill="text1"/>
          </w:tcPr>
          <w:p w14:paraId="0B60546A" w14:textId="3954A708" w:rsidR="008330F9" w:rsidRPr="008330F9" w:rsidRDefault="008330F9" w:rsidP="008330F9">
            <w:pPr>
              <w:widowControl/>
              <w:autoSpaceDE/>
              <w:autoSpaceDN/>
              <w:rPr>
                <w:rFonts w:asciiTheme="minorHAnsi" w:eastAsia="MS Mincho" w:hAnsiTheme="minorHAnsi" w:cstheme="minorHAnsi"/>
                <w:b/>
                <w:bCs/>
                <w:color w:val="FFFFFF" w:themeColor="background1"/>
                <w:lang w:eastAsia="en-US" w:bidi="ar-SA"/>
              </w:rPr>
            </w:pPr>
            <w:r w:rsidRPr="008330F9">
              <w:rPr>
                <w:rFonts w:asciiTheme="minorHAnsi" w:eastAsia="MS Mincho" w:hAnsiTheme="minorHAnsi" w:cstheme="minorHAnsi"/>
                <w:b/>
                <w:bCs/>
                <w:color w:val="FFFFFF" w:themeColor="background1"/>
                <w:lang w:eastAsia="en-US" w:bidi="ar-SA"/>
              </w:rPr>
              <w:t xml:space="preserve">Profieldeel </w:t>
            </w:r>
            <w:r w:rsidR="009A4822">
              <w:rPr>
                <w:rFonts w:asciiTheme="minorHAnsi" w:eastAsia="MS Mincho" w:hAnsiTheme="minorHAnsi" w:cstheme="minorHAnsi"/>
                <w:b/>
                <w:bCs/>
                <w:color w:val="FFFFFF" w:themeColor="background1"/>
                <w:lang w:eastAsia="en-US" w:bidi="ar-SA"/>
              </w:rPr>
              <w:t xml:space="preserve"> 2 </w:t>
            </w:r>
            <w:r w:rsidR="00FC5650">
              <w:rPr>
                <w:rFonts w:asciiTheme="minorHAnsi" w:eastAsia="MS Mincho" w:hAnsiTheme="minorHAnsi" w:cstheme="minorHAnsi"/>
                <w:b/>
                <w:bCs/>
                <w:color w:val="FFFFFF" w:themeColor="background1"/>
                <w:lang w:eastAsia="en-US" w:bidi="ar-SA"/>
              </w:rPr>
              <w:t>Kerntaak 1</w:t>
            </w:r>
          </w:p>
          <w:p w14:paraId="307CDE4D" w14:textId="00ABB467" w:rsidR="008330F9" w:rsidRPr="008330F9" w:rsidRDefault="007608C4" w:rsidP="008330F9">
            <w:pPr>
              <w:pStyle w:val="Gemiddeldraster22"/>
              <w:rPr>
                <w:rFonts w:asciiTheme="minorHAnsi" w:hAnsiTheme="minorHAnsi" w:cstheme="minorHAnsi"/>
                <w:color w:val="FFFFFF" w:themeColor="background1"/>
                <w:lang w:val="nl-NL"/>
              </w:rPr>
            </w:pPr>
            <w:r>
              <w:rPr>
                <w:rFonts w:asciiTheme="minorHAnsi" w:hAnsiTheme="minorHAnsi" w:cstheme="minorHAnsi"/>
                <w:b/>
                <w:bCs/>
                <w:color w:val="FFFFFF" w:themeColor="background1"/>
                <w:lang w:val="nl-NL" w:eastAsia="en-US"/>
              </w:rPr>
              <w:t>Ondersteunt bij dagelijk</w:t>
            </w:r>
            <w:r w:rsidR="00CA31A7">
              <w:rPr>
                <w:rFonts w:asciiTheme="minorHAnsi" w:hAnsiTheme="minorHAnsi" w:cstheme="minorHAnsi"/>
                <w:b/>
                <w:bCs/>
                <w:color w:val="FFFFFF" w:themeColor="background1"/>
                <w:lang w:val="nl-NL" w:eastAsia="en-US"/>
              </w:rPr>
              <w:t>se activiteiten in zorg en welzijn</w:t>
            </w:r>
          </w:p>
        </w:tc>
        <w:tc>
          <w:tcPr>
            <w:tcW w:w="7087" w:type="dxa"/>
          </w:tcPr>
          <w:p w14:paraId="6ED3F66B" w14:textId="77777777" w:rsidR="008330F9" w:rsidRPr="008330F9" w:rsidRDefault="008330F9" w:rsidP="008330F9">
            <w:pPr>
              <w:widowControl/>
              <w:autoSpaceDE/>
              <w:autoSpaceDN/>
              <w:spacing w:line="276" w:lineRule="auto"/>
              <w:rPr>
                <w:rFonts w:asciiTheme="minorHAnsi" w:eastAsia="MS Mincho" w:hAnsiTheme="minorHAnsi" w:cstheme="minorHAnsi"/>
                <w:lang w:eastAsia="en-US" w:bidi="ar-SA"/>
              </w:rPr>
            </w:pPr>
            <w:r w:rsidRPr="008330F9">
              <w:rPr>
                <w:rFonts w:asciiTheme="minorHAnsi" w:eastAsia="MS Mincho" w:hAnsiTheme="minorHAnsi" w:cstheme="minorHAnsi"/>
                <w:lang w:eastAsia="en-US" w:bidi="ar-SA"/>
              </w:rPr>
              <w:t>P2-K1-W1 Ondersteunt bij wonen en huishouden</w:t>
            </w:r>
          </w:p>
          <w:p w14:paraId="54A16007" w14:textId="77777777" w:rsidR="008330F9" w:rsidRPr="008330F9" w:rsidRDefault="008330F9" w:rsidP="008330F9">
            <w:pPr>
              <w:widowControl/>
              <w:autoSpaceDE/>
              <w:autoSpaceDN/>
              <w:spacing w:line="276" w:lineRule="auto"/>
              <w:rPr>
                <w:rFonts w:asciiTheme="minorHAnsi" w:eastAsia="MS Mincho" w:hAnsiTheme="minorHAnsi" w:cstheme="minorHAnsi"/>
                <w:lang w:eastAsia="en-US" w:bidi="ar-SA"/>
              </w:rPr>
            </w:pPr>
            <w:r w:rsidRPr="008330F9">
              <w:rPr>
                <w:rFonts w:asciiTheme="minorHAnsi" w:eastAsia="MS Mincho" w:hAnsiTheme="minorHAnsi" w:cstheme="minorHAnsi"/>
                <w:lang w:eastAsia="en-US" w:bidi="ar-SA"/>
              </w:rPr>
              <w:t xml:space="preserve">P2-K1-W2 Ondersteunt bij persoonlijke zorg en ADL </w:t>
            </w:r>
          </w:p>
          <w:p w14:paraId="10659392" w14:textId="4DEDE1CE" w:rsidR="008330F9" w:rsidRPr="008330F9" w:rsidRDefault="008330F9" w:rsidP="008330F9">
            <w:pPr>
              <w:pStyle w:val="Geenafstand1"/>
              <w:rPr>
                <w:rFonts w:asciiTheme="minorHAnsi" w:hAnsiTheme="minorHAnsi" w:cstheme="minorHAnsi"/>
                <w:color w:val="000000"/>
                <w:lang w:val="nl-NL"/>
              </w:rPr>
            </w:pPr>
            <w:r w:rsidRPr="008330F9">
              <w:rPr>
                <w:rFonts w:asciiTheme="minorHAnsi" w:hAnsiTheme="minorHAnsi" w:cstheme="minorHAnsi"/>
                <w:lang w:val="nl-NL"/>
              </w:rPr>
              <w:t>P2-K1-W3 Assisteert bij de uitvoering van sociale en recreatieve activiteiten</w:t>
            </w:r>
          </w:p>
        </w:tc>
      </w:tr>
    </w:tbl>
    <w:p w14:paraId="53C12A02" w14:textId="77777777" w:rsidR="001E05E9" w:rsidRDefault="001E05E9" w:rsidP="00F04582">
      <w:pPr>
        <w:rPr>
          <w:rFonts w:asciiTheme="minorHAnsi" w:hAnsiTheme="minorHAnsi" w:cstheme="minorHAnsi"/>
        </w:rPr>
      </w:pPr>
    </w:p>
    <w:p w14:paraId="364AA655" w14:textId="30F92CB0" w:rsidR="00CA31A7" w:rsidRDefault="00CA31A7" w:rsidP="00F04582">
      <w:pPr>
        <w:rPr>
          <w:rFonts w:asciiTheme="minorHAnsi" w:hAnsiTheme="minorHAnsi" w:cstheme="minorHAnsi"/>
        </w:rPr>
      </w:pPr>
      <w:r>
        <w:rPr>
          <w:rFonts w:asciiTheme="minorHAnsi" w:hAnsiTheme="minorHAnsi" w:cstheme="minorHAnsi"/>
        </w:rPr>
        <w:t>Medewerker Sport en Recreatie</w:t>
      </w:r>
    </w:p>
    <w:tbl>
      <w:tblPr>
        <w:tblStyle w:val="Tabelraster"/>
        <w:tblW w:w="9805" w:type="dxa"/>
        <w:tblLayout w:type="fixed"/>
        <w:tblLook w:val="04A0" w:firstRow="1" w:lastRow="0" w:firstColumn="1" w:lastColumn="0" w:noHBand="0" w:noVBand="1"/>
      </w:tblPr>
      <w:tblGrid>
        <w:gridCol w:w="2718"/>
        <w:gridCol w:w="7087"/>
      </w:tblGrid>
      <w:tr w:rsidR="002D13FF" w:rsidRPr="005D47F9" w14:paraId="74B9570C" w14:textId="77777777" w:rsidTr="002D13FF">
        <w:tc>
          <w:tcPr>
            <w:tcW w:w="2718" w:type="dxa"/>
            <w:shd w:val="clear" w:color="auto" w:fill="000000" w:themeFill="text1"/>
          </w:tcPr>
          <w:p w14:paraId="3C3AE869" w14:textId="15DC64AB" w:rsidR="002D13FF" w:rsidRPr="002D13FF" w:rsidRDefault="002D13FF" w:rsidP="002D13FF">
            <w:pPr>
              <w:widowControl/>
              <w:autoSpaceDE/>
              <w:autoSpaceDN/>
              <w:rPr>
                <w:rFonts w:asciiTheme="minorHAnsi" w:eastAsia="MS Mincho" w:hAnsiTheme="minorHAnsi" w:cstheme="minorHAnsi"/>
                <w:b/>
                <w:bCs/>
                <w:color w:val="FFFFFF" w:themeColor="background1"/>
                <w:lang w:eastAsia="en-US" w:bidi="ar-SA"/>
              </w:rPr>
            </w:pPr>
            <w:r w:rsidRPr="002D13FF">
              <w:rPr>
                <w:rFonts w:asciiTheme="minorHAnsi" w:eastAsia="MS Mincho" w:hAnsiTheme="minorHAnsi" w:cstheme="minorHAnsi"/>
                <w:b/>
                <w:bCs/>
                <w:color w:val="FFFFFF" w:themeColor="background1"/>
                <w:lang w:eastAsia="en-US" w:bidi="ar-SA"/>
              </w:rPr>
              <w:t xml:space="preserve">Profieldeel </w:t>
            </w:r>
            <w:r w:rsidR="009A4822">
              <w:rPr>
                <w:rFonts w:asciiTheme="minorHAnsi" w:eastAsia="MS Mincho" w:hAnsiTheme="minorHAnsi" w:cstheme="minorHAnsi"/>
                <w:b/>
                <w:bCs/>
                <w:color w:val="FFFFFF" w:themeColor="background1"/>
                <w:lang w:eastAsia="en-US" w:bidi="ar-SA"/>
              </w:rPr>
              <w:t>3 Kerntaak 1</w:t>
            </w:r>
          </w:p>
          <w:p w14:paraId="36817A59" w14:textId="32628660" w:rsidR="002D13FF" w:rsidRPr="002D13FF" w:rsidRDefault="009F34D7" w:rsidP="002D13FF">
            <w:pPr>
              <w:pStyle w:val="Gemiddeldraster22"/>
              <w:rPr>
                <w:rFonts w:asciiTheme="minorHAnsi" w:hAnsiTheme="minorHAnsi" w:cstheme="minorHAnsi"/>
                <w:color w:val="FFFFFF" w:themeColor="background1"/>
                <w:lang w:val="nl-NL"/>
              </w:rPr>
            </w:pPr>
            <w:r>
              <w:rPr>
                <w:rFonts w:asciiTheme="minorHAnsi" w:hAnsiTheme="minorHAnsi" w:cstheme="minorHAnsi"/>
                <w:b/>
                <w:bCs/>
                <w:color w:val="FFFFFF" w:themeColor="background1"/>
                <w:lang w:val="nl-NL"/>
              </w:rPr>
              <w:t>Assisteert bij activiteiten en evenementen</w:t>
            </w:r>
          </w:p>
        </w:tc>
        <w:tc>
          <w:tcPr>
            <w:tcW w:w="7087" w:type="dxa"/>
          </w:tcPr>
          <w:p w14:paraId="2D343799" w14:textId="77777777" w:rsidR="002D13FF" w:rsidRPr="002D13FF" w:rsidRDefault="002D13FF" w:rsidP="002D13FF">
            <w:pPr>
              <w:widowControl/>
              <w:autoSpaceDE/>
              <w:autoSpaceDN/>
              <w:spacing w:line="276" w:lineRule="auto"/>
              <w:rPr>
                <w:rFonts w:asciiTheme="minorHAnsi" w:eastAsia="MS Mincho" w:hAnsiTheme="minorHAnsi" w:cstheme="minorHAnsi"/>
                <w:lang w:eastAsia="en-US" w:bidi="ar-SA"/>
              </w:rPr>
            </w:pPr>
            <w:r w:rsidRPr="002D13FF">
              <w:rPr>
                <w:rFonts w:asciiTheme="minorHAnsi" w:eastAsia="MS Mincho" w:hAnsiTheme="minorHAnsi" w:cstheme="minorHAnsi"/>
                <w:lang w:eastAsia="en-US" w:bidi="ar-SA"/>
              </w:rPr>
              <w:t>P3-K1-W1 Assisteert bij de uitvoering van activiteiten</w:t>
            </w:r>
          </w:p>
          <w:p w14:paraId="4745AF04" w14:textId="77777777" w:rsidR="002D13FF" w:rsidRPr="002D13FF" w:rsidRDefault="002D13FF" w:rsidP="002D13FF">
            <w:pPr>
              <w:widowControl/>
              <w:autoSpaceDE/>
              <w:autoSpaceDN/>
              <w:spacing w:line="276" w:lineRule="auto"/>
              <w:rPr>
                <w:rFonts w:asciiTheme="minorHAnsi" w:eastAsia="MS Mincho" w:hAnsiTheme="minorHAnsi" w:cstheme="minorHAnsi"/>
                <w:lang w:eastAsia="en-US" w:bidi="ar-SA"/>
              </w:rPr>
            </w:pPr>
            <w:r w:rsidRPr="002D13FF">
              <w:rPr>
                <w:rFonts w:asciiTheme="minorHAnsi" w:eastAsia="MS Mincho" w:hAnsiTheme="minorHAnsi" w:cstheme="minorHAnsi"/>
                <w:lang w:eastAsia="en-US" w:bidi="ar-SA"/>
              </w:rPr>
              <w:t xml:space="preserve">P3-K1-W2 Begeleidt gasten/deelnemers </w:t>
            </w:r>
          </w:p>
          <w:p w14:paraId="48B8CDBB" w14:textId="5757FC67" w:rsidR="002D13FF" w:rsidRPr="002D13FF" w:rsidRDefault="002D13FF" w:rsidP="002D13FF">
            <w:pPr>
              <w:pStyle w:val="Geenafstand1"/>
              <w:rPr>
                <w:rFonts w:asciiTheme="minorHAnsi" w:hAnsiTheme="minorHAnsi" w:cstheme="minorHAnsi"/>
                <w:color w:val="000000"/>
                <w:lang w:val="nl-NL"/>
              </w:rPr>
            </w:pPr>
            <w:r w:rsidRPr="002D13FF">
              <w:rPr>
                <w:rFonts w:asciiTheme="minorHAnsi" w:hAnsiTheme="minorHAnsi" w:cstheme="minorHAnsi"/>
                <w:lang w:val="nl-NL"/>
              </w:rPr>
              <w:t>P3-K1-W3 Houdt toezicht</w:t>
            </w:r>
          </w:p>
        </w:tc>
      </w:tr>
    </w:tbl>
    <w:p w14:paraId="52970BA7" w14:textId="77777777" w:rsidR="004D76DA" w:rsidRPr="005D47F9" w:rsidRDefault="004D76DA" w:rsidP="00F04582">
      <w:pPr>
        <w:rPr>
          <w:rFonts w:asciiTheme="minorHAnsi" w:hAnsiTheme="minorHAnsi" w:cstheme="minorHAnsi"/>
        </w:rPr>
      </w:pPr>
    </w:p>
    <w:p w14:paraId="68A0D5AD" w14:textId="77777777" w:rsidR="001E05E9" w:rsidRDefault="001E05E9" w:rsidP="008D5664">
      <w:pPr>
        <w:pStyle w:val="Geenafstand1"/>
        <w:rPr>
          <w:rFonts w:asciiTheme="minorHAnsi" w:hAnsiTheme="minorHAnsi" w:cstheme="minorHAnsi"/>
          <w:i/>
          <w:lang w:val="nl-NL"/>
        </w:rPr>
      </w:pPr>
    </w:p>
    <w:p w14:paraId="57494C10" w14:textId="77777777" w:rsidR="004D76DA" w:rsidRDefault="004D76DA" w:rsidP="008D5664">
      <w:pPr>
        <w:pStyle w:val="Geenafstand1"/>
        <w:rPr>
          <w:rFonts w:asciiTheme="minorHAnsi" w:hAnsiTheme="minorHAnsi" w:cstheme="minorHAnsi"/>
          <w:i/>
          <w:lang w:val="nl-NL"/>
        </w:rPr>
      </w:pPr>
    </w:p>
    <w:p w14:paraId="6E79F057" w14:textId="77777777" w:rsidR="00E71309" w:rsidRDefault="00E71309" w:rsidP="008D5664">
      <w:pPr>
        <w:pStyle w:val="Geenafstand1"/>
        <w:rPr>
          <w:rFonts w:asciiTheme="minorHAnsi" w:hAnsiTheme="minorHAnsi" w:cstheme="minorHAnsi"/>
          <w:i/>
          <w:lang w:val="nl-NL"/>
        </w:rPr>
      </w:pPr>
    </w:p>
    <w:p w14:paraId="40FAFC47" w14:textId="77777777" w:rsidR="004D76DA" w:rsidRDefault="004D76DA" w:rsidP="008D5664">
      <w:pPr>
        <w:pStyle w:val="Geenafstand1"/>
        <w:rPr>
          <w:rFonts w:asciiTheme="minorHAnsi" w:hAnsiTheme="minorHAnsi" w:cstheme="minorHAnsi"/>
          <w:i/>
          <w:lang w:val="nl-NL"/>
        </w:rPr>
      </w:pPr>
    </w:p>
    <w:p w14:paraId="2821148F" w14:textId="77777777" w:rsidR="00E71309" w:rsidRDefault="00E71309" w:rsidP="008D5664">
      <w:pPr>
        <w:pStyle w:val="Geenafstand1"/>
        <w:rPr>
          <w:rFonts w:asciiTheme="minorHAnsi" w:hAnsiTheme="minorHAnsi" w:cstheme="minorHAnsi"/>
          <w:i/>
          <w:lang w:val="nl-NL"/>
        </w:rPr>
      </w:pPr>
    </w:p>
    <w:p w14:paraId="36EBD4E6" w14:textId="77777777" w:rsidR="003E135F" w:rsidRDefault="003E135F">
      <w:pPr>
        <w:rPr>
          <w:rFonts w:asciiTheme="minorHAnsi" w:hAnsiTheme="minorHAnsi" w:cstheme="minorHAnsi"/>
          <w:i/>
        </w:rPr>
      </w:pPr>
    </w:p>
    <w:p w14:paraId="6667A7BA" w14:textId="77777777" w:rsidR="003E135F" w:rsidRDefault="003E135F">
      <w:pPr>
        <w:rPr>
          <w:rFonts w:asciiTheme="minorHAnsi" w:hAnsiTheme="minorHAnsi" w:cstheme="minorHAnsi"/>
          <w:i/>
        </w:rPr>
      </w:pPr>
    </w:p>
    <w:p w14:paraId="0C6F51C9" w14:textId="77777777" w:rsidR="003E135F" w:rsidRDefault="003E135F">
      <w:pPr>
        <w:rPr>
          <w:rFonts w:asciiTheme="minorHAnsi" w:hAnsiTheme="minorHAnsi" w:cstheme="minorHAnsi"/>
          <w:i/>
        </w:rPr>
      </w:pPr>
    </w:p>
    <w:tbl>
      <w:tblPr>
        <w:tblStyle w:val="Tabelraster"/>
        <w:tblpPr w:leftFromText="141" w:rightFromText="141" w:vertAnchor="text" w:horzAnchor="margin" w:tblpY="-128"/>
        <w:tblW w:w="0" w:type="auto"/>
        <w:tblLook w:val="04A0" w:firstRow="1" w:lastRow="0" w:firstColumn="1" w:lastColumn="0" w:noHBand="0" w:noVBand="1"/>
      </w:tblPr>
      <w:tblGrid>
        <w:gridCol w:w="2679"/>
        <w:gridCol w:w="7111"/>
      </w:tblGrid>
      <w:tr w:rsidR="003E135F" w:rsidRPr="005D47F9" w14:paraId="1C663208" w14:textId="77777777" w:rsidTr="003E135F">
        <w:tc>
          <w:tcPr>
            <w:tcW w:w="2679" w:type="dxa"/>
            <w:shd w:val="clear" w:color="auto" w:fill="000000" w:themeFill="text1"/>
          </w:tcPr>
          <w:p w14:paraId="5CE18010" w14:textId="77777777" w:rsidR="003E135F" w:rsidRPr="005D47F9" w:rsidRDefault="003E135F" w:rsidP="003E135F">
            <w:pPr>
              <w:pStyle w:val="Geenafstand1"/>
              <w:rPr>
                <w:rFonts w:asciiTheme="minorHAnsi" w:hAnsiTheme="minorHAnsi" w:cstheme="minorHAnsi"/>
                <w:b/>
                <w:color w:val="FFFFFF" w:themeColor="background1"/>
                <w:lang w:val="nl-NL"/>
              </w:rPr>
            </w:pPr>
            <w:r w:rsidRPr="005D47F9">
              <w:rPr>
                <w:rFonts w:asciiTheme="minorHAnsi" w:hAnsiTheme="minorHAnsi" w:cstheme="minorHAnsi"/>
                <w:b/>
                <w:color w:val="FFFFFF" w:themeColor="background1"/>
                <w:lang w:val="nl-NL"/>
              </w:rPr>
              <w:lastRenderedPageBreak/>
              <w:t>Leerweg:</w:t>
            </w:r>
          </w:p>
        </w:tc>
        <w:tc>
          <w:tcPr>
            <w:tcW w:w="7111" w:type="dxa"/>
          </w:tcPr>
          <w:p w14:paraId="51FAC50C" w14:textId="77777777" w:rsidR="003E135F" w:rsidRPr="005D47F9" w:rsidRDefault="00000000" w:rsidP="003E135F">
            <w:pPr>
              <w:pStyle w:val="Geenafstand1"/>
              <w:ind w:left="200"/>
              <w:rPr>
                <w:rFonts w:asciiTheme="minorHAnsi" w:hAnsiTheme="minorHAnsi" w:cstheme="minorHAnsi"/>
                <w:lang w:val="nl-NL"/>
              </w:rPr>
            </w:pPr>
            <w:sdt>
              <w:sdtPr>
                <w:rPr>
                  <w:rFonts w:asciiTheme="minorHAnsi" w:hAnsiTheme="minorHAnsi" w:cstheme="minorHAnsi"/>
                  <w:lang w:val="nl-NL"/>
                </w:rPr>
                <w:id w:val="1549808831"/>
                <w:placeholder>
                  <w:docPart w:val="21192F82FFE6456F8DDE688EB7F7EBE9"/>
                </w:placeholder>
              </w:sdtPr>
              <w:sdtContent>
                <w:r w:rsidR="003E135F">
                  <w:rPr>
                    <w:rFonts w:asciiTheme="minorHAnsi" w:hAnsiTheme="minorHAnsi" w:cstheme="minorHAnsi"/>
                    <w:lang w:val="nl-NL"/>
                  </w:rPr>
                  <w:t>BOL</w:t>
                </w:r>
              </w:sdtContent>
            </w:sdt>
          </w:p>
        </w:tc>
      </w:tr>
      <w:tr w:rsidR="003E135F" w:rsidRPr="005D47F9" w14:paraId="3EC3899B" w14:textId="77777777" w:rsidTr="003E135F">
        <w:tc>
          <w:tcPr>
            <w:tcW w:w="2679" w:type="dxa"/>
            <w:shd w:val="clear" w:color="auto" w:fill="000000" w:themeFill="text1"/>
          </w:tcPr>
          <w:p w14:paraId="179A1A20" w14:textId="77777777" w:rsidR="003E135F" w:rsidRPr="005D47F9" w:rsidRDefault="003E135F" w:rsidP="003E135F">
            <w:pPr>
              <w:pStyle w:val="Geenafstand1"/>
              <w:rPr>
                <w:rFonts w:asciiTheme="minorHAnsi" w:hAnsiTheme="minorHAnsi" w:cstheme="minorHAnsi"/>
                <w:b/>
                <w:color w:val="FFFFFF" w:themeColor="background1"/>
                <w:lang w:val="nl-NL"/>
              </w:rPr>
            </w:pPr>
            <w:r w:rsidRPr="005D47F9">
              <w:rPr>
                <w:rFonts w:asciiTheme="minorHAnsi" w:hAnsiTheme="minorHAnsi" w:cstheme="minorHAnsi"/>
                <w:b/>
                <w:color w:val="FFFFFF" w:themeColor="background1"/>
                <w:lang w:val="nl-NL"/>
              </w:rPr>
              <w:t>Instructietaal:</w:t>
            </w:r>
          </w:p>
        </w:tc>
        <w:tc>
          <w:tcPr>
            <w:tcW w:w="7111" w:type="dxa"/>
          </w:tcPr>
          <w:p w14:paraId="0DE90077" w14:textId="77777777" w:rsidR="003E135F" w:rsidRPr="005D47F9" w:rsidRDefault="00000000" w:rsidP="003E135F">
            <w:pPr>
              <w:pStyle w:val="Geenafstand1"/>
              <w:ind w:left="200"/>
              <w:rPr>
                <w:rFonts w:asciiTheme="minorHAnsi" w:hAnsiTheme="minorHAnsi" w:cstheme="minorHAnsi"/>
                <w:lang w:val="nl-NL"/>
              </w:rPr>
            </w:pPr>
            <w:sdt>
              <w:sdtPr>
                <w:rPr>
                  <w:rFonts w:asciiTheme="minorHAnsi" w:hAnsiTheme="minorHAnsi" w:cstheme="minorHAnsi"/>
                  <w:lang w:val="nl-NL"/>
                </w:rPr>
                <w:id w:val="-1281871780"/>
                <w:placeholder>
                  <w:docPart w:val="A0F409A4A2C44F3B851B46E6CD553F25"/>
                </w:placeholder>
              </w:sdtPr>
              <w:sdtContent>
                <w:r w:rsidR="003E135F" w:rsidRPr="005D47F9">
                  <w:rPr>
                    <w:rFonts w:asciiTheme="minorHAnsi" w:hAnsiTheme="minorHAnsi" w:cstheme="minorHAnsi"/>
                    <w:lang w:val="nl-NL"/>
                  </w:rPr>
                  <w:t>Nederlands</w:t>
                </w:r>
              </w:sdtContent>
            </w:sdt>
          </w:p>
        </w:tc>
      </w:tr>
      <w:tr w:rsidR="003E135F" w:rsidRPr="005D47F9" w14:paraId="238F11A5" w14:textId="77777777" w:rsidTr="003E135F">
        <w:tc>
          <w:tcPr>
            <w:tcW w:w="2679" w:type="dxa"/>
            <w:shd w:val="clear" w:color="auto" w:fill="000000" w:themeFill="text1"/>
          </w:tcPr>
          <w:p w14:paraId="6E82D7DF" w14:textId="77777777" w:rsidR="003E135F" w:rsidRPr="005D47F9" w:rsidRDefault="003E135F" w:rsidP="003E135F">
            <w:pPr>
              <w:pStyle w:val="Geenafstand1"/>
              <w:rPr>
                <w:rFonts w:asciiTheme="minorHAnsi" w:hAnsiTheme="minorHAnsi" w:cstheme="minorHAnsi"/>
                <w:b/>
                <w:color w:val="FFFFFF" w:themeColor="background1"/>
                <w:lang w:val="nl-NL"/>
              </w:rPr>
            </w:pPr>
            <w:r w:rsidRPr="005D47F9">
              <w:rPr>
                <w:rFonts w:asciiTheme="minorHAnsi" w:hAnsiTheme="minorHAnsi" w:cstheme="minorHAnsi"/>
                <w:b/>
                <w:color w:val="FFFFFF" w:themeColor="background1"/>
                <w:lang w:val="nl-NL"/>
              </w:rPr>
              <w:t>Studielast:</w:t>
            </w:r>
          </w:p>
        </w:tc>
        <w:tc>
          <w:tcPr>
            <w:tcW w:w="7111" w:type="dxa"/>
          </w:tcPr>
          <w:p w14:paraId="2CA07AAD" w14:textId="537FA487" w:rsidR="003E135F" w:rsidRPr="005D47F9" w:rsidRDefault="00000000" w:rsidP="003E135F">
            <w:pPr>
              <w:pStyle w:val="Geenafstand1"/>
              <w:ind w:left="200"/>
              <w:rPr>
                <w:rFonts w:asciiTheme="minorHAnsi" w:hAnsiTheme="minorHAnsi" w:cstheme="minorHAnsi"/>
                <w:lang w:val="nl-NL"/>
              </w:rPr>
            </w:pPr>
            <w:sdt>
              <w:sdtPr>
                <w:rPr>
                  <w:rFonts w:asciiTheme="minorHAnsi" w:hAnsiTheme="minorHAnsi" w:cstheme="minorHAnsi"/>
                  <w:lang w:val="nl-NL"/>
                </w:rPr>
                <w:id w:val="-645209691"/>
                <w:placeholder>
                  <w:docPart w:val="1213C0159FDD4BE2A79856BD25500113"/>
                </w:placeholder>
              </w:sdtPr>
              <w:sdtContent>
                <w:r w:rsidR="00C8528F">
                  <w:rPr>
                    <w:rFonts w:asciiTheme="minorHAnsi" w:hAnsiTheme="minorHAnsi" w:cstheme="minorHAnsi"/>
                    <w:lang w:val="nl-NL"/>
                  </w:rPr>
                  <w:t>32</w:t>
                </w:r>
                <w:r w:rsidR="003E135F" w:rsidRPr="005D47F9">
                  <w:rPr>
                    <w:rFonts w:asciiTheme="minorHAnsi" w:hAnsiTheme="minorHAnsi" w:cstheme="minorHAnsi"/>
                    <w:lang w:val="nl-NL"/>
                  </w:rPr>
                  <w:t>00</w:t>
                </w:r>
              </w:sdtContent>
            </w:sdt>
            <w:r w:rsidR="003E135F" w:rsidRPr="005D47F9">
              <w:rPr>
                <w:rFonts w:asciiTheme="minorHAnsi" w:hAnsiTheme="minorHAnsi" w:cstheme="minorHAnsi"/>
                <w:lang w:val="nl-NL"/>
              </w:rPr>
              <w:t xml:space="preserve"> klokuren </w:t>
            </w:r>
            <w:r w:rsidR="00782A54">
              <w:rPr>
                <w:rFonts w:asciiTheme="minorHAnsi" w:hAnsiTheme="minorHAnsi" w:cstheme="minorHAnsi"/>
                <w:lang w:val="nl-NL"/>
              </w:rPr>
              <w:t>(</w:t>
            </w:r>
            <w:r w:rsidR="00C8528F">
              <w:rPr>
                <w:rFonts w:asciiTheme="minorHAnsi" w:hAnsiTheme="minorHAnsi" w:cstheme="minorHAnsi"/>
                <w:lang w:val="nl-NL"/>
              </w:rPr>
              <w:t>2</w:t>
            </w:r>
            <w:r w:rsidR="00782A54">
              <w:rPr>
                <w:rFonts w:asciiTheme="minorHAnsi" w:hAnsiTheme="minorHAnsi" w:cstheme="minorHAnsi"/>
                <w:lang w:val="nl-NL"/>
              </w:rPr>
              <w:t xml:space="preserve"> jaar)</w:t>
            </w:r>
          </w:p>
        </w:tc>
      </w:tr>
      <w:tr w:rsidR="003E135F" w:rsidRPr="005D47F9" w14:paraId="52D49EF0" w14:textId="77777777" w:rsidTr="003E135F">
        <w:trPr>
          <w:trHeight w:val="4039"/>
        </w:trPr>
        <w:tc>
          <w:tcPr>
            <w:tcW w:w="2679" w:type="dxa"/>
            <w:tcBorders>
              <w:bottom w:val="single" w:sz="4" w:space="0" w:color="auto"/>
            </w:tcBorders>
            <w:shd w:val="clear" w:color="auto" w:fill="000000" w:themeFill="text1"/>
          </w:tcPr>
          <w:p w14:paraId="42A4B5C4" w14:textId="77777777" w:rsidR="003E135F" w:rsidRPr="005D47F9" w:rsidRDefault="003E135F" w:rsidP="003E135F">
            <w:pPr>
              <w:rPr>
                <w:rFonts w:asciiTheme="minorHAnsi" w:hAnsiTheme="minorHAnsi" w:cstheme="minorHAnsi"/>
                <w:b/>
                <w:color w:val="FFFFFF" w:themeColor="background1"/>
              </w:rPr>
            </w:pPr>
            <w:r w:rsidRPr="005D47F9">
              <w:rPr>
                <w:rFonts w:asciiTheme="minorHAnsi" w:hAnsiTheme="minorHAnsi" w:cstheme="minorHAnsi"/>
                <w:b/>
                <w:color w:val="FFFFFF" w:themeColor="background1"/>
              </w:rPr>
              <w:t>Instroomrechten:</w:t>
            </w:r>
          </w:p>
          <w:p w14:paraId="43DDFD57" w14:textId="77777777" w:rsidR="003E135F" w:rsidRPr="005D47F9" w:rsidRDefault="003E135F" w:rsidP="003E135F">
            <w:pPr>
              <w:rPr>
                <w:rFonts w:asciiTheme="minorHAnsi" w:hAnsiTheme="minorHAnsi" w:cstheme="minorHAnsi"/>
                <w:b/>
                <w:color w:val="FFFFFF" w:themeColor="background1"/>
              </w:rPr>
            </w:pPr>
            <w:r w:rsidRPr="005D47F9">
              <w:rPr>
                <w:rFonts w:asciiTheme="minorHAnsi" w:hAnsiTheme="minorHAnsi" w:cstheme="minorHAnsi"/>
                <w:b/>
                <w:color w:val="FFFFFF" w:themeColor="background1"/>
              </w:rPr>
              <w:tab/>
            </w:r>
            <w:r w:rsidRPr="005D47F9">
              <w:rPr>
                <w:rFonts w:asciiTheme="minorHAnsi" w:hAnsiTheme="minorHAnsi" w:cstheme="minorHAnsi"/>
                <w:b/>
                <w:color w:val="FFFFFF" w:themeColor="background1"/>
              </w:rPr>
              <w:tab/>
            </w:r>
            <w:r w:rsidRPr="005D47F9">
              <w:rPr>
                <w:rFonts w:asciiTheme="minorHAnsi" w:hAnsiTheme="minorHAnsi" w:cstheme="minorHAnsi"/>
                <w:b/>
                <w:color w:val="FFFFFF" w:themeColor="background1"/>
              </w:rPr>
              <w:tab/>
            </w:r>
            <w:r w:rsidRPr="005D47F9">
              <w:rPr>
                <w:rFonts w:asciiTheme="minorHAnsi" w:hAnsiTheme="minorHAnsi" w:cstheme="minorHAnsi"/>
                <w:b/>
                <w:color w:val="FFFFFF" w:themeColor="background1"/>
              </w:rPr>
              <w:tab/>
            </w:r>
          </w:p>
          <w:p w14:paraId="364CC3FA" w14:textId="77777777" w:rsidR="003E135F" w:rsidRPr="005D47F9" w:rsidRDefault="003E135F" w:rsidP="003E135F">
            <w:pPr>
              <w:rPr>
                <w:rFonts w:asciiTheme="minorHAnsi" w:hAnsiTheme="minorHAnsi" w:cstheme="minorHAnsi"/>
                <w:b/>
                <w:color w:val="FFFFFF" w:themeColor="background1"/>
              </w:rPr>
            </w:pPr>
            <w:r w:rsidRPr="005D47F9">
              <w:rPr>
                <w:rFonts w:asciiTheme="minorHAnsi" w:hAnsiTheme="minorHAnsi" w:cstheme="minorHAnsi"/>
                <w:b/>
                <w:color w:val="FFFFFF" w:themeColor="background1"/>
              </w:rPr>
              <w:tab/>
            </w:r>
          </w:p>
          <w:p w14:paraId="3A0731B3" w14:textId="77777777" w:rsidR="003E135F" w:rsidRPr="005D47F9" w:rsidRDefault="003E135F" w:rsidP="003E135F">
            <w:pPr>
              <w:rPr>
                <w:rFonts w:asciiTheme="minorHAnsi" w:hAnsiTheme="minorHAnsi" w:cstheme="minorHAnsi"/>
                <w:b/>
                <w:color w:val="FFFFFF" w:themeColor="background1"/>
              </w:rPr>
            </w:pPr>
          </w:p>
          <w:p w14:paraId="410A7EBD" w14:textId="77777777" w:rsidR="003E135F" w:rsidRPr="005D47F9" w:rsidRDefault="003E135F" w:rsidP="003E135F">
            <w:pPr>
              <w:rPr>
                <w:rFonts w:asciiTheme="minorHAnsi" w:hAnsiTheme="minorHAnsi" w:cstheme="minorHAnsi"/>
                <w:b/>
                <w:color w:val="FFFFFF" w:themeColor="background1"/>
              </w:rPr>
            </w:pPr>
          </w:p>
          <w:p w14:paraId="4AACE2EA" w14:textId="77777777" w:rsidR="003E135F" w:rsidRPr="005D47F9" w:rsidRDefault="003E135F" w:rsidP="003E135F">
            <w:pPr>
              <w:rPr>
                <w:rFonts w:asciiTheme="minorHAnsi" w:hAnsiTheme="minorHAnsi" w:cstheme="minorHAnsi"/>
                <w:b/>
                <w:color w:val="FFFFFF" w:themeColor="background1"/>
              </w:rPr>
            </w:pPr>
          </w:p>
        </w:tc>
        <w:tc>
          <w:tcPr>
            <w:tcW w:w="7111" w:type="dxa"/>
          </w:tcPr>
          <w:p w14:paraId="658A0512" w14:textId="77777777" w:rsidR="003E135F" w:rsidRPr="005D47F9" w:rsidRDefault="003E135F" w:rsidP="003E135F">
            <w:pPr>
              <w:ind w:left="200"/>
              <w:rPr>
                <w:rFonts w:asciiTheme="minorHAnsi" w:hAnsiTheme="minorHAnsi" w:cstheme="minorHAnsi"/>
              </w:rPr>
            </w:pPr>
            <w:r w:rsidRPr="005D47F9">
              <w:rPr>
                <w:rFonts w:asciiTheme="minorHAnsi" w:hAnsiTheme="minorHAnsi" w:cstheme="minorHAnsi"/>
              </w:rPr>
              <w:t>De instroomrechten voor de opleidingen op MBO Bonaire zijn als volgt:</w:t>
            </w:r>
          </w:p>
          <w:p w14:paraId="7AF16A1D" w14:textId="77777777" w:rsidR="003E135F" w:rsidRPr="005D47F9" w:rsidRDefault="003E135F" w:rsidP="003E135F">
            <w:pPr>
              <w:ind w:left="200"/>
              <w:rPr>
                <w:rFonts w:asciiTheme="minorHAnsi" w:hAnsiTheme="minorHAnsi" w:cstheme="minorHAnsi"/>
                <w:b/>
              </w:rPr>
            </w:pPr>
          </w:p>
          <w:p w14:paraId="1A80CDED" w14:textId="77777777" w:rsidR="003E135F" w:rsidRPr="005D47F9" w:rsidRDefault="003E135F" w:rsidP="003E135F">
            <w:pPr>
              <w:ind w:left="200"/>
              <w:rPr>
                <w:rFonts w:asciiTheme="minorHAnsi" w:hAnsiTheme="minorHAnsi" w:cstheme="minorHAnsi"/>
              </w:rPr>
            </w:pPr>
            <w:r w:rsidRPr="005D47F9">
              <w:rPr>
                <w:rFonts w:asciiTheme="minorHAnsi" w:hAnsiTheme="minorHAnsi" w:cstheme="minorHAnsi"/>
                <w:b/>
              </w:rPr>
              <w:t xml:space="preserve">Opleidingen niveau 2: </w:t>
            </w:r>
            <w:r w:rsidRPr="005D47F9">
              <w:rPr>
                <w:rFonts w:asciiTheme="minorHAnsi" w:hAnsiTheme="minorHAnsi" w:cstheme="minorHAnsi"/>
              </w:rPr>
              <w:t>Minimaal diploma VMBO basis of een diploma MBO 1</w:t>
            </w:r>
          </w:p>
          <w:p w14:paraId="5A68CC72" w14:textId="77777777" w:rsidR="003E135F" w:rsidRPr="005D47F9" w:rsidRDefault="003E135F" w:rsidP="003E135F">
            <w:pPr>
              <w:ind w:left="200"/>
              <w:rPr>
                <w:rFonts w:asciiTheme="minorHAnsi" w:hAnsiTheme="minorHAnsi" w:cstheme="minorHAnsi"/>
                <w:b/>
              </w:rPr>
            </w:pPr>
            <w:r w:rsidRPr="005D47F9">
              <w:rPr>
                <w:rFonts w:asciiTheme="minorHAnsi" w:hAnsiTheme="minorHAnsi" w:cstheme="minorHAnsi"/>
                <w:b/>
              </w:rPr>
              <w:t xml:space="preserve">Opleidingen niveau 3: </w:t>
            </w:r>
            <w:r w:rsidRPr="005D47F9">
              <w:rPr>
                <w:rFonts w:asciiTheme="minorHAnsi" w:hAnsiTheme="minorHAnsi" w:cstheme="minorHAnsi"/>
              </w:rPr>
              <w:t xml:space="preserve">Minimaal diploma VMBO kader, overgangsbewijs van HAVO 3 naar 4 of diploma MBO niveau 2 met minimaal </w:t>
            </w:r>
            <w:r w:rsidRPr="005D47F9">
              <w:rPr>
                <w:rFonts w:asciiTheme="minorHAnsi" w:hAnsiTheme="minorHAnsi" w:cstheme="minorHAnsi"/>
                <w:i/>
              </w:rPr>
              <w:t>gemiddeld</w:t>
            </w:r>
            <w:r w:rsidRPr="005D47F9">
              <w:rPr>
                <w:rFonts w:asciiTheme="minorHAnsi" w:hAnsiTheme="minorHAnsi" w:cstheme="minorHAnsi"/>
              </w:rPr>
              <w:t xml:space="preserve"> voldoende op alle onderdelen talen/rekenen op 1F</w:t>
            </w:r>
          </w:p>
          <w:p w14:paraId="017818F8" w14:textId="77777777" w:rsidR="003E135F" w:rsidRPr="005D47F9" w:rsidRDefault="003E135F" w:rsidP="003E135F">
            <w:pPr>
              <w:ind w:left="200"/>
              <w:rPr>
                <w:rFonts w:asciiTheme="minorHAnsi" w:hAnsiTheme="minorHAnsi" w:cstheme="minorHAnsi"/>
                <w:b/>
              </w:rPr>
            </w:pPr>
          </w:p>
          <w:p w14:paraId="7762969E" w14:textId="77777777" w:rsidR="003E135F" w:rsidRPr="005D47F9" w:rsidRDefault="003E135F" w:rsidP="003E135F">
            <w:pPr>
              <w:ind w:left="200"/>
              <w:rPr>
                <w:rFonts w:asciiTheme="minorHAnsi" w:hAnsiTheme="minorHAnsi" w:cstheme="minorHAnsi"/>
                <w:b/>
              </w:rPr>
            </w:pPr>
            <w:r w:rsidRPr="005D47F9">
              <w:rPr>
                <w:rFonts w:asciiTheme="minorHAnsi" w:hAnsiTheme="minorHAnsi" w:cstheme="minorHAnsi"/>
                <w:b/>
              </w:rPr>
              <w:t>Opleidingen niveau 4:</w:t>
            </w:r>
          </w:p>
          <w:p w14:paraId="1C3911E7" w14:textId="77777777" w:rsidR="003E135F" w:rsidRPr="005D47F9" w:rsidRDefault="003E135F" w:rsidP="003E135F">
            <w:pPr>
              <w:ind w:left="200"/>
              <w:rPr>
                <w:rFonts w:asciiTheme="minorHAnsi" w:hAnsiTheme="minorHAnsi" w:cstheme="minorHAnsi"/>
              </w:rPr>
            </w:pPr>
            <w:r w:rsidRPr="005D47F9">
              <w:rPr>
                <w:rFonts w:asciiTheme="minorHAnsi" w:hAnsiTheme="minorHAnsi" w:cstheme="minorHAnsi"/>
              </w:rPr>
              <w:t xml:space="preserve">Voor een reguliere niveau 4: Minimaal diploma VMBO kader, overgangsbewijs van HAVO 3 naar 4 of diploma MBO 3 waarbij geldt: niet lager dan 1F op </w:t>
            </w:r>
            <w:r w:rsidRPr="005D47F9">
              <w:rPr>
                <w:rFonts w:asciiTheme="minorHAnsi" w:hAnsiTheme="minorHAnsi" w:cstheme="minorHAnsi"/>
                <w:i/>
              </w:rPr>
              <w:t>alle</w:t>
            </w:r>
            <w:r w:rsidRPr="005D47F9">
              <w:rPr>
                <w:rFonts w:asciiTheme="minorHAnsi" w:hAnsiTheme="minorHAnsi" w:cstheme="minorHAnsi"/>
              </w:rPr>
              <w:t xml:space="preserve"> onderdelen talen/rekenen</w:t>
            </w:r>
          </w:p>
          <w:p w14:paraId="54709C84" w14:textId="77777777" w:rsidR="003E135F" w:rsidRPr="005D47F9" w:rsidRDefault="003E135F" w:rsidP="003E135F">
            <w:pPr>
              <w:ind w:left="200"/>
              <w:rPr>
                <w:rFonts w:asciiTheme="minorHAnsi" w:hAnsiTheme="minorHAnsi" w:cstheme="minorHAnsi"/>
              </w:rPr>
            </w:pPr>
            <w:r w:rsidRPr="005D47F9">
              <w:rPr>
                <w:rFonts w:asciiTheme="minorHAnsi" w:hAnsiTheme="minorHAnsi" w:cstheme="minorHAnsi"/>
              </w:rPr>
              <w:t xml:space="preserve">Voor een versnelde niveau 4: minimaal </w:t>
            </w:r>
            <w:r w:rsidRPr="005D47F9">
              <w:rPr>
                <w:rFonts w:asciiTheme="minorHAnsi" w:hAnsiTheme="minorHAnsi" w:cstheme="minorHAnsi"/>
                <w:i/>
              </w:rPr>
              <w:t>gemiddeld</w:t>
            </w:r>
            <w:r w:rsidRPr="005D47F9">
              <w:rPr>
                <w:rFonts w:asciiTheme="minorHAnsi" w:hAnsiTheme="minorHAnsi" w:cstheme="minorHAnsi"/>
              </w:rPr>
              <w:t xml:space="preserve"> voldoende op alle </w:t>
            </w:r>
            <w:r w:rsidRPr="005D47F9">
              <w:rPr>
                <w:rFonts w:asciiTheme="minorHAnsi" w:hAnsiTheme="minorHAnsi" w:cstheme="minorHAnsi"/>
              </w:rPr>
              <w:tab/>
            </w:r>
          </w:p>
          <w:p w14:paraId="7F31465F" w14:textId="77777777" w:rsidR="003E135F" w:rsidRPr="005D47F9" w:rsidRDefault="003E135F" w:rsidP="003E135F">
            <w:pPr>
              <w:ind w:left="200"/>
              <w:rPr>
                <w:rFonts w:asciiTheme="minorHAnsi" w:hAnsiTheme="minorHAnsi" w:cstheme="minorHAnsi"/>
              </w:rPr>
            </w:pPr>
            <w:r w:rsidRPr="005D47F9">
              <w:rPr>
                <w:rFonts w:asciiTheme="minorHAnsi" w:hAnsiTheme="minorHAnsi" w:cstheme="minorHAnsi"/>
              </w:rPr>
              <w:t>onderdelen talen/rekenen 2F.</w:t>
            </w:r>
          </w:p>
          <w:p w14:paraId="2065A339" w14:textId="77777777" w:rsidR="003E135F" w:rsidRPr="005D47F9" w:rsidRDefault="003E135F" w:rsidP="003E135F">
            <w:pPr>
              <w:ind w:left="200"/>
              <w:rPr>
                <w:rFonts w:asciiTheme="minorHAnsi" w:eastAsia="Calibri" w:hAnsiTheme="minorHAnsi" w:cstheme="minorHAnsi"/>
                <w:b/>
                <w:bCs/>
                <w:color w:val="000000" w:themeColor="text1"/>
              </w:rPr>
            </w:pPr>
          </w:p>
          <w:p w14:paraId="76338D28" w14:textId="77777777" w:rsidR="003E135F" w:rsidRPr="005D47F9" w:rsidRDefault="003E135F" w:rsidP="003E135F">
            <w:pPr>
              <w:ind w:left="200"/>
              <w:rPr>
                <w:rFonts w:asciiTheme="minorHAnsi" w:eastAsia="Calibri" w:hAnsiTheme="minorHAnsi" w:cstheme="minorHAnsi"/>
                <w:b/>
                <w:bCs/>
                <w:color w:val="000000" w:themeColor="text1"/>
              </w:rPr>
            </w:pPr>
            <w:r w:rsidRPr="005D47F9">
              <w:rPr>
                <w:rFonts w:asciiTheme="minorHAnsi" w:eastAsia="Calibri" w:hAnsiTheme="minorHAnsi" w:cstheme="minorHAnsi"/>
                <w:b/>
                <w:bCs/>
                <w:color w:val="000000" w:themeColor="text1"/>
              </w:rPr>
              <w:t>Aanvullende eis voor aanmelding BBL</w:t>
            </w:r>
          </w:p>
          <w:p w14:paraId="32BB345D" w14:textId="77777777" w:rsidR="003E135F" w:rsidRPr="005D47F9" w:rsidRDefault="003E135F" w:rsidP="003E135F">
            <w:pPr>
              <w:ind w:left="200"/>
              <w:rPr>
                <w:rFonts w:asciiTheme="minorHAnsi" w:hAnsiTheme="minorHAnsi" w:cstheme="minorHAnsi"/>
              </w:rPr>
            </w:pPr>
            <w:r w:rsidRPr="005D47F9">
              <w:rPr>
                <w:rFonts w:asciiTheme="minorHAnsi" w:eastAsia="Calibri" w:hAnsiTheme="minorHAnsi" w:cstheme="minorHAnsi"/>
                <w:color w:val="000000" w:themeColor="text1"/>
              </w:rPr>
              <w:t>een arbeidscontract bij een erkende werkplek met gecertificeerde leermeester en minimaal 16 klokuren per week BPV.</w:t>
            </w:r>
          </w:p>
        </w:tc>
      </w:tr>
      <w:tr w:rsidR="003E135F" w:rsidRPr="005D47F9" w14:paraId="306C37FC" w14:textId="77777777" w:rsidTr="003E135F">
        <w:tc>
          <w:tcPr>
            <w:tcW w:w="2679" w:type="dxa"/>
            <w:shd w:val="clear" w:color="auto" w:fill="000000" w:themeFill="text1"/>
          </w:tcPr>
          <w:p w14:paraId="41E23E25" w14:textId="77777777" w:rsidR="003E135F" w:rsidRPr="005D47F9" w:rsidRDefault="003E135F" w:rsidP="003E135F">
            <w:pPr>
              <w:jc w:val="both"/>
              <w:rPr>
                <w:rFonts w:asciiTheme="minorHAnsi" w:hAnsiTheme="minorHAnsi" w:cstheme="minorHAnsi"/>
                <w:b/>
                <w:bCs/>
                <w:color w:val="FFFFFF" w:themeColor="background1"/>
              </w:rPr>
            </w:pPr>
            <w:r w:rsidRPr="005D47F9">
              <w:rPr>
                <w:rFonts w:asciiTheme="minorHAnsi" w:hAnsiTheme="minorHAnsi" w:cstheme="minorHAnsi"/>
                <w:b/>
                <w:bCs/>
                <w:color w:val="FFFFFF" w:themeColor="background1"/>
              </w:rPr>
              <w:t xml:space="preserve">Wettelijk kader: </w:t>
            </w:r>
          </w:p>
        </w:tc>
        <w:tc>
          <w:tcPr>
            <w:tcW w:w="7111" w:type="dxa"/>
          </w:tcPr>
          <w:p w14:paraId="1F76ECEE" w14:textId="77777777" w:rsidR="003E135F" w:rsidRPr="005D47F9" w:rsidRDefault="003E135F" w:rsidP="003E135F">
            <w:pPr>
              <w:jc w:val="both"/>
              <w:rPr>
                <w:rFonts w:asciiTheme="minorHAnsi" w:hAnsiTheme="minorHAnsi" w:cstheme="minorHAnsi"/>
                <w:bCs/>
              </w:rPr>
            </w:pPr>
            <w:r w:rsidRPr="005D47F9">
              <w:rPr>
                <w:rFonts w:asciiTheme="minorHAnsi" w:hAnsiTheme="minorHAnsi" w:cstheme="minorHAnsi"/>
                <w:bCs/>
              </w:rPr>
              <w:t>Voor het Middelbaar beroepsonderwijs in Caribisch Nederland geldt de WEB BES.</w:t>
            </w:r>
          </w:p>
        </w:tc>
      </w:tr>
    </w:tbl>
    <w:p w14:paraId="342512CC" w14:textId="77777777" w:rsidR="003E135F" w:rsidRDefault="003E135F">
      <w:pPr>
        <w:rPr>
          <w:rFonts w:asciiTheme="minorHAnsi" w:hAnsiTheme="minorHAnsi" w:cstheme="minorHAnsi"/>
          <w:i/>
        </w:rPr>
      </w:pPr>
    </w:p>
    <w:p w14:paraId="6A08EC14" w14:textId="77777777" w:rsidR="003E135F" w:rsidRDefault="003E135F">
      <w:pPr>
        <w:rPr>
          <w:rFonts w:asciiTheme="minorHAnsi" w:hAnsiTheme="minorHAnsi" w:cstheme="minorHAnsi"/>
          <w:i/>
        </w:rPr>
      </w:pPr>
    </w:p>
    <w:p w14:paraId="07D6AFC6" w14:textId="46654DFE" w:rsidR="00490810" w:rsidRDefault="00410616" w:rsidP="0019770F">
      <w:pPr>
        <w:pStyle w:val="Kop1"/>
        <w:numPr>
          <w:ilvl w:val="0"/>
          <w:numId w:val="1"/>
        </w:numPr>
        <w:ind w:left="450" w:hanging="400"/>
        <w:rPr>
          <w:rFonts w:asciiTheme="minorHAnsi" w:hAnsiTheme="minorHAnsi" w:cstheme="minorHAnsi"/>
        </w:rPr>
      </w:pPr>
      <w:bookmarkStart w:id="10" w:name="_Het_onderwijsprogramma"/>
      <w:bookmarkStart w:id="11" w:name="_Toc107208403"/>
      <w:bookmarkEnd w:id="9"/>
      <w:bookmarkEnd w:id="10"/>
      <w:r w:rsidRPr="005D47F9">
        <w:rPr>
          <w:rFonts w:asciiTheme="minorHAnsi" w:hAnsiTheme="minorHAnsi" w:cstheme="minorHAnsi"/>
        </w:rPr>
        <w:t>H</w:t>
      </w:r>
      <w:r w:rsidR="0029117F" w:rsidRPr="005D47F9">
        <w:rPr>
          <w:rFonts w:asciiTheme="minorHAnsi" w:hAnsiTheme="minorHAnsi" w:cstheme="minorHAnsi"/>
        </w:rPr>
        <w:t>et onderwijsprogramma</w:t>
      </w:r>
      <w:bookmarkEnd w:id="11"/>
    </w:p>
    <w:p w14:paraId="7A5D0B76" w14:textId="77777777" w:rsidR="0029117F" w:rsidRPr="007B6366" w:rsidRDefault="0029117F" w:rsidP="0019770F">
      <w:pPr>
        <w:pStyle w:val="Geenafstand1"/>
        <w:rPr>
          <w:lang w:val="nl-NL"/>
        </w:rPr>
      </w:pPr>
    </w:p>
    <w:p w14:paraId="2A9DC2DA" w14:textId="6A1A5CCE" w:rsidR="003F2DE5" w:rsidRPr="00A52C5F" w:rsidRDefault="00D96D7E" w:rsidP="005446D6">
      <w:pPr>
        <w:pStyle w:val="Geenafstand"/>
        <w:rPr>
          <w:lang w:val="nl-NL"/>
        </w:rPr>
      </w:pPr>
      <w:bookmarkStart w:id="12" w:name="_Toc497291206"/>
      <w:r w:rsidRPr="007B6366">
        <w:rPr>
          <w:lang w:val="nl-NL"/>
        </w:rPr>
        <w:t xml:space="preserve">Op MBO Bonaire is het schooljaar verdeeld in 4 lesperiodes van 9 of 10 weken. </w:t>
      </w:r>
      <w:r w:rsidRPr="00A52C5F">
        <w:rPr>
          <w:lang w:val="nl-NL"/>
        </w:rPr>
        <w:t>Tijdens iedere lesperiode krijg je les in verschillende vakken en thema</w:t>
      </w:r>
      <w:r w:rsidR="00735B4F" w:rsidRPr="00A52C5F">
        <w:rPr>
          <w:lang w:val="nl-NL"/>
        </w:rPr>
        <w:t>’</w:t>
      </w:r>
      <w:r w:rsidRPr="00A52C5F">
        <w:rPr>
          <w:lang w:val="nl-NL"/>
        </w:rPr>
        <w:t>s</w:t>
      </w:r>
      <w:r w:rsidR="00735B4F" w:rsidRPr="00A52C5F">
        <w:rPr>
          <w:lang w:val="nl-NL"/>
        </w:rPr>
        <w:t xml:space="preserve"> en/of ga je op stage (BPV</w:t>
      </w:r>
      <w:r w:rsidRPr="00A52C5F">
        <w:rPr>
          <w:lang w:val="nl-NL"/>
        </w:rPr>
        <w:t>.</w:t>
      </w:r>
      <w:r w:rsidR="00735B4F" w:rsidRPr="00A52C5F">
        <w:rPr>
          <w:lang w:val="nl-NL"/>
        </w:rPr>
        <w:t>)</w:t>
      </w:r>
      <w:r w:rsidRPr="00A52C5F">
        <w:rPr>
          <w:lang w:val="nl-NL"/>
        </w:rPr>
        <w:t xml:space="preserve"> </w:t>
      </w:r>
      <w:r w:rsidR="00E16C95" w:rsidRPr="00A52C5F">
        <w:rPr>
          <w:lang w:val="nl-NL"/>
        </w:rPr>
        <w:t>In het onderwijsprogramma hieronder zie je hoe de opleiding is opgebouwd. En in de lessentabel</w:t>
      </w:r>
      <w:r w:rsidR="00735B4F" w:rsidRPr="00A52C5F">
        <w:rPr>
          <w:lang w:val="nl-NL"/>
        </w:rPr>
        <w:t xml:space="preserve"> daarna kun je zien </w:t>
      </w:r>
      <w:r w:rsidR="00E16C95" w:rsidRPr="00A52C5F">
        <w:rPr>
          <w:lang w:val="nl-NL"/>
        </w:rPr>
        <w:t>hoeveel uren les er gepland zijn</w:t>
      </w:r>
      <w:r w:rsidR="00735B4F" w:rsidRPr="00A52C5F">
        <w:rPr>
          <w:lang w:val="nl-NL"/>
        </w:rPr>
        <w:t xml:space="preserve"> per vak</w:t>
      </w:r>
      <w:r w:rsidR="00E16C95" w:rsidRPr="00A52C5F">
        <w:rPr>
          <w:lang w:val="nl-NL"/>
        </w:rPr>
        <w:t>.</w:t>
      </w:r>
    </w:p>
    <w:p w14:paraId="16023A7B" w14:textId="5E8F1A44" w:rsidR="00E16C95" w:rsidRPr="0019770F" w:rsidRDefault="00E16C95" w:rsidP="005446D6">
      <w:pPr>
        <w:pStyle w:val="Geenafstand"/>
        <w:rPr>
          <w:lang w:val="nl-NL"/>
        </w:rPr>
      </w:pPr>
      <w:r w:rsidRPr="0019770F">
        <w:rPr>
          <w:lang w:val="nl-NL"/>
        </w:rPr>
        <w:t xml:space="preserve">Het onderwijsprogramma en de lessentabel kunnen tijdens jouw opleiding wijzigen. Indien er een wijziging is wordt je hier tijdig over </w:t>
      </w:r>
      <w:r w:rsidR="0019770F" w:rsidRPr="0019770F">
        <w:rPr>
          <w:lang w:val="nl-NL"/>
        </w:rPr>
        <w:t>geïnformeerd</w:t>
      </w:r>
      <w:r w:rsidRPr="0019770F">
        <w:rPr>
          <w:lang w:val="nl-NL"/>
        </w:rPr>
        <w:t xml:space="preserve">. </w:t>
      </w:r>
    </w:p>
    <w:p w14:paraId="61D7B342" w14:textId="77777777" w:rsidR="0019770F" w:rsidRPr="00A52C5F" w:rsidRDefault="0019770F" w:rsidP="0019770F">
      <w:pPr>
        <w:pStyle w:val="Geenafstand"/>
        <w:rPr>
          <w:lang w:val="nl-NL"/>
        </w:rPr>
      </w:pPr>
    </w:p>
    <w:p w14:paraId="71E3F7B3" w14:textId="77777777" w:rsidR="001E05E9" w:rsidRDefault="001E05E9">
      <w:pPr>
        <w:rPr>
          <w:rFonts w:asciiTheme="minorHAnsi" w:hAnsiTheme="minorHAnsi" w:cstheme="minorHAnsi"/>
          <w:b/>
          <w:bCs/>
          <w:sz w:val="24"/>
          <w:szCs w:val="24"/>
        </w:rPr>
      </w:pPr>
      <w:r>
        <w:br w:type="page"/>
      </w:r>
    </w:p>
    <w:p w14:paraId="67B627B6" w14:textId="5E4AB89F" w:rsidR="00D96D7E" w:rsidRDefault="00D96D7E" w:rsidP="00D96D7E">
      <w:pPr>
        <w:pStyle w:val="Kop2"/>
      </w:pPr>
      <w:bookmarkStart w:id="13" w:name="_Toc107208404"/>
      <w:r w:rsidRPr="005D47F9">
        <w:lastRenderedPageBreak/>
        <w:t xml:space="preserve">4.1 </w:t>
      </w:r>
      <w:bookmarkStart w:id="14" w:name="_Hlk100916021"/>
      <w:r w:rsidRPr="005D47F9">
        <w:t>Onderwijsprogramma</w:t>
      </w:r>
      <w:r w:rsidR="003E135F">
        <w:t xml:space="preserve"> (leerjaar 1)</w:t>
      </w:r>
      <w:bookmarkEnd w:id="13"/>
      <w:bookmarkEnd w:id="14"/>
    </w:p>
    <w:p w14:paraId="6F29F002" w14:textId="77777777" w:rsidR="001520FF" w:rsidRPr="0007343F" w:rsidRDefault="001520FF" w:rsidP="00ED574B">
      <w:pPr>
        <w:pStyle w:val="Geenafstand1"/>
        <w:rPr>
          <w:lang w:val="nl-NL"/>
        </w:rPr>
      </w:pPr>
    </w:p>
    <w:p w14:paraId="764F76B2" w14:textId="6210CD82" w:rsidR="009C1813" w:rsidRDefault="00221D6C" w:rsidP="00221D6C">
      <w:pPr>
        <w:widowControl/>
        <w:autoSpaceDE/>
        <w:autoSpaceDN/>
        <w:jc w:val="both"/>
      </w:pPr>
      <w:r w:rsidRPr="00221D6C">
        <w:rPr>
          <w:rFonts w:asciiTheme="minorHAnsi" w:hAnsiTheme="minorHAnsi" w:cstheme="minorHAnsi"/>
        </w:rPr>
        <w:t>Het basisdeel is gezamenlijk voor de twee uitstroomprofielen:</w:t>
      </w:r>
      <w:r w:rsidRPr="00221D6C">
        <w:rPr>
          <w:rFonts w:asciiTheme="minorHAnsi" w:eastAsiaTheme="minorHAnsi" w:hAnsiTheme="minorHAnsi" w:cstheme="minorHAnsi"/>
          <w:szCs w:val="20"/>
          <w:lang w:eastAsia="en-US" w:bidi="ar-SA"/>
        </w:rPr>
        <w:t xml:space="preserve"> Helpende Zorg en Welzijn / Medewerker sport en recreatie</w:t>
      </w:r>
      <w:r>
        <w:rPr>
          <w:rFonts w:asciiTheme="minorHAnsi" w:eastAsiaTheme="minorHAnsi" w:hAnsiTheme="minorHAnsi" w:cstheme="minorHAnsi"/>
          <w:szCs w:val="20"/>
          <w:lang w:eastAsia="en-US" w:bidi="ar-SA"/>
        </w:rPr>
        <w:t>.</w:t>
      </w:r>
    </w:p>
    <w:p w14:paraId="55D9FFDD" w14:textId="77777777" w:rsidR="00221D6C" w:rsidRPr="0007343F" w:rsidRDefault="00221D6C" w:rsidP="00ED574B">
      <w:pPr>
        <w:pStyle w:val="Geenafstand1"/>
        <w:rPr>
          <w:lang w:val="nl-NL"/>
        </w:rPr>
      </w:pPr>
    </w:p>
    <w:tbl>
      <w:tblPr>
        <w:tblStyle w:val="Gemiddeldearcering1-accent5"/>
        <w:tblW w:w="9913" w:type="dxa"/>
        <w:tblLook w:val="04A0" w:firstRow="1" w:lastRow="0" w:firstColumn="1" w:lastColumn="0" w:noHBand="0" w:noVBand="1"/>
      </w:tblPr>
      <w:tblGrid>
        <w:gridCol w:w="2470"/>
        <w:gridCol w:w="2623"/>
        <w:gridCol w:w="2410"/>
        <w:gridCol w:w="2410"/>
      </w:tblGrid>
      <w:tr w:rsidR="00CE466D" w:rsidRPr="005D47F9" w14:paraId="02775593" w14:textId="77777777" w:rsidTr="00A70C4D">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470" w:type="dxa"/>
            <w:vAlign w:val="center"/>
          </w:tcPr>
          <w:p w14:paraId="5911A05E" w14:textId="74039B26" w:rsidR="00CE466D" w:rsidRPr="005D47F9" w:rsidRDefault="00CE466D" w:rsidP="001923F8">
            <w:pPr>
              <w:jc w:val="center"/>
              <w:rPr>
                <w:rFonts w:asciiTheme="minorHAnsi" w:hAnsiTheme="minorHAnsi" w:cstheme="minorHAnsi"/>
                <w:color w:val="auto"/>
              </w:rPr>
            </w:pPr>
            <w:bookmarkStart w:id="15" w:name="_Hlk22800002"/>
            <w:r w:rsidRPr="005D47F9">
              <w:rPr>
                <w:rFonts w:asciiTheme="minorHAnsi" w:hAnsiTheme="minorHAnsi" w:cstheme="minorHAnsi"/>
                <w:color w:val="auto"/>
              </w:rPr>
              <w:t>Period</w:t>
            </w:r>
            <w:r w:rsidR="00410616" w:rsidRPr="005D47F9">
              <w:rPr>
                <w:rFonts w:asciiTheme="minorHAnsi" w:hAnsiTheme="minorHAnsi" w:cstheme="minorHAnsi"/>
                <w:color w:val="auto"/>
              </w:rPr>
              <w:t>e 1</w:t>
            </w:r>
          </w:p>
        </w:tc>
        <w:tc>
          <w:tcPr>
            <w:tcW w:w="2623" w:type="dxa"/>
            <w:vAlign w:val="center"/>
          </w:tcPr>
          <w:p w14:paraId="144210BD" w14:textId="7CFBA28E" w:rsidR="00CE466D" w:rsidRPr="005D47F9" w:rsidRDefault="00CE466D" w:rsidP="001923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Periode</w:t>
            </w:r>
            <w:r w:rsidR="00410616" w:rsidRPr="005D47F9">
              <w:rPr>
                <w:rFonts w:asciiTheme="minorHAnsi" w:hAnsiTheme="minorHAnsi" w:cstheme="minorHAnsi"/>
                <w:color w:val="auto"/>
              </w:rPr>
              <w:t xml:space="preserve"> 2</w:t>
            </w:r>
          </w:p>
        </w:tc>
        <w:tc>
          <w:tcPr>
            <w:tcW w:w="2410" w:type="dxa"/>
            <w:vAlign w:val="center"/>
          </w:tcPr>
          <w:p w14:paraId="4588ED4A" w14:textId="64676BF5" w:rsidR="00CE466D" w:rsidRPr="005D47F9" w:rsidRDefault="00CE466D" w:rsidP="001923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Periode</w:t>
            </w:r>
            <w:r w:rsidR="00930BA1" w:rsidRPr="005D47F9">
              <w:rPr>
                <w:rFonts w:asciiTheme="minorHAnsi" w:hAnsiTheme="minorHAnsi" w:cstheme="minorHAnsi"/>
                <w:color w:val="auto"/>
              </w:rPr>
              <w:t xml:space="preserve"> </w:t>
            </w:r>
            <w:r w:rsidR="00410616" w:rsidRPr="005D47F9">
              <w:rPr>
                <w:rFonts w:asciiTheme="minorHAnsi" w:hAnsiTheme="minorHAnsi" w:cstheme="minorHAnsi"/>
                <w:color w:val="auto"/>
              </w:rPr>
              <w:t>3</w:t>
            </w:r>
          </w:p>
        </w:tc>
        <w:tc>
          <w:tcPr>
            <w:tcW w:w="2410" w:type="dxa"/>
            <w:vAlign w:val="center"/>
          </w:tcPr>
          <w:p w14:paraId="3104066D" w14:textId="5D335275" w:rsidR="00CE466D" w:rsidRPr="005D47F9" w:rsidRDefault="00CE466D" w:rsidP="001923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 xml:space="preserve">Periode </w:t>
            </w:r>
            <w:r w:rsidR="00410616" w:rsidRPr="005D47F9">
              <w:rPr>
                <w:rFonts w:asciiTheme="minorHAnsi" w:hAnsiTheme="minorHAnsi" w:cstheme="minorHAnsi"/>
                <w:color w:val="auto"/>
              </w:rPr>
              <w:t>4</w:t>
            </w:r>
          </w:p>
        </w:tc>
      </w:tr>
      <w:tr w:rsidR="00382480" w:rsidRPr="00842271" w14:paraId="30C2B125" w14:textId="77777777" w:rsidTr="00F0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Borders>
              <w:right w:val="single" w:sz="8" w:space="0" w:color="78C0D4"/>
            </w:tcBorders>
          </w:tcPr>
          <w:p w14:paraId="54FD1815" w14:textId="30461847" w:rsidR="00E717D0" w:rsidRPr="00E717D0" w:rsidRDefault="00E717D0" w:rsidP="006E15A1">
            <w:pPr>
              <w:rPr>
                <w:rFonts w:asciiTheme="minorHAnsi" w:hAnsiTheme="minorHAnsi" w:cstheme="minorHAnsi"/>
                <w:sz w:val="18"/>
                <w:szCs w:val="18"/>
              </w:rPr>
            </w:pPr>
            <w:r w:rsidRPr="00E717D0">
              <w:rPr>
                <w:rFonts w:asciiTheme="minorHAnsi" w:hAnsiTheme="minorHAnsi" w:cstheme="minorHAnsi"/>
                <w:sz w:val="18"/>
                <w:szCs w:val="18"/>
              </w:rPr>
              <w:t>Beroepsgericht:</w:t>
            </w:r>
          </w:p>
          <w:p w14:paraId="532F18E0" w14:textId="470CE6BF" w:rsidR="006E15A1" w:rsidRPr="00842271" w:rsidRDefault="006E15A1" w:rsidP="006E15A1">
            <w:pPr>
              <w:rPr>
                <w:rFonts w:asciiTheme="minorHAnsi" w:hAnsiTheme="minorHAnsi" w:cstheme="minorHAnsi"/>
                <w:b w:val="0"/>
                <w:sz w:val="18"/>
                <w:szCs w:val="18"/>
              </w:rPr>
            </w:pPr>
            <w:r w:rsidRPr="00842271">
              <w:rPr>
                <w:rFonts w:asciiTheme="minorHAnsi" w:hAnsiTheme="minorHAnsi" w:cstheme="minorHAnsi"/>
                <w:sz w:val="18"/>
                <w:szCs w:val="18"/>
              </w:rPr>
              <w:t>Basisdeel</w:t>
            </w:r>
          </w:p>
          <w:p w14:paraId="50DA2E61" w14:textId="2931C3C7" w:rsidR="006E15A1" w:rsidRPr="00842271" w:rsidRDefault="006E15A1" w:rsidP="006E15A1">
            <w:pPr>
              <w:pStyle w:val="Geenafstand"/>
              <w:rPr>
                <w:rFonts w:asciiTheme="minorHAnsi" w:hAnsiTheme="minorHAnsi" w:cstheme="minorHAnsi"/>
                <w:b w:val="0"/>
                <w:bCs w:val="0"/>
                <w:sz w:val="18"/>
                <w:szCs w:val="18"/>
                <w:lang w:val="nl-NL"/>
              </w:rPr>
            </w:pPr>
            <w:r w:rsidRPr="00842271">
              <w:rPr>
                <w:rFonts w:asciiTheme="minorHAnsi" w:hAnsiTheme="minorHAnsi" w:cstheme="minorHAnsi"/>
                <w:b w:val="0"/>
                <w:bCs w:val="0"/>
                <w:sz w:val="18"/>
                <w:szCs w:val="18"/>
                <w:lang w:val="nl-NL"/>
              </w:rPr>
              <w:t xml:space="preserve">Planmatig werken </w:t>
            </w:r>
            <w:r w:rsidR="000959F5" w:rsidRPr="000959F5">
              <w:rPr>
                <w:rFonts w:asciiTheme="minorHAnsi" w:hAnsiTheme="minorHAnsi" w:cstheme="minorHAnsi"/>
                <w:sz w:val="18"/>
                <w:szCs w:val="18"/>
                <w:lang w:val="nl-NL"/>
              </w:rPr>
              <w:t>(PMW)</w:t>
            </w:r>
          </w:p>
          <w:p w14:paraId="5D321362" w14:textId="77777777" w:rsidR="006E15A1" w:rsidRPr="00842271" w:rsidRDefault="006E15A1" w:rsidP="006E15A1">
            <w:pPr>
              <w:pStyle w:val="Geenafstand"/>
              <w:rPr>
                <w:rFonts w:asciiTheme="minorHAnsi" w:hAnsiTheme="minorHAnsi" w:cstheme="minorHAnsi"/>
                <w:b w:val="0"/>
                <w:bCs w:val="0"/>
                <w:sz w:val="18"/>
                <w:szCs w:val="18"/>
                <w:lang w:val="nl-NL"/>
              </w:rPr>
            </w:pPr>
            <w:r w:rsidRPr="00842271">
              <w:rPr>
                <w:rFonts w:asciiTheme="minorHAnsi" w:hAnsiTheme="minorHAnsi" w:cstheme="minorHAnsi"/>
                <w:b w:val="0"/>
                <w:bCs w:val="0"/>
                <w:sz w:val="18"/>
                <w:szCs w:val="18"/>
                <w:lang w:val="nl-NL"/>
              </w:rPr>
              <w:t xml:space="preserve"> B1-K1-W1</w:t>
            </w:r>
          </w:p>
          <w:p w14:paraId="651E6FC4" w14:textId="77777777" w:rsidR="006E15A1" w:rsidRPr="00842271" w:rsidRDefault="006E15A1" w:rsidP="006E15A1">
            <w:pPr>
              <w:pStyle w:val="Geenafstand"/>
              <w:rPr>
                <w:rFonts w:asciiTheme="minorHAnsi" w:hAnsiTheme="minorHAnsi" w:cstheme="minorHAnsi"/>
                <w:b w:val="0"/>
                <w:bCs w:val="0"/>
                <w:sz w:val="18"/>
                <w:szCs w:val="18"/>
                <w:lang w:val="nl-NL"/>
              </w:rPr>
            </w:pPr>
          </w:p>
          <w:p w14:paraId="0B6C59D8" w14:textId="77777777" w:rsidR="00801273" w:rsidRDefault="00801273" w:rsidP="006E15A1">
            <w:pPr>
              <w:pStyle w:val="Geenafstand"/>
              <w:rPr>
                <w:rFonts w:asciiTheme="minorHAnsi" w:hAnsiTheme="minorHAnsi" w:cstheme="minorHAnsi"/>
                <w:sz w:val="18"/>
                <w:szCs w:val="18"/>
                <w:lang w:val="nl-NL"/>
              </w:rPr>
            </w:pPr>
          </w:p>
          <w:p w14:paraId="5BB291E3" w14:textId="17900714" w:rsidR="006E15A1" w:rsidRPr="00842271" w:rsidRDefault="006E15A1" w:rsidP="006E15A1">
            <w:pPr>
              <w:pStyle w:val="Geenafstand"/>
              <w:rPr>
                <w:rFonts w:asciiTheme="minorHAnsi" w:hAnsiTheme="minorHAnsi" w:cstheme="minorHAnsi"/>
                <w:b w:val="0"/>
                <w:bCs w:val="0"/>
                <w:sz w:val="18"/>
                <w:szCs w:val="18"/>
                <w:lang w:val="nl-NL"/>
              </w:rPr>
            </w:pPr>
            <w:r w:rsidRPr="00842271">
              <w:rPr>
                <w:rFonts w:asciiTheme="minorHAnsi" w:hAnsiTheme="minorHAnsi" w:cstheme="minorHAnsi"/>
                <w:b w:val="0"/>
                <w:bCs w:val="0"/>
                <w:sz w:val="18"/>
                <w:szCs w:val="18"/>
                <w:lang w:val="nl-NL"/>
              </w:rPr>
              <w:t>Communicatieve vaardigheden</w:t>
            </w:r>
            <w:r w:rsidR="00A47A2E">
              <w:rPr>
                <w:rFonts w:asciiTheme="minorHAnsi" w:hAnsiTheme="minorHAnsi" w:cstheme="minorHAnsi"/>
                <w:b w:val="0"/>
                <w:bCs w:val="0"/>
                <w:sz w:val="18"/>
                <w:szCs w:val="18"/>
                <w:lang w:val="nl-NL"/>
              </w:rPr>
              <w:t xml:space="preserve"> </w:t>
            </w:r>
            <w:r w:rsidR="00A47A2E" w:rsidRPr="00A47A2E">
              <w:rPr>
                <w:rFonts w:asciiTheme="minorHAnsi" w:hAnsiTheme="minorHAnsi" w:cstheme="minorHAnsi"/>
                <w:sz w:val="18"/>
                <w:szCs w:val="18"/>
                <w:lang w:val="nl-NL"/>
              </w:rPr>
              <w:t>(CTV)</w:t>
            </w:r>
          </w:p>
          <w:p w14:paraId="6C938994" w14:textId="77777777" w:rsidR="006E15A1" w:rsidRPr="00842271" w:rsidRDefault="006E15A1" w:rsidP="006E15A1">
            <w:pPr>
              <w:pStyle w:val="Geenafstand"/>
              <w:rPr>
                <w:rFonts w:asciiTheme="minorHAnsi" w:hAnsiTheme="minorHAnsi" w:cstheme="minorHAnsi"/>
                <w:b w:val="0"/>
                <w:bCs w:val="0"/>
                <w:sz w:val="18"/>
                <w:szCs w:val="18"/>
                <w:lang w:val="nl-NL"/>
              </w:rPr>
            </w:pPr>
            <w:r w:rsidRPr="00842271">
              <w:rPr>
                <w:rFonts w:asciiTheme="minorHAnsi" w:hAnsiTheme="minorHAnsi" w:cstheme="minorHAnsi"/>
                <w:b w:val="0"/>
                <w:bCs w:val="0"/>
                <w:sz w:val="18"/>
                <w:szCs w:val="18"/>
                <w:lang w:val="nl-NL"/>
              </w:rPr>
              <w:t>B1-K1-W1</w:t>
            </w:r>
          </w:p>
          <w:p w14:paraId="7311E3FB" w14:textId="77777777" w:rsidR="006E15A1" w:rsidRPr="00842271" w:rsidRDefault="006E15A1" w:rsidP="006E15A1">
            <w:pPr>
              <w:pStyle w:val="Geenafstand"/>
              <w:rPr>
                <w:rFonts w:asciiTheme="minorHAnsi" w:hAnsiTheme="minorHAnsi" w:cstheme="minorHAnsi"/>
                <w:b w:val="0"/>
                <w:bCs w:val="0"/>
                <w:sz w:val="18"/>
                <w:szCs w:val="18"/>
                <w:lang w:val="nl-NL"/>
              </w:rPr>
            </w:pPr>
            <w:r w:rsidRPr="00842271">
              <w:rPr>
                <w:rFonts w:asciiTheme="minorHAnsi" w:hAnsiTheme="minorHAnsi" w:cstheme="minorHAnsi"/>
                <w:b w:val="0"/>
                <w:bCs w:val="0"/>
                <w:sz w:val="18"/>
                <w:szCs w:val="18"/>
                <w:lang w:val="nl-NL"/>
              </w:rPr>
              <w:t>B1-K1-W3</w:t>
            </w:r>
          </w:p>
          <w:p w14:paraId="1063FFB5" w14:textId="77777777" w:rsidR="006E15A1" w:rsidRPr="00842271" w:rsidRDefault="006E15A1" w:rsidP="006E15A1">
            <w:pPr>
              <w:pStyle w:val="Lijstalinea"/>
              <w:ind w:left="0"/>
              <w:rPr>
                <w:rFonts w:asciiTheme="minorHAnsi" w:hAnsiTheme="minorHAnsi" w:cstheme="minorHAnsi"/>
                <w:b w:val="0"/>
                <w:bCs w:val="0"/>
                <w:sz w:val="18"/>
                <w:szCs w:val="18"/>
              </w:rPr>
            </w:pPr>
          </w:p>
          <w:p w14:paraId="67558F67" w14:textId="7BB4D87D" w:rsidR="006E15A1" w:rsidRPr="00842271" w:rsidRDefault="006E15A1" w:rsidP="006E15A1">
            <w:pPr>
              <w:pStyle w:val="Geenafstand"/>
              <w:rPr>
                <w:rFonts w:asciiTheme="minorHAnsi" w:hAnsiTheme="minorHAnsi" w:cstheme="minorHAnsi"/>
                <w:b w:val="0"/>
                <w:bCs w:val="0"/>
                <w:sz w:val="18"/>
                <w:szCs w:val="18"/>
                <w:lang w:val="nl-NL"/>
              </w:rPr>
            </w:pPr>
            <w:r w:rsidRPr="00842271">
              <w:rPr>
                <w:rFonts w:asciiTheme="minorHAnsi" w:hAnsiTheme="minorHAnsi" w:cstheme="minorHAnsi"/>
                <w:b w:val="0"/>
                <w:bCs w:val="0"/>
                <w:sz w:val="18"/>
                <w:szCs w:val="18"/>
                <w:lang w:val="nl-NL"/>
              </w:rPr>
              <w:t>Schoonmaken en inrichten</w:t>
            </w:r>
            <w:r w:rsidR="00C264BC">
              <w:rPr>
                <w:rFonts w:asciiTheme="minorHAnsi" w:hAnsiTheme="minorHAnsi" w:cstheme="minorHAnsi"/>
                <w:b w:val="0"/>
                <w:bCs w:val="0"/>
                <w:sz w:val="18"/>
                <w:szCs w:val="18"/>
                <w:lang w:val="nl-NL"/>
              </w:rPr>
              <w:t xml:space="preserve"> </w:t>
            </w:r>
            <w:r w:rsidR="00C264BC" w:rsidRPr="00C264BC">
              <w:rPr>
                <w:rFonts w:asciiTheme="minorHAnsi" w:hAnsiTheme="minorHAnsi" w:cstheme="minorHAnsi"/>
                <w:sz w:val="18"/>
                <w:szCs w:val="18"/>
                <w:lang w:val="nl-NL"/>
              </w:rPr>
              <w:t>(SEI)</w:t>
            </w:r>
          </w:p>
          <w:p w14:paraId="586B5BA7" w14:textId="77777777" w:rsidR="006E15A1" w:rsidRPr="00842271" w:rsidRDefault="006E15A1" w:rsidP="006E15A1">
            <w:pPr>
              <w:pStyle w:val="Geenafstand"/>
              <w:rPr>
                <w:rFonts w:asciiTheme="minorHAnsi" w:hAnsiTheme="minorHAnsi" w:cstheme="minorHAnsi"/>
                <w:b w:val="0"/>
                <w:bCs w:val="0"/>
                <w:sz w:val="18"/>
                <w:szCs w:val="18"/>
                <w:lang w:val="nl-NL"/>
              </w:rPr>
            </w:pPr>
            <w:r w:rsidRPr="00842271">
              <w:rPr>
                <w:rFonts w:asciiTheme="minorHAnsi" w:hAnsiTheme="minorHAnsi" w:cstheme="minorHAnsi"/>
                <w:b w:val="0"/>
                <w:bCs w:val="0"/>
                <w:sz w:val="18"/>
                <w:szCs w:val="18"/>
                <w:lang w:val="nl-NL"/>
              </w:rPr>
              <w:t>B1-K1-W1</w:t>
            </w:r>
          </w:p>
          <w:p w14:paraId="29A7EB76" w14:textId="77777777" w:rsidR="006E15A1" w:rsidRPr="00842271" w:rsidRDefault="006E15A1" w:rsidP="006E15A1">
            <w:pPr>
              <w:rPr>
                <w:rFonts w:asciiTheme="minorHAnsi" w:hAnsiTheme="minorHAnsi" w:cstheme="minorHAnsi"/>
                <w:b w:val="0"/>
                <w:bCs w:val="0"/>
                <w:sz w:val="18"/>
                <w:szCs w:val="18"/>
              </w:rPr>
            </w:pPr>
            <w:r w:rsidRPr="00842271">
              <w:rPr>
                <w:rFonts w:asciiTheme="minorHAnsi" w:hAnsiTheme="minorHAnsi" w:cstheme="minorHAnsi"/>
                <w:b w:val="0"/>
                <w:bCs w:val="0"/>
                <w:sz w:val="18"/>
                <w:szCs w:val="18"/>
              </w:rPr>
              <w:t xml:space="preserve">        </w:t>
            </w:r>
          </w:p>
          <w:p w14:paraId="2A00E6E2" w14:textId="28452CDF" w:rsidR="006E15A1" w:rsidRPr="00842271" w:rsidRDefault="006E15A1" w:rsidP="006E15A1">
            <w:pPr>
              <w:pStyle w:val="Geenafstand"/>
              <w:rPr>
                <w:rFonts w:asciiTheme="minorHAnsi" w:hAnsiTheme="minorHAnsi" w:cstheme="minorHAnsi"/>
                <w:b w:val="0"/>
                <w:bCs w:val="0"/>
                <w:sz w:val="18"/>
                <w:szCs w:val="18"/>
                <w:lang w:val="nl-NL"/>
              </w:rPr>
            </w:pPr>
            <w:r w:rsidRPr="00842271">
              <w:rPr>
                <w:rFonts w:asciiTheme="minorHAnsi" w:hAnsiTheme="minorHAnsi" w:cstheme="minorHAnsi"/>
                <w:b w:val="0"/>
                <w:bCs w:val="0"/>
                <w:sz w:val="18"/>
                <w:szCs w:val="18"/>
                <w:lang w:val="nl-NL"/>
              </w:rPr>
              <w:t>Activiteiten in het beroep</w:t>
            </w:r>
            <w:r w:rsidR="009E4B74">
              <w:rPr>
                <w:rFonts w:asciiTheme="minorHAnsi" w:hAnsiTheme="minorHAnsi" w:cstheme="minorHAnsi"/>
                <w:b w:val="0"/>
                <w:bCs w:val="0"/>
                <w:sz w:val="18"/>
                <w:szCs w:val="18"/>
                <w:lang w:val="nl-NL"/>
              </w:rPr>
              <w:t xml:space="preserve"> </w:t>
            </w:r>
            <w:r w:rsidR="009E4B74" w:rsidRPr="009E4B74">
              <w:rPr>
                <w:rFonts w:asciiTheme="minorHAnsi" w:hAnsiTheme="minorHAnsi" w:cstheme="minorHAnsi"/>
                <w:sz w:val="18"/>
                <w:szCs w:val="18"/>
                <w:lang w:val="nl-NL"/>
              </w:rPr>
              <w:t>(ACT)</w:t>
            </w:r>
          </w:p>
          <w:p w14:paraId="7FA63DD8" w14:textId="77777777" w:rsidR="006E15A1" w:rsidRPr="00AC28DB" w:rsidRDefault="006E15A1" w:rsidP="006E15A1">
            <w:pPr>
              <w:pStyle w:val="Geenafstand"/>
              <w:rPr>
                <w:rFonts w:asciiTheme="minorHAnsi" w:hAnsiTheme="minorHAnsi" w:cstheme="minorHAnsi"/>
                <w:b w:val="0"/>
                <w:bCs w:val="0"/>
                <w:sz w:val="18"/>
                <w:szCs w:val="18"/>
                <w:lang w:val="pl-PL"/>
              </w:rPr>
            </w:pPr>
            <w:r w:rsidRPr="00AC28DB">
              <w:rPr>
                <w:rFonts w:asciiTheme="minorHAnsi" w:hAnsiTheme="minorHAnsi" w:cstheme="minorHAnsi"/>
                <w:b w:val="0"/>
                <w:bCs w:val="0"/>
                <w:sz w:val="18"/>
                <w:szCs w:val="18"/>
                <w:lang w:val="pl-PL"/>
              </w:rPr>
              <w:t>B1-K1-W2</w:t>
            </w:r>
          </w:p>
          <w:p w14:paraId="279F8E31" w14:textId="77777777" w:rsidR="006E15A1" w:rsidRPr="00AC28DB" w:rsidRDefault="006E15A1" w:rsidP="006E15A1">
            <w:pPr>
              <w:pStyle w:val="Geenafstand"/>
              <w:rPr>
                <w:rFonts w:asciiTheme="minorHAnsi" w:hAnsiTheme="minorHAnsi" w:cstheme="minorHAnsi"/>
                <w:b w:val="0"/>
                <w:bCs w:val="0"/>
                <w:sz w:val="18"/>
                <w:szCs w:val="18"/>
                <w:lang w:val="pl-PL"/>
              </w:rPr>
            </w:pPr>
            <w:r w:rsidRPr="00AC28DB">
              <w:rPr>
                <w:rFonts w:asciiTheme="minorHAnsi" w:hAnsiTheme="minorHAnsi" w:cstheme="minorHAnsi"/>
                <w:b w:val="0"/>
                <w:bCs w:val="0"/>
                <w:sz w:val="18"/>
                <w:szCs w:val="18"/>
                <w:lang w:val="pl-PL"/>
              </w:rPr>
              <w:t>B1-K1-W4</w:t>
            </w:r>
          </w:p>
          <w:p w14:paraId="2F1EB80E" w14:textId="77777777" w:rsidR="006E15A1" w:rsidRPr="00AC28DB" w:rsidRDefault="006E15A1" w:rsidP="006E15A1">
            <w:pPr>
              <w:pStyle w:val="Geenafstand"/>
              <w:rPr>
                <w:rFonts w:asciiTheme="minorHAnsi" w:hAnsiTheme="minorHAnsi" w:cstheme="minorHAnsi"/>
                <w:b w:val="0"/>
                <w:bCs w:val="0"/>
                <w:sz w:val="18"/>
                <w:szCs w:val="18"/>
                <w:lang w:val="pl-PL"/>
              </w:rPr>
            </w:pPr>
            <w:r w:rsidRPr="00AC28DB">
              <w:rPr>
                <w:rFonts w:asciiTheme="minorHAnsi" w:hAnsiTheme="minorHAnsi" w:cstheme="minorHAnsi"/>
                <w:b w:val="0"/>
                <w:bCs w:val="0"/>
                <w:sz w:val="18"/>
                <w:szCs w:val="18"/>
                <w:lang w:val="pl-PL"/>
              </w:rPr>
              <w:t>B1-K1-W6</w:t>
            </w:r>
          </w:p>
          <w:p w14:paraId="4887CB26" w14:textId="77777777" w:rsidR="006E15A1" w:rsidRPr="00AC28DB" w:rsidRDefault="006E15A1" w:rsidP="006E15A1">
            <w:pPr>
              <w:pStyle w:val="Geenafstand"/>
              <w:rPr>
                <w:rFonts w:asciiTheme="minorHAnsi" w:hAnsiTheme="minorHAnsi" w:cstheme="minorHAnsi"/>
                <w:b w:val="0"/>
                <w:bCs w:val="0"/>
                <w:sz w:val="18"/>
                <w:szCs w:val="18"/>
                <w:lang w:val="pl-PL"/>
              </w:rPr>
            </w:pPr>
            <w:r w:rsidRPr="00AC28DB">
              <w:rPr>
                <w:rFonts w:asciiTheme="minorHAnsi" w:hAnsiTheme="minorHAnsi" w:cstheme="minorHAnsi"/>
                <w:b w:val="0"/>
                <w:bCs w:val="0"/>
                <w:sz w:val="18"/>
                <w:szCs w:val="18"/>
                <w:lang w:val="pl-PL"/>
              </w:rPr>
              <w:t>B1-K1-W9</w:t>
            </w:r>
          </w:p>
          <w:p w14:paraId="10A187C1" w14:textId="77777777" w:rsidR="00382480" w:rsidRPr="00AC28DB" w:rsidRDefault="00382480" w:rsidP="00382480">
            <w:pPr>
              <w:pStyle w:val="Geenafstand1"/>
              <w:rPr>
                <w:rFonts w:asciiTheme="minorHAnsi" w:hAnsiTheme="minorHAnsi" w:cstheme="minorHAnsi"/>
                <w:b w:val="0"/>
                <w:bCs w:val="0"/>
                <w:sz w:val="18"/>
                <w:szCs w:val="18"/>
                <w:lang w:val="pl-PL"/>
              </w:rPr>
            </w:pPr>
          </w:p>
          <w:p w14:paraId="32009602" w14:textId="77777777" w:rsidR="00EC42A3" w:rsidRPr="00AC28DB" w:rsidRDefault="00EC42A3" w:rsidP="00382480">
            <w:pPr>
              <w:pStyle w:val="Geenafstand1"/>
              <w:rPr>
                <w:rFonts w:asciiTheme="minorHAnsi" w:hAnsiTheme="minorHAnsi" w:cstheme="minorHAnsi"/>
                <w:b w:val="0"/>
                <w:bCs w:val="0"/>
                <w:sz w:val="18"/>
                <w:szCs w:val="18"/>
                <w:lang w:val="pl-PL"/>
              </w:rPr>
            </w:pPr>
          </w:p>
          <w:p w14:paraId="7BAA7866" w14:textId="77777777" w:rsidR="00EC42A3" w:rsidRPr="00AC28DB" w:rsidRDefault="00EC42A3" w:rsidP="00382480">
            <w:pPr>
              <w:pStyle w:val="Geenafstand1"/>
              <w:rPr>
                <w:rFonts w:asciiTheme="minorHAnsi" w:hAnsiTheme="minorHAnsi" w:cstheme="minorHAnsi"/>
                <w:b w:val="0"/>
                <w:bCs w:val="0"/>
                <w:sz w:val="18"/>
                <w:szCs w:val="18"/>
                <w:lang w:val="pl-PL"/>
              </w:rPr>
            </w:pPr>
          </w:p>
          <w:p w14:paraId="227574CB" w14:textId="77777777" w:rsidR="00EC42A3" w:rsidRPr="00AC28DB" w:rsidRDefault="00EC42A3" w:rsidP="00382480">
            <w:pPr>
              <w:pStyle w:val="Geenafstand1"/>
              <w:rPr>
                <w:rFonts w:asciiTheme="minorHAnsi" w:hAnsiTheme="minorHAnsi" w:cstheme="minorHAnsi"/>
                <w:b w:val="0"/>
                <w:bCs w:val="0"/>
                <w:sz w:val="18"/>
                <w:szCs w:val="18"/>
                <w:lang w:val="pl-PL"/>
              </w:rPr>
            </w:pPr>
          </w:p>
          <w:p w14:paraId="36519889" w14:textId="77777777" w:rsidR="00EC42A3" w:rsidRPr="00AC28DB" w:rsidRDefault="00EC42A3" w:rsidP="00382480">
            <w:pPr>
              <w:pStyle w:val="Geenafstand1"/>
              <w:rPr>
                <w:rFonts w:asciiTheme="minorHAnsi" w:hAnsiTheme="minorHAnsi" w:cstheme="minorHAnsi"/>
                <w:b w:val="0"/>
                <w:bCs w:val="0"/>
                <w:sz w:val="18"/>
                <w:szCs w:val="18"/>
                <w:lang w:val="pl-PL"/>
              </w:rPr>
            </w:pPr>
          </w:p>
          <w:p w14:paraId="36969FF9" w14:textId="77777777" w:rsidR="00EC42A3" w:rsidRPr="00AC28DB" w:rsidRDefault="00EC42A3" w:rsidP="00382480">
            <w:pPr>
              <w:pStyle w:val="Geenafstand1"/>
              <w:rPr>
                <w:rFonts w:asciiTheme="minorHAnsi" w:hAnsiTheme="minorHAnsi" w:cstheme="minorHAnsi"/>
                <w:b w:val="0"/>
                <w:bCs w:val="0"/>
                <w:sz w:val="18"/>
                <w:szCs w:val="18"/>
                <w:lang w:val="pl-PL"/>
              </w:rPr>
            </w:pPr>
          </w:p>
          <w:p w14:paraId="1E6FD714" w14:textId="77777777" w:rsidR="00EC42A3" w:rsidRPr="00AC28DB" w:rsidRDefault="00EC42A3" w:rsidP="00382480">
            <w:pPr>
              <w:pStyle w:val="Geenafstand1"/>
              <w:rPr>
                <w:rFonts w:asciiTheme="minorHAnsi" w:hAnsiTheme="minorHAnsi" w:cstheme="minorHAnsi"/>
                <w:b w:val="0"/>
                <w:bCs w:val="0"/>
                <w:sz w:val="18"/>
                <w:szCs w:val="18"/>
                <w:lang w:val="pl-PL"/>
              </w:rPr>
            </w:pPr>
          </w:p>
          <w:p w14:paraId="649B2E37" w14:textId="77777777" w:rsidR="00EC42A3" w:rsidRDefault="00EC42A3" w:rsidP="00382480">
            <w:pPr>
              <w:pStyle w:val="Geenafstand1"/>
              <w:rPr>
                <w:rFonts w:asciiTheme="minorHAnsi" w:hAnsiTheme="minorHAnsi" w:cstheme="minorHAnsi"/>
                <w:b w:val="0"/>
                <w:bCs w:val="0"/>
                <w:sz w:val="18"/>
                <w:szCs w:val="18"/>
                <w:lang w:val="nl-NL"/>
              </w:rPr>
            </w:pPr>
            <w:r>
              <w:rPr>
                <w:rFonts w:asciiTheme="minorHAnsi" w:hAnsiTheme="minorHAnsi" w:cstheme="minorHAnsi"/>
                <w:sz w:val="18"/>
                <w:szCs w:val="18"/>
                <w:lang w:val="nl-NL"/>
              </w:rPr>
              <w:t>Engels</w:t>
            </w:r>
            <w:r w:rsidR="00EC301C">
              <w:rPr>
                <w:rFonts w:asciiTheme="minorHAnsi" w:hAnsiTheme="minorHAnsi" w:cstheme="minorHAnsi"/>
                <w:sz w:val="18"/>
                <w:szCs w:val="18"/>
                <w:lang w:val="nl-NL"/>
              </w:rPr>
              <w:t xml:space="preserve"> beroepsgericht</w:t>
            </w:r>
          </w:p>
          <w:p w14:paraId="17DA2FCB" w14:textId="7165AC98" w:rsidR="00D90CF3" w:rsidRPr="00842271" w:rsidRDefault="00D90CF3" w:rsidP="00382480">
            <w:pPr>
              <w:pStyle w:val="Geenafstand1"/>
              <w:rPr>
                <w:rFonts w:asciiTheme="minorHAnsi" w:hAnsiTheme="minorHAnsi" w:cstheme="minorHAnsi"/>
                <w:sz w:val="18"/>
                <w:szCs w:val="18"/>
                <w:lang w:val="nl-NL"/>
              </w:rPr>
            </w:pPr>
          </w:p>
        </w:tc>
        <w:tc>
          <w:tcPr>
            <w:tcW w:w="2623" w:type="dxa"/>
            <w:tcBorders>
              <w:left w:val="single" w:sz="8" w:space="0" w:color="78C0D4"/>
              <w:right w:val="single" w:sz="8" w:space="0" w:color="78C0D4"/>
            </w:tcBorders>
          </w:tcPr>
          <w:p w14:paraId="7D73D146" w14:textId="77777777" w:rsidR="00E717D0" w:rsidRPr="00E717D0" w:rsidRDefault="00E717D0" w:rsidP="00E717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E717D0">
              <w:rPr>
                <w:rFonts w:asciiTheme="minorHAnsi" w:hAnsiTheme="minorHAnsi" w:cstheme="minorHAnsi"/>
                <w:b/>
                <w:bCs/>
                <w:sz w:val="18"/>
                <w:szCs w:val="18"/>
              </w:rPr>
              <w:t>Beroepsgericht:</w:t>
            </w:r>
          </w:p>
          <w:p w14:paraId="12CD22FE" w14:textId="7A140687" w:rsidR="00497107" w:rsidRPr="00842271" w:rsidRDefault="00497107" w:rsidP="004971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42271">
              <w:rPr>
                <w:rFonts w:asciiTheme="minorHAnsi" w:hAnsiTheme="minorHAnsi" w:cstheme="minorHAnsi"/>
                <w:b/>
                <w:sz w:val="18"/>
                <w:szCs w:val="18"/>
              </w:rPr>
              <w:t>Basisdeel</w:t>
            </w:r>
          </w:p>
          <w:p w14:paraId="62C41DAC" w14:textId="7D4943E3"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Planmatig werken</w:t>
            </w:r>
            <w:r w:rsidR="00A47A2E" w:rsidRPr="00A47A2E">
              <w:rPr>
                <w:rFonts w:asciiTheme="minorHAnsi" w:hAnsiTheme="minorHAnsi" w:cstheme="minorHAnsi"/>
                <w:b/>
                <w:bCs/>
                <w:sz w:val="18"/>
                <w:szCs w:val="18"/>
                <w:lang w:val="nl-NL"/>
              </w:rPr>
              <w:t xml:space="preserve"> (PMW)</w:t>
            </w:r>
          </w:p>
          <w:p w14:paraId="18B3408E" w14:textId="7777777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 xml:space="preserve"> B1-K1-W1</w:t>
            </w:r>
          </w:p>
          <w:p w14:paraId="2FC03EBC" w14:textId="7777777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189E9A3E" w14:textId="77777777" w:rsidR="00801273" w:rsidRDefault="00801273"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D338025" w14:textId="728CA4E3"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Communicatieve vaardigheden</w:t>
            </w:r>
            <w:r w:rsidR="009E4B74">
              <w:rPr>
                <w:rFonts w:asciiTheme="minorHAnsi" w:hAnsiTheme="minorHAnsi" w:cstheme="minorHAnsi"/>
                <w:sz w:val="18"/>
                <w:szCs w:val="18"/>
                <w:lang w:val="nl-NL"/>
              </w:rPr>
              <w:t xml:space="preserve"> </w:t>
            </w:r>
            <w:r w:rsidR="009E4B74" w:rsidRPr="009E4B74">
              <w:rPr>
                <w:rFonts w:asciiTheme="minorHAnsi" w:hAnsiTheme="minorHAnsi" w:cstheme="minorHAnsi"/>
                <w:b/>
                <w:bCs/>
                <w:sz w:val="18"/>
                <w:szCs w:val="18"/>
                <w:lang w:val="nl-NL"/>
              </w:rPr>
              <w:t>(CTV)</w:t>
            </w:r>
          </w:p>
          <w:p w14:paraId="3BC80114" w14:textId="7777777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B1-K1-W1</w:t>
            </w:r>
          </w:p>
          <w:p w14:paraId="02DE3D01" w14:textId="7777777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B1-K1-W3</w:t>
            </w:r>
          </w:p>
          <w:p w14:paraId="22D6EF96" w14:textId="7777777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2AB20505" w14:textId="5F9A3B3A"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Arbo, kwaliteitszorg en milieu</w:t>
            </w:r>
            <w:r w:rsidR="00C264BC">
              <w:rPr>
                <w:rFonts w:asciiTheme="minorHAnsi" w:hAnsiTheme="minorHAnsi" w:cstheme="minorHAnsi"/>
                <w:sz w:val="18"/>
                <w:szCs w:val="18"/>
                <w:lang w:val="nl-NL"/>
              </w:rPr>
              <w:t xml:space="preserve"> </w:t>
            </w:r>
            <w:r w:rsidR="00C264BC" w:rsidRPr="00C264BC">
              <w:rPr>
                <w:rFonts w:asciiTheme="minorHAnsi" w:hAnsiTheme="minorHAnsi" w:cstheme="minorHAnsi"/>
                <w:b/>
                <w:bCs/>
                <w:sz w:val="18"/>
                <w:szCs w:val="18"/>
                <w:lang w:val="nl-NL"/>
              </w:rPr>
              <w:t>(AKM)</w:t>
            </w:r>
          </w:p>
          <w:p w14:paraId="0A774BCA" w14:textId="7777777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B1-K1-W6</w:t>
            </w:r>
          </w:p>
          <w:p w14:paraId="1DA335FD" w14:textId="77777777" w:rsidR="00497107" w:rsidRPr="00842271" w:rsidRDefault="00497107" w:rsidP="00497107">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42271">
              <w:rPr>
                <w:rFonts w:asciiTheme="minorHAnsi" w:hAnsiTheme="minorHAnsi" w:cstheme="minorHAnsi"/>
                <w:sz w:val="18"/>
                <w:szCs w:val="18"/>
              </w:rPr>
              <w:t xml:space="preserve">        </w:t>
            </w:r>
          </w:p>
          <w:p w14:paraId="195AE7D4" w14:textId="14DB208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Onderhoud en reparatie</w:t>
            </w:r>
            <w:r w:rsidR="00D92349">
              <w:rPr>
                <w:rFonts w:asciiTheme="minorHAnsi" w:hAnsiTheme="minorHAnsi" w:cstheme="minorHAnsi"/>
                <w:sz w:val="18"/>
                <w:szCs w:val="18"/>
                <w:lang w:val="nl-NL"/>
              </w:rPr>
              <w:t xml:space="preserve"> </w:t>
            </w:r>
            <w:r w:rsidR="00D92349" w:rsidRPr="00D92349">
              <w:rPr>
                <w:rFonts w:asciiTheme="minorHAnsi" w:hAnsiTheme="minorHAnsi" w:cstheme="minorHAnsi"/>
                <w:b/>
                <w:bCs/>
                <w:sz w:val="18"/>
                <w:szCs w:val="18"/>
                <w:lang w:val="nl-NL"/>
              </w:rPr>
              <w:t>(ONR)</w:t>
            </w:r>
          </w:p>
          <w:p w14:paraId="4F7C7D57" w14:textId="7777777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B1-K1-W6</w:t>
            </w:r>
          </w:p>
          <w:p w14:paraId="75E15DD3" w14:textId="65B1EBCE" w:rsidR="00497107" w:rsidRPr="00842271" w:rsidRDefault="00497107" w:rsidP="00497107">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42271">
              <w:rPr>
                <w:rFonts w:asciiTheme="minorHAnsi" w:hAnsiTheme="minorHAnsi" w:cstheme="minorHAnsi"/>
                <w:sz w:val="18"/>
                <w:szCs w:val="18"/>
              </w:rPr>
              <w:t xml:space="preserve">        </w:t>
            </w:r>
            <w:r w:rsidR="005D73A2">
              <w:rPr>
                <w:rFonts w:asciiTheme="minorHAnsi" w:hAnsiTheme="minorHAnsi" w:cstheme="minorHAnsi"/>
                <w:sz w:val="18"/>
                <w:szCs w:val="18"/>
              </w:rPr>
              <w:t xml:space="preserve"> </w:t>
            </w:r>
            <w:r w:rsidRPr="00842271">
              <w:rPr>
                <w:rFonts w:asciiTheme="minorHAnsi" w:hAnsiTheme="minorHAnsi" w:cstheme="minorHAnsi"/>
                <w:sz w:val="18"/>
                <w:szCs w:val="18"/>
              </w:rPr>
              <w:t>B1-K1-W7</w:t>
            </w:r>
          </w:p>
          <w:p w14:paraId="61D96515" w14:textId="7777777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6C07B32A" w14:textId="117D0047" w:rsidR="00497107" w:rsidRPr="00842271"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Activiteiten in het beroep</w:t>
            </w:r>
            <w:r w:rsidR="00D92349">
              <w:rPr>
                <w:rFonts w:asciiTheme="minorHAnsi" w:hAnsiTheme="minorHAnsi" w:cstheme="minorHAnsi"/>
                <w:sz w:val="18"/>
                <w:szCs w:val="18"/>
                <w:lang w:val="nl-NL"/>
              </w:rPr>
              <w:t xml:space="preserve"> </w:t>
            </w:r>
            <w:r w:rsidR="00D92349" w:rsidRPr="00D92349">
              <w:rPr>
                <w:rFonts w:asciiTheme="minorHAnsi" w:hAnsiTheme="minorHAnsi" w:cstheme="minorHAnsi"/>
                <w:b/>
                <w:bCs/>
                <w:sz w:val="18"/>
                <w:szCs w:val="18"/>
                <w:lang w:val="nl-NL"/>
              </w:rPr>
              <w:t>(ACT)</w:t>
            </w:r>
          </w:p>
          <w:p w14:paraId="7E71389B" w14:textId="77777777" w:rsidR="00497107" w:rsidRPr="00AC28DB"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B1-K1-W2</w:t>
            </w:r>
          </w:p>
          <w:p w14:paraId="5895974E" w14:textId="77777777" w:rsidR="00497107" w:rsidRPr="00AC28DB"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B1-K1-W4</w:t>
            </w:r>
          </w:p>
          <w:p w14:paraId="7DDA750E" w14:textId="632B3FA9" w:rsidR="00497107" w:rsidRPr="00AC28DB"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val="pl-PL"/>
              </w:rPr>
            </w:pPr>
            <w:r w:rsidRPr="00AC28DB">
              <w:rPr>
                <w:rFonts w:asciiTheme="minorHAnsi" w:hAnsiTheme="minorHAnsi" w:cstheme="minorBidi"/>
                <w:sz w:val="18"/>
                <w:szCs w:val="18"/>
                <w:lang w:val="pl-PL"/>
              </w:rPr>
              <w:t>B1-K1-W6</w:t>
            </w:r>
          </w:p>
          <w:p w14:paraId="12E2E72E" w14:textId="632B3FA9" w:rsidR="00F35E4F" w:rsidRPr="00AC28DB"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val="pl-PL"/>
              </w:rPr>
            </w:pPr>
            <w:r w:rsidRPr="00AC28DB">
              <w:rPr>
                <w:rFonts w:asciiTheme="minorHAnsi" w:hAnsiTheme="minorHAnsi" w:cstheme="minorBidi"/>
                <w:sz w:val="18"/>
                <w:szCs w:val="18"/>
                <w:lang w:val="pl-PL"/>
              </w:rPr>
              <w:t>B1-K1-W9</w:t>
            </w:r>
          </w:p>
          <w:p w14:paraId="67E45AD1" w14:textId="632B3FA9" w:rsidR="004E1744" w:rsidRPr="00AC28DB" w:rsidRDefault="004E1744"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val="pl-PL"/>
              </w:rPr>
            </w:pPr>
          </w:p>
          <w:p w14:paraId="25CB8835" w14:textId="77777777" w:rsidR="00497107" w:rsidRPr="009852A2" w:rsidRDefault="00497107" w:rsidP="0049710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9852A2">
              <w:rPr>
                <w:rFonts w:asciiTheme="minorHAnsi" w:hAnsiTheme="minorHAnsi" w:cstheme="minorHAnsi"/>
                <w:sz w:val="18"/>
                <w:szCs w:val="18"/>
                <w:lang w:val="nl-NL"/>
              </w:rPr>
              <w:t xml:space="preserve">Project </w:t>
            </w:r>
          </w:p>
          <w:p w14:paraId="155142C0" w14:textId="77777777" w:rsidR="00382480" w:rsidRPr="009852A2" w:rsidRDefault="00497107" w:rsidP="00C6337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9852A2">
              <w:rPr>
                <w:rFonts w:asciiTheme="minorHAnsi" w:hAnsiTheme="minorHAnsi" w:cstheme="minorHAnsi"/>
                <w:sz w:val="18"/>
                <w:szCs w:val="18"/>
                <w:lang w:val="nl-NL"/>
              </w:rPr>
              <w:t>B1-K1-W1</w:t>
            </w:r>
          </w:p>
          <w:p w14:paraId="1CF62377" w14:textId="77777777" w:rsidR="00EC42A3" w:rsidRDefault="00EC42A3" w:rsidP="00C6337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nl-NL"/>
              </w:rPr>
            </w:pPr>
          </w:p>
          <w:p w14:paraId="19E2ABC4" w14:textId="11D1EC58" w:rsidR="00EC42A3" w:rsidRPr="00EC301C" w:rsidRDefault="00EC301C" w:rsidP="00C6337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EC301C">
              <w:rPr>
                <w:rFonts w:asciiTheme="minorHAnsi" w:hAnsiTheme="minorHAnsi" w:cstheme="minorHAnsi"/>
                <w:b/>
                <w:bCs/>
                <w:sz w:val="18"/>
                <w:szCs w:val="18"/>
                <w:lang w:val="nl-NL"/>
              </w:rPr>
              <w:t>Engels beroepsgericht</w:t>
            </w:r>
          </w:p>
        </w:tc>
        <w:tc>
          <w:tcPr>
            <w:tcW w:w="2410" w:type="dxa"/>
            <w:tcBorders>
              <w:left w:val="single" w:sz="8" w:space="0" w:color="78C0D4"/>
              <w:right w:val="single" w:sz="8" w:space="0" w:color="78C0D4"/>
            </w:tcBorders>
          </w:tcPr>
          <w:p w14:paraId="01A83838" w14:textId="71C35AC3" w:rsidR="00E717D0" w:rsidRDefault="00E717D0" w:rsidP="003E37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17D0">
              <w:rPr>
                <w:rFonts w:asciiTheme="minorHAnsi" w:hAnsiTheme="minorHAnsi" w:cstheme="minorHAnsi"/>
                <w:b/>
                <w:bCs/>
                <w:sz w:val="18"/>
                <w:szCs w:val="18"/>
              </w:rPr>
              <w:t>Beroepsgericht:</w:t>
            </w:r>
          </w:p>
          <w:p w14:paraId="7E71BB86" w14:textId="5CDC11EA" w:rsidR="003E37E3" w:rsidRPr="00842271" w:rsidRDefault="003E37E3" w:rsidP="003E37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42271">
              <w:rPr>
                <w:rFonts w:asciiTheme="minorHAnsi" w:hAnsiTheme="minorHAnsi" w:cstheme="minorHAnsi"/>
                <w:b/>
                <w:sz w:val="18"/>
                <w:szCs w:val="18"/>
              </w:rPr>
              <w:t>Basisdeel</w:t>
            </w:r>
          </w:p>
          <w:p w14:paraId="6C33FD49" w14:textId="0FA9C925" w:rsidR="003E37E3" w:rsidRPr="002F5A3A"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842271">
              <w:rPr>
                <w:rFonts w:asciiTheme="minorHAnsi" w:hAnsiTheme="minorHAnsi" w:cstheme="minorHAnsi"/>
                <w:sz w:val="18"/>
                <w:szCs w:val="18"/>
                <w:lang w:val="nl-NL"/>
              </w:rPr>
              <w:t>Voeding</w:t>
            </w:r>
            <w:r w:rsidR="002F5A3A">
              <w:rPr>
                <w:rFonts w:asciiTheme="minorHAnsi" w:hAnsiTheme="minorHAnsi" w:cstheme="minorHAnsi"/>
                <w:sz w:val="18"/>
                <w:szCs w:val="18"/>
                <w:lang w:val="nl-NL"/>
              </w:rPr>
              <w:t xml:space="preserve"> </w:t>
            </w:r>
            <w:r w:rsidR="002F5A3A" w:rsidRPr="002F5A3A">
              <w:rPr>
                <w:rFonts w:asciiTheme="minorHAnsi" w:hAnsiTheme="minorHAnsi" w:cstheme="minorHAnsi"/>
                <w:b/>
                <w:bCs/>
                <w:sz w:val="18"/>
                <w:szCs w:val="18"/>
                <w:lang w:val="nl-NL"/>
              </w:rPr>
              <w:t>(VDG)</w:t>
            </w:r>
          </w:p>
          <w:p w14:paraId="2188D23B" w14:textId="77777777" w:rsidR="003E37E3" w:rsidRPr="00842271"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B1-K1-W3</w:t>
            </w:r>
          </w:p>
          <w:p w14:paraId="18F5ECE4" w14:textId="77777777" w:rsidR="003E37E3" w:rsidRPr="00842271"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B1-K1-W8</w:t>
            </w:r>
          </w:p>
          <w:p w14:paraId="2D8D96EF" w14:textId="77777777" w:rsidR="003E37E3" w:rsidRPr="00842271"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2BE419D4" w14:textId="6C198805" w:rsidR="003E37E3" w:rsidRPr="00842271"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Administratie en Voorraadbeheer</w:t>
            </w:r>
            <w:r w:rsidR="002F5A3A">
              <w:rPr>
                <w:rFonts w:asciiTheme="minorHAnsi" w:hAnsiTheme="minorHAnsi" w:cstheme="minorHAnsi"/>
                <w:sz w:val="18"/>
                <w:szCs w:val="18"/>
                <w:lang w:val="nl-NL"/>
              </w:rPr>
              <w:t xml:space="preserve"> </w:t>
            </w:r>
            <w:r w:rsidR="002F5A3A" w:rsidRPr="002F5A3A">
              <w:rPr>
                <w:rFonts w:asciiTheme="minorHAnsi" w:hAnsiTheme="minorHAnsi" w:cstheme="minorHAnsi"/>
                <w:b/>
                <w:bCs/>
                <w:sz w:val="18"/>
                <w:szCs w:val="18"/>
                <w:lang w:val="nl-NL"/>
              </w:rPr>
              <w:t>(AEV)</w:t>
            </w:r>
          </w:p>
          <w:p w14:paraId="68BFAD09" w14:textId="77777777" w:rsidR="003E37E3" w:rsidRPr="00842271"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B1-K1-W4</w:t>
            </w:r>
          </w:p>
          <w:p w14:paraId="1C5E1600" w14:textId="77777777" w:rsidR="003E37E3" w:rsidRPr="00842271"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B1-K1-W5</w:t>
            </w:r>
          </w:p>
          <w:p w14:paraId="607ECEC5" w14:textId="77777777" w:rsidR="003E37E3" w:rsidRPr="00842271"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BCF546C" w14:textId="3F730AFA" w:rsidR="003E37E3" w:rsidRPr="00842271"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Activiteiten in het beroep</w:t>
            </w:r>
            <w:r w:rsidR="001760A5">
              <w:rPr>
                <w:rFonts w:asciiTheme="minorHAnsi" w:hAnsiTheme="minorHAnsi" w:cstheme="minorHAnsi"/>
                <w:sz w:val="18"/>
                <w:szCs w:val="18"/>
                <w:lang w:val="nl-NL"/>
              </w:rPr>
              <w:t xml:space="preserve"> </w:t>
            </w:r>
            <w:r w:rsidR="001760A5" w:rsidRPr="001760A5">
              <w:rPr>
                <w:rFonts w:asciiTheme="minorHAnsi" w:hAnsiTheme="minorHAnsi" w:cstheme="minorHAnsi"/>
                <w:b/>
                <w:bCs/>
                <w:sz w:val="18"/>
                <w:szCs w:val="18"/>
                <w:lang w:val="nl-NL"/>
              </w:rPr>
              <w:t>(ACT)</w:t>
            </w:r>
          </w:p>
          <w:p w14:paraId="5BE6B2E9" w14:textId="77777777" w:rsidR="003E37E3" w:rsidRPr="00AC28DB"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B1-K1-W2</w:t>
            </w:r>
          </w:p>
          <w:p w14:paraId="3C6A8244" w14:textId="77777777" w:rsidR="003E37E3" w:rsidRPr="00AC28DB"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B1-K1-W4</w:t>
            </w:r>
          </w:p>
          <w:p w14:paraId="5D143A93" w14:textId="77777777" w:rsidR="003E37E3" w:rsidRPr="00AC28DB"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B1-K1-W6</w:t>
            </w:r>
          </w:p>
          <w:p w14:paraId="6C180B5E" w14:textId="77777777" w:rsidR="003E37E3" w:rsidRPr="00AC28DB"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B1-K1-W9</w:t>
            </w:r>
          </w:p>
          <w:p w14:paraId="7178F98D" w14:textId="77777777" w:rsidR="003E37E3" w:rsidRPr="00AC28DB" w:rsidRDefault="003E37E3" w:rsidP="003E37E3">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074D6A0E" w14:textId="77777777" w:rsidR="00801273" w:rsidRPr="00AC28DB" w:rsidRDefault="0080127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490A7F59" w14:textId="56BF6332" w:rsidR="003E37E3" w:rsidRPr="00AC28DB"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AC28DB">
              <w:rPr>
                <w:rFonts w:asciiTheme="minorHAnsi" w:hAnsiTheme="minorHAnsi" w:cstheme="minorHAnsi"/>
                <w:sz w:val="18"/>
                <w:szCs w:val="18"/>
                <w:lang w:val="nl-NL"/>
              </w:rPr>
              <w:t xml:space="preserve">Project </w:t>
            </w:r>
            <w:r w:rsidR="001760A5" w:rsidRPr="00AC28DB">
              <w:rPr>
                <w:rFonts w:asciiTheme="minorHAnsi" w:hAnsiTheme="minorHAnsi" w:cstheme="minorHAnsi"/>
                <w:b/>
                <w:bCs/>
                <w:sz w:val="18"/>
                <w:szCs w:val="18"/>
                <w:lang w:val="nl-NL"/>
              </w:rPr>
              <w:t>(PRO)</w:t>
            </w:r>
          </w:p>
          <w:p w14:paraId="32C44D2E" w14:textId="77777777" w:rsidR="003E37E3" w:rsidRPr="00AC28DB" w:rsidRDefault="003E37E3" w:rsidP="003E37E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AC28DB">
              <w:rPr>
                <w:rFonts w:asciiTheme="minorHAnsi" w:hAnsiTheme="minorHAnsi" w:cstheme="minorHAnsi"/>
                <w:sz w:val="18"/>
                <w:szCs w:val="18"/>
                <w:lang w:val="nl-NL"/>
              </w:rPr>
              <w:t>B1-K1-W3</w:t>
            </w:r>
          </w:p>
          <w:p w14:paraId="359B154A" w14:textId="77777777" w:rsidR="00A32FC7" w:rsidRPr="00AC28DB" w:rsidRDefault="003E37E3" w:rsidP="003E37E3">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C28DB">
              <w:rPr>
                <w:rFonts w:asciiTheme="minorHAnsi" w:hAnsiTheme="minorHAnsi" w:cstheme="minorHAnsi"/>
                <w:sz w:val="18"/>
                <w:szCs w:val="18"/>
              </w:rPr>
              <w:t xml:space="preserve">          </w:t>
            </w:r>
          </w:p>
          <w:p w14:paraId="2FD19B01" w14:textId="0A13D33A" w:rsidR="003E37E3" w:rsidRPr="00AC28DB" w:rsidRDefault="003E37E3" w:rsidP="003E37E3">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C28DB">
              <w:rPr>
                <w:rFonts w:asciiTheme="minorHAnsi" w:hAnsiTheme="minorHAnsi" w:cstheme="minorHAnsi"/>
                <w:sz w:val="18"/>
                <w:szCs w:val="18"/>
              </w:rPr>
              <w:t xml:space="preserve">  </w:t>
            </w:r>
          </w:p>
          <w:p w14:paraId="1CE5A431" w14:textId="164D7C72" w:rsidR="00801273" w:rsidRPr="004E1744" w:rsidRDefault="003E37E3" w:rsidP="003E37E3">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C28DB">
              <w:rPr>
                <w:rFonts w:asciiTheme="minorHAnsi" w:hAnsiTheme="minorHAnsi" w:cstheme="minorBidi"/>
                <w:sz w:val="18"/>
                <w:szCs w:val="18"/>
              </w:rPr>
              <w:t xml:space="preserve">    </w:t>
            </w:r>
            <w:r w:rsidR="00A32FC7" w:rsidRPr="00AC28DB">
              <w:rPr>
                <w:rFonts w:asciiTheme="minorHAnsi" w:hAnsiTheme="minorHAnsi" w:cstheme="minorBidi"/>
                <w:sz w:val="18"/>
                <w:szCs w:val="18"/>
              </w:rPr>
              <w:t xml:space="preserve"> </w:t>
            </w:r>
          </w:p>
          <w:p w14:paraId="17343F2C" w14:textId="4ACF36EF" w:rsidR="003E37E3" w:rsidRPr="009852A2" w:rsidRDefault="007B5E2F" w:rsidP="003E37E3">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B5E2F">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r w:rsidR="003E37E3" w:rsidRPr="009852A2">
              <w:rPr>
                <w:rFonts w:asciiTheme="minorHAnsi" w:hAnsiTheme="minorHAnsi" w:cstheme="minorHAnsi"/>
                <w:b/>
                <w:bCs/>
                <w:sz w:val="18"/>
                <w:szCs w:val="18"/>
              </w:rPr>
              <w:t xml:space="preserve">Profiel </w:t>
            </w:r>
          </w:p>
          <w:p w14:paraId="4A682B3D" w14:textId="521CF429" w:rsidR="003E37E3" w:rsidRPr="009852A2" w:rsidRDefault="24BDF9EC" w:rsidP="003E37E3">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r w:rsidRPr="685C8828">
              <w:rPr>
                <w:rFonts w:asciiTheme="minorHAnsi" w:hAnsiTheme="minorHAnsi" w:cstheme="minorBidi"/>
                <w:sz w:val="18"/>
                <w:szCs w:val="18"/>
              </w:rPr>
              <w:t xml:space="preserve">     </w:t>
            </w:r>
            <w:r w:rsidR="003E37E3" w:rsidRPr="685C8828">
              <w:rPr>
                <w:rFonts w:asciiTheme="minorHAnsi" w:hAnsiTheme="minorHAnsi" w:cstheme="minorBidi"/>
                <w:sz w:val="18"/>
                <w:szCs w:val="18"/>
              </w:rPr>
              <w:t xml:space="preserve">   Profiel-oriëntatie </w:t>
            </w:r>
            <w:r w:rsidR="001760A5" w:rsidRPr="685C8828">
              <w:rPr>
                <w:rFonts w:asciiTheme="minorHAnsi" w:hAnsiTheme="minorHAnsi" w:cstheme="minorBidi"/>
                <w:b/>
                <w:sz w:val="18"/>
                <w:szCs w:val="18"/>
              </w:rPr>
              <w:t>(PFO)</w:t>
            </w:r>
          </w:p>
          <w:p w14:paraId="58B5C50A" w14:textId="77777777" w:rsidR="001520FF" w:rsidRDefault="001520FF" w:rsidP="0038248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nl-NL"/>
              </w:rPr>
            </w:pPr>
          </w:p>
          <w:p w14:paraId="694BA0BB" w14:textId="77777777" w:rsidR="00EC301C" w:rsidRDefault="00EC301C" w:rsidP="0038248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nl-NL"/>
              </w:rPr>
            </w:pPr>
          </w:p>
          <w:p w14:paraId="5F88D3AB" w14:textId="48C5AFE0" w:rsidR="00EC301C" w:rsidRPr="00EC301C" w:rsidRDefault="00EC301C" w:rsidP="00382480">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EC301C">
              <w:rPr>
                <w:rFonts w:asciiTheme="minorHAnsi" w:hAnsiTheme="minorHAnsi" w:cstheme="minorHAnsi"/>
                <w:b/>
                <w:bCs/>
                <w:sz w:val="18"/>
                <w:szCs w:val="18"/>
                <w:lang w:val="nl-NL"/>
              </w:rPr>
              <w:t>Engels beroepsgericht</w:t>
            </w:r>
          </w:p>
        </w:tc>
        <w:tc>
          <w:tcPr>
            <w:tcW w:w="2410" w:type="dxa"/>
            <w:tcBorders>
              <w:left w:val="single" w:sz="8" w:space="0" w:color="78C0D4"/>
            </w:tcBorders>
          </w:tcPr>
          <w:p w14:paraId="61165716" w14:textId="77777777" w:rsidR="00E717D0" w:rsidRPr="00E717D0" w:rsidRDefault="00E717D0" w:rsidP="00E717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E717D0">
              <w:rPr>
                <w:rFonts w:asciiTheme="minorHAnsi" w:hAnsiTheme="minorHAnsi" w:cstheme="minorHAnsi"/>
                <w:b/>
                <w:bCs/>
                <w:sz w:val="18"/>
                <w:szCs w:val="18"/>
              </w:rPr>
              <w:t>Beroepsgericht:</w:t>
            </w:r>
          </w:p>
          <w:p w14:paraId="7EF90BD8" w14:textId="70865FB3" w:rsidR="00BE4637" w:rsidRPr="00ED574B" w:rsidRDefault="00BE4637" w:rsidP="008012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r w:rsidRPr="685C8828">
              <w:rPr>
                <w:rFonts w:asciiTheme="minorHAnsi" w:hAnsiTheme="minorHAnsi" w:cstheme="minorBidi"/>
                <w:b/>
                <w:bCs/>
                <w:sz w:val="18"/>
                <w:szCs w:val="18"/>
              </w:rPr>
              <w:t>Basisdeel</w:t>
            </w:r>
          </w:p>
          <w:p w14:paraId="33485FFF" w14:textId="566A5C91" w:rsidR="00BE4637" w:rsidRPr="00ED574B" w:rsidRDefault="17606648" w:rsidP="00BE4637">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sz w:val="18"/>
                <w:szCs w:val="18"/>
              </w:rPr>
            </w:pPr>
            <w:r w:rsidRPr="685C8828">
              <w:rPr>
                <w:rFonts w:asciiTheme="minorHAnsi" w:hAnsiTheme="minorHAnsi" w:cstheme="minorBidi"/>
                <w:sz w:val="18"/>
                <w:szCs w:val="18"/>
              </w:rPr>
              <w:t xml:space="preserve">    </w:t>
            </w:r>
            <w:r w:rsidR="00BE4637" w:rsidRPr="685C8828">
              <w:rPr>
                <w:rFonts w:asciiTheme="minorHAnsi" w:hAnsiTheme="minorHAnsi" w:cstheme="minorBidi"/>
                <w:sz w:val="18"/>
                <w:szCs w:val="18"/>
              </w:rPr>
              <w:t xml:space="preserve">    </w:t>
            </w:r>
            <w:r w:rsidR="00A32FC7" w:rsidRPr="685C8828">
              <w:rPr>
                <w:rFonts w:asciiTheme="minorHAnsi" w:hAnsiTheme="minorHAnsi" w:cstheme="minorBidi"/>
                <w:sz w:val="18"/>
                <w:szCs w:val="18"/>
              </w:rPr>
              <w:t xml:space="preserve"> </w:t>
            </w:r>
            <w:r w:rsidR="00BE4637" w:rsidRPr="685C8828">
              <w:rPr>
                <w:rFonts w:asciiTheme="minorHAnsi" w:hAnsiTheme="minorHAnsi" w:cstheme="minorBidi"/>
                <w:sz w:val="18"/>
                <w:szCs w:val="18"/>
              </w:rPr>
              <w:t>Examen</w:t>
            </w:r>
            <w:r w:rsidR="007D0F8F" w:rsidRPr="685C8828">
              <w:rPr>
                <w:rFonts w:asciiTheme="minorHAnsi" w:hAnsiTheme="minorHAnsi" w:cstheme="minorBidi"/>
                <w:sz w:val="18"/>
                <w:szCs w:val="18"/>
              </w:rPr>
              <w:t xml:space="preserve"> Training</w:t>
            </w:r>
            <w:r w:rsidR="007D0F8F" w:rsidRPr="685C8828">
              <w:rPr>
                <w:rFonts w:asciiTheme="minorHAnsi" w:hAnsiTheme="minorHAnsi" w:cstheme="minorBidi"/>
                <w:b/>
                <w:sz w:val="18"/>
                <w:szCs w:val="18"/>
              </w:rPr>
              <w:t xml:space="preserve"> (EXA)</w:t>
            </w:r>
          </w:p>
          <w:p w14:paraId="1850E5CD" w14:textId="77777777" w:rsidR="00801273" w:rsidRDefault="00801273" w:rsidP="00BE463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A977D4B" w14:textId="1A004B2E" w:rsidR="00BE4637" w:rsidRPr="00842271" w:rsidRDefault="00BE4637" w:rsidP="00BE463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842271">
              <w:rPr>
                <w:rFonts w:asciiTheme="minorHAnsi" w:hAnsiTheme="minorHAnsi" w:cstheme="minorHAnsi"/>
                <w:sz w:val="18"/>
                <w:szCs w:val="18"/>
                <w:lang w:val="nl-NL"/>
              </w:rPr>
              <w:t xml:space="preserve">Training &amp; uitvoering </w:t>
            </w:r>
            <w:r w:rsidRPr="00A32FC7">
              <w:rPr>
                <w:rFonts w:asciiTheme="minorHAnsi" w:hAnsiTheme="minorHAnsi" w:cstheme="minorHAnsi"/>
                <w:b/>
                <w:bCs/>
                <w:sz w:val="18"/>
                <w:szCs w:val="18"/>
                <w:lang w:val="nl-NL"/>
              </w:rPr>
              <w:t>Proeve van Bekwaamheid</w:t>
            </w:r>
            <w:r w:rsidR="00A32FC7" w:rsidRPr="00A32FC7">
              <w:rPr>
                <w:rFonts w:asciiTheme="minorHAnsi" w:hAnsiTheme="minorHAnsi" w:cstheme="minorHAnsi"/>
                <w:b/>
                <w:bCs/>
                <w:sz w:val="18"/>
                <w:szCs w:val="18"/>
                <w:lang w:val="nl-NL"/>
              </w:rPr>
              <w:t xml:space="preserve"> </w:t>
            </w:r>
            <w:r w:rsidR="00A32FC7">
              <w:rPr>
                <w:rFonts w:asciiTheme="minorHAnsi" w:hAnsiTheme="minorHAnsi" w:cstheme="minorHAnsi"/>
                <w:sz w:val="18"/>
                <w:szCs w:val="18"/>
                <w:lang w:val="nl-NL"/>
              </w:rPr>
              <w:t>van Kerntaak 1, basisdeel</w:t>
            </w:r>
          </w:p>
          <w:p w14:paraId="20AEA746" w14:textId="77777777" w:rsidR="00BE4637" w:rsidRPr="00AC28DB" w:rsidRDefault="00BE4637" w:rsidP="00BE463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B1-K1-W1</w:t>
            </w:r>
          </w:p>
          <w:p w14:paraId="6753FA2D" w14:textId="77777777" w:rsidR="00BE4637" w:rsidRPr="00AC28DB" w:rsidRDefault="00BE4637" w:rsidP="00BE463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B1-K1-W2</w:t>
            </w:r>
          </w:p>
          <w:p w14:paraId="1BB170B5" w14:textId="77777777" w:rsidR="00BE4637" w:rsidRPr="00AC28DB" w:rsidRDefault="00BE4637" w:rsidP="00BE463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B1-K1-W4</w:t>
            </w:r>
          </w:p>
          <w:p w14:paraId="013D99DD" w14:textId="77777777" w:rsidR="00BE4637" w:rsidRPr="00AC28DB" w:rsidRDefault="00BE4637" w:rsidP="00BE463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B1-K1-W5</w:t>
            </w:r>
          </w:p>
          <w:p w14:paraId="3344590D" w14:textId="77777777" w:rsidR="00BE4637" w:rsidRPr="009852A2" w:rsidRDefault="00BE4637" w:rsidP="00BE463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9852A2">
              <w:rPr>
                <w:rFonts w:asciiTheme="minorHAnsi" w:hAnsiTheme="minorHAnsi" w:cstheme="minorHAnsi"/>
                <w:sz w:val="18"/>
                <w:szCs w:val="18"/>
                <w:lang w:val="nl-NL"/>
              </w:rPr>
              <w:t>B1-K1-W7</w:t>
            </w:r>
          </w:p>
          <w:p w14:paraId="6019102E" w14:textId="77777777" w:rsidR="00BE4637" w:rsidRPr="009852A2" w:rsidRDefault="00BE4637" w:rsidP="00BE463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9852A2">
              <w:rPr>
                <w:rFonts w:asciiTheme="minorHAnsi" w:hAnsiTheme="minorHAnsi" w:cstheme="minorHAnsi"/>
                <w:sz w:val="18"/>
                <w:szCs w:val="18"/>
                <w:lang w:val="nl-NL"/>
              </w:rPr>
              <w:t>B1-K1-W8</w:t>
            </w:r>
          </w:p>
          <w:p w14:paraId="3C8E8C7D" w14:textId="77777777" w:rsidR="00BE4637" w:rsidRPr="009852A2" w:rsidRDefault="00BE4637" w:rsidP="00BE463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p w14:paraId="064B8980" w14:textId="77777777" w:rsidR="00382480" w:rsidRDefault="00382480"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nl-NL"/>
              </w:rPr>
            </w:pPr>
          </w:p>
          <w:p w14:paraId="1CFF9DBD" w14:textId="77777777" w:rsidR="00EC301C" w:rsidRDefault="00EC301C"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nl-NL"/>
              </w:rPr>
            </w:pPr>
          </w:p>
          <w:p w14:paraId="2E7E4321" w14:textId="77777777" w:rsidR="00EC301C" w:rsidRDefault="00EC301C"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nl-NL"/>
              </w:rPr>
            </w:pPr>
          </w:p>
          <w:p w14:paraId="49117FB0" w14:textId="77777777" w:rsidR="00EC301C" w:rsidRDefault="00EC301C"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nl-NL"/>
              </w:rPr>
            </w:pPr>
          </w:p>
          <w:p w14:paraId="57F53238" w14:textId="77777777" w:rsidR="00EC301C" w:rsidRDefault="00EC301C"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nl-NL"/>
              </w:rPr>
            </w:pPr>
          </w:p>
          <w:p w14:paraId="02AAE9BA" w14:textId="77777777" w:rsidR="00801273" w:rsidRDefault="00801273"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1A58871B" w14:textId="77777777" w:rsidR="00801273" w:rsidRDefault="00801273"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3520B13D" w14:textId="77777777" w:rsidR="00801273" w:rsidRDefault="00801273"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1C27A6EB" w14:textId="77777777" w:rsidR="00801273" w:rsidRDefault="00801273"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55ACCFB9" w14:textId="77777777" w:rsidR="00801273" w:rsidRDefault="00801273"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4B8C7019" w14:textId="77777777" w:rsidR="00801273" w:rsidRDefault="00801273"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757F25A1" w14:textId="77777777" w:rsidR="00801273" w:rsidRDefault="00801273"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336991FB" w14:textId="77777777" w:rsidR="00801273" w:rsidRDefault="00801273"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767B71AB" w14:textId="77777777" w:rsidR="00801273" w:rsidRDefault="00801273"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66A3B0CE" w14:textId="741220A6" w:rsidR="00EC301C" w:rsidRPr="00EC301C" w:rsidRDefault="00EC301C" w:rsidP="00382480">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EC301C">
              <w:rPr>
                <w:rFonts w:asciiTheme="minorHAnsi" w:hAnsiTheme="minorHAnsi" w:cstheme="minorHAnsi"/>
                <w:b/>
                <w:bCs/>
                <w:sz w:val="18"/>
                <w:szCs w:val="18"/>
                <w:lang w:val="nl-NL"/>
              </w:rPr>
              <w:t>Engels beroepsgericht</w:t>
            </w:r>
          </w:p>
        </w:tc>
      </w:tr>
      <w:tr w:rsidR="00382480" w:rsidRPr="00593EBA" w14:paraId="14F00EF2" w14:textId="77777777" w:rsidTr="00F00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Borders>
              <w:right w:val="single" w:sz="8" w:space="0" w:color="78C0D4"/>
            </w:tcBorders>
          </w:tcPr>
          <w:p w14:paraId="3C5A735A" w14:textId="3913EF26" w:rsidR="00382480" w:rsidRPr="005D47F9" w:rsidRDefault="00382480" w:rsidP="00382480">
            <w:pPr>
              <w:pStyle w:val="Geenafstand1"/>
              <w:suppressAutoHyphens/>
              <w:rPr>
                <w:rFonts w:asciiTheme="minorHAnsi" w:hAnsiTheme="minorHAnsi" w:cstheme="minorHAnsi"/>
                <w:bCs w:val="0"/>
                <w:color w:val="000000"/>
                <w:sz w:val="18"/>
                <w:szCs w:val="18"/>
                <w:lang w:val="nl-NL"/>
              </w:rPr>
            </w:pPr>
          </w:p>
        </w:tc>
        <w:tc>
          <w:tcPr>
            <w:tcW w:w="2623" w:type="dxa"/>
            <w:tcBorders>
              <w:left w:val="single" w:sz="8" w:space="0" w:color="78C0D4"/>
              <w:right w:val="single" w:sz="8" w:space="0" w:color="78C0D4"/>
            </w:tcBorders>
          </w:tcPr>
          <w:p w14:paraId="7D2AB197" w14:textId="45F71B6B" w:rsidR="00382480" w:rsidRPr="00BD1797" w:rsidRDefault="00382480" w:rsidP="0038248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410" w:type="dxa"/>
            <w:tcBorders>
              <w:left w:val="single" w:sz="8" w:space="0" w:color="78C0D4"/>
              <w:right w:val="single" w:sz="8" w:space="0" w:color="78C0D4"/>
            </w:tcBorders>
          </w:tcPr>
          <w:p w14:paraId="1DF2C7EB" w14:textId="77777777" w:rsidR="00BE4637" w:rsidRDefault="00BE4637" w:rsidP="00BE4637">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color w:val="000000" w:themeColor="text1"/>
                <w:sz w:val="18"/>
                <w:szCs w:val="18"/>
                <w:lang w:val="nl-NL"/>
              </w:rPr>
            </w:pPr>
            <w:r w:rsidRPr="6D2E6DAB">
              <w:rPr>
                <w:rFonts w:asciiTheme="minorHAnsi" w:hAnsiTheme="minorHAnsi" w:cs="Arial"/>
                <w:b/>
                <w:bCs/>
                <w:color w:val="000000" w:themeColor="text1"/>
                <w:sz w:val="18"/>
                <w:szCs w:val="18"/>
                <w:lang w:val="nl-NL"/>
              </w:rPr>
              <w:t>Beroepspraktijkvorming</w:t>
            </w:r>
          </w:p>
          <w:p w14:paraId="13547A22" w14:textId="64C3BF74" w:rsidR="009A0BBC" w:rsidRDefault="00BE4637" w:rsidP="0038248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i/>
                <w:iCs/>
                <w:color w:val="000000" w:themeColor="text1"/>
                <w:sz w:val="18"/>
                <w:szCs w:val="18"/>
                <w:lang w:val="nl-NL"/>
              </w:rPr>
            </w:pPr>
            <w:r w:rsidRPr="6D2E6DAB">
              <w:rPr>
                <w:rFonts w:asciiTheme="minorHAnsi" w:hAnsiTheme="minorHAnsi" w:cs="Arial"/>
                <w:color w:val="000000" w:themeColor="text1"/>
                <w:sz w:val="18"/>
                <w:szCs w:val="18"/>
                <w:lang w:val="nl-NL"/>
              </w:rPr>
              <w:t xml:space="preserve">Stage: </w:t>
            </w:r>
            <w:r w:rsidR="00C8421F" w:rsidRPr="009C1813">
              <w:rPr>
                <w:rFonts w:asciiTheme="minorHAnsi" w:hAnsiTheme="minorHAnsi" w:cs="Arial"/>
                <w:b/>
                <w:bCs/>
                <w:color w:val="000000" w:themeColor="text1"/>
                <w:sz w:val="18"/>
                <w:szCs w:val="18"/>
                <w:lang w:val="nl-NL"/>
              </w:rPr>
              <w:t>één dag</w:t>
            </w:r>
            <w:r>
              <w:rPr>
                <w:rFonts w:asciiTheme="minorHAnsi" w:hAnsiTheme="minorHAnsi" w:cs="Arial"/>
                <w:color w:val="000000" w:themeColor="text1"/>
                <w:sz w:val="18"/>
                <w:szCs w:val="18"/>
                <w:lang w:val="nl-NL"/>
              </w:rPr>
              <w:t xml:space="preserve"> per week. </w:t>
            </w:r>
            <w:r w:rsidRPr="6D2E6DAB">
              <w:rPr>
                <w:rFonts w:asciiTheme="minorHAnsi" w:hAnsiTheme="minorHAnsi" w:cs="Arial"/>
                <w:color w:val="000000" w:themeColor="text1"/>
                <w:sz w:val="18"/>
                <w:szCs w:val="18"/>
                <w:lang w:val="nl-NL"/>
              </w:rPr>
              <w:t>Verkenning van de werkprocessen</w:t>
            </w:r>
          </w:p>
          <w:p w14:paraId="2EF5001F" w14:textId="44109748" w:rsidR="009A0BBC" w:rsidRPr="00F12200" w:rsidRDefault="009A0BBC" w:rsidP="00C8421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410" w:type="dxa"/>
            <w:tcBorders>
              <w:left w:val="single" w:sz="8" w:space="0" w:color="78C0D4"/>
            </w:tcBorders>
          </w:tcPr>
          <w:p w14:paraId="78255D05" w14:textId="77777777" w:rsidR="00382480" w:rsidRDefault="00382480" w:rsidP="00382480">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color w:val="000000" w:themeColor="text1"/>
                <w:sz w:val="18"/>
                <w:szCs w:val="18"/>
                <w:lang w:val="nl-NL"/>
              </w:rPr>
            </w:pPr>
            <w:r w:rsidRPr="6D2E6DAB">
              <w:rPr>
                <w:rFonts w:asciiTheme="minorHAnsi" w:hAnsiTheme="minorHAnsi" w:cs="Arial"/>
                <w:b/>
                <w:bCs/>
                <w:color w:val="000000" w:themeColor="text1"/>
                <w:sz w:val="18"/>
                <w:szCs w:val="18"/>
                <w:lang w:val="nl-NL"/>
              </w:rPr>
              <w:t>Beroepspraktijkvorming</w:t>
            </w:r>
          </w:p>
          <w:p w14:paraId="48919AE5" w14:textId="2322DEB4" w:rsidR="00382480" w:rsidRPr="00E7078A" w:rsidRDefault="00382480" w:rsidP="00C8421F">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rPr>
            </w:pPr>
            <w:r w:rsidRPr="6D2E6DAB">
              <w:rPr>
                <w:rFonts w:asciiTheme="minorHAnsi" w:hAnsiTheme="minorHAnsi" w:cs="Arial"/>
                <w:color w:val="000000" w:themeColor="text1"/>
                <w:sz w:val="18"/>
                <w:szCs w:val="18"/>
                <w:lang w:val="nl-NL"/>
              </w:rPr>
              <w:t xml:space="preserve">Stage: </w:t>
            </w:r>
            <w:r w:rsidR="00C8421F" w:rsidRPr="009C1813">
              <w:rPr>
                <w:rFonts w:asciiTheme="minorHAnsi" w:hAnsiTheme="minorHAnsi" w:cs="Arial"/>
                <w:b/>
                <w:bCs/>
                <w:color w:val="000000" w:themeColor="text1"/>
                <w:sz w:val="18"/>
                <w:szCs w:val="18"/>
                <w:lang w:val="nl-NL"/>
              </w:rPr>
              <w:t xml:space="preserve">twee </w:t>
            </w:r>
            <w:r w:rsidR="009A0BBC" w:rsidRPr="009C1813">
              <w:rPr>
                <w:rFonts w:asciiTheme="minorHAnsi" w:hAnsiTheme="minorHAnsi" w:cs="Arial"/>
                <w:b/>
                <w:bCs/>
                <w:color w:val="000000" w:themeColor="text1"/>
                <w:sz w:val="18"/>
                <w:szCs w:val="18"/>
                <w:lang w:val="nl-NL"/>
              </w:rPr>
              <w:t>dagen</w:t>
            </w:r>
            <w:r w:rsidR="009A0BBC">
              <w:rPr>
                <w:rFonts w:asciiTheme="minorHAnsi" w:hAnsiTheme="minorHAnsi" w:cs="Arial"/>
                <w:color w:val="000000" w:themeColor="text1"/>
                <w:sz w:val="18"/>
                <w:szCs w:val="18"/>
                <w:lang w:val="nl-NL"/>
              </w:rPr>
              <w:t xml:space="preserve"> per week.</w:t>
            </w:r>
            <w:r w:rsidR="00402B45">
              <w:rPr>
                <w:rFonts w:asciiTheme="minorHAnsi" w:hAnsiTheme="minorHAnsi" w:cs="Arial"/>
                <w:color w:val="000000" w:themeColor="text1"/>
                <w:sz w:val="18"/>
                <w:szCs w:val="18"/>
                <w:lang w:val="nl-NL"/>
              </w:rPr>
              <w:t xml:space="preserve"> </w:t>
            </w:r>
            <w:r w:rsidRPr="6D2E6DAB">
              <w:rPr>
                <w:rFonts w:asciiTheme="minorHAnsi" w:hAnsiTheme="minorHAnsi" w:cs="Arial"/>
                <w:color w:val="000000" w:themeColor="text1"/>
                <w:sz w:val="18"/>
                <w:szCs w:val="18"/>
                <w:lang w:val="nl-NL"/>
              </w:rPr>
              <w:t>Verkenning van de werkprocessen</w:t>
            </w:r>
          </w:p>
        </w:tc>
      </w:tr>
      <w:tr w:rsidR="00520372" w:rsidRPr="005D47F9" w14:paraId="50DBB8AC" w14:textId="77777777" w:rsidTr="20511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Borders>
              <w:right w:val="single" w:sz="8" w:space="0" w:color="A2C0C8"/>
            </w:tcBorders>
          </w:tcPr>
          <w:p w14:paraId="52CCDD2C" w14:textId="77777777" w:rsidR="00520372" w:rsidRPr="0049099E" w:rsidRDefault="00520372" w:rsidP="00E957A5">
            <w:pPr>
              <w:pStyle w:val="Geenafstand1"/>
              <w:rPr>
                <w:rFonts w:asciiTheme="minorHAnsi" w:hAnsiTheme="minorHAnsi" w:cs="Arial"/>
                <w:b w:val="0"/>
                <w:color w:val="000000"/>
                <w:sz w:val="18"/>
                <w:szCs w:val="18"/>
                <w:lang w:val="nl-NL"/>
              </w:rPr>
            </w:pPr>
            <w:r w:rsidRPr="0049099E">
              <w:rPr>
                <w:rFonts w:asciiTheme="minorHAnsi" w:hAnsiTheme="minorHAnsi" w:cs="Arial"/>
                <w:color w:val="000000"/>
                <w:sz w:val="18"/>
                <w:szCs w:val="18"/>
                <w:lang w:val="nl-NL"/>
              </w:rPr>
              <w:t>Keuzedelen</w:t>
            </w:r>
          </w:p>
          <w:p w14:paraId="184DD580" w14:textId="7EACC037" w:rsidR="00520372" w:rsidRPr="0049099E" w:rsidRDefault="009072C0" w:rsidP="00E957A5">
            <w:pPr>
              <w:pStyle w:val="Geenafstand1"/>
              <w:suppressAutoHyphens/>
              <w:rPr>
                <w:rFonts w:asciiTheme="minorHAnsi" w:hAnsiTheme="minorHAnsi" w:cs="Arial"/>
                <w:b w:val="0"/>
                <w:sz w:val="18"/>
                <w:szCs w:val="18"/>
                <w:lang w:val="nl-NL"/>
              </w:rPr>
            </w:pPr>
            <w:r w:rsidRPr="0049099E">
              <w:rPr>
                <w:rFonts w:asciiTheme="minorHAnsi" w:hAnsiTheme="minorHAnsi" w:cs="Arial"/>
                <w:b w:val="0"/>
                <w:color w:val="000000"/>
                <w:sz w:val="18"/>
                <w:szCs w:val="18"/>
                <w:lang w:val="nl-NL"/>
              </w:rPr>
              <w:t>-</w:t>
            </w:r>
            <w:r w:rsidR="006E3AB1" w:rsidRPr="0049099E">
              <w:rPr>
                <w:rFonts w:asciiTheme="minorHAnsi" w:hAnsiTheme="minorHAnsi" w:cs="Arial"/>
                <w:b w:val="0"/>
                <w:color w:val="000000"/>
                <w:sz w:val="18"/>
                <w:szCs w:val="18"/>
                <w:lang w:val="nl-NL"/>
              </w:rPr>
              <w:t>Ondernemend gedrag</w:t>
            </w:r>
          </w:p>
          <w:p w14:paraId="63115CCB" w14:textId="3A4C21D6" w:rsidR="00520372" w:rsidRPr="0049099E" w:rsidRDefault="00520372" w:rsidP="00E957A5">
            <w:pPr>
              <w:pStyle w:val="Geenafstand1"/>
              <w:rPr>
                <w:rFonts w:asciiTheme="minorHAnsi" w:hAnsiTheme="minorHAnsi" w:cstheme="minorHAnsi"/>
                <w:color w:val="000000"/>
                <w:sz w:val="18"/>
                <w:szCs w:val="18"/>
                <w:lang w:val="nl-NL"/>
              </w:rPr>
            </w:pPr>
          </w:p>
        </w:tc>
        <w:tc>
          <w:tcPr>
            <w:tcW w:w="2623" w:type="dxa"/>
            <w:tcBorders>
              <w:left w:val="single" w:sz="8" w:space="0" w:color="A2C0C8"/>
              <w:right w:val="single" w:sz="8" w:space="0" w:color="A2C0C8"/>
            </w:tcBorders>
          </w:tcPr>
          <w:p w14:paraId="2A22449F" w14:textId="77777777" w:rsidR="00520372" w:rsidRPr="002070DC" w:rsidRDefault="00520372" w:rsidP="00E957A5">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2070DC">
              <w:rPr>
                <w:rFonts w:asciiTheme="minorHAnsi" w:hAnsiTheme="minorHAnsi" w:cs="Arial"/>
                <w:b/>
                <w:color w:val="000000"/>
                <w:sz w:val="18"/>
                <w:szCs w:val="18"/>
                <w:lang w:val="nl-NL"/>
              </w:rPr>
              <w:t>Keuzedelen</w:t>
            </w:r>
          </w:p>
          <w:p w14:paraId="2C21CB23" w14:textId="4DAD7593" w:rsidR="00520372" w:rsidRPr="00A96C1C" w:rsidRDefault="009072C0" w:rsidP="00A96C1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val="nl-NL"/>
              </w:rPr>
            </w:pPr>
            <w:r w:rsidRPr="002070DC">
              <w:rPr>
                <w:rFonts w:asciiTheme="minorHAnsi" w:hAnsiTheme="minorHAnsi" w:cs="Arial"/>
                <w:bCs/>
                <w:color w:val="000000"/>
                <w:sz w:val="18"/>
                <w:szCs w:val="18"/>
                <w:lang w:val="nl-NL"/>
              </w:rPr>
              <w:t>-</w:t>
            </w:r>
            <w:r w:rsidR="002070DC" w:rsidRPr="002070DC">
              <w:rPr>
                <w:rFonts w:asciiTheme="minorHAnsi" w:hAnsiTheme="minorHAnsi" w:cs="Arial"/>
                <w:bCs/>
                <w:color w:val="000000"/>
                <w:sz w:val="18"/>
                <w:szCs w:val="18"/>
                <w:lang w:val="nl-NL"/>
              </w:rPr>
              <w:t>Ondernemend gedrag</w:t>
            </w:r>
          </w:p>
        </w:tc>
        <w:tc>
          <w:tcPr>
            <w:tcW w:w="2410" w:type="dxa"/>
            <w:tcBorders>
              <w:left w:val="single" w:sz="8" w:space="0" w:color="A2C0C8"/>
              <w:right w:val="single" w:sz="8" w:space="0" w:color="A2C0C8"/>
            </w:tcBorders>
          </w:tcPr>
          <w:p w14:paraId="1D6A52EE" w14:textId="77777777" w:rsidR="00520372" w:rsidRPr="002070DC" w:rsidRDefault="00520372" w:rsidP="00E957A5">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2070DC">
              <w:rPr>
                <w:rFonts w:asciiTheme="minorHAnsi" w:hAnsiTheme="minorHAnsi" w:cs="Arial"/>
                <w:b/>
                <w:color w:val="000000"/>
                <w:sz w:val="18"/>
                <w:szCs w:val="18"/>
                <w:lang w:val="nl-NL"/>
              </w:rPr>
              <w:t>Keuzedelen</w:t>
            </w:r>
          </w:p>
          <w:p w14:paraId="44D65C80" w14:textId="77777777" w:rsidR="002070DC" w:rsidRPr="002070DC" w:rsidRDefault="002070DC" w:rsidP="00E957A5">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val="nl-NL"/>
              </w:rPr>
            </w:pPr>
            <w:r w:rsidRPr="002070DC">
              <w:rPr>
                <w:rFonts w:asciiTheme="minorHAnsi" w:hAnsiTheme="minorHAnsi" w:cs="Arial"/>
                <w:bCs/>
                <w:color w:val="000000"/>
                <w:sz w:val="18"/>
                <w:szCs w:val="18"/>
                <w:lang w:val="nl-NL"/>
              </w:rPr>
              <w:t>-Ondernemend gedrag</w:t>
            </w:r>
          </w:p>
          <w:p w14:paraId="277ACD11" w14:textId="3D377C49" w:rsidR="003E135F" w:rsidRPr="002070DC" w:rsidRDefault="003E135F" w:rsidP="00E957A5">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18"/>
                <w:szCs w:val="18"/>
                <w:lang w:val="nl-NL"/>
              </w:rPr>
            </w:pPr>
          </w:p>
        </w:tc>
        <w:tc>
          <w:tcPr>
            <w:tcW w:w="2410" w:type="dxa"/>
            <w:tcBorders>
              <w:left w:val="single" w:sz="8" w:space="0" w:color="A2C0C8"/>
            </w:tcBorders>
          </w:tcPr>
          <w:p w14:paraId="78395A34" w14:textId="77777777" w:rsidR="00520372" w:rsidRPr="002070DC" w:rsidRDefault="00520372" w:rsidP="00E957A5">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2070DC">
              <w:rPr>
                <w:rFonts w:asciiTheme="minorHAnsi" w:hAnsiTheme="minorHAnsi" w:cs="Arial"/>
                <w:b/>
                <w:color w:val="000000"/>
                <w:sz w:val="18"/>
                <w:szCs w:val="18"/>
                <w:lang w:val="nl-NL"/>
              </w:rPr>
              <w:t>Keuzedelen</w:t>
            </w:r>
          </w:p>
          <w:p w14:paraId="4C02629D" w14:textId="19C42318" w:rsidR="00A96C1C" w:rsidRPr="00C8421F" w:rsidRDefault="00C8421F" w:rsidP="00A96C1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val="nl-NL"/>
              </w:rPr>
            </w:pPr>
            <w:r w:rsidRPr="002070DC">
              <w:rPr>
                <w:rFonts w:asciiTheme="minorHAnsi" w:hAnsiTheme="minorHAnsi" w:cs="Arial"/>
                <w:bCs/>
                <w:color w:val="000000"/>
                <w:sz w:val="18"/>
                <w:szCs w:val="18"/>
                <w:lang w:val="nl-NL"/>
              </w:rPr>
              <w:t>-Ondernemend gedrag</w:t>
            </w:r>
          </w:p>
          <w:p w14:paraId="2D19C65D" w14:textId="0041EA05" w:rsidR="00520372" w:rsidRPr="002070DC" w:rsidRDefault="00520372" w:rsidP="00E957A5">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18"/>
                <w:szCs w:val="18"/>
                <w:lang w:val="nl-NL"/>
              </w:rPr>
            </w:pPr>
          </w:p>
        </w:tc>
      </w:tr>
      <w:tr w:rsidR="00DA691C" w:rsidRPr="005D47F9" w14:paraId="08738725" w14:textId="77777777" w:rsidTr="00F00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Borders>
              <w:right w:val="single" w:sz="8" w:space="0" w:color="78C0D4"/>
            </w:tcBorders>
          </w:tcPr>
          <w:p w14:paraId="34176006" w14:textId="77777777" w:rsidR="00DA691C" w:rsidRPr="00421566" w:rsidRDefault="00DA691C" w:rsidP="00DA691C">
            <w:pPr>
              <w:pStyle w:val="Geenafstand1"/>
              <w:rPr>
                <w:rFonts w:asciiTheme="minorHAnsi" w:hAnsiTheme="minorHAnsi" w:cs="Arial"/>
                <w:b w:val="0"/>
                <w:color w:val="000000"/>
                <w:sz w:val="18"/>
                <w:szCs w:val="18"/>
                <w:lang w:val="nl-NL"/>
              </w:rPr>
            </w:pPr>
            <w:r w:rsidRPr="00421566">
              <w:rPr>
                <w:rFonts w:asciiTheme="minorHAnsi" w:hAnsiTheme="minorHAnsi" w:cs="Arial"/>
                <w:color w:val="000000"/>
                <w:sz w:val="18"/>
                <w:szCs w:val="18"/>
                <w:lang w:val="nl-NL"/>
              </w:rPr>
              <w:t>Generieke vakken</w:t>
            </w:r>
          </w:p>
          <w:p w14:paraId="7FCB936D" w14:textId="77777777" w:rsidR="00DA691C" w:rsidRPr="00421566" w:rsidRDefault="00DA691C" w:rsidP="00DA691C">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Nederlands</w:t>
            </w:r>
          </w:p>
          <w:p w14:paraId="3FE3C737" w14:textId="77777777" w:rsidR="00DA691C" w:rsidRPr="00421566" w:rsidRDefault="00DA691C" w:rsidP="00DA691C">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Rekenen</w:t>
            </w:r>
          </w:p>
          <w:p w14:paraId="603B615F" w14:textId="77777777" w:rsidR="00DA691C" w:rsidRPr="004476B1" w:rsidRDefault="00DA691C" w:rsidP="00DA691C">
            <w:pPr>
              <w:pStyle w:val="Geenafstand1"/>
              <w:suppressAutoHyphens/>
              <w:rPr>
                <w:rFonts w:asciiTheme="minorHAnsi" w:hAnsiTheme="minorHAnsi" w:cs="Arial"/>
                <w:b w:val="0"/>
                <w:bCs w:val="0"/>
                <w:color w:val="000000"/>
                <w:sz w:val="18"/>
                <w:szCs w:val="18"/>
                <w:lang w:val="nl-NL"/>
              </w:rPr>
            </w:pPr>
            <w:r w:rsidRPr="004476B1">
              <w:rPr>
                <w:rFonts w:asciiTheme="minorHAnsi" w:hAnsiTheme="minorHAnsi" w:cs="Arial"/>
                <w:b w:val="0"/>
                <w:bCs w:val="0"/>
                <w:color w:val="000000"/>
                <w:sz w:val="18"/>
                <w:szCs w:val="18"/>
                <w:lang w:val="nl-NL"/>
              </w:rPr>
              <w:t>Papiament</w:t>
            </w:r>
            <w:r>
              <w:rPr>
                <w:rFonts w:asciiTheme="minorHAnsi" w:hAnsiTheme="minorHAnsi" w:cs="Arial"/>
                <w:b w:val="0"/>
                <w:bCs w:val="0"/>
                <w:color w:val="000000"/>
                <w:sz w:val="18"/>
                <w:szCs w:val="18"/>
                <w:lang w:val="nl-NL"/>
              </w:rPr>
              <w:t>s</w:t>
            </w:r>
          </w:p>
          <w:p w14:paraId="42457DC2" w14:textId="77777777" w:rsidR="00DA691C" w:rsidRPr="009852A2" w:rsidRDefault="00DA691C" w:rsidP="00DA691C">
            <w:pPr>
              <w:pStyle w:val="Geenafstand1"/>
              <w:suppressAutoHyphens/>
              <w:rPr>
                <w:rFonts w:asciiTheme="minorHAnsi" w:hAnsiTheme="minorHAnsi" w:cs="Arial"/>
                <w:sz w:val="18"/>
                <w:szCs w:val="18"/>
                <w:lang w:val="nl-NL"/>
              </w:rPr>
            </w:pPr>
            <w:r w:rsidRPr="00421566">
              <w:rPr>
                <w:rFonts w:asciiTheme="minorHAnsi" w:hAnsiTheme="minorHAnsi" w:cs="Arial"/>
                <w:b w:val="0"/>
                <w:color w:val="000000"/>
                <w:sz w:val="18"/>
                <w:szCs w:val="18"/>
                <w:lang w:val="nl-NL"/>
              </w:rPr>
              <w:t>ICT</w:t>
            </w:r>
          </w:p>
          <w:p w14:paraId="60C740FD" w14:textId="7EF64D85" w:rsidR="00DA691C" w:rsidRPr="00E373A5" w:rsidRDefault="00DA691C" w:rsidP="00DA691C">
            <w:pPr>
              <w:pStyle w:val="Geenafstand1"/>
              <w:suppressAutoHyphens/>
              <w:rPr>
                <w:rFonts w:asciiTheme="minorHAnsi" w:hAnsiTheme="minorHAnsi" w:cstheme="minorHAnsi"/>
                <w:b w:val="0"/>
                <w:color w:val="000000"/>
                <w:sz w:val="18"/>
                <w:szCs w:val="18"/>
                <w:lang w:val="nl-NL"/>
              </w:rPr>
            </w:pPr>
            <w:r w:rsidRPr="00421566">
              <w:rPr>
                <w:rFonts w:asciiTheme="minorHAnsi" w:hAnsiTheme="minorHAnsi" w:cs="Arial"/>
                <w:b w:val="0"/>
                <w:color w:val="000000"/>
                <w:sz w:val="18"/>
                <w:szCs w:val="18"/>
                <w:lang w:val="nl-NL"/>
              </w:rPr>
              <w:t>SLB</w:t>
            </w:r>
          </w:p>
        </w:tc>
        <w:tc>
          <w:tcPr>
            <w:tcW w:w="2623" w:type="dxa"/>
            <w:tcBorders>
              <w:left w:val="single" w:sz="8" w:space="0" w:color="78C0D4"/>
              <w:right w:val="single" w:sz="8" w:space="0" w:color="78C0D4"/>
            </w:tcBorders>
          </w:tcPr>
          <w:p w14:paraId="520E51FE" w14:textId="77777777" w:rsidR="00DA691C" w:rsidRPr="00421566" w:rsidRDefault="00DA691C" w:rsidP="00DA691C">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0A6C58D7" w14:textId="77777777" w:rsidR="00DA691C" w:rsidRPr="00421566" w:rsidRDefault="00DA691C" w:rsidP="00DA691C">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Nederlands</w:t>
            </w:r>
          </w:p>
          <w:p w14:paraId="7998E23B" w14:textId="77777777" w:rsidR="00DA691C" w:rsidRPr="00421566"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Rekenen</w:t>
            </w:r>
          </w:p>
          <w:p w14:paraId="231BCBD5" w14:textId="77777777" w:rsidR="00DA691C" w:rsidRPr="004476B1"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4476B1">
              <w:rPr>
                <w:rFonts w:asciiTheme="minorHAnsi" w:hAnsiTheme="minorHAnsi" w:cs="Arial"/>
                <w:bCs/>
                <w:color w:val="000000"/>
                <w:sz w:val="18"/>
                <w:szCs w:val="18"/>
                <w:lang w:val="nl-NL"/>
              </w:rPr>
              <w:t>Papiament</w:t>
            </w:r>
            <w:r>
              <w:rPr>
                <w:rFonts w:asciiTheme="minorHAnsi" w:hAnsiTheme="minorHAnsi" w:cs="Arial"/>
                <w:bCs/>
                <w:color w:val="000000"/>
                <w:sz w:val="18"/>
                <w:szCs w:val="18"/>
                <w:lang w:val="nl-NL"/>
              </w:rPr>
              <w:t>s</w:t>
            </w:r>
          </w:p>
          <w:p w14:paraId="7C6771EF" w14:textId="77777777" w:rsidR="00DA691C" w:rsidRPr="00421566"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Burgerschap</w:t>
            </w:r>
          </w:p>
          <w:p w14:paraId="278AC993" w14:textId="77777777" w:rsidR="00DA691C" w:rsidRPr="00421566"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ICT</w:t>
            </w:r>
          </w:p>
          <w:p w14:paraId="7DD66D6B" w14:textId="1263C7AC" w:rsidR="00DA691C" w:rsidRPr="00C835E3"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r w:rsidRPr="00421566">
              <w:rPr>
                <w:rFonts w:asciiTheme="minorHAnsi" w:hAnsiTheme="minorHAnsi" w:cs="Arial"/>
                <w:color w:val="000000"/>
                <w:sz w:val="18"/>
                <w:szCs w:val="18"/>
                <w:lang w:val="nl-NL"/>
              </w:rPr>
              <w:t>SLB</w:t>
            </w:r>
          </w:p>
        </w:tc>
        <w:tc>
          <w:tcPr>
            <w:tcW w:w="2410" w:type="dxa"/>
            <w:tcBorders>
              <w:left w:val="single" w:sz="8" w:space="0" w:color="78C0D4"/>
              <w:right w:val="single" w:sz="8" w:space="0" w:color="78C0D4"/>
            </w:tcBorders>
          </w:tcPr>
          <w:p w14:paraId="4549562A" w14:textId="77777777" w:rsidR="00DA691C" w:rsidRPr="00421566" w:rsidRDefault="00DA691C" w:rsidP="00DA691C">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297B5816" w14:textId="42435995" w:rsidR="00DA691C" w:rsidRPr="004476B1"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themeColor="text1"/>
                <w:sz w:val="18"/>
                <w:szCs w:val="18"/>
                <w:lang w:val="nl-NL"/>
              </w:rPr>
            </w:pPr>
            <w:r w:rsidRPr="6D2E6DAB">
              <w:rPr>
                <w:rFonts w:asciiTheme="minorHAnsi" w:hAnsiTheme="minorHAnsi" w:cs="Arial"/>
                <w:color w:val="000000" w:themeColor="text1"/>
                <w:sz w:val="18"/>
                <w:szCs w:val="18"/>
                <w:lang w:val="nl-NL"/>
              </w:rPr>
              <w:t>Nederlands</w:t>
            </w:r>
          </w:p>
          <w:p w14:paraId="7BEEFAC3" w14:textId="77777777" w:rsidR="00DA691C" w:rsidRPr="004476B1"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themeColor="text1"/>
                <w:sz w:val="18"/>
                <w:szCs w:val="18"/>
                <w:lang w:val="nl-NL"/>
              </w:rPr>
            </w:pPr>
            <w:r w:rsidRPr="6D2E6DAB">
              <w:rPr>
                <w:rFonts w:asciiTheme="minorHAnsi" w:hAnsiTheme="minorHAnsi" w:cs="Arial"/>
                <w:color w:val="000000" w:themeColor="text1"/>
                <w:sz w:val="18"/>
                <w:szCs w:val="18"/>
                <w:lang w:val="nl-NL"/>
              </w:rPr>
              <w:t>Rekenen</w:t>
            </w:r>
          </w:p>
          <w:p w14:paraId="7FCAA56E" w14:textId="77777777" w:rsidR="00DA691C" w:rsidRPr="004476B1"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themeColor="text1"/>
                <w:sz w:val="18"/>
                <w:szCs w:val="18"/>
                <w:lang w:val="nl-NL"/>
              </w:rPr>
            </w:pPr>
            <w:r w:rsidRPr="6D2E6DAB">
              <w:rPr>
                <w:rFonts w:asciiTheme="minorHAnsi" w:hAnsiTheme="minorHAnsi" w:cs="Arial"/>
                <w:color w:val="000000" w:themeColor="text1"/>
                <w:sz w:val="18"/>
                <w:szCs w:val="18"/>
                <w:lang w:val="nl-NL"/>
              </w:rPr>
              <w:t>Papiaments</w:t>
            </w:r>
          </w:p>
          <w:p w14:paraId="1C39599C" w14:textId="77777777" w:rsidR="00DA691C" w:rsidRPr="004476B1"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themeColor="text1"/>
                <w:sz w:val="18"/>
                <w:szCs w:val="18"/>
                <w:lang w:val="nl-NL"/>
              </w:rPr>
            </w:pPr>
            <w:r w:rsidRPr="6D2E6DAB">
              <w:rPr>
                <w:rFonts w:asciiTheme="minorHAnsi" w:hAnsiTheme="minorHAnsi" w:cs="Arial"/>
                <w:color w:val="000000" w:themeColor="text1"/>
                <w:sz w:val="18"/>
                <w:szCs w:val="18"/>
                <w:lang w:val="nl-NL"/>
              </w:rPr>
              <w:t>Burgerschap</w:t>
            </w:r>
          </w:p>
          <w:p w14:paraId="5F2F77D5" w14:textId="77777777" w:rsidR="00DA691C" w:rsidRPr="004476B1"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color w:val="000000" w:themeColor="text1"/>
                <w:sz w:val="18"/>
                <w:szCs w:val="18"/>
                <w:lang w:val="nl-NL"/>
              </w:rPr>
            </w:pPr>
            <w:r w:rsidRPr="6D2E6DAB">
              <w:rPr>
                <w:rFonts w:asciiTheme="minorHAnsi" w:hAnsiTheme="minorHAnsi" w:cs="Arial"/>
                <w:color w:val="000000" w:themeColor="text1"/>
                <w:sz w:val="18"/>
                <w:szCs w:val="18"/>
                <w:lang w:val="nl-NL"/>
              </w:rPr>
              <w:t>ICT</w:t>
            </w:r>
          </w:p>
          <w:p w14:paraId="3B150F21" w14:textId="77777777" w:rsidR="00DA691C" w:rsidRPr="004476B1" w:rsidRDefault="00DA691C" w:rsidP="00DA691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color w:val="000000" w:themeColor="text1"/>
                <w:sz w:val="18"/>
                <w:szCs w:val="18"/>
                <w:lang w:val="nl-NL"/>
              </w:rPr>
            </w:pPr>
            <w:r w:rsidRPr="6D2E6DAB">
              <w:rPr>
                <w:rFonts w:asciiTheme="minorHAnsi" w:hAnsiTheme="minorHAnsi" w:cs="Arial"/>
                <w:color w:val="000000" w:themeColor="text1"/>
                <w:sz w:val="18"/>
                <w:szCs w:val="18"/>
                <w:lang w:val="nl-NL"/>
              </w:rPr>
              <w:t>SLB</w:t>
            </w:r>
          </w:p>
          <w:p w14:paraId="27B88209" w14:textId="054B968A" w:rsidR="00DA691C" w:rsidRPr="00F27778" w:rsidRDefault="00F27778" w:rsidP="00DA691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rPr>
            </w:pPr>
            <w:r w:rsidRPr="00F27778">
              <w:rPr>
                <w:rFonts w:asciiTheme="minorHAnsi" w:hAnsiTheme="minorHAnsi" w:cstheme="minorHAnsi"/>
                <w:color w:val="000000"/>
                <w:sz w:val="18"/>
                <w:szCs w:val="18"/>
              </w:rPr>
              <w:t>Reflectie BPV</w:t>
            </w:r>
          </w:p>
        </w:tc>
        <w:tc>
          <w:tcPr>
            <w:tcW w:w="2410" w:type="dxa"/>
            <w:tcBorders>
              <w:left w:val="single" w:sz="8" w:space="0" w:color="78C0D4"/>
            </w:tcBorders>
          </w:tcPr>
          <w:p w14:paraId="34FF6116" w14:textId="77777777" w:rsidR="00DA691C" w:rsidRDefault="00DA691C" w:rsidP="00DA691C">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color w:val="000000" w:themeColor="text1"/>
                <w:sz w:val="18"/>
                <w:szCs w:val="18"/>
                <w:lang w:val="nl-NL"/>
              </w:rPr>
            </w:pPr>
            <w:r w:rsidRPr="6D2E6DAB">
              <w:rPr>
                <w:rFonts w:asciiTheme="minorHAnsi" w:hAnsiTheme="minorHAnsi" w:cs="Arial"/>
                <w:b/>
                <w:bCs/>
                <w:color w:val="000000" w:themeColor="text1"/>
                <w:sz w:val="18"/>
                <w:szCs w:val="18"/>
                <w:lang w:val="nl-NL"/>
              </w:rPr>
              <w:t>Generieke vakken</w:t>
            </w:r>
          </w:p>
          <w:p w14:paraId="2F355139" w14:textId="77777777" w:rsidR="00F27778" w:rsidRPr="004476B1" w:rsidRDefault="00F27778" w:rsidP="00F2777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themeColor="text1"/>
                <w:sz w:val="18"/>
                <w:szCs w:val="18"/>
                <w:lang w:val="nl-NL"/>
              </w:rPr>
            </w:pPr>
            <w:r w:rsidRPr="6D2E6DAB">
              <w:rPr>
                <w:rFonts w:asciiTheme="minorHAnsi" w:hAnsiTheme="minorHAnsi" w:cs="Arial"/>
                <w:color w:val="000000" w:themeColor="text1"/>
                <w:sz w:val="18"/>
                <w:szCs w:val="18"/>
                <w:lang w:val="nl-NL"/>
              </w:rPr>
              <w:t>Nederlands</w:t>
            </w:r>
          </w:p>
          <w:p w14:paraId="2B79CCFA" w14:textId="77777777" w:rsidR="00F27778" w:rsidRPr="004476B1" w:rsidRDefault="00F27778" w:rsidP="00F2777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themeColor="text1"/>
                <w:sz w:val="18"/>
                <w:szCs w:val="18"/>
                <w:lang w:val="nl-NL"/>
              </w:rPr>
            </w:pPr>
            <w:r w:rsidRPr="6D2E6DAB">
              <w:rPr>
                <w:rFonts w:asciiTheme="minorHAnsi" w:hAnsiTheme="minorHAnsi" w:cs="Arial"/>
                <w:color w:val="000000" w:themeColor="text1"/>
                <w:sz w:val="18"/>
                <w:szCs w:val="18"/>
                <w:lang w:val="nl-NL"/>
              </w:rPr>
              <w:t>Rekenen</w:t>
            </w:r>
          </w:p>
          <w:p w14:paraId="34DB3477" w14:textId="77777777" w:rsidR="00F27778" w:rsidRPr="004476B1" w:rsidRDefault="00F27778" w:rsidP="00F2777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themeColor="text1"/>
                <w:sz w:val="18"/>
                <w:szCs w:val="18"/>
                <w:lang w:val="nl-NL"/>
              </w:rPr>
            </w:pPr>
            <w:r w:rsidRPr="6D2E6DAB">
              <w:rPr>
                <w:rFonts w:asciiTheme="minorHAnsi" w:hAnsiTheme="minorHAnsi" w:cs="Arial"/>
                <w:color w:val="000000" w:themeColor="text1"/>
                <w:sz w:val="18"/>
                <w:szCs w:val="18"/>
                <w:lang w:val="nl-NL"/>
              </w:rPr>
              <w:t>Burgerschap</w:t>
            </w:r>
          </w:p>
          <w:p w14:paraId="2544647D" w14:textId="77777777" w:rsidR="00F27778" w:rsidRPr="004476B1" w:rsidRDefault="00F27778" w:rsidP="00F2777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color w:val="000000" w:themeColor="text1"/>
                <w:sz w:val="18"/>
                <w:szCs w:val="18"/>
                <w:lang w:val="nl-NL"/>
              </w:rPr>
            </w:pPr>
            <w:r w:rsidRPr="6D2E6DAB">
              <w:rPr>
                <w:rFonts w:asciiTheme="minorHAnsi" w:hAnsiTheme="minorHAnsi" w:cs="Arial"/>
                <w:color w:val="000000" w:themeColor="text1"/>
                <w:sz w:val="18"/>
                <w:szCs w:val="18"/>
                <w:lang w:val="nl-NL"/>
              </w:rPr>
              <w:t>SLB</w:t>
            </w:r>
          </w:p>
          <w:p w14:paraId="30A015DD" w14:textId="7EC4757E" w:rsidR="00DA691C" w:rsidRPr="00EF1BB0" w:rsidRDefault="00F27778" w:rsidP="00F2777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sz w:val="18"/>
                <w:szCs w:val="18"/>
                <w:lang w:val="nl-NL"/>
              </w:rPr>
            </w:pPr>
            <w:r w:rsidRPr="00F27778">
              <w:rPr>
                <w:rFonts w:asciiTheme="minorHAnsi" w:hAnsiTheme="minorHAnsi" w:cstheme="minorHAnsi"/>
                <w:color w:val="000000"/>
                <w:sz w:val="18"/>
                <w:szCs w:val="18"/>
              </w:rPr>
              <w:t>Reflectie BPV</w:t>
            </w:r>
            <w:r w:rsidRPr="00EF1BB0">
              <w:rPr>
                <w:rFonts w:asciiTheme="minorHAnsi" w:hAnsiTheme="minorHAnsi" w:cstheme="minorHAnsi"/>
                <w:b/>
                <w:color w:val="000000"/>
                <w:sz w:val="18"/>
                <w:szCs w:val="18"/>
                <w:lang w:val="nl-NL"/>
              </w:rPr>
              <w:t xml:space="preserve"> </w:t>
            </w:r>
          </w:p>
        </w:tc>
      </w:tr>
      <w:bookmarkEnd w:id="15"/>
    </w:tbl>
    <w:p w14:paraId="0DEBC0EE" w14:textId="77777777" w:rsidR="004C3054" w:rsidRDefault="004C3054">
      <w:pPr>
        <w:rPr>
          <w:rFonts w:asciiTheme="minorHAnsi" w:hAnsiTheme="minorHAnsi" w:cstheme="minorHAnsi"/>
          <w:b/>
          <w:bCs/>
          <w:sz w:val="24"/>
          <w:szCs w:val="24"/>
        </w:rPr>
      </w:pPr>
    </w:p>
    <w:p w14:paraId="23BBBD9B" w14:textId="77777777" w:rsidR="001520FF" w:rsidRDefault="001520FF">
      <w:pPr>
        <w:rPr>
          <w:rFonts w:asciiTheme="minorHAnsi" w:hAnsiTheme="minorHAnsi" w:cstheme="minorHAnsi"/>
          <w:b/>
          <w:bCs/>
          <w:sz w:val="24"/>
          <w:szCs w:val="24"/>
        </w:rPr>
      </w:pPr>
      <w:r>
        <w:rPr>
          <w:rFonts w:asciiTheme="minorHAnsi" w:hAnsiTheme="minorHAnsi" w:cstheme="minorHAnsi"/>
          <w:b/>
          <w:bCs/>
          <w:sz w:val="24"/>
          <w:szCs w:val="24"/>
        </w:rPr>
        <w:br w:type="page"/>
      </w:r>
    </w:p>
    <w:p w14:paraId="52FE8EEE" w14:textId="0C77A48E" w:rsidR="00E16C95" w:rsidRDefault="00034F07" w:rsidP="00767D6E">
      <w:pPr>
        <w:pStyle w:val="Kop2"/>
        <w:rPr>
          <w:b w:val="0"/>
          <w:bCs w:val="0"/>
        </w:rPr>
      </w:pPr>
      <w:bookmarkStart w:id="16" w:name="_Toc107208405"/>
      <w:r w:rsidRPr="00767D6E">
        <w:lastRenderedPageBreak/>
        <w:t>4.1</w:t>
      </w:r>
      <w:r>
        <w:rPr>
          <w:b w:val="0"/>
          <w:bCs w:val="0"/>
        </w:rPr>
        <w:t xml:space="preserve"> </w:t>
      </w:r>
      <w:r w:rsidR="003E135F" w:rsidRPr="003E135F">
        <w:t xml:space="preserve">Onderwijsprogramma leerjaar </w:t>
      </w:r>
      <w:r w:rsidR="003E135F">
        <w:t>2</w:t>
      </w:r>
      <w:r w:rsidR="00B469AB">
        <w:t xml:space="preserve"> (Helpende zorg en welzijn)</w:t>
      </w:r>
      <w:bookmarkEnd w:id="16"/>
    </w:p>
    <w:p w14:paraId="040A8D56" w14:textId="77777777" w:rsidR="00DA6D1F" w:rsidRDefault="00DA6D1F">
      <w:pPr>
        <w:rPr>
          <w:rFonts w:asciiTheme="minorHAnsi" w:hAnsiTheme="minorHAnsi" w:cstheme="minorHAnsi"/>
          <w:b/>
          <w:bCs/>
          <w:sz w:val="24"/>
          <w:szCs w:val="24"/>
        </w:rPr>
      </w:pPr>
    </w:p>
    <w:tbl>
      <w:tblPr>
        <w:tblStyle w:val="Gemiddeldearcering1-accent5"/>
        <w:tblW w:w="9913" w:type="dxa"/>
        <w:tblLook w:val="04A0" w:firstRow="1" w:lastRow="0" w:firstColumn="1" w:lastColumn="0" w:noHBand="0" w:noVBand="1"/>
      </w:tblPr>
      <w:tblGrid>
        <w:gridCol w:w="2542"/>
        <w:gridCol w:w="2551"/>
        <w:gridCol w:w="2410"/>
        <w:gridCol w:w="2410"/>
      </w:tblGrid>
      <w:tr w:rsidR="00DA6D1F" w:rsidRPr="005D47F9" w14:paraId="74567765" w14:textId="77777777" w:rsidTr="00AE3760">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6272C2A3" w14:textId="0BB3C41D" w:rsidR="00DA6D1F" w:rsidRPr="005D47F9" w:rsidRDefault="00DA6D1F" w:rsidP="00F0009C">
            <w:pPr>
              <w:jc w:val="center"/>
              <w:rPr>
                <w:rFonts w:asciiTheme="minorHAnsi" w:hAnsiTheme="minorHAnsi" w:cstheme="minorHAnsi"/>
                <w:color w:val="auto"/>
              </w:rPr>
            </w:pPr>
            <w:r w:rsidRPr="005D47F9">
              <w:rPr>
                <w:rFonts w:asciiTheme="minorHAnsi" w:hAnsiTheme="minorHAnsi" w:cstheme="minorHAnsi"/>
                <w:color w:val="auto"/>
              </w:rPr>
              <w:t xml:space="preserve">Periode </w:t>
            </w:r>
            <w:r>
              <w:rPr>
                <w:rFonts w:asciiTheme="minorHAnsi" w:hAnsiTheme="minorHAnsi" w:cstheme="minorHAnsi"/>
                <w:color w:val="auto"/>
              </w:rPr>
              <w:t>5</w:t>
            </w:r>
          </w:p>
        </w:tc>
        <w:tc>
          <w:tcPr>
            <w:tcW w:w="2551" w:type="dxa"/>
            <w:vAlign w:val="center"/>
          </w:tcPr>
          <w:p w14:paraId="67A1CF4A" w14:textId="1B38CC44" w:rsidR="00DA6D1F" w:rsidRPr="005D47F9" w:rsidRDefault="00DA6D1F" w:rsidP="00F0009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 xml:space="preserve">Periode </w:t>
            </w:r>
            <w:r>
              <w:rPr>
                <w:rFonts w:asciiTheme="minorHAnsi" w:hAnsiTheme="minorHAnsi" w:cstheme="minorHAnsi"/>
                <w:color w:val="auto"/>
              </w:rPr>
              <w:t>6</w:t>
            </w:r>
          </w:p>
        </w:tc>
        <w:tc>
          <w:tcPr>
            <w:tcW w:w="2410" w:type="dxa"/>
            <w:vAlign w:val="center"/>
          </w:tcPr>
          <w:p w14:paraId="459A2F30" w14:textId="5BB2A7E6" w:rsidR="00DA6D1F" w:rsidRPr="005D47F9" w:rsidRDefault="00DA6D1F" w:rsidP="00F0009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 xml:space="preserve">Periode </w:t>
            </w:r>
            <w:r>
              <w:rPr>
                <w:rFonts w:asciiTheme="minorHAnsi" w:hAnsiTheme="minorHAnsi" w:cstheme="minorHAnsi"/>
                <w:color w:val="auto"/>
              </w:rPr>
              <w:t>7</w:t>
            </w:r>
          </w:p>
        </w:tc>
        <w:tc>
          <w:tcPr>
            <w:tcW w:w="2410" w:type="dxa"/>
            <w:vAlign w:val="center"/>
          </w:tcPr>
          <w:p w14:paraId="47110E18" w14:textId="7EA902F2" w:rsidR="00DA6D1F" w:rsidRPr="005D47F9" w:rsidRDefault="00DA6D1F" w:rsidP="00F0009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 xml:space="preserve">Periode </w:t>
            </w:r>
            <w:r>
              <w:rPr>
                <w:rFonts w:asciiTheme="minorHAnsi" w:hAnsiTheme="minorHAnsi" w:cstheme="minorHAnsi"/>
                <w:color w:val="auto"/>
              </w:rPr>
              <w:t>8</w:t>
            </w:r>
          </w:p>
        </w:tc>
      </w:tr>
      <w:tr w:rsidR="00230313" w:rsidRPr="00230313" w14:paraId="30940D79" w14:textId="77777777" w:rsidTr="685C8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8" w:space="0" w:color="A2C0C8"/>
            </w:tcBorders>
          </w:tcPr>
          <w:p w14:paraId="42A966A4" w14:textId="77777777" w:rsidR="00E717D0" w:rsidRPr="00E717D0" w:rsidRDefault="00E717D0" w:rsidP="00E717D0">
            <w:pPr>
              <w:rPr>
                <w:rFonts w:asciiTheme="minorHAnsi" w:hAnsiTheme="minorHAnsi" w:cstheme="minorHAnsi"/>
                <w:sz w:val="18"/>
                <w:szCs w:val="18"/>
              </w:rPr>
            </w:pPr>
            <w:r w:rsidRPr="00E717D0">
              <w:rPr>
                <w:rFonts w:asciiTheme="minorHAnsi" w:hAnsiTheme="minorHAnsi" w:cstheme="minorHAnsi"/>
                <w:sz w:val="18"/>
                <w:szCs w:val="18"/>
              </w:rPr>
              <w:t>Beroepsgericht:</w:t>
            </w:r>
          </w:p>
          <w:p w14:paraId="5289AE64" w14:textId="46EE9EFD" w:rsidR="00E35CA7" w:rsidRPr="00230313" w:rsidRDefault="00E35CA7" w:rsidP="00E35CA7">
            <w:pPr>
              <w:rPr>
                <w:rFonts w:asciiTheme="minorHAnsi" w:hAnsiTheme="minorHAnsi" w:cstheme="minorHAnsi"/>
                <w:sz w:val="18"/>
                <w:szCs w:val="18"/>
              </w:rPr>
            </w:pPr>
            <w:r w:rsidRPr="00230313">
              <w:rPr>
                <w:rFonts w:asciiTheme="minorHAnsi" w:hAnsiTheme="minorHAnsi" w:cstheme="minorHAnsi"/>
                <w:sz w:val="18"/>
                <w:szCs w:val="18"/>
              </w:rPr>
              <w:t>Basisdeel</w:t>
            </w:r>
          </w:p>
          <w:p w14:paraId="60D6849C" w14:textId="632B3FA9" w:rsidR="00E35CA7" w:rsidRPr="00230313" w:rsidRDefault="32EC30D4" w:rsidP="26A8F0AE">
            <w:pPr>
              <w:pStyle w:val="Geenafstand"/>
              <w:rPr>
                <w:rFonts w:asciiTheme="minorHAnsi" w:hAnsiTheme="minorHAnsi" w:cstheme="minorBidi"/>
                <w:b w:val="0"/>
                <w:bCs w:val="0"/>
                <w:sz w:val="18"/>
                <w:szCs w:val="18"/>
                <w:lang w:val="nl-NL"/>
              </w:rPr>
            </w:pPr>
            <w:r w:rsidRPr="26A8F0AE">
              <w:rPr>
                <w:rFonts w:asciiTheme="minorHAnsi" w:hAnsiTheme="minorHAnsi" w:cstheme="minorBidi"/>
                <w:b w:val="0"/>
                <w:bCs w:val="0"/>
                <w:sz w:val="18"/>
                <w:szCs w:val="18"/>
                <w:lang w:val="nl-NL"/>
              </w:rPr>
              <w:t>EHBO</w:t>
            </w:r>
          </w:p>
          <w:p w14:paraId="5C8EF344" w14:textId="632B3FA9" w:rsidR="00E35CA7" w:rsidRPr="00230313" w:rsidRDefault="32EC30D4" w:rsidP="00E35CA7">
            <w:pPr>
              <w:pStyle w:val="Geenafstand"/>
              <w:rPr>
                <w:rFonts w:asciiTheme="minorHAnsi" w:hAnsiTheme="minorHAnsi" w:cstheme="minorBidi"/>
                <w:b w:val="0"/>
                <w:sz w:val="18"/>
                <w:szCs w:val="18"/>
                <w:lang w:val="nl-NL"/>
              </w:rPr>
            </w:pPr>
            <w:r w:rsidRPr="26A8F0AE">
              <w:rPr>
                <w:rFonts w:asciiTheme="minorHAnsi" w:hAnsiTheme="minorHAnsi" w:cstheme="minorBidi"/>
                <w:b w:val="0"/>
                <w:bCs w:val="0"/>
                <w:sz w:val="18"/>
                <w:szCs w:val="18"/>
                <w:lang w:val="nl-NL"/>
              </w:rPr>
              <w:t>B1</w:t>
            </w:r>
            <w:r w:rsidR="00E35CA7" w:rsidRPr="26A8F0AE">
              <w:rPr>
                <w:rFonts w:asciiTheme="minorHAnsi" w:hAnsiTheme="minorHAnsi" w:cstheme="minorBidi"/>
                <w:b w:val="0"/>
                <w:sz w:val="18"/>
                <w:szCs w:val="18"/>
                <w:lang w:val="nl-NL"/>
              </w:rPr>
              <w:t>-K1-W6</w:t>
            </w:r>
          </w:p>
          <w:p w14:paraId="73175177" w14:textId="77777777" w:rsidR="00E35CA7" w:rsidRPr="00230313" w:rsidRDefault="00E35CA7" w:rsidP="00E35CA7">
            <w:pPr>
              <w:rPr>
                <w:rFonts w:asciiTheme="minorHAnsi" w:hAnsiTheme="minorHAnsi" w:cstheme="minorHAnsi"/>
                <w:b w:val="0"/>
                <w:bCs w:val="0"/>
                <w:sz w:val="18"/>
                <w:szCs w:val="18"/>
              </w:rPr>
            </w:pPr>
          </w:p>
          <w:p w14:paraId="609D334C" w14:textId="77777777" w:rsidR="00E35CA7" w:rsidRPr="00230313" w:rsidRDefault="00E35CA7" w:rsidP="00E35CA7">
            <w:pPr>
              <w:rPr>
                <w:rFonts w:asciiTheme="minorHAnsi" w:hAnsiTheme="minorHAnsi" w:cstheme="minorHAnsi"/>
                <w:sz w:val="18"/>
                <w:szCs w:val="18"/>
              </w:rPr>
            </w:pPr>
            <w:r w:rsidRPr="00230313">
              <w:rPr>
                <w:rFonts w:asciiTheme="minorHAnsi" w:hAnsiTheme="minorHAnsi" w:cstheme="minorHAnsi"/>
                <w:sz w:val="18"/>
                <w:szCs w:val="18"/>
              </w:rPr>
              <w:t>Profiel</w:t>
            </w:r>
          </w:p>
          <w:p w14:paraId="09C5C833" w14:textId="4FB849D8" w:rsidR="00E35CA7" w:rsidRPr="00230313" w:rsidRDefault="00E35CA7" w:rsidP="00E35CA7">
            <w:pPr>
              <w:pStyle w:val="Geenafstand"/>
              <w:rPr>
                <w:rFonts w:asciiTheme="minorHAnsi" w:hAnsiTheme="minorHAnsi" w:cstheme="minorHAnsi"/>
                <w:b w:val="0"/>
                <w:bCs w:val="0"/>
                <w:sz w:val="18"/>
                <w:szCs w:val="18"/>
                <w:lang w:val="nl-NL"/>
              </w:rPr>
            </w:pPr>
            <w:r w:rsidRPr="00230313">
              <w:rPr>
                <w:rFonts w:asciiTheme="minorHAnsi" w:hAnsiTheme="minorHAnsi" w:cstheme="minorHAnsi"/>
                <w:b w:val="0"/>
                <w:bCs w:val="0"/>
                <w:sz w:val="18"/>
                <w:szCs w:val="18"/>
                <w:lang w:val="nl-NL"/>
              </w:rPr>
              <w:t>Ondersteunen bij huishouden en wonen</w:t>
            </w:r>
            <w:r w:rsidR="00AF5A41">
              <w:rPr>
                <w:rFonts w:asciiTheme="minorHAnsi" w:hAnsiTheme="minorHAnsi" w:cstheme="minorHAnsi"/>
                <w:b w:val="0"/>
                <w:bCs w:val="0"/>
                <w:sz w:val="18"/>
                <w:szCs w:val="18"/>
                <w:lang w:val="nl-NL"/>
              </w:rPr>
              <w:t xml:space="preserve"> </w:t>
            </w:r>
            <w:r w:rsidR="00AF5A41" w:rsidRPr="00AF5A41">
              <w:rPr>
                <w:rFonts w:asciiTheme="minorHAnsi" w:hAnsiTheme="minorHAnsi" w:cstheme="minorHAnsi"/>
                <w:sz w:val="18"/>
                <w:szCs w:val="18"/>
                <w:lang w:val="nl-NL"/>
              </w:rPr>
              <w:t>(OHW)</w:t>
            </w:r>
          </w:p>
          <w:p w14:paraId="039DFAFD" w14:textId="77777777" w:rsidR="00E35CA7" w:rsidRPr="00230313" w:rsidRDefault="00E35CA7" w:rsidP="00E35CA7">
            <w:pPr>
              <w:rPr>
                <w:rFonts w:asciiTheme="minorHAnsi" w:hAnsiTheme="minorHAnsi" w:cstheme="minorHAnsi"/>
                <w:b w:val="0"/>
                <w:bCs w:val="0"/>
                <w:sz w:val="18"/>
                <w:szCs w:val="18"/>
              </w:rPr>
            </w:pPr>
            <w:r w:rsidRPr="00230313">
              <w:rPr>
                <w:rFonts w:asciiTheme="minorHAnsi" w:hAnsiTheme="minorHAnsi" w:cstheme="minorHAnsi"/>
                <w:b w:val="0"/>
                <w:bCs w:val="0"/>
                <w:sz w:val="18"/>
                <w:szCs w:val="18"/>
              </w:rPr>
              <w:t>P2-K1-W1</w:t>
            </w:r>
          </w:p>
          <w:p w14:paraId="5EB260B3" w14:textId="77777777" w:rsidR="00E35CA7" w:rsidRPr="00230313" w:rsidRDefault="00E35CA7" w:rsidP="00E35CA7">
            <w:pPr>
              <w:rPr>
                <w:rFonts w:asciiTheme="minorHAnsi" w:hAnsiTheme="minorHAnsi" w:cstheme="minorHAnsi"/>
                <w:b w:val="0"/>
                <w:bCs w:val="0"/>
                <w:sz w:val="18"/>
                <w:szCs w:val="18"/>
              </w:rPr>
            </w:pPr>
          </w:p>
          <w:p w14:paraId="7C3493FB" w14:textId="6E436237" w:rsidR="00E35CA7" w:rsidRPr="00230313" w:rsidRDefault="00E35CA7" w:rsidP="00E35CA7">
            <w:pPr>
              <w:pStyle w:val="Lijstalinea"/>
              <w:ind w:left="0"/>
              <w:rPr>
                <w:rFonts w:asciiTheme="minorHAnsi" w:hAnsiTheme="minorHAnsi" w:cstheme="minorHAnsi"/>
                <w:b w:val="0"/>
                <w:bCs w:val="0"/>
                <w:sz w:val="18"/>
                <w:szCs w:val="18"/>
              </w:rPr>
            </w:pPr>
            <w:r w:rsidRPr="00230313">
              <w:rPr>
                <w:rFonts w:asciiTheme="minorHAnsi" w:hAnsiTheme="minorHAnsi" w:cstheme="minorHAnsi"/>
                <w:b w:val="0"/>
                <w:bCs w:val="0"/>
                <w:sz w:val="18"/>
                <w:szCs w:val="18"/>
              </w:rPr>
              <w:t xml:space="preserve">         Bereiden van maaltijden</w:t>
            </w:r>
            <w:r w:rsidR="00D154D2">
              <w:rPr>
                <w:rFonts w:asciiTheme="minorHAnsi" w:hAnsiTheme="minorHAnsi" w:cstheme="minorHAnsi"/>
                <w:b w:val="0"/>
                <w:bCs w:val="0"/>
                <w:sz w:val="18"/>
                <w:szCs w:val="18"/>
              </w:rPr>
              <w:t xml:space="preserve"> </w:t>
            </w:r>
            <w:r w:rsidR="00D154D2" w:rsidRPr="00D154D2">
              <w:rPr>
                <w:rFonts w:asciiTheme="minorHAnsi" w:hAnsiTheme="minorHAnsi" w:cstheme="minorHAnsi"/>
                <w:sz w:val="18"/>
                <w:szCs w:val="18"/>
              </w:rPr>
              <w:t>(BVM)</w:t>
            </w:r>
          </w:p>
          <w:p w14:paraId="081E060A" w14:textId="77777777" w:rsidR="00E35CA7" w:rsidRPr="00230313" w:rsidRDefault="00E35CA7" w:rsidP="00E35CA7">
            <w:pPr>
              <w:rPr>
                <w:rFonts w:asciiTheme="minorHAnsi" w:hAnsiTheme="minorHAnsi" w:cstheme="minorHAnsi"/>
                <w:b w:val="0"/>
                <w:bCs w:val="0"/>
                <w:sz w:val="18"/>
                <w:szCs w:val="18"/>
              </w:rPr>
            </w:pPr>
            <w:r w:rsidRPr="00230313">
              <w:rPr>
                <w:rFonts w:asciiTheme="minorHAnsi" w:hAnsiTheme="minorHAnsi" w:cstheme="minorHAnsi"/>
                <w:b w:val="0"/>
                <w:bCs w:val="0"/>
                <w:sz w:val="18"/>
                <w:szCs w:val="18"/>
              </w:rPr>
              <w:t>P2-K1-W1</w:t>
            </w:r>
          </w:p>
          <w:p w14:paraId="02DA58DF" w14:textId="77777777" w:rsidR="00E35CA7" w:rsidRPr="00230313" w:rsidRDefault="00E35CA7" w:rsidP="00E35CA7">
            <w:pPr>
              <w:rPr>
                <w:rFonts w:asciiTheme="minorHAnsi" w:hAnsiTheme="minorHAnsi" w:cstheme="minorHAnsi"/>
                <w:b w:val="0"/>
                <w:bCs w:val="0"/>
                <w:sz w:val="18"/>
                <w:szCs w:val="18"/>
              </w:rPr>
            </w:pPr>
          </w:p>
          <w:p w14:paraId="0D900F13" w14:textId="2C3EB201" w:rsidR="00E35CA7" w:rsidRPr="00230313" w:rsidRDefault="00E35CA7" w:rsidP="00E35CA7">
            <w:pPr>
              <w:pStyle w:val="Geenafstand"/>
              <w:rPr>
                <w:rFonts w:asciiTheme="minorHAnsi" w:hAnsiTheme="minorHAnsi" w:cstheme="minorHAnsi"/>
                <w:b w:val="0"/>
                <w:bCs w:val="0"/>
                <w:sz w:val="18"/>
                <w:szCs w:val="18"/>
                <w:lang w:val="nl-NL"/>
              </w:rPr>
            </w:pPr>
            <w:r w:rsidRPr="00230313">
              <w:rPr>
                <w:rFonts w:asciiTheme="minorHAnsi" w:hAnsiTheme="minorHAnsi" w:cstheme="minorHAnsi"/>
                <w:b w:val="0"/>
                <w:bCs w:val="0"/>
                <w:sz w:val="18"/>
                <w:szCs w:val="18"/>
                <w:lang w:val="nl-NL"/>
              </w:rPr>
              <w:t xml:space="preserve">Anatomie en ziekteleer &amp; Persoonlijke zorg en ADL </w:t>
            </w:r>
            <w:r w:rsidR="00D154D2" w:rsidRPr="00D154D2">
              <w:rPr>
                <w:rFonts w:asciiTheme="minorHAnsi" w:hAnsiTheme="minorHAnsi" w:cstheme="minorHAnsi"/>
                <w:sz w:val="18"/>
                <w:szCs w:val="18"/>
                <w:lang w:val="nl-NL"/>
              </w:rPr>
              <w:t>(AZP)</w:t>
            </w:r>
          </w:p>
          <w:p w14:paraId="6A9EF7E3" w14:textId="77777777" w:rsidR="00E35CA7" w:rsidRPr="00230313" w:rsidRDefault="00E35CA7" w:rsidP="00E35CA7">
            <w:pPr>
              <w:rPr>
                <w:rFonts w:asciiTheme="minorHAnsi" w:hAnsiTheme="minorHAnsi" w:cstheme="minorHAnsi"/>
                <w:b w:val="0"/>
                <w:bCs w:val="0"/>
                <w:sz w:val="18"/>
                <w:szCs w:val="18"/>
              </w:rPr>
            </w:pPr>
            <w:r w:rsidRPr="00230313">
              <w:rPr>
                <w:rFonts w:asciiTheme="minorHAnsi" w:hAnsiTheme="minorHAnsi" w:cstheme="minorHAnsi"/>
                <w:b w:val="0"/>
                <w:bCs w:val="0"/>
                <w:sz w:val="18"/>
                <w:szCs w:val="18"/>
              </w:rPr>
              <w:t>P2-K1-W2</w:t>
            </w:r>
          </w:p>
          <w:p w14:paraId="6F98A1D8" w14:textId="77777777" w:rsidR="00E35CA7" w:rsidRPr="00230313" w:rsidRDefault="00E35CA7" w:rsidP="00E35CA7">
            <w:pPr>
              <w:rPr>
                <w:rFonts w:asciiTheme="minorHAnsi" w:hAnsiTheme="minorHAnsi" w:cstheme="minorHAnsi"/>
                <w:b w:val="0"/>
                <w:bCs w:val="0"/>
                <w:sz w:val="18"/>
                <w:szCs w:val="18"/>
              </w:rPr>
            </w:pPr>
          </w:p>
          <w:p w14:paraId="4D85C844" w14:textId="6693D5B0" w:rsidR="00E35CA7" w:rsidRPr="00230313" w:rsidRDefault="723A14A0" w:rsidP="00E35CA7">
            <w:pPr>
              <w:pStyle w:val="Lijstalinea"/>
              <w:ind w:left="0"/>
              <w:rPr>
                <w:rFonts w:asciiTheme="minorHAnsi" w:hAnsiTheme="minorHAnsi" w:cstheme="minorBidi"/>
                <w:b w:val="0"/>
                <w:sz w:val="18"/>
                <w:szCs w:val="18"/>
              </w:rPr>
            </w:pPr>
            <w:r w:rsidRPr="60BCDEEF">
              <w:rPr>
                <w:rFonts w:asciiTheme="minorHAnsi" w:hAnsiTheme="minorHAnsi" w:cstheme="minorBidi"/>
                <w:b w:val="0"/>
                <w:bCs w:val="0"/>
                <w:sz w:val="18"/>
                <w:szCs w:val="18"/>
              </w:rPr>
              <w:t xml:space="preserve">      </w:t>
            </w:r>
            <w:r w:rsidR="00E35CA7" w:rsidRPr="26A8F0AE">
              <w:rPr>
                <w:rFonts w:asciiTheme="minorHAnsi" w:hAnsiTheme="minorHAnsi" w:cstheme="minorBidi"/>
                <w:b w:val="0"/>
                <w:sz w:val="18"/>
                <w:szCs w:val="18"/>
              </w:rPr>
              <w:t xml:space="preserve">   Assisteren bij sociale en recreatieve activiteiten </w:t>
            </w:r>
            <w:r w:rsidR="00D154D2" w:rsidRPr="26A8F0AE">
              <w:rPr>
                <w:rFonts w:asciiTheme="minorHAnsi" w:hAnsiTheme="minorHAnsi" w:cstheme="minorBidi"/>
                <w:sz w:val="18"/>
                <w:szCs w:val="18"/>
              </w:rPr>
              <w:t>(SRA)</w:t>
            </w:r>
          </w:p>
          <w:p w14:paraId="1B0EA086" w14:textId="52F051B8" w:rsidR="0033529F" w:rsidRPr="009852A2" w:rsidRDefault="00E35CA7" w:rsidP="00E35CA7">
            <w:pPr>
              <w:rPr>
                <w:rFonts w:asciiTheme="minorHAnsi" w:hAnsiTheme="minorHAnsi" w:cstheme="minorHAnsi"/>
                <w:b w:val="0"/>
                <w:bCs w:val="0"/>
                <w:sz w:val="18"/>
                <w:szCs w:val="18"/>
              </w:rPr>
            </w:pPr>
            <w:r w:rsidRPr="00230313">
              <w:rPr>
                <w:rFonts w:asciiTheme="minorHAnsi" w:hAnsiTheme="minorHAnsi" w:cstheme="minorHAnsi"/>
                <w:b w:val="0"/>
                <w:bCs w:val="0"/>
                <w:sz w:val="18"/>
                <w:szCs w:val="18"/>
              </w:rPr>
              <w:t>P2-P2-K1-W3</w:t>
            </w:r>
          </w:p>
          <w:p w14:paraId="2A5F4BBB" w14:textId="77777777" w:rsidR="0033529F" w:rsidRPr="00230313" w:rsidRDefault="0033529F" w:rsidP="0033529F">
            <w:pPr>
              <w:pStyle w:val="Geenafstand1"/>
              <w:rPr>
                <w:rFonts w:asciiTheme="minorHAnsi" w:hAnsiTheme="minorHAnsi" w:cstheme="minorHAnsi"/>
                <w:b w:val="0"/>
                <w:bCs w:val="0"/>
                <w:sz w:val="18"/>
                <w:szCs w:val="18"/>
                <w:lang w:val="nl-NL"/>
              </w:rPr>
            </w:pPr>
          </w:p>
          <w:p w14:paraId="65290108" w14:textId="77777777" w:rsidR="003C5BD8" w:rsidRDefault="003C5BD8" w:rsidP="0033529F">
            <w:pPr>
              <w:pStyle w:val="Geenafstand1"/>
              <w:rPr>
                <w:rFonts w:asciiTheme="minorHAnsi" w:hAnsiTheme="minorHAnsi" w:cstheme="minorHAnsi"/>
                <w:b w:val="0"/>
                <w:bCs w:val="0"/>
                <w:sz w:val="18"/>
                <w:szCs w:val="18"/>
                <w:lang w:val="nl-NL"/>
              </w:rPr>
            </w:pPr>
            <w:r w:rsidRPr="00230313">
              <w:rPr>
                <w:rFonts w:asciiTheme="minorHAnsi" w:hAnsiTheme="minorHAnsi" w:cstheme="minorHAnsi"/>
                <w:sz w:val="18"/>
                <w:szCs w:val="18"/>
                <w:lang w:val="nl-NL"/>
              </w:rPr>
              <w:t>Engels beroepsgericht</w:t>
            </w:r>
          </w:p>
          <w:p w14:paraId="1C125175" w14:textId="5300EA4A" w:rsidR="00C7117C" w:rsidRPr="00230313" w:rsidRDefault="00C7117C" w:rsidP="0033529F">
            <w:pPr>
              <w:pStyle w:val="Geenafstand1"/>
              <w:rPr>
                <w:rFonts w:asciiTheme="minorHAnsi" w:hAnsiTheme="minorHAnsi" w:cstheme="minorHAnsi"/>
                <w:sz w:val="18"/>
                <w:szCs w:val="18"/>
                <w:lang w:val="nl-NL"/>
              </w:rPr>
            </w:pPr>
          </w:p>
        </w:tc>
        <w:tc>
          <w:tcPr>
            <w:tcW w:w="2551" w:type="dxa"/>
            <w:tcBorders>
              <w:left w:val="single" w:sz="8" w:space="0" w:color="A2C0C8"/>
              <w:right w:val="single" w:sz="8" w:space="0" w:color="A2C0C8"/>
            </w:tcBorders>
          </w:tcPr>
          <w:p w14:paraId="2BBDD605" w14:textId="77777777" w:rsidR="00E717D0" w:rsidRPr="00E717D0" w:rsidRDefault="00E717D0" w:rsidP="00E717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E717D0">
              <w:rPr>
                <w:rFonts w:asciiTheme="minorHAnsi" w:hAnsiTheme="minorHAnsi" w:cstheme="minorHAnsi"/>
                <w:b/>
                <w:bCs/>
                <w:sz w:val="18"/>
                <w:szCs w:val="18"/>
              </w:rPr>
              <w:t>Beroepsgericht:</w:t>
            </w:r>
          </w:p>
          <w:p w14:paraId="5F417A26" w14:textId="77777777" w:rsidR="0006436C" w:rsidRPr="00230313" w:rsidRDefault="0006436C" w:rsidP="0006436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230313">
              <w:rPr>
                <w:rFonts w:asciiTheme="minorHAnsi" w:hAnsiTheme="minorHAnsi" w:cstheme="minorHAnsi"/>
                <w:b/>
                <w:bCs/>
                <w:sz w:val="18"/>
                <w:szCs w:val="18"/>
              </w:rPr>
              <w:t>Profiel</w:t>
            </w:r>
          </w:p>
          <w:p w14:paraId="6DF7DCD1" w14:textId="2EEAB800" w:rsidR="0006436C" w:rsidRPr="00230313" w:rsidRDefault="58E77DED" w:rsidP="0006436C">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r w:rsidRPr="26A8F0AE">
              <w:rPr>
                <w:rFonts w:asciiTheme="minorHAnsi" w:hAnsiTheme="minorHAnsi" w:cstheme="minorBidi"/>
                <w:sz w:val="18"/>
                <w:szCs w:val="18"/>
              </w:rPr>
              <w:t xml:space="preserve">      </w:t>
            </w:r>
            <w:r w:rsidR="0006436C" w:rsidRPr="26A8F0AE">
              <w:rPr>
                <w:rFonts w:asciiTheme="minorHAnsi" w:hAnsiTheme="minorHAnsi" w:cstheme="minorBidi"/>
                <w:sz w:val="18"/>
                <w:szCs w:val="18"/>
              </w:rPr>
              <w:t xml:space="preserve">   Project: Assisteren bij sociale en recreatieve activiteiten </w:t>
            </w:r>
            <w:r w:rsidR="005322D1" w:rsidRPr="26A8F0AE">
              <w:rPr>
                <w:rFonts w:asciiTheme="minorHAnsi" w:hAnsiTheme="minorHAnsi" w:cstheme="minorBidi"/>
                <w:b/>
                <w:sz w:val="18"/>
                <w:szCs w:val="18"/>
              </w:rPr>
              <w:t>(SRA)</w:t>
            </w:r>
          </w:p>
          <w:p w14:paraId="58DF3609" w14:textId="0054521B" w:rsidR="0006436C" w:rsidRPr="00230313" w:rsidRDefault="0006436C" w:rsidP="0006436C">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r w:rsidRPr="26A8F0AE">
              <w:rPr>
                <w:rFonts w:asciiTheme="minorHAnsi" w:hAnsiTheme="minorHAnsi" w:cstheme="minorBidi"/>
                <w:sz w:val="18"/>
                <w:szCs w:val="18"/>
              </w:rPr>
              <w:t xml:space="preserve">  </w:t>
            </w:r>
            <w:r w:rsidR="3B25C849" w:rsidRPr="26A8F0AE">
              <w:rPr>
                <w:rFonts w:asciiTheme="minorHAnsi" w:hAnsiTheme="minorHAnsi" w:cstheme="minorBidi"/>
                <w:sz w:val="18"/>
                <w:szCs w:val="18"/>
              </w:rPr>
              <w:t xml:space="preserve">    </w:t>
            </w:r>
            <w:r w:rsidRPr="26A8F0AE">
              <w:rPr>
                <w:rFonts w:asciiTheme="minorHAnsi" w:hAnsiTheme="minorHAnsi" w:cstheme="minorBidi"/>
                <w:sz w:val="18"/>
                <w:szCs w:val="18"/>
              </w:rPr>
              <w:t xml:space="preserve">   P2-K1-W3 </w:t>
            </w:r>
          </w:p>
          <w:p w14:paraId="739F90EC" w14:textId="77777777" w:rsidR="0033529F" w:rsidRPr="00230313" w:rsidRDefault="0033529F"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2AB65526"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40C17AE2"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1F45949D"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3193C4B3"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1C515C67"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12775669"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0D8C1CB"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0A43B283"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1B251388"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3ADDC3D1"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7B55EF9"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AB53C28"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28BAE9BE" w14:textId="77777777"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1806A12" w14:textId="77777777" w:rsidR="00230313" w:rsidRDefault="00230313"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473E64AF" w14:textId="77777777" w:rsidR="00230313" w:rsidRDefault="00230313"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0D7C872B" w14:textId="66723A95" w:rsidR="003C5BD8" w:rsidRPr="00230313" w:rsidRDefault="003C5BD8" w:rsidP="0033529F">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230313">
              <w:rPr>
                <w:rFonts w:asciiTheme="minorHAnsi" w:hAnsiTheme="minorHAnsi" w:cstheme="minorHAnsi"/>
                <w:b/>
                <w:bCs/>
                <w:sz w:val="18"/>
                <w:szCs w:val="18"/>
                <w:lang w:val="nl-NL"/>
              </w:rPr>
              <w:t>Engels beroepsgericht</w:t>
            </w:r>
          </w:p>
        </w:tc>
        <w:tc>
          <w:tcPr>
            <w:tcW w:w="2410" w:type="dxa"/>
            <w:tcBorders>
              <w:left w:val="single" w:sz="8" w:space="0" w:color="A2C0C8"/>
              <w:right w:val="single" w:sz="8" w:space="0" w:color="A2C0C8"/>
            </w:tcBorders>
          </w:tcPr>
          <w:p w14:paraId="5B1CB1BC" w14:textId="77777777" w:rsidR="00E717D0" w:rsidRPr="00E717D0" w:rsidRDefault="00E717D0" w:rsidP="00E717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E717D0">
              <w:rPr>
                <w:rFonts w:asciiTheme="minorHAnsi" w:hAnsiTheme="minorHAnsi" w:cstheme="minorHAnsi"/>
                <w:b/>
                <w:bCs/>
                <w:sz w:val="18"/>
                <w:szCs w:val="18"/>
              </w:rPr>
              <w:t>Beroepsgericht:</w:t>
            </w:r>
          </w:p>
          <w:p w14:paraId="0E99B077" w14:textId="77777777" w:rsidR="006353A8" w:rsidRPr="00230313" w:rsidRDefault="006353A8" w:rsidP="006353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230313">
              <w:rPr>
                <w:rFonts w:asciiTheme="minorHAnsi" w:hAnsiTheme="minorHAnsi" w:cstheme="minorHAnsi"/>
                <w:b/>
                <w:bCs/>
                <w:sz w:val="18"/>
                <w:szCs w:val="18"/>
              </w:rPr>
              <w:t>Profiel</w:t>
            </w:r>
          </w:p>
          <w:p w14:paraId="39137629" w14:textId="360B05A8" w:rsidR="006353A8" w:rsidRPr="00230313" w:rsidRDefault="006353A8" w:rsidP="006353A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230313">
              <w:rPr>
                <w:rFonts w:asciiTheme="minorHAnsi" w:hAnsiTheme="minorHAnsi" w:cstheme="minorHAnsi"/>
                <w:sz w:val="18"/>
                <w:szCs w:val="18"/>
                <w:lang w:val="nl-NL"/>
              </w:rPr>
              <w:t>Examentraining</w:t>
            </w:r>
            <w:r w:rsidR="003108A4">
              <w:rPr>
                <w:rFonts w:asciiTheme="minorHAnsi" w:hAnsiTheme="minorHAnsi" w:cstheme="minorHAnsi"/>
                <w:sz w:val="18"/>
                <w:szCs w:val="18"/>
                <w:lang w:val="nl-NL"/>
              </w:rPr>
              <w:t xml:space="preserve"> </w:t>
            </w:r>
            <w:r w:rsidR="003108A4" w:rsidRPr="003108A4">
              <w:rPr>
                <w:rFonts w:asciiTheme="minorHAnsi" w:hAnsiTheme="minorHAnsi" w:cstheme="minorHAnsi"/>
                <w:b/>
                <w:bCs/>
                <w:sz w:val="18"/>
                <w:szCs w:val="18"/>
                <w:lang w:val="nl-NL"/>
              </w:rPr>
              <w:t>(EXA)</w:t>
            </w:r>
          </w:p>
          <w:p w14:paraId="3AA8CDD3" w14:textId="77777777" w:rsidR="006353A8" w:rsidRPr="00230313" w:rsidRDefault="006353A8" w:rsidP="006353A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230313">
              <w:rPr>
                <w:rFonts w:asciiTheme="minorHAnsi" w:hAnsiTheme="minorHAnsi" w:cstheme="minorHAnsi"/>
                <w:sz w:val="18"/>
                <w:szCs w:val="18"/>
                <w:lang w:val="nl-NL"/>
              </w:rPr>
              <w:t>P2-K1-W1</w:t>
            </w:r>
          </w:p>
          <w:p w14:paraId="78ECE3B4" w14:textId="77777777" w:rsidR="006353A8" w:rsidRPr="00230313" w:rsidRDefault="006353A8" w:rsidP="006353A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230313">
              <w:rPr>
                <w:rFonts w:asciiTheme="minorHAnsi" w:hAnsiTheme="minorHAnsi" w:cstheme="minorHAnsi"/>
                <w:sz w:val="18"/>
                <w:szCs w:val="18"/>
                <w:lang w:val="nl-NL"/>
              </w:rPr>
              <w:t>P2-K1-W2</w:t>
            </w:r>
          </w:p>
          <w:p w14:paraId="32E8583E" w14:textId="77777777" w:rsidR="006353A8" w:rsidRPr="00230313" w:rsidRDefault="006353A8" w:rsidP="006353A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230313">
              <w:rPr>
                <w:rFonts w:asciiTheme="minorHAnsi" w:hAnsiTheme="minorHAnsi" w:cstheme="minorHAnsi"/>
                <w:sz w:val="18"/>
                <w:szCs w:val="18"/>
                <w:lang w:val="nl-NL"/>
              </w:rPr>
              <w:t>P2-K1-W3</w:t>
            </w:r>
          </w:p>
          <w:p w14:paraId="51BCB9FF" w14:textId="77777777" w:rsidR="0033529F" w:rsidRPr="00230313" w:rsidRDefault="0033529F"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1A8622B8"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2C2FF3F6"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40F698F6"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56E9C17E"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B89CFAB"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62A5A05D"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09592B5E"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3134F43E"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00EDB834"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0117164E"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645FBFFB"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D05C9C6" w14:textId="77777777"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5FBD8D04" w14:textId="77777777" w:rsidR="00230313" w:rsidRDefault="00230313"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40BF8AFA" w14:textId="77777777" w:rsidR="00230313" w:rsidRDefault="00230313"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3457BE15" w14:textId="05D7BECE" w:rsidR="003C5BD8" w:rsidRPr="00230313" w:rsidRDefault="003C5BD8" w:rsidP="0033529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230313">
              <w:rPr>
                <w:rFonts w:asciiTheme="minorHAnsi" w:hAnsiTheme="minorHAnsi" w:cstheme="minorHAnsi"/>
                <w:b/>
                <w:bCs/>
                <w:sz w:val="18"/>
                <w:szCs w:val="18"/>
                <w:lang w:val="nl-NL"/>
              </w:rPr>
              <w:t>Engels beroepsgericht</w:t>
            </w:r>
          </w:p>
        </w:tc>
        <w:tc>
          <w:tcPr>
            <w:tcW w:w="2410" w:type="dxa"/>
            <w:tcBorders>
              <w:left w:val="single" w:sz="8" w:space="0" w:color="A2C0C8"/>
            </w:tcBorders>
          </w:tcPr>
          <w:p w14:paraId="5722769C" w14:textId="77777777" w:rsidR="00E717D0" w:rsidRPr="00E717D0" w:rsidRDefault="00E717D0" w:rsidP="00E717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E717D0">
              <w:rPr>
                <w:rFonts w:asciiTheme="minorHAnsi" w:hAnsiTheme="minorHAnsi" w:cstheme="minorHAnsi"/>
                <w:b/>
                <w:bCs/>
                <w:sz w:val="18"/>
                <w:szCs w:val="18"/>
              </w:rPr>
              <w:t>Beroepsgericht:</w:t>
            </w:r>
          </w:p>
          <w:p w14:paraId="3D5940D4" w14:textId="77777777" w:rsidR="003C5BD8" w:rsidRPr="00230313" w:rsidRDefault="003C5BD8" w:rsidP="003C5B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230313">
              <w:rPr>
                <w:rFonts w:asciiTheme="minorHAnsi" w:hAnsiTheme="minorHAnsi" w:cstheme="minorHAnsi"/>
                <w:b/>
                <w:bCs/>
                <w:sz w:val="18"/>
                <w:szCs w:val="18"/>
              </w:rPr>
              <w:t>Profiel</w:t>
            </w:r>
          </w:p>
          <w:p w14:paraId="2418CF59" w14:textId="2452C7D3" w:rsidR="003C5BD8" w:rsidRPr="00230313" w:rsidRDefault="003C5BD8" w:rsidP="003C5BD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230313">
              <w:rPr>
                <w:rFonts w:asciiTheme="minorHAnsi" w:hAnsiTheme="minorHAnsi" w:cstheme="minorHAnsi"/>
                <w:sz w:val="18"/>
                <w:szCs w:val="18"/>
                <w:lang w:val="nl-NL"/>
              </w:rPr>
              <w:t>Examentraining</w:t>
            </w:r>
            <w:r w:rsidR="003108A4">
              <w:rPr>
                <w:rFonts w:asciiTheme="minorHAnsi" w:hAnsiTheme="minorHAnsi" w:cstheme="minorHAnsi"/>
                <w:sz w:val="18"/>
                <w:szCs w:val="18"/>
                <w:lang w:val="nl-NL"/>
              </w:rPr>
              <w:t xml:space="preserve"> </w:t>
            </w:r>
            <w:r w:rsidR="003108A4" w:rsidRPr="003108A4">
              <w:rPr>
                <w:rFonts w:asciiTheme="minorHAnsi" w:hAnsiTheme="minorHAnsi" w:cstheme="minorHAnsi"/>
                <w:b/>
                <w:bCs/>
                <w:sz w:val="18"/>
                <w:szCs w:val="18"/>
                <w:lang w:val="nl-NL"/>
              </w:rPr>
              <w:t>(EXA)</w:t>
            </w:r>
          </w:p>
          <w:p w14:paraId="66D74400" w14:textId="77777777" w:rsidR="003C5BD8" w:rsidRPr="00230313" w:rsidRDefault="003C5BD8" w:rsidP="003C5BD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230313">
              <w:rPr>
                <w:rFonts w:asciiTheme="minorHAnsi" w:hAnsiTheme="minorHAnsi" w:cstheme="minorHAnsi"/>
                <w:sz w:val="18"/>
                <w:szCs w:val="18"/>
                <w:lang w:val="nl-NL"/>
              </w:rPr>
              <w:t>P2-K1-W1</w:t>
            </w:r>
          </w:p>
          <w:p w14:paraId="6B589674" w14:textId="77777777" w:rsidR="003C5BD8" w:rsidRPr="00230313" w:rsidRDefault="003C5BD8" w:rsidP="003C5BD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230313">
              <w:rPr>
                <w:rFonts w:asciiTheme="minorHAnsi" w:hAnsiTheme="minorHAnsi" w:cstheme="minorHAnsi"/>
                <w:sz w:val="18"/>
                <w:szCs w:val="18"/>
                <w:lang w:val="nl-NL"/>
              </w:rPr>
              <w:t>P2-K1-W2</w:t>
            </w:r>
          </w:p>
          <w:p w14:paraId="4090D3E8" w14:textId="77777777" w:rsidR="003C5BD8" w:rsidRPr="00230313" w:rsidRDefault="003C5BD8" w:rsidP="003C5BD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230313">
              <w:rPr>
                <w:rFonts w:asciiTheme="minorHAnsi" w:hAnsiTheme="minorHAnsi" w:cstheme="minorHAnsi"/>
                <w:sz w:val="18"/>
                <w:szCs w:val="18"/>
                <w:lang w:val="nl-NL"/>
              </w:rPr>
              <w:t>P2-K1-W3</w:t>
            </w:r>
          </w:p>
          <w:p w14:paraId="3BFF9461" w14:textId="77777777" w:rsidR="0033529F" w:rsidRPr="00230313" w:rsidRDefault="0033529F"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C4DBFD1"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9DC38E8"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A4AFB53"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D884A5A"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3BB532F"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602B93A"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3898E28"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A39564A"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B38C4AF"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FCA1598"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24BB40C"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5EF7FC6" w14:textId="77777777"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6709326" w14:textId="77777777" w:rsidR="00230313" w:rsidRDefault="00230313"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9321855" w14:textId="77777777" w:rsidR="00230313" w:rsidRDefault="00230313"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F21D923" w14:textId="47C9F112" w:rsidR="003C5BD8" w:rsidRPr="00230313" w:rsidRDefault="003C5BD8" w:rsidP="00335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230313">
              <w:rPr>
                <w:rFonts w:asciiTheme="minorHAnsi" w:hAnsiTheme="minorHAnsi" w:cstheme="minorHAnsi"/>
                <w:b/>
                <w:bCs/>
                <w:sz w:val="18"/>
                <w:szCs w:val="18"/>
              </w:rPr>
              <w:t>Engels beroepsgericht</w:t>
            </w:r>
          </w:p>
        </w:tc>
      </w:tr>
      <w:tr w:rsidR="0033529F" w:rsidRPr="005D47F9" w14:paraId="2FC70DDF" w14:textId="77777777" w:rsidTr="685C88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8" w:space="0" w:color="A2C0C8"/>
            </w:tcBorders>
          </w:tcPr>
          <w:p w14:paraId="0C511E70" w14:textId="58554FFA" w:rsidR="0033529F" w:rsidRPr="00724A51" w:rsidRDefault="0033529F" w:rsidP="0033529F">
            <w:pPr>
              <w:pStyle w:val="Geenafstand1"/>
              <w:rPr>
                <w:rFonts w:asciiTheme="minorHAnsi" w:hAnsiTheme="minorHAnsi" w:cstheme="minorHAnsi"/>
                <w:bCs w:val="0"/>
                <w:color w:val="000000"/>
                <w:sz w:val="18"/>
                <w:szCs w:val="18"/>
                <w:lang w:val="nl-NL"/>
              </w:rPr>
            </w:pPr>
          </w:p>
        </w:tc>
        <w:tc>
          <w:tcPr>
            <w:tcW w:w="2551" w:type="dxa"/>
            <w:tcBorders>
              <w:left w:val="single" w:sz="8" w:space="0" w:color="A2C0C8"/>
              <w:right w:val="single" w:sz="8" w:space="0" w:color="A2C0C8"/>
            </w:tcBorders>
          </w:tcPr>
          <w:p w14:paraId="340AE988" w14:textId="77777777" w:rsidR="0033529F" w:rsidRPr="00421566" w:rsidRDefault="0033529F" w:rsidP="0033529F">
            <w:pPr>
              <w:pStyle w:val="Geenafstand1"/>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Beroepspraktijkvorming</w:t>
            </w:r>
          </w:p>
          <w:p w14:paraId="25C00B3A" w14:textId="3B720345" w:rsidR="0033529F" w:rsidRDefault="0033529F" w:rsidP="00942443">
            <w:pPr>
              <w:pStyle w:val="Geenafstand1"/>
              <w:suppressAutoHyphens/>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Stage</w:t>
            </w:r>
            <w:r>
              <w:rPr>
                <w:rFonts w:asciiTheme="minorHAnsi" w:hAnsiTheme="minorHAnsi" w:cs="Arial"/>
                <w:color w:val="000000"/>
                <w:sz w:val="18"/>
                <w:szCs w:val="18"/>
                <w:lang w:val="nl-NL"/>
              </w:rPr>
              <w:t xml:space="preserve"> </w:t>
            </w:r>
            <w:r w:rsidR="00760D7C">
              <w:rPr>
                <w:rFonts w:asciiTheme="minorHAnsi" w:hAnsiTheme="minorHAnsi" w:cs="Arial"/>
                <w:b/>
                <w:bCs/>
                <w:color w:val="000000"/>
                <w:sz w:val="18"/>
                <w:szCs w:val="18"/>
                <w:lang w:val="nl-NL"/>
              </w:rPr>
              <w:t>drie</w:t>
            </w:r>
            <w:r w:rsidR="00942443" w:rsidRPr="00230313">
              <w:rPr>
                <w:rFonts w:asciiTheme="minorHAnsi" w:hAnsiTheme="minorHAnsi" w:cs="Arial"/>
                <w:b/>
                <w:bCs/>
                <w:color w:val="000000"/>
                <w:sz w:val="18"/>
                <w:szCs w:val="18"/>
                <w:lang w:val="nl-NL"/>
              </w:rPr>
              <w:t xml:space="preserve"> </w:t>
            </w:r>
            <w:r w:rsidRPr="00230313">
              <w:rPr>
                <w:rFonts w:asciiTheme="minorHAnsi" w:hAnsiTheme="minorHAnsi" w:cs="Arial"/>
                <w:b/>
                <w:bCs/>
                <w:color w:val="000000"/>
                <w:sz w:val="18"/>
                <w:szCs w:val="18"/>
                <w:lang w:val="nl-NL"/>
              </w:rPr>
              <w:t>dagen</w:t>
            </w:r>
            <w:r>
              <w:rPr>
                <w:rFonts w:asciiTheme="minorHAnsi" w:hAnsiTheme="minorHAnsi" w:cs="Arial"/>
                <w:color w:val="000000"/>
                <w:sz w:val="18"/>
                <w:szCs w:val="18"/>
                <w:lang w:val="nl-NL"/>
              </w:rPr>
              <w:t xml:space="preserve"> per week: uitvoeren van de werkprocessen</w:t>
            </w:r>
          </w:p>
          <w:p w14:paraId="48F218F8" w14:textId="1D8A0CA6" w:rsidR="0033529F" w:rsidRPr="00760D7C" w:rsidRDefault="0033529F" w:rsidP="0033529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410" w:type="dxa"/>
            <w:tcBorders>
              <w:left w:val="single" w:sz="8" w:space="0" w:color="A2C0C8"/>
              <w:right w:val="single" w:sz="8" w:space="0" w:color="A2C0C8"/>
            </w:tcBorders>
          </w:tcPr>
          <w:p w14:paraId="74EB0AD7" w14:textId="77777777" w:rsidR="0033529F" w:rsidRPr="00421566" w:rsidRDefault="0033529F" w:rsidP="0033529F">
            <w:pPr>
              <w:pStyle w:val="Geenafstand1"/>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Beroepspraktijkvorming</w:t>
            </w:r>
          </w:p>
          <w:p w14:paraId="780BC7B9" w14:textId="7F0D0658" w:rsidR="0033529F" w:rsidRPr="00421566" w:rsidRDefault="0033529F" w:rsidP="0033529F">
            <w:pPr>
              <w:pStyle w:val="Geenafstand1"/>
              <w:suppressAutoHyphens/>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Stage</w:t>
            </w:r>
            <w:r>
              <w:rPr>
                <w:rFonts w:asciiTheme="minorHAnsi" w:hAnsiTheme="minorHAnsi" w:cs="Arial"/>
                <w:color w:val="000000"/>
                <w:sz w:val="18"/>
                <w:szCs w:val="18"/>
                <w:lang w:val="nl-NL"/>
              </w:rPr>
              <w:t xml:space="preserve"> </w:t>
            </w:r>
            <w:r w:rsidR="00760D7C">
              <w:rPr>
                <w:rFonts w:asciiTheme="minorHAnsi" w:hAnsiTheme="minorHAnsi" w:cs="Arial"/>
                <w:b/>
                <w:bCs/>
                <w:color w:val="000000"/>
                <w:sz w:val="18"/>
                <w:szCs w:val="18"/>
                <w:lang w:val="nl-NL"/>
              </w:rPr>
              <w:t>drie</w:t>
            </w:r>
            <w:r w:rsidR="00942443" w:rsidRPr="00230313">
              <w:rPr>
                <w:rFonts w:asciiTheme="minorHAnsi" w:hAnsiTheme="minorHAnsi" w:cs="Arial"/>
                <w:b/>
                <w:bCs/>
                <w:color w:val="000000"/>
                <w:sz w:val="18"/>
                <w:szCs w:val="18"/>
                <w:lang w:val="nl-NL"/>
              </w:rPr>
              <w:t xml:space="preserve"> </w:t>
            </w:r>
            <w:r w:rsidRPr="00230313">
              <w:rPr>
                <w:rFonts w:asciiTheme="minorHAnsi" w:hAnsiTheme="minorHAnsi" w:cs="Arial"/>
                <w:b/>
                <w:bCs/>
                <w:color w:val="000000"/>
                <w:sz w:val="18"/>
                <w:szCs w:val="18"/>
                <w:lang w:val="nl-NL"/>
              </w:rPr>
              <w:t>dagen</w:t>
            </w:r>
            <w:r>
              <w:rPr>
                <w:rFonts w:asciiTheme="minorHAnsi" w:hAnsiTheme="minorHAnsi" w:cs="Arial"/>
                <w:color w:val="000000"/>
                <w:sz w:val="18"/>
                <w:szCs w:val="18"/>
                <w:lang w:val="nl-NL"/>
              </w:rPr>
              <w:t xml:space="preserve"> per week: uitvoeren van de </w:t>
            </w:r>
            <w:r w:rsidR="000774FD">
              <w:rPr>
                <w:rFonts w:asciiTheme="minorHAnsi" w:hAnsiTheme="minorHAnsi" w:cs="Arial"/>
                <w:color w:val="000000"/>
                <w:sz w:val="18"/>
                <w:szCs w:val="18"/>
                <w:lang w:val="nl-NL"/>
              </w:rPr>
              <w:t>w</w:t>
            </w:r>
            <w:r>
              <w:rPr>
                <w:rFonts w:asciiTheme="minorHAnsi" w:hAnsiTheme="minorHAnsi" w:cs="Arial"/>
                <w:color w:val="000000"/>
                <w:sz w:val="18"/>
                <w:szCs w:val="18"/>
                <w:lang w:val="nl-NL"/>
              </w:rPr>
              <w:t>erkprocessen</w:t>
            </w:r>
          </w:p>
          <w:p w14:paraId="3B3D79DF" w14:textId="3B87D767" w:rsidR="0033529F" w:rsidRPr="00760D7C" w:rsidRDefault="0033529F" w:rsidP="0033529F">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tc>
        <w:tc>
          <w:tcPr>
            <w:tcW w:w="2410" w:type="dxa"/>
            <w:tcBorders>
              <w:left w:val="single" w:sz="8" w:space="0" w:color="A2C0C8"/>
            </w:tcBorders>
          </w:tcPr>
          <w:p w14:paraId="7686E333" w14:textId="6F374FA3" w:rsidR="000774FD" w:rsidRPr="00760D7C" w:rsidRDefault="000774FD" w:rsidP="009A5024">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p>
        </w:tc>
      </w:tr>
      <w:tr w:rsidR="00DA6D1F" w:rsidRPr="005D47F9" w14:paraId="5F10521D" w14:textId="77777777" w:rsidTr="685C8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8" w:space="0" w:color="A2C0C8"/>
            </w:tcBorders>
          </w:tcPr>
          <w:p w14:paraId="026BDEAF" w14:textId="77777777" w:rsidR="00DA6D1F" w:rsidRPr="0049099E" w:rsidRDefault="00DA6D1F" w:rsidP="00F0009C">
            <w:pPr>
              <w:pStyle w:val="Geenafstand1"/>
              <w:rPr>
                <w:rFonts w:asciiTheme="minorHAnsi" w:hAnsiTheme="minorHAnsi" w:cs="Arial"/>
                <w:b w:val="0"/>
                <w:color w:val="000000"/>
                <w:sz w:val="18"/>
                <w:szCs w:val="18"/>
                <w:lang w:val="nl-NL"/>
              </w:rPr>
            </w:pPr>
            <w:r w:rsidRPr="0049099E">
              <w:rPr>
                <w:rFonts w:asciiTheme="minorHAnsi" w:hAnsiTheme="minorHAnsi" w:cs="Arial"/>
                <w:color w:val="000000"/>
                <w:sz w:val="18"/>
                <w:szCs w:val="18"/>
                <w:lang w:val="nl-NL"/>
              </w:rPr>
              <w:t>Keuzedelen</w:t>
            </w:r>
          </w:p>
          <w:p w14:paraId="7F4A9BAA" w14:textId="77777777" w:rsidR="00DA6D1F" w:rsidRDefault="00DA6D1F" w:rsidP="00F0009C">
            <w:pPr>
              <w:pStyle w:val="Geenafstand1"/>
              <w:suppressAutoHyphens/>
              <w:rPr>
                <w:rFonts w:asciiTheme="minorHAnsi" w:hAnsiTheme="minorHAnsi" w:cs="Arial"/>
                <w:bCs w:val="0"/>
                <w:color w:val="000000"/>
                <w:sz w:val="18"/>
                <w:szCs w:val="18"/>
                <w:lang w:val="nl-NL"/>
              </w:rPr>
            </w:pPr>
            <w:r w:rsidRPr="0049099E">
              <w:rPr>
                <w:rFonts w:asciiTheme="minorHAnsi" w:hAnsiTheme="minorHAnsi" w:cs="Arial"/>
                <w:b w:val="0"/>
                <w:color w:val="000000"/>
                <w:sz w:val="18"/>
                <w:szCs w:val="18"/>
                <w:lang w:val="nl-NL"/>
              </w:rPr>
              <w:t>-Ondernemend gedrag</w:t>
            </w:r>
          </w:p>
          <w:p w14:paraId="4479F1ED" w14:textId="77777777" w:rsidR="00AE3760" w:rsidRDefault="0080456B" w:rsidP="00F0009C">
            <w:pPr>
              <w:pStyle w:val="Geenafstand1"/>
              <w:suppressAutoHyphens/>
              <w:rPr>
                <w:rFonts w:asciiTheme="minorHAnsi" w:hAnsiTheme="minorHAnsi" w:cs="Arial"/>
                <w:color w:val="000000"/>
                <w:sz w:val="18"/>
                <w:szCs w:val="18"/>
                <w:lang w:val="nl-NL"/>
              </w:rPr>
            </w:pPr>
            <w:r w:rsidRPr="00230313">
              <w:rPr>
                <w:rFonts w:asciiTheme="minorHAnsi" w:hAnsiTheme="minorHAnsi" w:cs="Arial"/>
                <w:b w:val="0"/>
                <w:bCs w:val="0"/>
                <w:color w:val="000000"/>
                <w:sz w:val="18"/>
                <w:szCs w:val="18"/>
                <w:lang w:val="nl-NL"/>
              </w:rPr>
              <w:t xml:space="preserve">-Eigen keus </w:t>
            </w:r>
          </w:p>
          <w:p w14:paraId="7A1BCA97" w14:textId="40883584" w:rsidR="0080456B" w:rsidRPr="00230313" w:rsidRDefault="0080456B" w:rsidP="00F0009C">
            <w:pPr>
              <w:pStyle w:val="Geenafstand1"/>
              <w:suppressAutoHyphens/>
              <w:rPr>
                <w:rFonts w:asciiTheme="minorHAnsi" w:hAnsiTheme="minorHAnsi" w:cs="Arial"/>
                <w:b w:val="0"/>
                <w:bCs w:val="0"/>
                <w:color w:val="000000"/>
                <w:sz w:val="18"/>
                <w:szCs w:val="18"/>
                <w:lang w:val="nl-NL"/>
              </w:rPr>
            </w:pPr>
            <w:r w:rsidRPr="00230313">
              <w:rPr>
                <w:rFonts w:asciiTheme="minorHAnsi" w:hAnsiTheme="minorHAnsi" w:cs="Arial"/>
                <w:b w:val="0"/>
                <w:bCs w:val="0"/>
                <w:color w:val="000000"/>
                <w:sz w:val="18"/>
                <w:szCs w:val="18"/>
                <w:lang w:val="nl-NL"/>
              </w:rPr>
              <w:t>(Helpende plus of Doorstroom naar niveau 3 zorg en welzijn</w:t>
            </w:r>
            <w:r w:rsidR="002B6F2F" w:rsidRPr="00230313">
              <w:rPr>
                <w:rFonts w:asciiTheme="minorHAnsi" w:hAnsiTheme="minorHAnsi" w:cs="Arial"/>
                <w:b w:val="0"/>
                <w:bCs w:val="0"/>
                <w:color w:val="000000"/>
                <w:sz w:val="18"/>
                <w:szCs w:val="18"/>
                <w:lang w:val="nl-NL"/>
              </w:rPr>
              <w:t>)</w:t>
            </w:r>
          </w:p>
          <w:p w14:paraId="6C42BC86" w14:textId="59A3F1C8" w:rsidR="00DA6D1F" w:rsidRPr="0049099E" w:rsidRDefault="00DA6D1F" w:rsidP="00555063">
            <w:pPr>
              <w:pStyle w:val="Geenafstand1"/>
              <w:suppressAutoHyphens/>
              <w:rPr>
                <w:rFonts w:asciiTheme="minorHAnsi" w:hAnsiTheme="minorHAnsi" w:cstheme="minorHAnsi"/>
                <w:color w:val="000000"/>
                <w:sz w:val="18"/>
                <w:szCs w:val="18"/>
                <w:lang w:val="nl-NL"/>
              </w:rPr>
            </w:pPr>
          </w:p>
        </w:tc>
        <w:tc>
          <w:tcPr>
            <w:tcW w:w="2551" w:type="dxa"/>
            <w:tcBorders>
              <w:left w:val="single" w:sz="8" w:space="0" w:color="A2C0C8"/>
              <w:right w:val="single" w:sz="8" w:space="0" w:color="A2C0C8"/>
            </w:tcBorders>
          </w:tcPr>
          <w:p w14:paraId="57474382" w14:textId="77777777" w:rsidR="00DA6D1F" w:rsidRPr="002070DC" w:rsidRDefault="00DA6D1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2070DC">
              <w:rPr>
                <w:rFonts w:asciiTheme="minorHAnsi" w:hAnsiTheme="minorHAnsi" w:cs="Arial"/>
                <w:b/>
                <w:color w:val="000000"/>
                <w:sz w:val="18"/>
                <w:szCs w:val="18"/>
                <w:lang w:val="nl-NL"/>
              </w:rPr>
              <w:t>Keuzedelen</w:t>
            </w:r>
          </w:p>
          <w:p w14:paraId="63F5C28B" w14:textId="77777777" w:rsidR="00DA6D1F" w:rsidRDefault="00DA6D1F"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2070DC">
              <w:rPr>
                <w:rFonts w:asciiTheme="minorHAnsi" w:hAnsiTheme="minorHAnsi" w:cs="Arial"/>
                <w:bCs/>
                <w:color w:val="000000"/>
                <w:sz w:val="18"/>
                <w:szCs w:val="18"/>
                <w:lang w:val="nl-NL"/>
              </w:rPr>
              <w:t>-Ondernemend gedrag</w:t>
            </w:r>
          </w:p>
          <w:p w14:paraId="3F33C7E3" w14:textId="77777777" w:rsidR="00AE3760" w:rsidRDefault="002B6F2F" w:rsidP="002B6F2F">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lang w:val="nl-NL"/>
              </w:rPr>
            </w:pPr>
            <w:r>
              <w:rPr>
                <w:rFonts w:asciiTheme="minorHAnsi" w:hAnsiTheme="minorHAnsi" w:cs="Arial"/>
                <w:color w:val="000000"/>
                <w:sz w:val="18"/>
                <w:szCs w:val="18"/>
                <w:lang w:val="nl-NL"/>
              </w:rPr>
              <w:t xml:space="preserve">-Eigen keus </w:t>
            </w:r>
          </w:p>
          <w:p w14:paraId="50B72775" w14:textId="5853C933" w:rsidR="002B6F2F" w:rsidRPr="002070DC" w:rsidRDefault="002B6F2F"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val="nl-NL"/>
              </w:rPr>
            </w:pPr>
            <w:r>
              <w:rPr>
                <w:rFonts w:asciiTheme="minorHAnsi" w:hAnsiTheme="minorHAnsi" w:cs="Arial"/>
                <w:color w:val="000000"/>
                <w:sz w:val="18"/>
                <w:szCs w:val="18"/>
                <w:lang w:val="nl-NL"/>
              </w:rPr>
              <w:t>(Helpende plus of Doorstroom naar niveau 3 zorg en welzijn)</w:t>
            </w:r>
          </w:p>
          <w:p w14:paraId="6635330C" w14:textId="017F6DBC" w:rsidR="00DA6D1F" w:rsidRPr="002070DC" w:rsidRDefault="00DA6D1F" w:rsidP="00555063">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18"/>
                <w:szCs w:val="18"/>
                <w:lang w:val="nl-NL"/>
              </w:rPr>
            </w:pPr>
          </w:p>
        </w:tc>
        <w:tc>
          <w:tcPr>
            <w:tcW w:w="2410" w:type="dxa"/>
            <w:tcBorders>
              <w:left w:val="single" w:sz="8" w:space="0" w:color="A2C0C8"/>
              <w:right w:val="single" w:sz="8" w:space="0" w:color="A2C0C8"/>
            </w:tcBorders>
          </w:tcPr>
          <w:p w14:paraId="21F44A6C" w14:textId="77777777" w:rsidR="00DA6D1F" w:rsidRPr="002070DC" w:rsidRDefault="00DA6D1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2070DC">
              <w:rPr>
                <w:rFonts w:asciiTheme="minorHAnsi" w:hAnsiTheme="minorHAnsi" w:cs="Arial"/>
                <w:b/>
                <w:color w:val="000000"/>
                <w:sz w:val="18"/>
                <w:szCs w:val="18"/>
                <w:lang w:val="nl-NL"/>
              </w:rPr>
              <w:t>Keuzedelen</w:t>
            </w:r>
          </w:p>
          <w:p w14:paraId="33D7DCC3" w14:textId="77777777" w:rsidR="00DA6D1F" w:rsidRPr="002070DC" w:rsidRDefault="00DA6D1F"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val="nl-NL"/>
              </w:rPr>
            </w:pPr>
            <w:r w:rsidRPr="002070DC">
              <w:rPr>
                <w:rFonts w:asciiTheme="minorHAnsi" w:hAnsiTheme="minorHAnsi" w:cs="Arial"/>
                <w:bCs/>
                <w:color w:val="000000"/>
                <w:sz w:val="18"/>
                <w:szCs w:val="18"/>
                <w:lang w:val="nl-NL"/>
              </w:rPr>
              <w:t>-Ondernemend gedrag</w:t>
            </w:r>
          </w:p>
          <w:p w14:paraId="7B3D0246" w14:textId="10A1843D" w:rsidR="00DA6D1F" w:rsidRPr="002070DC" w:rsidRDefault="00DA6D1F" w:rsidP="00555063">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18"/>
                <w:szCs w:val="18"/>
                <w:lang w:val="nl-NL"/>
              </w:rPr>
            </w:pPr>
          </w:p>
        </w:tc>
        <w:tc>
          <w:tcPr>
            <w:tcW w:w="2410" w:type="dxa"/>
            <w:tcBorders>
              <w:left w:val="single" w:sz="8" w:space="0" w:color="A2C0C8"/>
            </w:tcBorders>
          </w:tcPr>
          <w:p w14:paraId="6E8D24AC" w14:textId="77777777" w:rsidR="00DA6D1F" w:rsidRPr="002070DC" w:rsidRDefault="00DA6D1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2070DC">
              <w:rPr>
                <w:rFonts w:asciiTheme="minorHAnsi" w:hAnsiTheme="minorHAnsi" w:cs="Arial"/>
                <w:b/>
                <w:color w:val="000000"/>
                <w:sz w:val="18"/>
                <w:szCs w:val="18"/>
                <w:lang w:val="nl-NL"/>
              </w:rPr>
              <w:t>Keuzedelen</w:t>
            </w:r>
          </w:p>
          <w:p w14:paraId="37C4D465" w14:textId="77777777" w:rsidR="00DA6D1F" w:rsidRPr="002070DC" w:rsidRDefault="00DA6D1F"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val="nl-NL"/>
              </w:rPr>
            </w:pPr>
            <w:r w:rsidRPr="002070DC">
              <w:rPr>
                <w:rFonts w:asciiTheme="minorHAnsi" w:hAnsiTheme="minorHAnsi" w:cs="Arial"/>
                <w:bCs/>
                <w:color w:val="000000"/>
                <w:sz w:val="18"/>
                <w:szCs w:val="18"/>
                <w:lang w:val="nl-NL"/>
              </w:rPr>
              <w:t>-Ondernemend gedrag</w:t>
            </w:r>
          </w:p>
          <w:p w14:paraId="1514EE8D" w14:textId="1F5AE1D1" w:rsidR="00DA6D1F" w:rsidRPr="002070DC" w:rsidRDefault="00DA6D1F" w:rsidP="00555063">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18"/>
                <w:szCs w:val="18"/>
                <w:lang w:val="nl-NL"/>
              </w:rPr>
            </w:pPr>
          </w:p>
        </w:tc>
      </w:tr>
      <w:tr w:rsidR="00DE20B8" w:rsidRPr="005D47F9" w14:paraId="2A2EF149" w14:textId="77777777" w:rsidTr="685C88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8" w:space="0" w:color="A2C0C8"/>
            </w:tcBorders>
          </w:tcPr>
          <w:p w14:paraId="1E6CC3A4" w14:textId="77777777" w:rsidR="00DE20B8" w:rsidRPr="00421566" w:rsidRDefault="00DE20B8" w:rsidP="00DE20B8">
            <w:pPr>
              <w:pStyle w:val="Geenafstand1"/>
              <w:rPr>
                <w:rFonts w:asciiTheme="minorHAnsi" w:hAnsiTheme="minorHAnsi" w:cs="Arial"/>
                <w:b w:val="0"/>
                <w:color w:val="000000"/>
                <w:sz w:val="18"/>
                <w:szCs w:val="18"/>
                <w:lang w:val="nl-NL"/>
              </w:rPr>
            </w:pPr>
            <w:r w:rsidRPr="00421566">
              <w:rPr>
                <w:rFonts w:asciiTheme="minorHAnsi" w:hAnsiTheme="minorHAnsi" w:cs="Arial"/>
                <w:color w:val="000000"/>
                <w:sz w:val="18"/>
                <w:szCs w:val="18"/>
                <w:lang w:val="nl-NL"/>
              </w:rPr>
              <w:t>Generieke vakken</w:t>
            </w:r>
          </w:p>
          <w:p w14:paraId="4D9A2D30" w14:textId="77777777" w:rsidR="00DE20B8" w:rsidRPr="00421566" w:rsidRDefault="00DE20B8" w:rsidP="00DE20B8">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Nederlands</w:t>
            </w:r>
          </w:p>
          <w:p w14:paraId="2EC476A3" w14:textId="77777777" w:rsidR="00DE20B8" w:rsidRPr="00421566" w:rsidRDefault="00DE20B8" w:rsidP="00DE20B8">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Rekenen</w:t>
            </w:r>
          </w:p>
          <w:p w14:paraId="496C0AD5" w14:textId="77777777" w:rsidR="00DE20B8" w:rsidRPr="004476B1" w:rsidRDefault="00DE20B8" w:rsidP="00DE20B8">
            <w:pPr>
              <w:pStyle w:val="Geenafstand1"/>
              <w:suppressAutoHyphens/>
              <w:rPr>
                <w:rFonts w:asciiTheme="minorHAnsi" w:hAnsiTheme="minorHAnsi" w:cs="Arial"/>
                <w:b w:val="0"/>
                <w:bCs w:val="0"/>
                <w:color w:val="000000"/>
                <w:sz w:val="18"/>
                <w:szCs w:val="18"/>
                <w:lang w:val="nl-NL"/>
              </w:rPr>
            </w:pPr>
            <w:r w:rsidRPr="004476B1">
              <w:rPr>
                <w:rFonts w:asciiTheme="minorHAnsi" w:hAnsiTheme="minorHAnsi" w:cs="Arial"/>
                <w:b w:val="0"/>
                <w:bCs w:val="0"/>
                <w:color w:val="000000"/>
                <w:sz w:val="18"/>
                <w:szCs w:val="18"/>
                <w:lang w:val="nl-NL"/>
              </w:rPr>
              <w:t>Papiament</w:t>
            </w:r>
            <w:r>
              <w:rPr>
                <w:rFonts w:asciiTheme="minorHAnsi" w:hAnsiTheme="minorHAnsi" w:cs="Arial"/>
                <w:b w:val="0"/>
                <w:bCs w:val="0"/>
                <w:color w:val="000000"/>
                <w:sz w:val="18"/>
                <w:szCs w:val="18"/>
                <w:lang w:val="nl-NL"/>
              </w:rPr>
              <w:t>s</w:t>
            </w:r>
          </w:p>
          <w:p w14:paraId="3D211305" w14:textId="23C82991" w:rsidR="00DE20B8" w:rsidRPr="00871E93" w:rsidRDefault="00780039" w:rsidP="00DE20B8">
            <w:pPr>
              <w:pStyle w:val="Geenafstand1"/>
              <w:suppressAutoHyphens/>
              <w:rPr>
                <w:rFonts w:asciiTheme="minorHAnsi" w:hAnsiTheme="minorHAnsi" w:cstheme="minorHAnsi"/>
                <w:b w:val="0"/>
                <w:color w:val="000000"/>
                <w:sz w:val="18"/>
                <w:szCs w:val="18"/>
                <w:lang w:val="nl-NL"/>
              </w:rPr>
            </w:pPr>
            <w:r>
              <w:rPr>
                <w:rFonts w:asciiTheme="minorHAnsi" w:hAnsiTheme="minorHAnsi" w:cstheme="minorHAnsi"/>
                <w:b w:val="0"/>
                <w:color w:val="000000"/>
                <w:sz w:val="18"/>
                <w:szCs w:val="18"/>
                <w:lang w:val="nl-NL"/>
              </w:rPr>
              <w:t>SLB</w:t>
            </w:r>
          </w:p>
        </w:tc>
        <w:tc>
          <w:tcPr>
            <w:tcW w:w="2551" w:type="dxa"/>
            <w:tcBorders>
              <w:left w:val="single" w:sz="8" w:space="0" w:color="A2C0C8"/>
              <w:right w:val="single" w:sz="8" w:space="0" w:color="A2C0C8"/>
            </w:tcBorders>
          </w:tcPr>
          <w:p w14:paraId="5BF0F6D0" w14:textId="77777777" w:rsidR="00DE20B8" w:rsidRPr="00421566" w:rsidRDefault="00DE20B8" w:rsidP="00DE20B8">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46396919" w14:textId="77777777" w:rsidR="00DE20B8" w:rsidRPr="00200DDB"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200DDB">
              <w:rPr>
                <w:rFonts w:asciiTheme="minorHAnsi" w:hAnsiTheme="minorHAnsi" w:cs="Arial"/>
                <w:color w:val="000000"/>
                <w:sz w:val="18"/>
                <w:szCs w:val="18"/>
                <w:lang w:val="nl-NL"/>
              </w:rPr>
              <w:t>Nederlands</w:t>
            </w:r>
          </w:p>
          <w:p w14:paraId="2381AE43" w14:textId="77777777" w:rsidR="00DE20B8" w:rsidRPr="00200DDB"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200DDB">
              <w:rPr>
                <w:rFonts w:asciiTheme="minorHAnsi" w:hAnsiTheme="minorHAnsi" w:cs="Arial"/>
                <w:color w:val="000000"/>
                <w:sz w:val="18"/>
                <w:szCs w:val="18"/>
                <w:lang w:val="nl-NL"/>
              </w:rPr>
              <w:t>Rekenen</w:t>
            </w:r>
          </w:p>
          <w:p w14:paraId="47817406" w14:textId="77777777" w:rsidR="00DE20B8" w:rsidRPr="00200DDB"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200DDB">
              <w:rPr>
                <w:rFonts w:asciiTheme="minorHAnsi" w:hAnsiTheme="minorHAnsi" w:cs="Arial"/>
                <w:bCs/>
                <w:color w:val="000000"/>
                <w:sz w:val="18"/>
                <w:szCs w:val="18"/>
                <w:lang w:val="nl-NL"/>
              </w:rPr>
              <w:t>Papiaments</w:t>
            </w:r>
          </w:p>
          <w:p w14:paraId="7D9366D3" w14:textId="77777777" w:rsidR="00DE20B8"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200DDB">
              <w:rPr>
                <w:rFonts w:asciiTheme="minorHAnsi" w:hAnsiTheme="minorHAnsi" w:cs="Arial"/>
                <w:color w:val="000000"/>
                <w:sz w:val="18"/>
                <w:szCs w:val="18"/>
                <w:lang w:val="nl-NL"/>
              </w:rPr>
              <w:t>SLB</w:t>
            </w:r>
          </w:p>
          <w:p w14:paraId="7E68143A" w14:textId="0DD73649" w:rsidR="00780039" w:rsidRPr="005D47F9" w:rsidRDefault="00780039"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r>
              <w:rPr>
                <w:rFonts w:asciiTheme="minorHAnsi" w:hAnsiTheme="minorHAnsi" w:cs="Arial"/>
                <w:color w:val="000000"/>
                <w:sz w:val="18"/>
                <w:szCs w:val="18"/>
                <w:lang w:val="nl-NL"/>
              </w:rPr>
              <w:t>Reflectie BP</w:t>
            </w:r>
            <w:r w:rsidR="00B350F3">
              <w:rPr>
                <w:rFonts w:asciiTheme="minorHAnsi" w:hAnsiTheme="minorHAnsi" w:cs="Arial"/>
                <w:color w:val="000000"/>
                <w:sz w:val="18"/>
                <w:szCs w:val="18"/>
                <w:lang w:val="nl-NL"/>
              </w:rPr>
              <w:t>V</w:t>
            </w:r>
          </w:p>
        </w:tc>
        <w:tc>
          <w:tcPr>
            <w:tcW w:w="2410" w:type="dxa"/>
            <w:tcBorders>
              <w:left w:val="single" w:sz="8" w:space="0" w:color="A2C0C8"/>
              <w:right w:val="single" w:sz="8" w:space="0" w:color="A2C0C8"/>
            </w:tcBorders>
          </w:tcPr>
          <w:p w14:paraId="6ADD790A" w14:textId="77777777" w:rsidR="00DE20B8" w:rsidRPr="00421566" w:rsidRDefault="00DE20B8" w:rsidP="00DE20B8">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4D797403" w14:textId="77777777" w:rsidR="00DE20B8" w:rsidRPr="00567F16"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567F16">
              <w:rPr>
                <w:rFonts w:asciiTheme="minorHAnsi" w:hAnsiTheme="minorHAnsi" w:cs="Arial"/>
                <w:color w:val="000000"/>
                <w:sz w:val="18"/>
                <w:szCs w:val="18"/>
                <w:lang w:val="nl-NL"/>
              </w:rPr>
              <w:t>Nederlands</w:t>
            </w:r>
          </w:p>
          <w:p w14:paraId="476468D6" w14:textId="77777777" w:rsidR="00DE20B8" w:rsidRPr="00567F16"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567F16">
              <w:rPr>
                <w:rFonts w:asciiTheme="minorHAnsi" w:hAnsiTheme="minorHAnsi" w:cs="Arial"/>
                <w:color w:val="000000"/>
                <w:sz w:val="18"/>
                <w:szCs w:val="18"/>
                <w:lang w:val="nl-NL"/>
              </w:rPr>
              <w:t>Rekenen</w:t>
            </w:r>
          </w:p>
          <w:p w14:paraId="7681A558" w14:textId="77777777" w:rsidR="00DE20B8" w:rsidRPr="00567F16"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567F16">
              <w:rPr>
                <w:rFonts w:asciiTheme="minorHAnsi" w:hAnsiTheme="minorHAnsi" w:cs="Arial"/>
                <w:color w:val="000000"/>
                <w:sz w:val="18"/>
                <w:szCs w:val="18"/>
                <w:lang w:val="nl-NL"/>
              </w:rPr>
              <w:t>SLB</w:t>
            </w:r>
          </w:p>
          <w:p w14:paraId="716B855D" w14:textId="16AE62E0" w:rsidR="00567F16" w:rsidRPr="005D47F9" w:rsidRDefault="00567F16"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sz w:val="18"/>
                <w:szCs w:val="18"/>
                <w:lang w:val="nl-NL"/>
              </w:rPr>
            </w:pPr>
            <w:r w:rsidRPr="00567F16">
              <w:rPr>
                <w:rFonts w:asciiTheme="minorHAnsi" w:hAnsiTheme="minorHAnsi" w:cstheme="minorHAnsi"/>
                <w:color w:val="000000"/>
                <w:sz w:val="18"/>
                <w:szCs w:val="18"/>
                <w:lang w:val="nl-NL"/>
              </w:rPr>
              <w:t>Reflectie BPV</w:t>
            </w:r>
          </w:p>
        </w:tc>
        <w:tc>
          <w:tcPr>
            <w:tcW w:w="2410" w:type="dxa"/>
            <w:tcBorders>
              <w:left w:val="single" w:sz="8" w:space="0" w:color="A2C0C8"/>
            </w:tcBorders>
          </w:tcPr>
          <w:p w14:paraId="4B305935" w14:textId="77777777" w:rsidR="00DE20B8" w:rsidRPr="00421566" w:rsidRDefault="00DE20B8" w:rsidP="00DE20B8">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18DB18E7" w14:textId="77777777" w:rsidR="00DE20B8" w:rsidRPr="00421566"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Nederlands</w:t>
            </w:r>
          </w:p>
          <w:p w14:paraId="285716CF" w14:textId="77777777" w:rsidR="00DE20B8"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Rekenen</w:t>
            </w:r>
          </w:p>
          <w:p w14:paraId="5AA8573B" w14:textId="77777777" w:rsidR="00DE20B8"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SLB</w:t>
            </w:r>
            <w:r w:rsidRPr="0009283E">
              <w:rPr>
                <w:rFonts w:asciiTheme="minorHAnsi" w:hAnsiTheme="minorHAnsi" w:cs="Arial"/>
                <w:b/>
                <w:color w:val="000000"/>
                <w:sz w:val="18"/>
                <w:szCs w:val="18"/>
                <w:lang w:val="nl-NL"/>
              </w:rPr>
              <w:t xml:space="preserve"> </w:t>
            </w:r>
          </w:p>
          <w:p w14:paraId="6743AC1E" w14:textId="1CC2078C" w:rsidR="00DE20B8" w:rsidRPr="00B32FC1" w:rsidRDefault="00DE20B8" w:rsidP="00DE20B8">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18"/>
                <w:szCs w:val="18"/>
                <w:lang w:val="nl-NL"/>
              </w:rPr>
            </w:pPr>
          </w:p>
        </w:tc>
      </w:tr>
    </w:tbl>
    <w:p w14:paraId="3D1C99BE" w14:textId="009A110F" w:rsidR="00FC18E5" w:rsidRDefault="00FC18E5">
      <w:pPr>
        <w:rPr>
          <w:rFonts w:asciiTheme="minorHAnsi" w:hAnsiTheme="minorHAnsi" w:cstheme="minorHAnsi"/>
        </w:rPr>
      </w:pPr>
    </w:p>
    <w:p w14:paraId="40CE1F37" w14:textId="77777777" w:rsidR="00E717D0" w:rsidRDefault="00E717D0">
      <w:pPr>
        <w:rPr>
          <w:rFonts w:asciiTheme="minorHAnsi" w:hAnsiTheme="minorHAnsi" w:cstheme="minorHAnsi"/>
        </w:rPr>
      </w:pPr>
    </w:p>
    <w:p w14:paraId="615C85CD" w14:textId="77777777" w:rsidR="00E717D0" w:rsidRDefault="00E717D0">
      <w:pPr>
        <w:rPr>
          <w:rFonts w:asciiTheme="minorHAnsi" w:hAnsiTheme="minorHAnsi" w:cstheme="minorHAnsi"/>
          <w:b/>
          <w:bCs/>
          <w:sz w:val="24"/>
          <w:szCs w:val="24"/>
        </w:rPr>
      </w:pPr>
      <w:r>
        <w:rPr>
          <w:rFonts w:asciiTheme="minorHAnsi" w:hAnsiTheme="minorHAnsi" w:cstheme="minorHAnsi"/>
          <w:b/>
          <w:bCs/>
          <w:sz w:val="24"/>
          <w:szCs w:val="24"/>
        </w:rPr>
        <w:br w:type="page"/>
      </w:r>
    </w:p>
    <w:p w14:paraId="3E904E75" w14:textId="7D05778E" w:rsidR="00E717D0" w:rsidRDefault="00767D6E" w:rsidP="00767D6E">
      <w:pPr>
        <w:pStyle w:val="Kop2"/>
        <w:rPr>
          <w:b w:val="0"/>
          <w:bCs w:val="0"/>
        </w:rPr>
      </w:pPr>
      <w:bookmarkStart w:id="17" w:name="_Toc107208406"/>
      <w:r w:rsidRPr="00767D6E">
        <w:lastRenderedPageBreak/>
        <w:t>4.1</w:t>
      </w:r>
      <w:r>
        <w:rPr>
          <w:b w:val="0"/>
          <w:bCs w:val="0"/>
        </w:rPr>
        <w:t xml:space="preserve"> </w:t>
      </w:r>
      <w:r w:rsidR="00E717D0" w:rsidRPr="003E135F">
        <w:t xml:space="preserve">Onderwijsprogramma leerjaar </w:t>
      </w:r>
      <w:r w:rsidR="00E717D0">
        <w:t>2 (</w:t>
      </w:r>
      <w:r w:rsidR="007432C5">
        <w:t>Medewerker sport en recreatie</w:t>
      </w:r>
      <w:r w:rsidR="00E717D0">
        <w:t>)</w:t>
      </w:r>
      <w:bookmarkEnd w:id="17"/>
    </w:p>
    <w:p w14:paraId="411EB14D" w14:textId="77777777" w:rsidR="00E717D0" w:rsidRDefault="00E717D0" w:rsidP="00E717D0">
      <w:pPr>
        <w:rPr>
          <w:rFonts w:asciiTheme="minorHAnsi" w:hAnsiTheme="minorHAnsi" w:cstheme="minorHAnsi"/>
          <w:b/>
          <w:bCs/>
          <w:sz w:val="24"/>
          <w:szCs w:val="24"/>
        </w:rPr>
      </w:pPr>
    </w:p>
    <w:tbl>
      <w:tblPr>
        <w:tblStyle w:val="Gemiddeldearcering1-accent5"/>
        <w:tblW w:w="9913" w:type="dxa"/>
        <w:tblLook w:val="04A0" w:firstRow="1" w:lastRow="0" w:firstColumn="1" w:lastColumn="0" w:noHBand="0" w:noVBand="1"/>
      </w:tblPr>
      <w:tblGrid>
        <w:gridCol w:w="2542"/>
        <w:gridCol w:w="2551"/>
        <w:gridCol w:w="2410"/>
        <w:gridCol w:w="2410"/>
      </w:tblGrid>
      <w:tr w:rsidR="00E717D0" w:rsidRPr="005D47F9" w14:paraId="4470AD58" w14:textId="77777777" w:rsidTr="00F0009C">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5184A5CC" w14:textId="77777777" w:rsidR="00E717D0" w:rsidRPr="005D47F9" w:rsidRDefault="00E717D0" w:rsidP="00F0009C">
            <w:pPr>
              <w:jc w:val="center"/>
              <w:rPr>
                <w:rFonts w:asciiTheme="minorHAnsi" w:hAnsiTheme="minorHAnsi" w:cstheme="minorHAnsi"/>
                <w:color w:val="auto"/>
              </w:rPr>
            </w:pPr>
            <w:r w:rsidRPr="005D47F9">
              <w:rPr>
                <w:rFonts w:asciiTheme="minorHAnsi" w:hAnsiTheme="minorHAnsi" w:cstheme="minorHAnsi"/>
                <w:color w:val="auto"/>
              </w:rPr>
              <w:t xml:space="preserve">Periode </w:t>
            </w:r>
            <w:r>
              <w:rPr>
                <w:rFonts w:asciiTheme="minorHAnsi" w:hAnsiTheme="minorHAnsi" w:cstheme="minorHAnsi"/>
                <w:color w:val="auto"/>
              </w:rPr>
              <w:t>5</w:t>
            </w:r>
          </w:p>
        </w:tc>
        <w:tc>
          <w:tcPr>
            <w:tcW w:w="2551" w:type="dxa"/>
            <w:vAlign w:val="center"/>
          </w:tcPr>
          <w:p w14:paraId="68D9603E" w14:textId="77777777" w:rsidR="00E717D0" w:rsidRPr="005D47F9" w:rsidRDefault="00E717D0" w:rsidP="00F0009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 xml:space="preserve">Periode </w:t>
            </w:r>
            <w:r>
              <w:rPr>
                <w:rFonts w:asciiTheme="minorHAnsi" w:hAnsiTheme="minorHAnsi" w:cstheme="minorHAnsi"/>
                <w:color w:val="auto"/>
              </w:rPr>
              <w:t>6</w:t>
            </w:r>
          </w:p>
        </w:tc>
        <w:tc>
          <w:tcPr>
            <w:tcW w:w="2410" w:type="dxa"/>
            <w:vAlign w:val="center"/>
          </w:tcPr>
          <w:p w14:paraId="764E2241" w14:textId="77777777" w:rsidR="00E717D0" w:rsidRPr="005D47F9" w:rsidRDefault="00E717D0" w:rsidP="00F0009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 xml:space="preserve">Periode </w:t>
            </w:r>
            <w:r>
              <w:rPr>
                <w:rFonts w:asciiTheme="minorHAnsi" w:hAnsiTheme="minorHAnsi" w:cstheme="minorHAnsi"/>
                <w:color w:val="auto"/>
              </w:rPr>
              <w:t>7</w:t>
            </w:r>
          </w:p>
        </w:tc>
        <w:tc>
          <w:tcPr>
            <w:tcW w:w="2410" w:type="dxa"/>
            <w:vAlign w:val="center"/>
          </w:tcPr>
          <w:p w14:paraId="2E8521DB" w14:textId="77777777" w:rsidR="00E717D0" w:rsidRPr="005D47F9" w:rsidRDefault="00E717D0" w:rsidP="00F0009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 xml:space="preserve">Periode </w:t>
            </w:r>
            <w:r>
              <w:rPr>
                <w:rFonts w:asciiTheme="minorHAnsi" w:hAnsiTheme="minorHAnsi" w:cstheme="minorHAnsi"/>
                <w:color w:val="auto"/>
              </w:rPr>
              <w:t>8</w:t>
            </w:r>
          </w:p>
        </w:tc>
      </w:tr>
      <w:tr w:rsidR="00AF51CE" w:rsidRPr="00AF51CE" w14:paraId="68AA3F01" w14:textId="77777777" w:rsidTr="00F0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8" w:space="0" w:color="A2C0C8" w:themeColor="accent5" w:themeTint="BF"/>
            </w:tcBorders>
          </w:tcPr>
          <w:p w14:paraId="31B6DA31" w14:textId="77777777" w:rsidR="00E717D0" w:rsidRPr="00AF51CE" w:rsidRDefault="00E717D0" w:rsidP="00F0009C">
            <w:pPr>
              <w:rPr>
                <w:rFonts w:asciiTheme="minorHAnsi" w:hAnsiTheme="minorHAnsi" w:cstheme="minorHAnsi"/>
                <w:sz w:val="18"/>
                <w:szCs w:val="18"/>
              </w:rPr>
            </w:pPr>
            <w:r w:rsidRPr="00AF51CE">
              <w:rPr>
                <w:rFonts w:asciiTheme="minorHAnsi" w:hAnsiTheme="minorHAnsi" w:cstheme="minorHAnsi"/>
                <w:sz w:val="18"/>
                <w:szCs w:val="18"/>
              </w:rPr>
              <w:t>Beroepsgericht:</w:t>
            </w:r>
          </w:p>
          <w:p w14:paraId="3D9419A6" w14:textId="77777777" w:rsidR="008D1424" w:rsidRDefault="008D1424" w:rsidP="00050FA9">
            <w:pPr>
              <w:pStyle w:val="Geenafstand"/>
              <w:rPr>
                <w:rFonts w:asciiTheme="minorHAnsi" w:hAnsiTheme="minorHAnsi" w:cstheme="minorHAnsi"/>
                <w:sz w:val="18"/>
                <w:szCs w:val="18"/>
                <w:lang w:val="nl-NL"/>
              </w:rPr>
            </w:pPr>
          </w:p>
          <w:p w14:paraId="5C183CDA" w14:textId="77777777" w:rsidR="008D1424" w:rsidRPr="00AF51CE" w:rsidRDefault="008D1424" w:rsidP="008D1424">
            <w:pPr>
              <w:rPr>
                <w:rFonts w:asciiTheme="minorHAnsi" w:hAnsiTheme="minorHAnsi" w:cstheme="minorHAnsi"/>
                <w:b w:val="0"/>
                <w:bCs w:val="0"/>
                <w:sz w:val="18"/>
                <w:szCs w:val="18"/>
              </w:rPr>
            </w:pPr>
            <w:r w:rsidRPr="00AF51CE">
              <w:rPr>
                <w:rFonts w:asciiTheme="minorHAnsi" w:hAnsiTheme="minorHAnsi" w:cstheme="minorHAnsi"/>
                <w:sz w:val="18"/>
                <w:szCs w:val="18"/>
              </w:rPr>
              <w:t>Profiel S&amp;R</w:t>
            </w:r>
          </w:p>
          <w:p w14:paraId="2BFFE910" w14:textId="75A8D43C" w:rsidR="00050FA9" w:rsidRPr="00AF51CE" w:rsidRDefault="00050FA9" w:rsidP="00050FA9">
            <w:pPr>
              <w:pStyle w:val="Geenafstand"/>
              <w:rPr>
                <w:rFonts w:asciiTheme="minorHAnsi" w:hAnsiTheme="minorHAnsi" w:cstheme="minorHAnsi"/>
                <w:b w:val="0"/>
                <w:bCs w:val="0"/>
                <w:sz w:val="18"/>
                <w:szCs w:val="18"/>
                <w:lang w:val="nl-NL"/>
              </w:rPr>
            </w:pPr>
            <w:r w:rsidRPr="00AF51CE">
              <w:rPr>
                <w:rFonts w:asciiTheme="minorHAnsi" w:hAnsiTheme="minorHAnsi" w:cstheme="minorHAnsi"/>
                <w:b w:val="0"/>
                <w:bCs w:val="0"/>
                <w:sz w:val="18"/>
                <w:szCs w:val="18"/>
                <w:lang w:val="nl-NL"/>
              </w:rPr>
              <w:t xml:space="preserve">Toezicht houden &amp; </w:t>
            </w:r>
            <w:r w:rsidR="00611E6F">
              <w:rPr>
                <w:rFonts w:asciiTheme="minorHAnsi" w:hAnsiTheme="minorHAnsi" w:cstheme="minorHAnsi"/>
                <w:b w:val="0"/>
                <w:bCs w:val="0"/>
                <w:sz w:val="18"/>
                <w:szCs w:val="18"/>
                <w:lang w:val="nl-NL"/>
              </w:rPr>
              <w:t>blessure preventie</w:t>
            </w:r>
            <w:r w:rsidR="002D2AAE">
              <w:rPr>
                <w:rFonts w:asciiTheme="minorHAnsi" w:hAnsiTheme="minorHAnsi" w:cstheme="minorHAnsi"/>
                <w:b w:val="0"/>
                <w:bCs w:val="0"/>
                <w:sz w:val="18"/>
                <w:szCs w:val="18"/>
                <w:lang w:val="nl-NL"/>
              </w:rPr>
              <w:t xml:space="preserve"> </w:t>
            </w:r>
            <w:r w:rsidR="002D2AAE" w:rsidRPr="0028123D">
              <w:rPr>
                <w:rFonts w:asciiTheme="minorHAnsi" w:hAnsiTheme="minorHAnsi" w:cstheme="minorHAnsi"/>
                <w:sz w:val="18"/>
                <w:szCs w:val="18"/>
                <w:lang w:val="nl-NL"/>
              </w:rPr>
              <w:t>(THB)</w:t>
            </w:r>
          </w:p>
          <w:p w14:paraId="139CDC90" w14:textId="77777777" w:rsidR="00050FA9" w:rsidRPr="00AC28DB" w:rsidRDefault="00050FA9" w:rsidP="00050FA9">
            <w:pPr>
              <w:pStyle w:val="Geenafstand"/>
              <w:rPr>
                <w:rFonts w:asciiTheme="minorHAnsi" w:hAnsiTheme="minorHAnsi" w:cstheme="minorHAnsi"/>
                <w:b w:val="0"/>
                <w:bCs w:val="0"/>
                <w:sz w:val="18"/>
                <w:szCs w:val="18"/>
                <w:lang w:val="pl-PL"/>
              </w:rPr>
            </w:pPr>
            <w:r w:rsidRPr="00AC28DB">
              <w:rPr>
                <w:rFonts w:asciiTheme="minorHAnsi" w:hAnsiTheme="minorHAnsi" w:cstheme="minorHAnsi"/>
                <w:b w:val="0"/>
                <w:bCs w:val="0"/>
                <w:sz w:val="18"/>
                <w:szCs w:val="18"/>
                <w:lang w:val="pl-PL"/>
              </w:rPr>
              <w:t>B1-K1-W6</w:t>
            </w:r>
          </w:p>
          <w:p w14:paraId="03C63A50" w14:textId="77777777" w:rsidR="00050FA9" w:rsidRPr="00AC28DB" w:rsidRDefault="00050FA9" w:rsidP="00050FA9">
            <w:pPr>
              <w:pStyle w:val="Geenafstand"/>
              <w:rPr>
                <w:rFonts w:asciiTheme="minorHAnsi" w:hAnsiTheme="minorHAnsi" w:cstheme="minorHAnsi"/>
                <w:b w:val="0"/>
                <w:bCs w:val="0"/>
                <w:sz w:val="18"/>
                <w:szCs w:val="18"/>
                <w:lang w:val="pl-PL"/>
              </w:rPr>
            </w:pPr>
            <w:r w:rsidRPr="00AC28DB">
              <w:rPr>
                <w:rFonts w:asciiTheme="minorHAnsi" w:hAnsiTheme="minorHAnsi" w:cstheme="minorHAnsi"/>
                <w:b w:val="0"/>
                <w:bCs w:val="0"/>
                <w:sz w:val="18"/>
                <w:szCs w:val="18"/>
                <w:lang w:val="pl-PL"/>
              </w:rPr>
              <w:t>P3-K1-W3</w:t>
            </w:r>
          </w:p>
          <w:p w14:paraId="66B7B2CD" w14:textId="77777777" w:rsidR="00050FA9" w:rsidRPr="00AC28DB" w:rsidRDefault="00050FA9" w:rsidP="00050FA9">
            <w:pPr>
              <w:rPr>
                <w:rFonts w:asciiTheme="minorHAnsi" w:hAnsiTheme="minorHAnsi" w:cstheme="minorHAnsi"/>
                <w:b w:val="0"/>
                <w:bCs w:val="0"/>
                <w:sz w:val="18"/>
                <w:szCs w:val="18"/>
                <w:lang w:val="pl-PL"/>
              </w:rPr>
            </w:pPr>
          </w:p>
          <w:p w14:paraId="305354F7" w14:textId="77777777" w:rsidR="00050FA9" w:rsidRPr="00AC28DB" w:rsidRDefault="00050FA9" w:rsidP="00050FA9">
            <w:pPr>
              <w:rPr>
                <w:rFonts w:asciiTheme="minorHAnsi" w:hAnsiTheme="minorHAnsi" w:cstheme="minorHAnsi"/>
                <w:sz w:val="18"/>
                <w:szCs w:val="18"/>
                <w:lang w:val="pl-PL"/>
              </w:rPr>
            </w:pPr>
            <w:r w:rsidRPr="00AC28DB">
              <w:rPr>
                <w:rFonts w:asciiTheme="minorHAnsi" w:hAnsiTheme="minorHAnsi" w:cstheme="minorHAnsi"/>
                <w:sz w:val="18"/>
                <w:szCs w:val="18"/>
                <w:lang w:val="pl-PL"/>
              </w:rPr>
              <w:t>Profiel S&amp;R</w:t>
            </w:r>
          </w:p>
          <w:p w14:paraId="07EF5031" w14:textId="6B670F96" w:rsidR="00050FA9" w:rsidRPr="00AF51CE" w:rsidRDefault="00050FA9" w:rsidP="00050FA9">
            <w:pPr>
              <w:pStyle w:val="Geenafstand"/>
              <w:rPr>
                <w:rFonts w:asciiTheme="minorHAnsi" w:hAnsiTheme="minorHAnsi" w:cstheme="minorHAnsi"/>
                <w:b w:val="0"/>
                <w:bCs w:val="0"/>
                <w:sz w:val="18"/>
                <w:szCs w:val="18"/>
                <w:lang w:val="nl-NL"/>
              </w:rPr>
            </w:pPr>
            <w:r w:rsidRPr="00AF51CE">
              <w:rPr>
                <w:rFonts w:asciiTheme="minorHAnsi" w:hAnsiTheme="minorHAnsi" w:cstheme="minorHAnsi"/>
                <w:b w:val="0"/>
                <w:bCs w:val="0"/>
                <w:sz w:val="18"/>
                <w:szCs w:val="18"/>
                <w:lang w:val="nl-NL"/>
              </w:rPr>
              <w:t xml:space="preserve">Gasten en </w:t>
            </w:r>
            <w:r w:rsidR="00067414">
              <w:rPr>
                <w:rFonts w:asciiTheme="minorHAnsi" w:hAnsiTheme="minorHAnsi" w:cstheme="minorHAnsi"/>
                <w:b w:val="0"/>
                <w:bCs w:val="0"/>
                <w:sz w:val="18"/>
                <w:szCs w:val="18"/>
                <w:lang w:val="nl-NL"/>
              </w:rPr>
              <w:t>sporters</w:t>
            </w:r>
            <w:r w:rsidRPr="00AF51CE">
              <w:rPr>
                <w:rFonts w:asciiTheme="minorHAnsi" w:hAnsiTheme="minorHAnsi" w:cstheme="minorHAnsi"/>
                <w:b w:val="0"/>
                <w:bCs w:val="0"/>
                <w:sz w:val="18"/>
                <w:szCs w:val="18"/>
                <w:lang w:val="nl-NL"/>
              </w:rPr>
              <w:t xml:space="preserve"> begeleiden</w:t>
            </w:r>
            <w:r w:rsidR="00067414">
              <w:rPr>
                <w:rFonts w:asciiTheme="minorHAnsi" w:hAnsiTheme="minorHAnsi" w:cstheme="minorHAnsi"/>
                <w:b w:val="0"/>
                <w:bCs w:val="0"/>
                <w:sz w:val="18"/>
                <w:szCs w:val="18"/>
                <w:lang w:val="nl-NL"/>
              </w:rPr>
              <w:t xml:space="preserve"> </w:t>
            </w:r>
            <w:r w:rsidR="00067414" w:rsidRPr="0028123D">
              <w:rPr>
                <w:rFonts w:asciiTheme="minorHAnsi" w:hAnsiTheme="minorHAnsi" w:cstheme="minorHAnsi"/>
                <w:sz w:val="18"/>
                <w:szCs w:val="18"/>
                <w:lang w:val="nl-NL"/>
              </w:rPr>
              <w:t>(BSG)</w:t>
            </w:r>
          </w:p>
          <w:p w14:paraId="02E40DB8" w14:textId="77777777" w:rsidR="00050FA9" w:rsidRPr="00AF51CE" w:rsidRDefault="00050FA9" w:rsidP="00050FA9">
            <w:pPr>
              <w:pStyle w:val="Geenafstand"/>
              <w:rPr>
                <w:rFonts w:asciiTheme="minorHAnsi" w:hAnsiTheme="minorHAnsi" w:cstheme="minorHAnsi"/>
                <w:b w:val="0"/>
                <w:bCs w:val="0"/>
                <w:sz w:val="18"/>
                <w:szCs w:val="18"/>
                <w:lang w:val="nl-NL"/>
              </w:rPr>
            </w:pPr>
            <w:r w:rsidRPr="00AF51CE">
              <w:rPr>
                <w:rFonts w:asciiTheme="minorHAnsi" w:hAnsiTheme="minorHAnsi" w:cstheme="minorHAnsi"/>
                <w:b w:val="0"/>
                <w:bCs w:val="0"/>
                <w:sz w:val="18"/>
                <w:szCs w:val="18"/>
                <w:lang w:val="nl-NL"/>
              </w:rPr>
              <w:t xml:space="preserve">B1-K1-W3 </w:t>
            </w:r>
          </w:p>
          <w:p w14:paraId="01EEFBE0" w14:textId="77777777" w:rsidR="00050FA9" w:rsidRPr="00AF51CE" w:rsidRDefault="00050FA9" w:rsidP="00050FA9">
            <w:pPr>
              <w:pStyle w:val="Geenafstand"/>
              <w:rPr>
                <w:rFonts w:asciiTheme="minorHAnsi" w:hAnsiTheme="minorHAnsi" w:cstheme="minorHAnsi"/>
                <w:b w:val="0"/>
                <w:bCs w:val="0"/>
                <w:sz w:val="18"/>
                <w:szCs w:val="18"/>
                <w:lang w:val="nl-NL"/>
              </w:rPr>
            </w:pPr>
            <w:r w:rsidRPr="00AF51CE">
              <w:rPr>
                <w:rFonts w:asciiTheme="minorHAnsi" w:hAnsiTheme="minorHAnsi" w:cstheme="minorHAnsi"/>
                <w:b w:val="0"/>
                <w:bCs w:val="0"/>
                <w:sz w:val="18"/>
                <w:szCs w:val="18"/>
                <w:lang w:val="nl-NL"/>
              </w:rPr>
              <w:t>B1-K1-W9</w:t>
            </w:r>
          </w:p>
          <w:p w14:paraId="48418469" w14:textId="77777777" w:rsidR="00050FA9" w:rsidRPr="00AF51CE" w:rsidRDefault="00050FA9" w:rsidP="00050FA9">
            <w:pPr>
              <w:pStyle w:val="Geenafstand"/>
              <w:rPr>
                <w:rFonts w:asciiTheme="minorHAnsi" w:hAnsiTheme="minorHAnsi" w:cstheme="minorHAnsi"/>
                <w:b w:val="0"/>
                <w:bCs w:val="0"/>
                <w:sz w:val="18"/>
                <w:szCs w:val="18"/>
                <w:lang w:val="nl-NL"/>
              </w:rPr>
            </w:pPr>
            <w:r w:rsidRPr="00AF51CE">
              <w:rPr>
                <w:rFonts w:asciiTheme="minorHAnsi" w:hAnsiTheme="minorHAnsi" w:cstheme="minorHAnsi"/>
                <w:b w:val="0"/>
                <w:bCs w:val="0"/>
                <w:sz w:val="18"/>
                <w:szCs w:val="18"/>
                <w:lang w:val="nl-NL"/>
              </w:rPr>
              <w:t>P3-K1-W2</w:t>
            </w:r>
          </w:p>
          <w:p w14:paraId="14819E4A" w14:textId="77777777" w:rsidR="00050FA9" w:rsidRPr="00AF51CE" w:rsidRDefault="00050FA9" w:rsidP="00050FA9">
            <w:pPr>
              <w:pStyle w:val="Geenafstand"/>
              <w:rPr>
                <w:rFonts w:asciiTheme="minorHAnsi" w:hAnsiTheme="minorHAnsi" w:cstheme="minorHAnsi"/>
                <w:b w:val="0"/>
                <w:bCs w:val="0"/>
                <w:sz w:val="18"/>
                <w:szCs w:val="18"/>
                <w:lang w:val="nl-NL"/>
              </w:rPr>
            </w:pPr>
            <w:r w:rsidRPr="00AF51CE">
              <w:rPr>
                <w:rFonts w:asciiTheme="minorHAnsi" w:hAnsiTheme="minorHAnsi" w:cstheme="minorHAnsi"/>
                <w:b w:val="0"/>
                <w:bCs w:val="0"/>
                <w:sz w:val="18"/>
                <w:szCs w:val="18"/>
                <w:lang w:val="nl-NL"/>
              </w:rPr>
              <w:t xml:space="preserve"> </w:t>
            </w:r>
          </w:p>
          <w:p w14:paraId="5A0C57DD" w14:textId="3C651B20" w:rsidR="006D093E" w:rsidRDefault="00050FA9" w:rsidP="00050FA9">
            <w:pPr>
              <w:pStyle w:val="Geenafstand"/>
              <w:rPr>
                <w:rFonts w:asciiTheme="minorHAnsi" w:hAnsiTheme="minorHAnsi" w:cstheme="minorHAnsi"/>
                <w:sz w:val="18"/>
                <w:szCs w:val="18"/>
                <w:lang w:val="nl-NL"/>
              </w:rPr>
            </w:pPr>
            <w:r w:rsidRPr="00AF51CE">
              <w:rPr>
                <w:rFonts w:asciiTheme="minorHAnsi" w:hAnsiTheme="minorHAnsi" w:cstheme="minorHAnsi"/>
                <w:b w:val="0"/>
                <w:bCs w:val="0"/>
                <w:sz w:val="18"/>
                <w:szCs w:val="18"/>
                <w:lang w:val="nl-NL"/>
              </w:rPr>
              <w:t xml:space="preserve">Uitvoeren van activiteiten </w:t>
            </w:r>
            <w:r w:rsidR="00E0461E" w:rsidRPr="0028123D">
              <w:rPr>
                <w:rFonts w:asciiTheme="minorHAnsi" w:hAnsiTheme="minorHAnsi" w:cstheme="minorHAnsi"/>
                <w:sz w:val="18"/>
                <w:szCs w:val="18"/>
                <w:lang w:val="nl-NL"/>
              </w:rPr>
              <w:t>(PSR)</w:t>
            </w:r>
          </w:p>
          <w:p w14:paraId="45E3790E" w14:textId="661ECDC7" w:rsidR="006D093E" w:rsidRPr="006D093E" w:rsidRDefault="006D093E" w:rsidP="00050FA9">
            <w:pPr>
              <w:pStyle w:val="Geenafstand"/>
              <w:rPr>
                <w:rFonts w:asciiTheme="minorHAnsi" w:hAnsiTheme="minorHAnsi" w:cstheme="minorHAnsi"/>
                <w:b w:val="0"/>
                <w:bCs w:val="0"/>
                <w:sz w:val="18"/>
                <w:szCs w:val="18"/>
                <w:lang w:val="nl-NL"/>
              </w:rPr>
            </w:pPr>
            <w:r w:rsidRPr="006D093E">
              <w:rPr>
                <w:rFonts w:asciiTheme="minorHAnsi" w:hAnsiTheme="minorHAnsi" w:cstheme="minorHAnsi"/>
                <w:b w:val="0"/>
                <w:bCs w:val="0"/>
                <w:sz w:val="18"/>
                <w:szCs w:val="18"/>
                <w:lang w:val="nl-NL"/>
              </w:rPr>
              <w:t xml:space="preserve">Assisteren bij sportieve en recreatieve activiteiten </w:t>
            </w:r>
            <w:r w:rsidRPr="0028123D">
              <w:rPr>
                <w:rFonts w:asciiTheme="minorHAnsi" w:hAnsiTheme="minorHAnsi" w:cstheme="minorHAnsi"/>
                <w:sz w:val="18"/>
                <w:szCs w:val="18"/>
                <w:lang w:val="nl-NL"/>
              </w:rPr>
              <w:t>(ASR)</w:t>
            </w:r>
          </w:p>
          <w:p w14:paraId="27121783" w14:textId="77777777" w:rsidR="00050FA9" w:rsidRPr="00AF51CE" w:rsidRDefault="00050FA9" w:rsidP="00050FA9">
            <w:pPr>
              <w:pStyle w:val="Geenafstand"/>
              <w:rPr>
                <w:rFonts w:asciiTheme="minorHAnsi" w:hAnsiTheme="minorHAnsi" w:cstheme="minorHAnsi"/>
                <w:b w:val="0"/>
                <w:bCs w:val="0"/>
                <w:sz w:val="18"/>
                <w:szCs w:val="18"/>
                <w:lang w:val="nl-NL"/>
              </w:rPr>
            </w:pPr>
            <w:r w:rsidRPr="00AF51CE">
              <w:rPr>
                <w:rFonts w:asciiTheme="minorHAnsi" w:hAnsiTheme="minorHAnsi" w:cstheme="minorHAnsi"/>
                <w:b w:val="0"/>
                <w:bCs w:val="0"/>
                <w:sz w:val="18"/>
                <w:szCs w:val="18"/>
                <w:lang w:val="nl-NL"/>
              </w:rPr>
              <w:t>P3-K1-W1</w:t>
            </w:r>
          </w:p>
          <w:p w14:paraId="7C1CBB9A" w14:textId="77777777" w:rsidR="00050FA9" w:rsidRPr="00AF51CE" w:rsidRDefault="00050FA9" w:rsidP="00050FA9">
            <w:pPr>
              <w:pStyle w:val="Lijstalinea"/>
              <w:ind w:left="0"/>
              <w:rPr>
                <w:rFonts w:asciiTheme="minorHAnsi" w:hAnsiTheme="minorHAnsi" w:cstheme="minorHAnsi"/>
                <w:b w:val="0"/>
                <w:bCs w:val="0"/>
                <w:sz w:val="18"/>
                <w:szCs w:val="18"/>
              </w:rPr>
            </w:pPr>
          </w:p>
          <w:p w14:paraId="7555F9EE" w14:textId="05480655" w:rsidR="00050FA9" w:rsidRPr="00AF51CE" w:rsidRDefault="00050FA9" w:rsidP="00050FA9">
            <w:pPr>
              <w:pStyle w:val="Geenafstand"/>
              <w:rPr>
                <w:rFonts w:asciiTheme="minorHAnsi" w:hAnsiTheme="minorHAnsi" w:cstheme="minorHAnsi"/>
                <w:b w:val="0"/>
                <w:bCs w:val="0"/>
                <w:sz w:val="18"/>
                <w:szCs w:val="18"/>
                <w:lang w:val="nl-NL"/>
              </w:rPr>
            </w:pPr>
            <w:r w:rsidRPr="00AF51CE">
              <w:rPr>
                <w:rFonts w:asciiTheme="minorHAnsi" w:hAnsiTheme="minorHAnsi" w:cstheme="minorHAnsi"/>
                <w:b w:val="0"/>
                <w:bCs w:val="0"/>
                <w:sz w:val="18"/>
                <w:szCs w:val="18"/>
                <w:lang w:val="nl-NL"/>
              </w:rPr>
              <w:t xml:space="preserve">Sport &amp; Recreatie practicum </w:t>
            </w:r>
            <w:r w:rsidR="006D093E">
              <w:rPr>
                <w:rFonts w:asciiTheme="minorHAnsi" w:hAnsiTheme="minorHAnsi" w:cstheme="minorHAnsi"/>
                <w:b w:val="0"/>
                <w:bCs w:val="0"/>
                <w:sz w:val="18"/>
                <w:szCs w:val="18"/>
                <w:lang w:val="nl-NL"/>
              </w:rPr>
              <w:t xml:space="preserve"> </w:t>
            </w:r>
            <w:r w:rsidR="006D093E" w:rsidRPr="0028123D">
              <w:rPr>
                <w:rFonts w:asciiTheme="minorHAnsi" w:hAnsiTheme="minorHAnsi" w:cstheme="minorHAnsi"/>
                <w:sz w:val="18"/>
                <w:szCs w:val="18"/>
                <w:lang w:val="nl-NL"/>
              </w:rPr>
              <w:t>(SRP)</w:t>
            </w:r>
          </w:p>
          <w:p w14:paraId="7E620A61" w14:textId="77777777" w:rsidR="00050FA9" w:rsidRPr="00AF51CE" w:rsidRDefault="00050FA9" w:rsidP="00050FA9">
            <w:pPr>
              <w:pStyle w:val="Geenafstand"/>
              <w:rPr>
                <w:rFonts w:asciiTheme="minorHAnsi" w:hAnsiTheme="minorHAnsi" w:cstheme="minorHAnsi"/>
                <w:b w:val="0"/>
                <w:bCs w:val="0"/>
                <w:sz w:val="18"/>
                <w:szCs w:val="18"/>
                <w:lang w:val="nl-NL"/>
              </w:rPr>
            </w:pPr>
            <w:r w:rsidRPr="00AF51CE">
              <w:rPr>
                <w:rFonts w:asciiTheme="minorHAnsi" w:hAnsiTheme="minorHAnsi" w:cstheme="minorHAnsi"/>
                <w:b w:val="0"/>
                <w:bCs w:val="0"/>
                <w:sz w:val="18"/>
                <w:szCs w:val="18"/>
                <w:lang w:val="nl-NL"/>
              </w:rPr>
              <w:t>P3-K1-W1</w:t>
            </w:r>
          </w:p>
          <w:p w14:paraId="1235333C" w14:textId="77777777" w:rsidR="00050FA9" w:rsidRPr="00AC28DB" w:rsidRDefault="00050FA9" w:rsidP="00050FA9">
            <w:pPr>
              <w:pStyle w:val="Geenafstand"/>
              <w:rPr>
                <w:rFonts w:asciiTheme="minorHAnsi" w:hAnsiTheme="minorHAnsi" w:cstheme="minorHAnsi"/>
                <w:b w:val="0"/>
                <w:bCs w:val="0"/>
                <w:sz w:val="18"/>
                <w:szCs w:val="18"/>
                <w:lang w:val="pl-PL"/>
              </w:rPr>
            </w:pPr>
            <w:r w:rsidRPr="00AC28DB">
              <w:rPr>
                <w:rFonts w:asciiTheme="minorHAnsi" w:hAnsiTheme="minorHAnsi" w:cstheme="minorHAnsi"/>
                <w:b w:val="0"/>
                <w:bCs w:val="0"/>
                <w:sz w:val="18"/>
                <w:szCs w:val="18"/>
                <w:lang w:val="pl-PL"/>
              </w:rPr>
              <w:t>P3-K1-W2</w:t>
            </w:r>
          </w:p>
          <w:p w14:paraId="1DFB525A" w14:textId="77777777" w:rsidR="00050FA9" w:rsidRPr="00AC28DB" w:rsidRDefault="00050FA9" w:rsidP="00050FA9">
            <w:pPr>
              <w:pStyle w:val="Geenafstand"/>
              <w:rPr>
                <w:rFonts w:asciiTheme="minorHAnsi" w:hAnsiTheme="minorHAnsi" w:cstheme="minorHAnsi"/>
                <w:b w:val="0"/>
                <w:bCs w:val="0"/>
                <w:sz w:val="18"/>
                <w:szCs w:val="18"/>
                <w:lang w:val="pl-PL"/>
              </w:rPr>
            </w:pPr>
            <w:r w:rsidRPr="00AC28DB">
              <w:rPr>
                <w:rFonts w:asciiTheme="minorHAnsi" w:hAnsiTheme="minorHAnsi" w:cstheme="minorHAnsi"/>
                <w:b w:val="0"/>
                <w:bCs w:val="0"/>
                <w:sz w:val="18"/>
                <w:szCs w:val="18"/>
                <w:lang w:val="pl-PL"/>
              </w:rPr>
              <w:t>P3-K1-W3</w:t>
            </w:r>
          </w:p>
          <w:p w14:paraId="4D92FA18" w14:textId="77777777" w:rsidR="00050FA9" w:rsidRPr="00AC28DB" w:rsidRDefault="00050FA9" w:rsidP="00050FA9">
            <w:pPr>
              <w:pStyle w:val="Geenafstand"/>
              <w:rPr>
                <w:rFonts w:asciiTheme="minorHAnsi" w:hAnsiTheme="minorHAnsi" w:cstheme="minorHAnsi"/>
                <w:b w:val="0"/>
                <w:bCs w:val="0"/>
                <w:sz w:val="18"/>
                <w:szCs w:val="18"/>
                <w:lang w:val="pl-PL"/>
              </w:rPr>
            </w:pPr>
            <w:r w:rsidRPr="00AC28DB">
              <w:rPr>
                <w:rFonts w:asciiTheme="minorHAnsi" w:hAnsiTheme="minorHAnsi" w:cstheme="minorHAnsi"/>
                <w:b w:val="0"/>
                <w:bCs w:val="0"/>
                <w:sz w:val="18"/>
                <w:szCs w:val="18"/>
                <w:lang w:val="pl-PL"/>
              </w:rPr>
              <w:t>B1-K1-W3</w:t>
            </w:r>
          </w:p>
          <w:p w14:paraId="1A915BCA" w14:textId="77777777" w:rsidR="00050FA9" w:rsidRPr="00AC28DB" w:rsidRDefault="00050FA9" w:rsidP="00050FA9">
            <w:pPr>
              <w:pStyle w:val="Geenafstand"/>
              <w:rPr>
                <w:rFonts w:asciiTheme="minorHAnsi" w:hAnsiTheme="minorHAnsi" w:cstheme="minorHAnsi"/>
                <w:b w:val="0"/>
                <w:bCs w:val="0"/>
                <w:sz w:val="18"/>
                <w:szCs w:val="18"/>
                <w:lang w:val="pl-PL"/>
              </w:rPr>
            </w:pPr>
            <w:r w:rsidRPr="00AC28DB">
              <w:rPr>
                <w:rFonts w:asciiTheme="minorHAnsi" w:hAnsiTheme="minorHAnsi" w:cstheme="minorHAnsi"/>
                <w:b w:val="0"/>
                <w:bCs w:val="0"/>
                <w:sz w:val="18"/>
                <w:szCs w:val="18"/>
                <w:lang w:val="pl-PL"/>
              </w:rPr>
              <w:t>B1-K1-W9</w:t>
            </w:r>
          </w:p>
          <w:p w14:paraId="4241F217" w14:textId="77777777" w:rsidR="00E717D0" w:rsidRPr="00AC28DB" w:rsidRDefault="00E717D0" w:rsidP="00F0009C">
            <w:pPr>
              <w:pStyle w:val="Geenafstand1"/>
              <w:rPr>
                <w:rFonts w:asciiTheme="minorHAnsi" w:hAnsiTheme="minorHAnsi" w:cstheme="minorHAnsi"/>
                <w:b w:val="0"/>
                <w:bCs w:val="0"/>
                <w:sz w:val="18"/>
                <w:szCs w:val="18"/>
                <w:lang w:val="pl-PL"/>
              </w:rPr>
            </w:pPr>
          </w:p>
          <w:p w14:paraId="2BCA11D7" w14:textId="77777777" w:rsidR="00BC795F" w:rsidRPr="00AC28DB" w:rsidRDefault="00BC795F" w:rsidP="005B3B5C">
            <w:pPr>
              <w:pStyle w:val="Geenafstand1"/>
              <w:rPr>
                <w:rFonts w:asciiTheme="minorHAnsi" w:hAnsiTheme="minorHAnsi" w:cstheme="minorHAnsi"/>
                <w:b w:val="0"/>
                <w:bCs w:val="0"/>
                <w:sz w:val="18"/>
                <w:szCs w:val="18"/>
                <w:lang w:val="pl-PL"/>
              </w:rPr>
            </w:pPr>
          </w:p>
          <w:p w14:paraId="76F13E95" w14:textId="0003C5DB" w:rsidR="00C7117C" w:rsidRPr="00AF51CE" w:rsidRDefault="00E717D0" w:rsidP="005B3B5C">
            <w:pPr>
              <w:pStyle w:val="Geenafstand1"/>
              <w:rPr>
                <w:rFonts w:asciiTheme="minorHAnsi" w:hAnsiTheme="minorHAnsi" w:cstheme="minorHAnsi"/>
                <w:sz w:val="18"/>
                <w:szCs w:val="18"/>
                <w:lang w:val="nl-NL"/>
              </w:rPr>
            </w:pPr>
            <w:r w:rsidRPr="00AF51CE">
              <w:rPr>
                <w:rFonts w:asciiTheme="minorHAnsi" w:hAnsiTheme="minorHAnsi" w:cstheme="minorHAnsi"/>
                <w:sz w:val="18"/>
                <w:szCs w:val="18"/>
                <w:lang w:val="nl-NL"/>
              </w:rPr>
              <w:t>Engels beroepsgericht</w:t>
            </w:r>
          </w:p>
        </w:tc>
        <w:tc>
          <w:tcPr>
            <w:tcW w:w="2551" w:type="dxa"/>
            <w:tcBorders>
              <w:left w:val="single" w:sz="8" w:space="0" w:color="A2C0C8" w:themeColor="accent5" w:themeTint="BF"/>
              <w:right w:val="single" w:sz="8" w:space="0" w:color="A2C0C8" w:themeColor="accent5" w:themeTint="BF"/>
            </w:tcBorders>
          </w:tcPr>
          <w:p w14:paraId="1FFADF5B" w14:textId="77777777" w:rsidR="00E717D0" w:rsidRPr="00AF51CE" w:rsidRDefault="00E717D0"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AF51CE">
              <w:rPr>
                <w:rFonts w:asciiTheme="minorHAnsi" w:hAnsiTheme="minorHAnsi" w:cstheme="minorHAnsi"/>
                <w:b/>
                <w:bCs/>
                <w:sz w:val="18"/>
                <w:szCs w:val="18"/>
              </w:rPr>
              <w:t>Beroepsgericht:</w:t>
            </w:r>
          </w:p>
          <w:p w14:paraId="268A48D3" w14:textId="77777777" w:rsidR="007C1FCD" w:rsidRPr="00AF51CE" w:rsidRDefault="007C1FCD" w:rsidP="007C1F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2188BD0" w14:textId="77777777" w:rsidR="007C1FCD" w:rsidRPr="00AF51CE" w:rsidRDefault="007C1FCD" w:rsidP="007C1F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AF51CE">
              <w:rPr>
                <w:rFonts w:asciiTheme="minorHAnsi" w:hAnsiTheme="minorHAnsi" w:cstheme="minorHAnsi"/>
                <w:b/>
                <w:bCs/>
                <w:sz w:val="18"/>
                <w:szCs w:val="18"/>
              </w:rPr>
              <w:t>Profiel S&amp;R</w:t>
            </w:r>
          </w:p>
          <w:p w14:paraId="22B87724" w14:textId="2F386763" w:rsidR="007C1FCD" w:rsidRPr="00AF51CE" w:rsidRDefault="007C1FCD" w:rsidP="007C1FC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AF51CE">
              <w:rPr>
                <w:rFonts w:asciiTheme="minorHAnsi" w:hAnsiTheme="minorHAnsi" w:cstheme="minorHAnsi"/>
                <w:sz w:val="18"/>
                <w:szCs w:val="18"/>
                <w:lang w:val="nl-NL"/>
              </w:rPr>
              <w:t xml:space="preserve">Gasten en </w:t>
            </w:r>
            <w:r w:rsidR="00067414">
              <w:rPr>
                <w:rFonts w:asciiTheme="minorHAnsi" w:hAnsiTheme="minorHAnsi" w:cstheme="minorHAnsi"/>
                <w:sz w:val="18"/>
                <w:szCs w:val="18"/>
                <w:lang w:val="nl-NL"/>
              </w:rPr>
              <w:t>sporters</w:t>
            </w:r>
            <w:r w:rsidRPr="00AF51CE">
              <w:rPr>
                <w:rFonts w:asciiTheme="minorHAnsi" w:hAnsiTheme="minorHAnsi" w:cstheme="minorHAnsi"/>
                <w:sz w:val="18"/>
                <w:szCs w:val="18"/>
                <w:lang w:val="nl-NL"/>
              </w:rPr>
              <w:t xml:space="preserve"> begeleiden</w:t>
            </w:r>
            <w:r w:rsidR="00067414">
              <w:rPr>
                <w:rFonts w:asciiTheme="minorHAnsi" w:hAnsiTheme="minorHAnsi" w:cstheme="minorHAnsi"/>
                <w:sz w:val="18"/>
                <w:szCs w:val="18"/>
                <w:lang w:val="nl-NL"/>
              </w:rPr>
              <w:t xml:space="preserve"> </w:t>
            </w:r>
            <w:r w:rsidR="00067414" w:rsidRPr="00C543A9">
              <w:rPr>
                <w:rFonts w:asciiTheme="minorHAnsi" w:hAnsiTheme="minorHAnsi" w:cstheme="minorHAnsi"/>
                <w:b/>
                <w:bCs/>
                <w:sz w:val="18"/>
                <w:szCs w:val="18"/>
                <w:lang w:val="nl-NL"/>
              </w:rPr>
              <w:t>(BSG)</w:t>
            </w:r>
          </w:p>
          <w:p w14:paraId="19BF6BFC" w14:textId="77777777" w:rsidR="007C1FCD" w:rsidRPr="00AF51CE" w:rsidRDefault="007C1FCD" w:rsidP="007C1FC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AF51CE">
              <w:rPr>
                <w:rFonts w:asciiTheme="minorHAnsi" w:hAnsiTheme="minorHAnsi" w:cstheme="minorHAnsi"/>
                <w:sz w:val="18"/>
                <w:szCs w:val="18"/>
                <w:lang w:val="nl-NL"/>
              </w:rPr>
              <w:t xml:space="preserve">B1-K1-W3 </w:t>
            </w:r>
          </w:p>
          <w:p w14:paraId="5F9E5619" w14:textId="77777777" w:rsidR="007C1FCD" w:rsidRPr="00AF51CE" w:rsidRDefault="007C1FCD" w:rsidP="007C1FC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AF51CE">
              <w:rPr>
                <w:rFonts w:asciiTheme="minorHAnsi" w:hAnsiTheme="minorHAnsi" w:cstheme="minorHAnsi"/>
                <w:sz w:val="18"/>
                <w:szCs w:val="18"/>
                <w:lang w:val="nl-NL"/>
              </w:rPr>
              <w:t>B1-K1-W9</w:t>
            </w:r>
          </w:p>
          <w:p w14:paraId="5859D5B9" w14:textId="77777777" w:rsidR="007C1FCD" w:rsidRPr="00AF51CE" w:rsidRDefault="007C1FCD" w:rsidP="007C1FC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AF51CE">
              <w:rPr>
                <w:rFonts w:asciiTheme="minorHAnsi" w:hAnsiTheme="minorHAnsi" w:cstheme="minorHAnsi"/>
                <w:sz w:val="18"/>
                <w:szCs w:val="18"/>
                <w:lang w:val="nl-NL"/>
              </w:rPr>
              <w:t>P3-K1-W2</w:t>
            </w:r>
          </w:p>
          <w:p w14:paraId="0968EF7B" w14:textId="77777777" w:rsidR="007C1FCD" w:rsidRPr="00AF51CE" w:rsidRDefault="007C1FCD" w:rsidP="007C1FC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AF51CE">
              <w:rPr>
                <w:rFonts w:asciiTheme="minorHAnsi" w:hAnsiTheme="minorHAnsi" w:cstheme="minorHAnsi"/>
                <w:sz w:val="18"/>
                <w:szCs w:val="18"/>
                <w:lang w:val="nl-NL"/>
              </w:rPr>
              <w:t xml:space="preserve"> </w:t>
            </w:r>
          </w:p>
          <w:p w14:paraId="19B7E9EC" w14:textId="548214D2" w:rsidR="007C1FCD" w:rsidRPr="00AF51CE" w:rsidRDefault="007C1FCD" w:rsidP="007C1FC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AF51CE">
              <w:rPr>
                <w:rFonts w:asciiTheme="minorHAnsi" w:hAnsiTheme="minorHAnsi" w:cstheme="minorHAnsi"/>
                <w:sz w:val="18"/>
                <w:szCs w:val="18"/>
                <w:lang w:val="nl-NL"/>
              </w:rPr>
              <w:t xml:space="preserve">Uitvoeren van activiteiten </w:t>
            </w:r>
            <w:r w:rsidR="00E0461E" w:rsidRPr="00C543A9">
              <w:rPr>
                <w:rFonts w:asciiTheme="minorHAnsi" w:hAnsiTheme="minorHAnsi" w:cstheme="minorHAnsi"/>
                <w:b/>
                <w:bCs/>
                <w:sz w:val="18"/>
                <w:szCs w:val="18"/>
                <w:lang w:val="nl-NL"/>
              </w:rPr>
              <w:t>(PSR)</w:t>
            </w:r>
          </w:p>
          <w:p w14:paraId="3F95CAF7" w14:textId="77777777" w:rsidR="007C1FCD" w:rsidRDefault="007C1FCD" w:rsidP="007C1FC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AF51CE">
              <w:rPr>
                <w:rFonts w:asciiTheme="minorHAnsi" w:hAnsiTheme="minorHAnsi" w:cstheme="minorHAnsi"/>
                <w:sz w:val="18"/>
                <w:szCs w:val="18"/>
                <w:lang w:val="nl-NL"/>
              </w:rPr>
              <w:t>P3-K1-W1</w:t>
            </w:r>
          </w:p>
          <w:p w14:paraId="3AC1D103" w14:textId="77777777" w:rsidR="00D24C91" w:rsidRDefault="00D24C91" w:rsidP="007C1FC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0F2F0380" w14:textId="201D75B6" w:rsidR="00D24C91" w:rsidRPr="00D24C91" w:rsidRDefault="00D24C91" w:rsidP="007C1FC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Pr>
                <w:rFonts w:asciiTheme="minorHAnsi" w:hAnsiTheme="minorHAnsi" w:cstheme="minorHAnsi"/>
                <w:sz w:val="18"/>
                <w:szCs w:val="18"/>
                <w:lang w:val="nl-NL"/>
              </w:rPr>
              <w:t xml:space="preserve">Outdoor activiteiten </w:t>
            </w:r>
            <w:r w:rsidRPr="00D24C91">
              <w:rPr>
                <w:rFonts w:asciiTheme="minorHAnsi" w:hAnsiTheme="minorHAnsi" w:cstheme="minorHAnsi"/>
                <w:b/>
                <w:bCs/>
                <w:sz w:val="18"/>
                <w:szCs w:val="18"/>
                <w:lang w:val="nl-NL"/>
              </w:rPr>
              <w:t>(KZD)</w:t>
            </w:r>
          </w:p>
          <w:p w14:paraId="59CF7EF6" w14:textId="77777777" w:rsidR="00E717D0" w:rsidRPr="00AF51CE" w:rsidRDefault="00E717D0"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084686F3" w14:textId="77777777" w:rsidR="00E717D0" w:rsidRPr="00AF51CE" w:rsidRDefault="00E717D0"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14B3DB1E" w14:textId="77777777" w:rsidR="00E717D0" w:rsidRPr="00AF51CE" w:rsidRDefault="00E717D0"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52E9C246" w14:textId="77777777" w:rsidR="00E717D0" w:rsidRPr="00AF51CE" w:rsidRDefault="00E717D0"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6CCECFFE" w14:textId="77777777" w:rsidR="00E717D0" w:rsidRPr="00AF51CE" w:rsidRDefault="00E717D0"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550E37F0" w14:textId="77777777" w:rsidR="00E717D0" w:rsidRPr="00AF51CE" w:rsidRDefault="00E717D0"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24D83549"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1127EAE9"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12A59A0A"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5AC50F57"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3C11AFF3"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1535AACC"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03B7C068"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7BB1B537"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7225227A"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01364304"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6A333E0D" w14:textId="77777777" w:rsidR="00BC795F" w:rsidRDefault="00BC795F"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p>
          <w:p w14:paraId="04A2B36D" w14:textId="19B5B025" w:rsidR="00E717D0" w:rsidRPr="00AF51CE" w:rsidRDefault="00E717D0"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AF51CE">
              <w:rPr>
                <w:rFonts w:asciiTheme="minorHAnsi" w:hAnsiTheme="minorHAnsi" w:cstheme="minorHAnsi"/>
                <w:b/>
                <w:bCs/>
                <w:sz w:val="18"/>
                <w:szCs w:val="18"/>
                <w:lang w:val="nl-NL"/>
              </w:rPr>
              <w:t>Engels beroepsgericht</w:t>
            </w:r>
          </w:p>
        </w:tc>
        <w:tc>
          <w:tcPr>
            <w:tcW w:w="2410" w:type="dxa"/>
            <w:tcBorders>
              <w:left w:val="single" w:sz="8" w:space="0" w:color="A2C0C8" w:themeColor="accent5" w:themeTint="BF"/>
              <w:right w:val="single" w:sz="8" w:space="0" w:color="A2C0C8" w:themeColor="accent5" w:themeTint="BF"/>
            </w:tcBorders>
          </w:tcPr>
          <w:p w14:paraId="70CA0368" w14:textId="77777777" w:rsidR="00E717D0" w:rsidRPr="00AF51CE" w:rsidRDefault="00E717D0"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AF51CE">
              <w:rPr>
                <w:rFonts w:asciiTheme="minorHAnsi" w:hAnsiTheme="minorHAnsi" w:cstheme="minorHAnsi"/>
                <w:b/>
                <w:bCs/>
                <w:sz w:val="18"/>
                <w:szCs w:val="18"/>
              </w:rPr>
              <w:t>Beroepsgericht:</w:t>
            </w:r>
          </w:p>
          <w:p w14:paraId="341E95CD" w14:textId="77777777" w:rsidR="004002AB" w:rsidRPr="00AF51CE" w:rsidRDefault="004002AB" w:rsidP="004002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465A0A8" w14:textId="77777777" w:rsidR="004002AB" w:rsidRPr="00AF51CE" w:rsidRDefault="004002AB" w:rsidP="004002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AF51CE">
              <w:rPr>
                <w:rFonts w:asciiTheme="minorHAnsi" w:hAnsiTheme="minorHAnsi" w:cstheme="minorHAnsi"/>
                <w:b/>
                <w:bCs/>
                <w:sz w:val="18"/>
                <w:szCs w:val="18"/>
              </w:rPr>
              <w:t>Profiel S&amp;R</w:t>
            </w:r>
          </w:p>
          <w:p w14:paraId="1741C85B" w14:textId="77777777" w:rsidR="00F7762D" w:rsidRPr="00AF51CE" w:rsidRDefault="00F7762D" w:rsidP="00F7762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AF51CE">
              <w:rPr>
                <w:rFonts w:asciiTheme="minorHAnsi" w:hAnsiTheme="minorHAnsi" w:cstheme="minorHAnsi"/>
                <w:sz w:val="18"/>
                <w:szCs w:val="18"/>
                <w:lang w:val="nl-NL"/>
              </w:rPr>
              <w:t xml:space="preserve">Gasten en </w:t>
            </w:r>
            <w:r>
              <w:rPr>
                <w:rFonts w:asciiTheme="minorHAnsi" w:hAnsiTheme="minorHAnsi" w:cstheme="minorHAnsi"/>
                <w:sz w:val="18"/>
                <w:szCs w:val="18"/>
                <w:lang w:val="nl-NL"/>
              </w:rPr>
              <w:t>sporters</w:t>
            </w:r>
            <w:r w:rsidRPr="00AF51CE">
              <w:rPr>
                <w:rFonts w:asciiTheme="minorHAnsi" w:hAnsiTheme="minorHAnsi" w:cstheme="minorHAnsi"/>
                <w:sz w:val="18"/>
                <w:szCs w:val="18"/>
                <w:lang w:val="nl-NL"/>
              </w:rPr>
              <w:t xml:space="preserve"> begeleiden</w:t>
            </w:r>
            <w:r>
              <w:rPr>
                <w:rFonts w:asciiTheme="minorHAnsi" w:hAnsiTheme="minorHAnsi" w:cstheme="minorHAnsi"/>
                <w:sz w:val="18"/>
                <w:szCs w:val="18"/>
                <w:lang w:val="nl-NL"/>
              </w:rPr>
              <w:t xml:space="preserve"> </w:t>
            </w:r>
            <w:r w:rsidRPr="00C543A9">
              <w:rPr>
                <w:rFonts w:asciiTheme="minorHAnsi" w:hAnsiTheme="minorHAnsi" w:cstheme="minorHAnsi"/>
                <w:b/>
                <w:bCs/>
                <w:sz w:val="18"/>
                <w:szCs w:val="18"/>
                <w:lang w:val="nl-NL"/>
              </w:rPr>
              <w:t>(BSG)</w:t>
            </w:r>
          </w:p>
          <w:p w14:paraId="2B1CBF99" w14:textId="77777777" w:rsidR="00F7762D" w:rsidRDefault="00F7762D" w:rsidP="004002A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6989904" w14:textId="6A1125D4" w:rsidR="0053261C" w:rsidRDefault="0053261C" w:rsidP="004002A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Plannen en organiseren</w:t>
            </w:r>
            <w:r w:rsidR="002213C8">
              <w:rPr>
                <w:rFonts w:asciiTheme="minorHAnsi" w:hAnsiTheme="minorHAnsi" w:cstheme="minorHAnsi"/>
                <w:sz w:val="18"/>
                <w:szCs w:val="18"/>
                <w:lang w:val="nl-NL"/>
              </w:rPr>
              <w:t xml:space="preserve"> van sportieve en recreatieve activiteiten </w:t>
            </w:r>
            <w:r w:rsidR="002213C8" w:rsidRPr="002213C8">
              <w:rPr>
                <w:rFonts w:asciiTheme="minorHAnsi" w:hAnsiTheme="minorHAnsi" w:cstheme="minorHAnsi"/>
                <w:b/>
                <w:bCs/>
                <w:sz w:val="18"/>
                <w:szCs w:val="18"/>
                <w:lang w:val="nl-NL"/>
              </w:rPr>
              <w:t>(PSR)</w:t>
            </w:r>
          </w:p>
          <w:p w14:paraId="58F391A6" w14:textId="77777777" w:rsidR="00F7762D" w:rsidRDefault="00F7762D" w:rsidP="004002A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19D115F0" w14:textId="08EF21E2" w:rsidR="004002AB" w:rsidRPr="00AC28DB" w:rsidRDefault="00AF51CE" w:rsidP="004002A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Examentraining</w:t>
            </w:r>
          </w:p>
          <w:p w14:paraId="054367EA" w14:textId="77777777" w:rsidR="004002AB" w:rsidRPr="00AC28DB" w:rsidRDefault="004002AB" w:rsidP="004002A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P3-K1-W1</w:t>
            </w:r>
          </w:p>
          <w:p w14:paraId="05F639AD" w14:textId="77777777" w:rsidR="004002AB" w:rsidRPr="00AC28DB" w:rsidRDefault="004002AB" w:rsidP="004002A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P3-K1-W2</w:t>
            </w:r>
          </w:p>
          <w:p w14:paraId="520F6821" w14:textId="77777777" w:rsidR="004002AB" w:rsidRPr="00AC28DB" w:rsidRDefault="004002AB" w:rsidP="004002A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P3-K1-W3</w:t>
            </w:r>
          </w:p>
          <w:p w14:paraId="341AA25D" w14:textId="77777777" w:rsidR="004002AB" w:rsidRPr="00AC28DB" w:rsidRDefault="004002AB" w:rsidP="004002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450676DE" w14:textId="77777777" w:rsidR="00E717D0" w:rsidRPr="00AC28DB"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240AF4B2" w14:textId="77777777" w:rsidR="00E717D0" w:rsidRPr="00AC28DB"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535A2688" w14:textId="77777777" w:rsidR="00E717D0" w:rsidRPr="00AC28DB"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44850F64" w14:textId="77777777" w:rsidR="00E717D0" w:rsidRPr="00AC28DB"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3FAC3CF4" w14:textId="77777777" w:rsidR="00E717D0" w:rsidRPr="00AC28DB"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4DAB3D5F" w14:textId="77777777" w:rsidR="00E717D0" w:rsidRPr="00AC28DB"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3D5E5275" w14:textId="77777777" w:rsidR="00E717D0" w:rsidRPr="00AC28DB"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668E3063" w14:textId="77777777" w:rsidR="00E717D0" w:rsidRPr="00AC28DB"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77E336A7" w14:textId="77777777" w:rsidR="00E717D0" w:rsidRPr="00AC28DB"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1F45AC6A" w14:textId="77777777" w:rsidR="00BC795F" w:rsidRPr="00AC28DB" w:rsidRDefault="00BC795F"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04E6FC46" w14:textId="77777777" w:rsidR="00BC795F" w:rsidRPr="00AC28DB" w:rsidRDefault="00BC795F"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4968DED9" w14:textId="77777777" w:rsidR="00BC795F" w:rsidRPr="00AC28DB" w:rsidRDefault="00BC795F"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6A2DB0FF" w14:textId="77777777" w:rsidR="00BC795F" w:rsidRPr="00AC28DB" w:rsidRDefault="00BC795F"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62B4AC10" w14:textId="77777777" w:rsidR="00E717D0" w:rsidRPr="00AC28DB"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4839C458" w14:textId="77777777" w:rsidR="00E717D0" w:rsidRPr="00AC28DB"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433B29B6" w14:textId="77777777" w:rsidR="00E717D0" w:rsidRPr="00AF51CE"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AF51CE">
              <w:rPr>
                <w:rFonts w:asciiTheme="minorHAnsi" w:hAnsiTheme="minorHAnsi" w:cstheme="minorHAnsi"/>
                <w:b/>
                <w:bCs/>
                <w:sz w:val="18"/>
                <w:szCs w:val="18"/>
                <w:lang w:val="nl-NL"/>
              </w:rPr>
              <w:t>Engels beroepsgericht</w:t>
            </w:r>
          </w:p>
        </w:tc>
        <w:tc>
          <w:tcPr>
            <w:tcW w:w="2410" w:type="dxa"/>
            <w:tcBorders>
              <w:left w:val="single" w:sz="8" w:space="0" w:color="A2C0C8" w:themeColor="accent5" w:themeTint="BF"/>
            </w:tcBorders>
          </w:tcPr>
          <w:p w14:paraId="4FBC0DA6" w14:textId="77777777" w:rsidR="00E717D0" w:rsidRPr="00AF51CE" w:rsidRDefault="00E717D0"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AF51CE">
              <w:rPr>
                <w:rFonts w:asciiTheme="minorHAnsi" w:hAnsiTheme="minorHAnsi" w:cstheme="minorHAnsi"/>
                <w:b/>
                <w:bCs/>
                <w:sz w:val="18"/>
                <w:szCs w:val="18"/>
              </w:rPr>
              <w:t>Beroepsgericht:</w:t>
            </w:r>
          </w:p>
          <w:p w14:paraId="2A9B0C1A" w14:textId="77777777" w:rsidR="008D1424" w:rsidRDefault="008D1424"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78621BEA" w14:textId="77777777" w:rsidR="008D1424" w:rsidRPr="00AF51CE" w:rsidRDefault="008D1424" w:rsidP="008D14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AF51CE">
              <w:rPr>
                <w:rFonts w:asciiTheme="minorHAnsi" w:hAnsiTheme="minorHAnsi" w:cstheme="minorHAnsi"/>
                <w:b/>
                <w:bCs/>
                <w:sz w:val="18"/>
                <w:szCs w:val="18"/>
              </w:rPr>
              <w:t>Profiel S&amp;R</w:t>
            </w:r>
          </w:p>
          <w:p w14:paraId="6F912025" w14:textId="192C0B07" w:rsidR="00C224F3" w:rsidRPr="00AF51CE"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AF51CE">
              <w:rPr>
                <w:rFonts w:asciiTheme="minorHAnsi" w:hAnsiTheme="minorHAnsi" w:cstheme="minorHAnsi"/>
                <w:sz w:val="18"/>
                <w:szCs w:val="18"/>
                <w:lang w:val="nl-NL"/>
              </w:rPr>
              <w:t xml:space="preserve">Toezicht houden &amp; </w:t>
            </w:r>
            <w:r>
              <w:rPr>
                <w:rFonts w:asciiTheme="minorHAnsi" w:hAnsiTheme="minorHAnsi" w:cstheme="minorHAnsi"/>
                <w:b/>
                <w:bCs/>
                <w:sz w:val="18"/>
                <w:szCs w:val="18"/>
                <w:lang w:val="nl-NL"/>
              </w:rPr>
              <w:t xml:space="preserve">blessure preventie </w:t>
            </w:r>
            <w:r w:rsidRPr="0028123D">
              <w:rPr>
                <w:rFonts w:asciiTheme="minorHAnsi" w:hAnsiTheme="minorHAnsi" w:cstheme="minorHAnsi"/>
                <w:sz w:val="18"/>
                <w:szCs w:val="18"/>
                <w:lang w:val="nl-NL"/>
              </w:rPr>
              <w:t>(THB)</w:t>
            </w:r>
          </w:p>
          <w:p w14:paraId="2D8B225B" w14:textId="77777777" w:rsidR="00C224F3" w:rsidRPr="00AC28DB"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pl-PL"/>
              </w:rPr>
            </w:pPr>
            <w:r w:rsidRPr="00AC28DB">
              <w:rPr>
                <w:rFonts w:asciiTheme="minorHAnsi" w:hAnsiTheme="minorHAnsi" w:cstheme="minorHAnsi"/>
                <w:sz w:val="18"/>
                <w:szCs w:val="18"/>
                <w:lang w:val="pl-PL"/>
              </w:rPr>
              <w:t>B1-K1-W6</w:t>
            </w:r>
          </w:p>
          <w:p w14:paraId="78E8AB1D" w14:textId="4DB1BAB9" w:rsidR="00AF51CE" w:rsidRPr="00AC28DB" w:rsidRDefault="00C224F3" w:rsidP="00C224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P3-K1-W3</w:t>
            </w:r>
          </w:p>
          <w:p w14:paraId="49968BE5" w14:textId="77777777" w:rsidR="00AF51CE" w:rsidRPr="00AC28DB" w:rsidRDefault="00AF51CE" w:rsidP="00AF51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78B606DC" w14:textId="77777777" w:rsidR="00C224F3" w:rsidRPr="00AC28DB" w:rsidRDefault="00C224F3" w:rsidP="00C224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Profiel S&amp;R</w:t>
            </w:r>
          </w:p>
          <w:p w14:paraId="7A32254C" w14:textId="77777777" w:rsidR="00C224F3" w:rsidRPr="00AF51CE"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AF51CE">
              <w:rPr>
                <w:rFonts w:asciiTheme="minorHAnsi" w:hAnsiTheme="minorHAnsi" w:cstheme="minorHAnsi"/>
                <w:sz w:val="18"/>
                <w:szCs w:val="18"/>
                <w:lang w:val="nl-NL"/>
              </w:rPr>
              <w:t xml:space="preserve">Gasten en </w:t>
            </w:r>
            <w:r>
              <w:rPr>
                <w:rFonts w:asciiTheme="minorHAnsi" w:hAnsiTheme="minorHAnsi" w:cstheme="minorHAnsi"/>
                <w:b/>
                <w:bCs/>
                <w:sz w:val="18"/>
                <w:szCs w:val="18"/>
                <w:lang w:val="nl-NL"/>
              </w:rPr>
              <w:t>sporters</w:t>
            </w:r>
            <w:r w:rsidRPr="00AF51CE">
              <w:rPr>
                <w:rFonts w:asciiTheme="minorHAnsi" w:hAnsiTheme="minorHAnsi" w:cstheme="minorHAnsi"/>
                <w:sz w:val="18"/>
                <w:szCs w:val="18"/>
                <w:lang w:val="nl-NL"/>
              </w:rPr>
              <w:t xml:space="preserve"> begeleiden</w:t>
            </w:r>
            <w:r>
              <w:rPr>
                <w:rFonts w:asciiTheme="minorHAnsi" w:hAnsiTheme="minorHAnsi" w:cstheme="minorHAnsi"/>
                <w:b/>
                <w:bCs/>
                <w:sz w:val="18"/>
                <w:szCs w:val="18"/>
                <w:lang w:val="nl-NL"/>
              </w:rPr>
              <w:t xml:space="preserve"> </w:t>
            </w:r>
            <w:r w:rsidRPr="0028123D">
              <w:rPr>
                <w:rFonts w:asciiTheme="minorHAnsi" w:hAnsiTheme="minorHAnsi" w:cstheme="minorHAnsi"/>
                <w:sz w:val="18"/>
                <w:szCs w:val="18"/>
                <w:lang w:val="nl-NL"/>
              </w:rPr>
              <w:t>(BSG)</w:t>
            </w:r>
          </w:p>
          <w:p w14:paraId="1D19DE6F" w14:textId="77777777" w:rsidR="00AF51CE" w:rsidRPr="00AF51CE" w:rsidRDefault="00AF51CE" w:rsidP="00AF51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28A668E" w14:textId="77777777" w:rsidR="00C224F3"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 xml:space="preserve">Plannen en organiseren van sportieve en recreatieve activiteiten </w:t>
            </w:r>
            <w:r w:rsidRPr="002213C8">
              <w:rPr>
                <w:rFonts w:asciiTheme="minorHAnsi" w:hAnsiTheme="minorHAnsi" w:cstheme="minorHAnsi"/>
                <w:b/>
                <w:bCs/>
                <w:sz w:val="18"/>
                <w:szCs w:val="18"/>
                <w:lang w:val="nl-NL"/>
              </w:rPr>
              <w:t>(PSR)</w:t>
            </w:r>
          </w:p>
          <w:p w14:paraId="64EB8A87" w14:textId="77777777" w:rsidR="00AF51CE" w:rsidRPr="00AF51CE" w:rsidRDefault="00AF51CE" w:rsidP="00AF51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0FD3B18" w14:textId="77777777" w:rsidR="00C224F3" w:rsidRPr="00AC28DB"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pl-PL"/>
              </w:rPr>
            </w:pPr>
            <w:r w:rsidRPr="00AC28DB">
              <w:rPr>
                <w:rFonts w:asciiTheme="minorHAnsi" w:hAnsiTheme="minorHAnsi" w:cstheme="minorHAnsi"/>
                <w:sz w:val="18"/>
                <w:szCs w:val="18"/>
                <w:lang w:val="pl-PL"/>
              </w:rPr>
              <w:t xml:space="preserve">Sport &amp; Recreatie practicum </w:t>
            </w:r>
            <w:r w:rsidRPr="00AC28DB">
              <w:rPr>
                <w:rFonts w:asciiTheme="minorHAnsi" w:hAnsiTheme="minorHAnsi" w:cstheme="minorHAnsi"/>
                <w:b/>
                <w:bCs/>
                <w:sz w:val="18"/>
                <w:szCs w:val="18"/>
                <w:lang w:val="pl-PL"/>
              </w:rPr>
              <w:t xml:space="preserve"> </w:t>
            </w:r>
            <w:r w:rsidRPr="00AC28DB">
              <w:rPr>
                <w:rFonts w:asciiTheme="minorHAnsi" w:hAnsiTheme="minorHAnsi" w:cstheme="minorHAnsi"/>
                <w:sz w:val="18"/>
                <w:szCs w:val="18"/>
                <w:lang w:val="pl-PL"/>
              </w:rPr>
              <w:t>(SRP)</w:t>
            </w:r>
          </w:p>
          <w:p w14:paraId="7DD0E321" w14:textId="77777777" w:rsidR="00C224F3" w:rsidRPr="00AC28DB"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pl-PL"/>
              </w:rPr>
            </w:pPr>
            <w:r w:rsidRPr="00AC28DB">
              <w:rPr>
                <w:rFonts w:asciiTheme="minorHAnsi" w:hAnsiTheme="minorHAnsi" w:cstheme="minorHAnsi"/>
                <w:sz w:val="18"/>
                <w:szCs w:val="18"/>
                <w:lang w:val="pl-PL"/>
              </w:rPr>
              <w:t>P3-K1-W1</w:t>
            </w:r>
          </w:p>
          <w:p w14:paraId="51A659E8" w14:textId="77777777" w:rsidR="00C224F3" w:rsidRPr="00AC28DB"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pl-PL"/>
              </w:rPr>
            </w:pPr>
            <w:r w:rsidRPr="00AC28DB">
              <w:rPr>
                <w:rFonts w:asciiTheme="minorHAnsi" w:hAnsiTheme="minorHAnsi" w:cstheme="minorHAnsi"/>
                <w:sz w:val="18"/>
                <w:szCs w:val="18"/>
                <w:lang w:val="pl-PL"/>
              </w:rPr>
              <w:t>P3-K1-W2</w:t>
            </w:r>
          </w:p>
          <w:p w14:paraId="75D3E8ED" w14:textId="77777777" w:rsidR="00C224F3" w:rsidRPr="00AC28DB"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pl-PL"/>
              </w:rPr>
            </w:pPr>
            <w:r w:rsidRPr="00AC28DB">
              <w:rPr>
                <w:rFonts w:asciiTheme="minorHAnsi" w:hAnsiTheme="minorHAnsi" w:cstheme="minorHAnsi"/>
                <w:sz w:val="18"/>
                <w:szCs w:val="18"/>
                <w:lang w:val="pl-PL"/>
              </w:rPr>
              <w:t>P3-K1-W3</w:t>
            </w:r>
          </w:p>
          <w:p w14:paraId="5D9BCF85" w14:textId="77777777" w:rsidR="00C224F3" w:rsidRPr="00AC28DB"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pl-PL"/>
              </w:rPr>
            </w:pPr>
            <w:r w:rsidRPr="00AC28DB">
              <w:rPr>
                <w:rFonts w:asciiTheme="minorHAnsi" w:hAnsiTheme="minorHAnsi" w:cstheme="minorHAnsi"/>
                <w:sz w:val="18"/>
                <w:szCs w:val="18"/>
                <w:lang w:val="pl-PL"/>
              </w:rPr>
              <w:t>B1-K1-W3</w:t>
            </w:r>
          </w:p>
          <w:p w14:paraId="3D75123C" w14:textId="77777777" w:rsidR="00C224F3" w:rsidRPr="00AC28DB" w:rsidRDefault="00C224F3" w:rsidP="00C224F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pl-PL"/>
              </w:rPr>
            </w:pPr>
            <w:r w:rsidRPr="00AC28DB">
              <w:rPr>
                <w:rFonts w:asciiTheme="minorHAnsi" w:hAnsiTheme="minorHAnsi" w:cstheme="minorHAnsi"/>
                <w:sz w:val="18"/>
                <w:szCs w:val="18"/>
                <w:lang w:val="pl-PL"/>
              </w:rPr>
              <w:t>B1-K1-W9</w:t>
            </w:r>
          </w:p>
          <w:p w14:paraId="4FD9F028" w14:textId="77777777" w:rsidR="00C224F3" w:rsidRPr="00AC28DB" w:rsidRDefault="00C224F3" w:rsidP="00AF51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1E0E9925" w14:textId="29E66CC2" w:rsidR="00AF51CE" w:rsidRPr="00AC28DB" w:rsidRDefault="00AF51CE" w:rsidP="00AF51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pl-PL"/>
              </w:rPr>
            </w:pPr>
            <w:r w:rsidRPr="00AC28DB">
              <w:rPr>
                <w:rFonts w:asciiTheme="minorHAnsi" w:hAnsiTheme="minorHAnsi" w:cstheme="minorHAnsi"/>
                <w:b/>
                <w:bCs/>
                <w:sz w:val="18"/>
                <w:szCs w:val="18"/>
                <w:lang w:val="pl-PL"/>
              </w:rPr>
              <w:t>Profiel S&amp;R</w:t>
            </w:r>
          </w:p>
          <w:p w14:paraId="3115E347" w14:textId="77777777" w:rsidR="00AF51CE" w:rsidRPr="00AC28DB" w:rsidRDefault="00AF51CE" w:rsidP="00AF51CE">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Examentraining</w:t>
            </w:r>
          </w:p>
          <w:p w14:paraId="2FBCF588" w14:textId="77777777" w:rsidR="00AF51CE" w:rsidRPr="00AC28DB" w:rsidRDefault="00AF51CE" w:rsidP="00AF51CE">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P3-K1-W1</w:t>
            </w:r>
          </w:p>
          <w:p w14:paraId="7F243AF8" w14:textId="77777777" w:rsidR="00AF51CE" w:rsidRPr="00AC28DB" w:rsidRDefault="00AF51CE" w:rsidP="00AF51CE">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P3-K1-W2</w:t>
            </w:r>
          </w:p>
          <w:p w14:paraId="712660D8" w14:textId="1F3BE699" w:rsidR="00E717D0" w:rsidRPr="00AC28DB" w:rsidRDefault="00AF51CE" w:rsidP="005B3B5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r w:rsidRPr="00AC28DB">
              <w:rPr>
                <w:rFonts w:asciiTheme="minorHAnsi" w:hAnsiTheme="minorHAnsi" w:cstheme="minorHAnsi"/>
                <w:sz w:val="18"/>
                <w:szCs w:val="18"/>
                <w:lang w:val="pl-PL"/>
              </w:rPr>
              <w:t>P3-K1-W3</w:t>
            </w:r>
          </w:p>
          <w:p w14:paraId="6748B82C" w14:textId="77777777" w:rsidR="00E717D0" w:rsidRPr="00AC28DB" w:rsidRDefault="00E717D0"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pl-PL"/>
              </w:rPr>
            </w:pPr>
          </w:p>
          <w:p w14:paraId="6BCE694A" w14:textId="77777777" w:rsidR="00E717D0" w:rsidRPr="00AF51CE" w:rsidRDefault="00E717D0"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AF51CE">
              <w:rPr>
                <w:rFonts w:asciiTheme="minorHAnsi" w:hAnsiTheme="minorHAnsi" w:cstheme="minorHAnsi"/>
                <w:b/>
                <w:bCs/>
                <w:sz w:val="18"/>
                <w:szCs w:val="18"/>
              </w:rPr>
              <w:t>Engels beroepsgericht</w:t>
            </w:r>
          </w:p>
        </w:tc>
      </w:tr>
      <w:tr w:rsidR="00E717D0" w:rsidRPr="005D47F9" w14:paraId="0F92AD8F" w14:textId="77777777" w:rsidTr="00F00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8" w:space="0" w:color="A2C0C8" w:themeColor="accent5" w:themeTint="BF"/>
            </w:tcBorders>
          </w:tcPr>
          <w:p w14:paraId="664004C5" w14:textId="77777777" w:rsidR="00E717D0" w:rsidRPr="00724A51" w:rsidRDefault="00E717D0" w:rsidP="00F0009C">
            <w:pPr>
              <w:pStyle w:val="Geenafstand1"/>
              <w:rPr>
                <w:rFonts w:asciiTheme="minorHAnsi" w:hAnsiTheme="minorHAnsi" w:cstheme="minorHAnsi"/>
                <w:bCs w:val="0"/>
                <w:color w:val="000000"/>
                <w:sz w:val="18"/>
                <w:szCs w:val="18"/>
                <w:lang w:val="nl-NL"/>
              </w:rPr>
            </w:pPr>
          </w:p>
        </w:tc>
        <w:tc>
          <w:tcPr>
            <w:tcW w:w="2551" w:type="dxa"/>
            <w:tcBorders>
              <w:left w:val="single" w:sz="8" w:space="0" w:color="A2C0C8" w:themeColor="accent5" w:themeTint="BF"/>
              <w:right w:val="single" w:sz="8" w:space="0" w:color="A2C0C8" w:themeColor="accent5" w:themeTint="BF"/>
            </w:tcBorders>
          </w:tcPr>
          <w:p w14:paraId="4103D9A0" w14:textId="77777777" w:rsidR="00E717D0" w:rsidRPr="00421566" w:rsidRDefault="00E717D0" w:rsidP="00F0009C">
            <w:pPr>
              <w:pStyle w:val="Geenafstand1"/>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Beroepspraktijkvorming</w:t>
            </w:r>
          </w:p>
          <w:p w14:paraId="4BC0A3B8" w14:textId="4AEA6901" w:rsidR="00E717D0" w:rsidRDefault="00E717D0" w:rsidP="00F0009C">
            <w:pPr>
              <w:pStyle w:val="Geenafstand1"/>
              <w:suppressAutoHyphens/>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Stage</w:t>
            </w:r>
            <w:r>
              <w:rPr>
                <w:rFonts w:asciiTheme="minorHAnsi" w:hAnsiTheme="minorHAnsi" w:cs="Arial"/>
                <w:color w:val="000000"/>
                <w:sz w:val="18"/>
                <w:szCs w:val="18"/>
                <w:lang w:val="nl-NL"/>
              </w:rPr>
              <w:t xml:space="preserve"> </w:t>
            </w:r>
            <w:r w:rsidR="00760D7C">
              <w:rPr>
                <w:rFonts w:asciiTheme="minorHAnsi" w:hAnsiTheme="minorHAnsi" w:cs="Arial"/>
                <w:b/>
                <w:bCs/>
                <w:color w:val="000000"/>
                <w:sz w:val="18"/>
                <w:szCs w:val="18"/>
                <w:lang w:val="nl-NL"/>
              </w:rPr>
              <w:t>drie</w:t>
            </w:r>
            <w:r w:rsidRPr="00230313">
              <w:rPr>
                <w:rFonts w:asciiTheme="minorHAnsi" w:hAnsiTheme="minorHAnsi" w:cs="Arial"/>
                <w:b/>
                <w:bCs/>
                <w:color w:val="000000"/>
                <w:sz w:val="18"/>
                <w:szCs w:val="18"/>
                <w:lang w:val="nl-NL"/>
              </w:rPr>
              <w:t xml:space="preserve"> dagen</w:t>
            </w:r>
            <w:r>
              <w:rPr>
                <w:rFonts w:asciiTheme="minorHAnsi" w:hAnsiTheme="minorHAnsi" w:cs="Arial"/>
                <w:color w:val="000000"/>
                <w:sz w:val="18"/>
                <w:szCs w:val="18"/>
                <w:lang w:val="nl-NL"/>
              </w:rPr>
              <w:t xml:space="preserve"> per week: uitvoeren van de werkprocessen</w:t>
            </w:r>
          </w:p>
          <w:p w14:paraId="3855A675" w14:textId="77777777" w:rsidR="00E717D0" w:rsidRPr="00E717D0" w:rsidRDefault="00E717D0" w:rsidP="00F0009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410" w:type="dxa"/>
            <w:tcBorders>
              <w:left w:val="single" w:sz="8" w:space="0" w:color="A2C0C8" w:themeColor="accent5" w:themeTint="BF"/>
              <w:right w:val="single" w:sz="8" w:space="0" w:color="A2C0C8" w:themeColor="accent5" w:themeTint="BF"/>
            </w:tcBorders>
          </w:tcPr>
          <w:p w14:paraId="48DF9D76" w14:textId="77777777" w:rsidR="00E717D0" w:rsidRPr="00421566" w:rsidRDefault="00E717D0" w:rsidP="00F0009C">
            <w:pPr>
              <w:pStyle w:val="Geenafstand1"/>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Beroepspraktijkvorming</w:t>
            </w:r>
          </w:p>
          <w:p w14:paraId="45A8923B" w14:textId="003F76BF" w:rsidR="00E717D0" w:rsidRPr="00421566" w:rsidRDefault="00E717D0" w:rsidP="00F0009C">
            <w:pPr>
              <w:pStyle w:val="Geenafstand1"/>
              <w:suppressAutoHyphens/>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Stage</w:t>
            </w:r>
            <w:r>
              <w:rPr>
                <w:rFonts w:asciiTheme="minorHAnsi" w:hAnsiTheme="minorHAnsi" w:cs="Arial"/>
                <w:color w:val="000000"/>
                <w:sz w:val="18"/>
                <w:szCs w:val="18"/>
                <w:lang w:val="nl-NL"/>
              </w:rPr>
              <w:t xml:space="preserve"> </w:t>
            </w:r>
            <w:r w:rsidR="00760D7C">
              <w:rPr>
                <w:rFonts w:asciiTheme="minorHAnsi" w:hAnsiTheme="minorHAnsi" w:cs="Arial"/>
                <w:b/>
                <w:bCs/>
                <w:color w:val="000000"/>
                <w:sz w:val="18"/>
                <w:szCs w:val="18"/>
                <w:lang w:val="nl-NL"/>
              </w:rPr>
              <w:t>drie</w:t>
            </w:r>
            <w:r w:rsidRPr="00230313">
              <w:rPr>
                <w:rFonts w:asciiTheme="minorHAnsi" w:hAnsiTheme="minorHAnsi" w:cs="Arial"/>
                <w:b/>
                <w:bCs/>
                <w:color w:val="000000"/>
                <w:sz w:val="18"/>
                <w:szCs w:val="18"/>
                <w:lang w:val="nl-NL"/>
              </w:rPr>
              <w:t xml:space="preserve"> dagen</w:t>
            </w:r>
            <w:r>
              <w:rPr>
                <w:rFonts w:asciiTheme="minorHAnsi" w:hAnsiTheme="minorHAnsi" w:cs="Arial"/>
                <w:color w:val="000000"/>
                <w:sz w:val="18"/>
                <w:szCs w:val="18"/>
                <w:lang w:val="nl-NL"/>
              </w:rPr>
              <w:t xml:space="preserve"> per week: uitvoeren van de werkprocessen</w:t>
            </w:r>
          </w:p>
          <w:p w14:paraId="6EFEBD85" w14:textId="77777777" w:rsidR="00E717D0" w:rsidRPr="00E717D0"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tc>
        <w:tc>
          <w:tcPr>
            <w:tcW w:w="2410" w:type="dxa"/>
            <w:tcBorders>
              <w:left w:val="single" w:sz="8" w:space="0" w:color="A2C0C8" w:themeColor="accent5" w:themeTint="BF"/>
            </w:tcBorders>
          </w:tcPr>
          <w:p w14:paraId="3DB97A39" w14:textId="77777777" w:rsidR="00E717D0" w:rsidRPr="00E717D0"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p>
        </w:tc>
      </w:tr>
      <w:tr w:rsidR="00E717D0" w:rsidRPr="005D47F9" w14:paraId="005115A2" w14:textId="77777777" w:rsidTr="00F0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8" w:space="0" w:color="A2C0C8" w:themeColor="accent5" w:themeTint="BF"/>
            </w:tcBorders>
          </w:tcPr>
          <w:p w14:paraId="0918FA0E" w14:textId="77777777" w:rsidR="00E717D0" w:rsidRPr="0049099E" w:rsidRDefault="00E717D0" w:rsidP="00F0009C">
            <w:pPr>
              <w:pStyle w:val="Geenafstand1"/>
              <w:rPr>
                <w:rFonts w:asciiTheme="minorHAnsi" w:hAnsiTheme="minorHAnsi" w:cs="Arial"/>
                <w:b w:val="0"/>
                <w:color w:val="000000"/>
                <w:sz w:val="18"/>
                <w:szCs w:val="18"/>
                <w:lang w:val="nl-NL"/>
              </w:rPr>
            </w:pPr>
            <w:r w:rsidRPr="0049099E">
              <w:rPr>
                <w:rFonts w:asciiTheme="minorHAnsi" w:hAnsiTheme="minorHAnsi" w:cs="Arial"/>
                <w:color w:val="000000"/>
                <w:sz w:val="18"/>
                <w:szCs w:val="18"/>
                <w:lang w:val="nl-NL"/>
              </w:rPr>
              <w:t>Keuzedelen</w:t>
            </w:r>
          </w:p>
          <w:p w14:paraId="1E3D99EB" w14:textId="77777777" w:rsidR="00E717D0" w:rsidRDefault="00E717D0" w:rsidP="00F0009C">
            <w:pPr>
              <w:pStyle w:val="Geenafstand1"/>
              <w:suppressAutoHyphens/>
              <w:rPr>
                <w:rFonts w:asciiTheme="minorHAnsi" w:hAnsiTheme="minorHAnsi" w:cs="Arial"/>
                <w:bCs w:val="0"/>
                <w:color w:val="000000"/>
                <w:sz w:val="18"/>
                <w:szCs w:val="18"/>
                <w:lang w:val="nl-NL"/>
              </w:rPr>
            </w:pPr>
            <w:r w:rsidRPr="0049099E">
              <w:rPr>
                <w:rFonts w:asciiTheme="minorHAnsi" w:hAnsiTheme="minorHAnsi" w:cs="Arial"/>
                <w:b w:val="0"/>
                <w:color w:val="000000"/>
                <w:sz w:val="18"/>
                <w:szCs w:val="18"/>
                <w:lang w:val="nl-NL"/>
              </w:rPr>
              <w:t>-Ondernemend gedrag</w:t>
            </w:r>
          </w:p>
          <w:p w14:paraId="3C469401" w14:textId="77777777" w:rsidR="00E717D0" w:rsidRDefault="00E717D0" w:rsidP="00F0009C">
            <w:pPr>
              <w:pStyle w:val="Geenafstand1"/>
              <w:suppressAutoHyphens/>
              <w:rPr>
                <w:rFonts w:asciiTheme="minorHAnsi" w:hAnsiTheme="minorHAnsi" w:cs="Arial"/>
                <w:color w:val="000000"/>
                <w:sz w:val="18"/>
                <w:szCs w:val="18"/>
                <w:lang w:val="nl-NL"/>
              </w:rPr>
            </w:pPr>
            <w:r w:rsidRPr="00230313">
              <w:rPr>
                <w:rFonts w:asciiTheme="minorHAnsi" w:hAnsiTheme="minorHAnsi" w:cs="Arial"/>
                <w:b w:val="0"/>
                <w:bCs w:val="0"/>
                <w:color w:val="000000"/>
                <w:sz w:val="18"/>
                <w:szCs w:val="18"/>
                <w:lang w:val="nl-NL"/>
              </w:rPr>
              <w:t xml:space="preserve">-Eigen keus </w:t>
            </w:r>
          </w:p>
          <w:p w14:paraId="357667D8" w14:textId="1C297A51" w:rsidR="00E717D0" w:rsidRPr="0049099E" w:rsidRDefault="00E717D0" w:rsidP="00AF51CE">
            <w:pPr>
              <w:pStyle w:val="Geenafstand1"/>
              <w:suppressAutoHyphens/>
              <w:rPr>
                <w:rFonts w:asciiTheme="minorHAnsi" w:hAnsiTheme="minorHAnsi" w:cstheme="minorHAnsi"/>
                <w:color w:val="000000"/>
                <w:sz w:val="18"/>
                <w:szCs w:val="18"/>
                <w:lang w:val="nl-NL"/>
              </w:rPr>
            </w:pPr>
            <w:r w:rsidRPr="00230313">
              <w:rPr>
                <w:rFonts w:asciiTheme="minorHAnsi" w:hAnsiTheme="minorHAnsi" w:cs="Arial"/>
                <w:b w:val="0"/>
                <w:bCs w:val="0"/>
                <w:color w:val="000000"/>
                <w:sz w:val="18"/>
                <w:szCs w:val="18"/>
                <w:lang w:val="nl-NL"/>
              </w:rPr>
              <w:t>(</w:t>
            </w:r>
            <w:r w:rsidR="00AF51CE">
              <w:rPr>
                <w:rFonts w:asciiTheme="minorHAnsi" w:hAnsiTheme="minorHAnsi" w:cs="Arial"/>
                <w:b w:val="0"/>
                <w:bCs w:val="0"/>
                <w:color w:val="000000"/>
                <w:sz w:val="18"/>
                <w:szCs w:val="18"/>
                <w:lang w:val="nl-NL"/>
              </w:rPr>
              <w:t>Outdoor activiteiten of Doorstroom naar sport en bewegen niveau 3</w:t>
            </w:r>
            <w:r w:rsidRPr="00230313">
              <w:rPr>
                <w:rFonts w:asciiTheme="minorHAnsi" w:hAnsiTheme="minorHAnsi" w:cs="Arial"/>
                <w:b w:val="0"/>
                <w:bCs w:val="0"/>
                <w:color w:val="000000"/>
                <w:sz w:val="18"/>
                <w:szCs w:val="18"/>
                <w:lang w:val="nl-NL"/>
              </w:rPr>
              <w:t>)</w:t>
            </w:r>
          </w:p>
        </w:tc>
        <w:tc>
          <w:tcPr>
            <w:tcW w:w="2551" w:type="dxa"/>
            <w:tcBorders>
              <w:left w:val="single" w:sz="8" w:space="0" w:color="A2C0C8" w:themeColor="accent5" w:themeTint="BF"/>
              <w:right w:val="single" w:sz="8" w:space="0" w:color="A2C0C8" w:themeColor="accent5" w:themeTint="BF"/>
            </w:tcBorders>
          </w:tcPr>
          <w:p w14:paraId="1A7A8989" w14:textId="77777777" w:rsidR="00E717D0" w:rsidRPr="002070DC" w:rsidRDefault="00E717D0"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2070DC">
              <w:rPr>
                <w:rFonts w:asciiTheme="minorHAnsi" w:hAnsiTheme="minorHAnsi" w:cs="Arial"/>
                <w:b/>
                <w:color w:val="000000"/>
                <w:sz w:val="18"/>
                <w:szCs w:val="18"/>
                <w:lang w:val="nl-NL"/>
              </w:rPr>
              <w:t>Keuzedelen</w:t>
            </w:r>
          </w:p>
          <w:p w14:paraId="69FB0BDB" w14:textId="77777777" w:rsidR="00E717D0"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lang w:val="nl-NL"/>
              </w:rPr>
            </w:pPr>
            <w:r w:rsidRPr="002070DC">
              <w:rPr>
                <w:rFonts w:asciiTheme="minorHAnsi" w:hAnsiTheme="minorHAnsi" w:cs="Arial"/>
                <w:bCs/>
                <w:color w:val="000000"/>
                <w:sz w:val="18"/>
                <w:szCs w:val="18"/>
                <w:lang w:val="nl-NL"/>
              </w:rPr>
              <w:t>-Ondernemend gedrag</w:t>
            </w:r>
          </w:p>
          <w:p w14:paraId="5F02CE83" w14:textId="77777777" w:rsidR="00E717D0"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lang w:val="nl-NL"/>
              </w:rPr>
            </w:pPr>
            <w:r>
              <w:rPr>
                <w:rFonts w:asciiTheme="minorHAnsi" w:hAnsiTheme="minorHAnsi" w:cs="Arial"/>
                <w:color w:val="000000"/>
                <w:sz w:val="18"/>
                <w:szCs w:val="18"/>
                <w:lang w:val="nl-NL"/>
              </w:rPr>
              <w:t xml:space="preserve">-Eigen keus </w:t>
            </w:r>
          </w:p>
          <w:p w14:paraId="27670443" w14:textId="3C89C9F0" w:rsidR="00E717D0" w:rsidRPr="00AF51CE" w:rsidRDefault="00AF51CE"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nl-NL"/>
              </w:rPr>
            </w:pPr>
            <w:r w:rsidRPr="00AF51CE">
              <w:rPr>
                <w:rFonts w:asciiTheme="minorHAnsi" w:hAnsiTheme="minorHAnsi" w:cs="Arial"/>
                <w:color w:val="000000"/>
                <w:sz w:val="18"/>
                <w:szCs w:val="18"/>
                <w:lang w:val="nl-NL"/>
              </w:rPr>
              <w:t>(Outdoor activiteiten of Doorstroom naar sport en bewegen niveau 3)</w:t>
            </w:r>
          </w:p>
        </w:tc>
        <w:tc>
          <w:tcPr>
            <w:tcW w:w="2410" w:type="dxa"/>
            <w:tcBorders>
              <w:left w:val="single" w:sz="8" w:space="0" w:color="A2C0C8" w:themeColor="accent5" w:themeTint="BF"/>
              <w:right w:val="single" w:sz="8" w:space="0" w:color="A2C0C8" w:themeColor="accent5" w:themeTint="BF"/>
            </w:tcBorders>
          </w:tcPr>
          <w:p w14:paraId="634660A0" w14:textId="77777777" w:rsidR="00C635A2" w:rsidRPr="002070DC" w:rsidRDefault="00C635A2" w:rsidP="00C635A2">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2070DC">
              <w:rPr>
                <w:rFonts w:asciiTheme="minorHAnsi" w:hAnsiTheme="minorHAnsi" w:cs="Arial"/>
                <w:b/>
                <w:color w:val="000000"/>
                <w:sz w:val="18"/>
                <w:szCs w:val="18"/>
                <w:lang w:val="nl-NL"/>
              </w:rPr>
              <w:t>Keuzedelen</w:t>
            </w:r>
          </w:p>
          <w:p w14:paraId="1DF5B5C4" w14:textId="77777777" w:rsidR="00C635A2" w:rsidRPr="002070DC" w:rsidRDefault="00C635A2" w:rsidP="00C635A2">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val="nl-NL"/>
              </w:rPr>
            </w:pPr>
            <w:r w:rsidRPr="002070DC">
              <w:rPr>
                <w:rFonts w:asciiTheme="minorHAnsi" w:hAnsiTheme="minorHAnsi" w:cs="Arial"/>
                <w:bCs/>
                <w:color w:val="000000"/>
                <w:sz w:val="18"/>
                <w:szCs w:val="18"/>
                <w:lang w:val="nl-NL"/>
              </w:rPr>
              <w:t>-Ondernemend gedrag</w:t>
            </w:r>
          </w:p>
          <w:p w14:paraId="48B5D0AE" w14:textId="77777777" w:rsidR="00E717D0"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p>
          <w:p w14:paraId="4FD49657" w14:textId="61F9D6E4" w:rsidR="00F36C3E" w:rsidRPr="002070DC" w:rsidRDefault="00F36C3E"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18"/>
                <w:szCs w:val="18"/>
                <w:lang w:val="nl-NL"/>
              </w:rPr>
            </w:pPr>
          </w:p>
        </w:tc>
        <w:tc>
          <w:tcPr>
            <w:tcW w:w="2410" w:type="dxa"/>
            <w:tcBorders>
              <w:left w:val="single" w:sz="8" w:space="0" w:color="A2C0C8" w:themeColor="accent5" w:themeTint="BF"/>
            </w:tcBorders>
          </w:tcPr>
          <w:p w14:paraId="299856A8" w14:textId="77777777" w:rsidR="00E717D0" w:rsidRPr="002070DC" w:rsidRDefault="00E717D0" w:rsidP="00F0009C">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lang w:val="nl-NL"/>
              </w:rPr>
            </w:pPr>
            <w:r w:rsidRPr="002070DC">
              <w:rPr>
                <w:rFonts w:asciiTheme="minorHAnsi" w:hAnsiTheme="minorHAnsi" w:cs="Arial"/>
                <w:b/>
                <w:color w:val="000000"/>
                <w:sz w:val="18"/>
                <w:szCs w:val="18"/>
                <w:lang w:val="nl-NL"/>
              </w:rPr>
              <w:t>Keuzedelen</w:t>
            </w:r>
          </w:p>
          <w:p w14:paraId="544136B5" w14:textId="77777777" w:rsidR="00E717D0" w:rsidRPr="002070DC"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val="nl-NL"/>
              </w:rPr>
            </w:pPr>
            <w:r w:rsidRPr="002070DC">
              <w:rPr>
                <w:rFonts w:asciiTheme="minorHAnsi" w:hAnsiTheme="minorHAnsi" w:cs="Arial"/>
                <w:bCs/>
                <w:color w:val="000000"/>
                <w:sz w:val="18"/>
                <w:szCs w:val="18"/>
                <w:lang w:val="nl-NL"/>
              </w:rPr>
              <w:t>-Ondernemend gedrag</w:t>
            </w:r>
          </w:p>
          <w:p w14:paraId="64DCA920" w14:textId="77777777" w:rsidR="00E717D0" w:rsidRPr="002070DC" w:rsidRDefault="00E717D0" w:rsidP="00F0009C">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18"/>
                <w:szCs w:val="18"/>
                <w:lang w:val="nl-NL"/>
              </w:rPr>
            </w:pPr>
          </w:p>
        </w:tc>
      </w:tr>
      <w:tr w:rsidR="00E717D0" w:rsidRPr="005D47F9" w14:paraId="26ECEB7A" w14:textId="77777777" w:rsidTr="00F000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8" w:space="0" w:color="A2C0C8" w:themeColor="accent5" w:themeTint="BF"/>
            </w:tcBorders>
          </w:tcPr>
          <w:p w14:paraId="41B795A2" w14:textId="77777777" w:rsidR="00E717D0" w:rsidRPr="00421566" w:rsidRDefault="00E717D0" w:rsidP="00F0009C">
            <w:pPr>
              <w:pStyle w:val="Geenafstand1"/>
              <w:rPr>
                <w:rFonts w:asciiTheme="minorHAnsi" w:hAnsiTheme="minorHAnsi" w:cs="Arial"/>
                <w:b w:val="0"/>
                <w:color w:val="000000"/>
                <w:sz w:val="18"/>
                <w:szCs w:val="18"/>
                <w:lang w:val="nl-NL"/>
              </w:rPr>
            </w:pPr>
            <w:r w:rsidRPr="00421566">
              <w:rPr>
                <w:rFonts w:asciiTheme="minorHAnsi" w:hAnsiTheme="minorHAnsi" w:cs="Arial"/>
                <w:color w:val="000000"/>
                <w:sz w:val="18"/>
                <w:szCs w:val="18"/>
                <w:lang w:val="nl-NL"/>
              </w:rPr>
              <w:t>Generieke vakken</w:t>
            </w:r>
          </w:p>
          <w:p w14:paraId="3AF44105" w14:textId="77777777" w:rsidR="00E717D0" w:rsidRPr="00421566" w:rsidRDefault="00E717D0" w:rsidP="00F0009C">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Nederlands</w:t>
            </w:r>
          </w:p>
          <w:p w14:paraId="476F2486" w14:textId="77777777" w:rsidR="00E717D0" w:rsidRPr="00421566" w:rsidRDefault="00E717D0" w:rsidP="00F0009C">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Rekenen</w:t>
            </w:r>
          </w:p>
          <w:p w14:paraId="0DD8FC01" w14:textId="77777777" w:rsidR="00E717D0" w:rsidRPr="004476B1" w:rsidRDefault="00E717D0" w:rsidP="00F0009C">
            <w:pPr>
              <w:pStyle w:val="Geenafstand1"/>
              <w:suppressAutoHyphens/>
              <w:rPr>
                <w:rFonts w:asciiTheme="minorHAnsi" w:hAnsiTheme="minorHAnsi" w:cs="Arial"/>
                <w:b w:val="0"/>
                <w:bCs w:val="0"/>
                <w:color w:val="000000"/>
                <w:sz w:val="18"/>
                <w:szCs w:val="18"/>
                <w:lang w:val="nl-NL"/>
              </w:rPr>
            </w:pPr>
            <w:r w:rsidRPr="004476B1">
              <w:rPr>
                <w:rFonts w:asciiTheme="minorHAnsi" w:hAnsiTheme="minorHAnsi" w:cs="Arial"/>
                <w:b w:val="0"/>
                <w:bCs w:val="0"/>
                <w:color w:val="000000"/>
                <w:sz w:val="18"/>
                <w:szCs w:val="18"/>
                <w:lang w:val="nl-NL"/>
              </w:rPr>
              <w:t>Papiament</w:t>
            </w:r>
            <w:r>
              <w:rPr>
                <w:rFonts w:asciiTheme="minorHAnsi" w:hAnsiTheme="minorHAnsi" w:cs="Arial"/>
                <w:b w:val="0"/>
                <w:bCs w:val="0"/>
                <w:color w:val="000000"/>
                <w:sz w:val="18"/>
                <w:szCs w:val="18"/>
                <w:lang w:val="nl-NL"/>
              </w:rPr>
              <w:t>s</w:t>
            </w:r>
          </w:p>
          <w:p w14:paraId="5848653D" w14:textId="77777777" w:rsidR="00E717D0" w:rsidRPr="00871E93" w:rsidRDefault="00E717D0" w:rsidP="00F0009C">
            <w:pPr>
              <w:pStyle w:val="Geenafstand1"/>
              <w:suppressAutoHyphens/>
              <w:rPr>
                <w:rFonts w:asciiTheme="minorHAnsi" w:hAnsiTheme="minorHAnsi" w:cstheme="minorHAnsi"/>
                <w:b w:val="0"/>
                <w:color w:val="000000"/>
                <w:sz w:val="18"/>
                <w:szCs w:val="18"/>
                <w:lang w:val="nl-NL"/>
              </w:rPr>
            </w:pPr>
            <w:r>
              <w:rPr>
                <w:rFonts w:asciiTheme="minorHAnsi" w:hAnsiTheme="minorHAnsi" w:cstheme="minorHAnsi"/>
                <w:b w:val="0"/>
                <w:color w:val="000000"/>
                <w:sz w:val="18"/>
                <w:szCs w:val="18"/>
                <w:lang w:val="nl-NL"/>
              </w:rPr>
              <w:t>SLB</w:t>
            </w:r>
          </w:p>
        </w:tc>
        <w:tc>
          <w:tcPr>
            <w:tcW w:w="2551" w:type="dxa"/>
            <w:tcBorders>
              <w:left w:val="single" w:sz="8" w:space="0" w:color="A2C0C8" w:themeColor="accent5" w:themeTint="BF"/>
              <w:right w:val="single" w:sz="8" w:space="0" w:color="A2C0C8" w:themeColor="accent5" w:themeTint="BF"/>
            </w:tcBorders>
          </w:tcPr>
          <w:p w14:paraId="6C60BBCF" w14:textId="77777777" w:rsidR="00E717D0" w:rsidRPr="00421566" w:rsidRDefault="00E717D0" w:rsidP="00F0009C">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5611EE8E" w14:textId="77777777" w:rsidR="00E717D0" w:rsidRPr="00200DDB"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200DDB">
              <w:rPr>
                <w:rFonts w:asciiTheme="minorHAnsi" w:hAnsiTheme="minorHAnsi" w:cs="Arial"/>
                <w:color w:val="000000"/>
                <w:sz w:val="18"/>
                <w:szCs w:val="18"/>
                <w:lang w:val="nl-NL"/>
              </w:rPr>
              <w:t>Nederlands</w:t>
            </w:r>
          </w:p>
          <w:p w14:paraId="08F9AF41" w14:textId="77777777" w:rsidR="00E717D0" w:rsidRPr="00200DDB"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200DDB">
              <w:rPr>
                <w:rFonts w:asciiTheme="minorHAnsi" w:hAnsiTheme="minorHAnsi" w:cs="Arial"/>
                <w:color w:val="000000"/>
                <w:sz w:val="18"/>
                <w:szCs w:val="18"/>
                <w:lang w:val="nl-NL"/>
              </w:rPr>
              <w:t>Rekenen</w:t>
            </w:r>
          </w:p>
          <w:p w14:paraId="6DC51924" w14:textId="77777777" w:rsidR="00E717D0" w:rsidRPr="00200DDB"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200DDB">
              <w:rPr>
                <w:rFonts w:asciiTheme="minorHAnsi" w:hAnsiTheme="minorHAnsi" w:cs="Arial"/>
                <w:bCs/>
                <w:color w:val="000000"/>
                <w:sz w:val="18"/>
                <w:szCs w:val="18"/>
                <w:lang w:val="nl-NL"/>
              </w:rPr>
              <w:t>Papiaments</w:t>
            </w:r>
          </w:p>
          <w:p w14:paraId="3D6273B0" w14:textId="77777777" w:rsidR="00E717D0"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200DDB">
              <w:rPr>
                <w:rFonts w:asciiTheme="minorHAnsi" w:hAnsiTheme="minorHAnsi" w:cs="Arial"/>
                <w:color w:val="000000"/>
                <w:sz w:val="18"/>
                <w:szCs w:val="18"/>
                <w:lang w:val="nl-NL"/>
              </w:rPr>
              <w:t>SLB</w:t>
            </w:r>
          </w:p>
          <w:p w14:paraId="04FCF94A" w14:textId="77777777" w:rsidR="00E717D0" w:rsidRPr="005D47F9"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r>
              <w:rPr>
                <w:rFonts w:asciiTheme="minorHAnsi" w:hAnsiTheme="minorHAnsi" w:cs="Arial"/>
                <w:color w:val="000000"/>
                <w:sz w:val="18"/>
                <w:szCs w:val="18"/>
                <w:lang w:val="nl-NL"/>
              </w:rPr>
              <w:t>Reflectie BPV</w:t>
            </w:r>
          </w:p>
        </w:tc>
        <w:tc>
          <w:tcPr>
            <w:tcW w:w="2410" w:type="dxa"/>
            <w:tcBorders>
              <w:left w:val="single" w:sz="8" w:space="0" w:color="A2C0C8" w:themeColor="accent5" w:themeTint="BF"/>
              <w:right w:val="single" w:sz="8" w:space="0" w:color="A2C0C8" w:themeColor="accent5" w:themeTint="BF"/>
            </w:tcBorders>
          </w:tcPr>
          <w:p w14:paraId="77F430E5" w14:textId="77777777" w:rsidR="00E717D0" w:rsidRPr="00421566" w:rsidRDefault="00E717D0" w:rsidP="00F0009C">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6E04B70D" w14:textId="77777777" w:rsidR="00E717D0" w:rsidRPr="00567F16"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567F16">
              <w:rPr>
                <w:rFonts w:asciiTheme="minorHAnsi" w:hAnsiTheme="minorHAnsi" w:cs="Arial"/>
                <w:color w:val="000000"/>
                <w:sz w:val="18"/>
                <w:szCs w:val="18"/>
                <w:lang w:val="nl-NL"/>
              </w:rPr>
              <w:t>Nederlands</w:t>
            </w:r>
          </w:p>
          <w:p w14:paraId="45EF6349" w14:textId="77777777" w:rsidR="00E717D0" w:rsidRPr="00567F16"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567F16">
              <w:rPr>
                <w:rFonts w:asciiTheme="minorHAnsi" w:hAnsiTheme="minorHAnsi" w:cs="Arial"/>
                <w:color w:val="000000"/>
                <w:sz w:val="18"/>
                <w:szCs w:val="18"/>
                <w:lang w:val="nl-NL"/>
              </w:rPr>
              <w:t>Rekenen</w:t>
            </w:r>
          </w:p>
          <w:p w14:paraId="0BC0C136" w14:textId="77777777" w:rsidR="00E717D0" w:rsidRPr="00567F16"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567F16">
              <w:rPr>
                <w:rFonts w:asciiTheme="minorHAnsi" w:hAnsiTheme="minorHAnsi" w:cs="Arial"/>
                <w:color w:val="000000"/>
                <w:sz w:val="18"/>
                <w:szCs w:val="18"/>
                <w:lang w:val="nl-NL"/>
              </w:rPr>
              <w:t>SLB</w:t>
            </w:r>
          </w:p>
          <w:p w14:paraId="7CC0F859" w14:textId="77777777" w:rsidR="00E717D0" w:rsidRPr="005D47F9"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sz w:val="18"/>
                <w:szCs w:val="18"/>
                <w:lang w:val="nl-NL"/>
              </w:rPr>
            </w:pPr>
            <w:r w:rsidRPr="00567F16">
              <w:rPr>
                <w:rFonts w:asciiTheme="minorHAnsi" w:hAnsiTheme="minorHAnsi" w:cstheme="minorHAnsi"/>
                <w:color w:val="000000"/>
                <w:sz w:val="18"/>
                <w:szCs w:val="18"/>
                <w:lang w:val="nl-NL"/>
              </w:rPr>
              <w:t>Reflectie BPV</w:t>
            </w:r>
          </w:p>
        </w:tc>
        <w:tc>
          <w:tcPr>
            <w:tcW w:w="2410" w:type="dxa"/>
            <w:tcBorders>
              <w:left w:val="single" w:sz="8" w:space="0" w:color="A2C0C8" w:themeColor="accent5" w:themeTint="BF"/>
            </w:tcBorders>
          </w:tcPr>
          <w:p w14:paraId="12047654" w14:textId="77777777" w:rsidR="00E717D0" w:rsidRPr="00421566" w:rsidRDefault="00E717D0" w:rsidP="00F0009C">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503C4211" w14:textId="77777777" w:rsidR="00E717D0" w:rsidRPr="00421566"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Nederlands</w:t>
            </w:r>
          </w:p>
          <w:p w14:paraId="32BF5FF1" w14:textId="77777777" w:rsidR="00E717D0"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lang w:val="nl-NL"/>
              </w:rPr>
            </w:pPr>
            <w:r w:rsidRPr="00421566">
              <w:rPr>
                <w:rFonts w:asciiTheme="minorHAnsi" w:hAnsiTheme="minorHAnsi" w:cs="Arial"/>
                <w:color w:val="000000"/>
                <w:sz w:val="18"/>
                <w:szCs w:val="18"/>
                <w:lang w:val="nl-NL"/>
              </w:rPr>
              <w:t>Rekenen</w:t>
            </w:r>
          </w:p>
          <w:p w14:paraId="72D06B40" w14:textId="77777777" w:rsidR="00E717D0"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SLB</w:t>
            </w:r>
            <w:r w:rsidRPr="0009283E">
              <w:rPr>
                <w:rFonts w:asciiTheme="minorHAnsi" w:hAnsiTheme="minorHAnsi" w:cs="Arial"/>
                <w:b/>
                <w:color w:val="000000"/>
                <w:sz w:val="18"/>
                <w:szCs w:val="18"/>
                <w:lang w:val="nl-NL"/>
              </w:rPr>
              <w:t xml:space="preserve"> </w:t>
            </w:r>
          </w:p>
          <w:p w14:paraId="40AF7A20" w14:textId="77777777" w:rsidR="00E717D0" w:rsidRPr="00B32FC1" w:rsidRDefault="00E717D0" w:rsidP="00F0009C">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18"/>
                <w:szCs w:val="18"/>
                <w:lang w:val="nl-NL"/>
              </w:rPr>
            </w:pPr>
          </w:p>
        </w:tc>
      </w:tr>
    </w:tbl>
    <w:p w14:paraId="318D168F" w14:textId="630E9099" w:rsidR="00FC18E5" w:rsidRDefault="00FC18E5">
      <w:pPr>
        <w:rPr>
          <w:rFonts w:asciiTheme="minorHAnsi" w:hAnsiTheme="minorHAnsi" w:cstheme="minorHAnsi"/>
        </w:rPr>
      </w:pPr>
      <w:r>
        <w:rPr>
          <w:rFonts w:asciiTheme="minorHAnsi" w:hAnsiTheme="minorHAnsi" w:cstheme="minorHAnsi"/>
        </w:rPr>
        <w:br w:type="page"/>
      </w:r>
    </w:p>
    <w:p w14:paraId="300BA712" w14:textId="183D4118" w:rsidR="00410616" w:rsidRDefault="00410616" w:rsidP="002132E4">
      <w:pPr>
        <w:pStyle w:val="Kop2"/>
        <w:numPr>
          <w:ilvl w:val="1"/>
          <w:numId w:val="11"/>
        </w:numPr>
      </w:pPr>
      <w:bookmarkStart w:id="18" w:name="_Toc107208407"/>
      <w:bookmarkStart w:id="19" w:name="_Hlk22800107"/>
      <w:r w:rsidRPr="005D47F9">
        <w:lastRenderedPageBreak/>
        <w:t xml:space="preserve">Lessentabel </w:t>
      </w:r>
      <w:r w:rsidR="00735B4F" w:rsidRPr="005D47F9">
        <w:t xml:space="preserve">en uren </w:t>
      </w:r>
      <w:r w:rsidRPr="005D47F9">
        <w:t>van jouw opleiding</w:t>
      </w:r>
      <w:bookmarkEnd w:id="18"/>
    </w:p>
    <w:p w14:paraId="0FFD597E" w14:textId="77777777" w:rsidR="00026E67" w:rsidRPr="0007343F" w:rsidRDefault="00026E67" w:rsidP="00ED574B">
      <w:pPr>
        <w:pStyle w:val="Geenafstand1"/>
        <w:rPr>
          <w:lang w:val="nl-NL"/>
        </w:rPr>
      </w:pPr>
    </w:p>
    <w:tbl>
      <w:tblPr>
        <w:tblW w:w="8495" w:type="dxa"/>
        <w:tblLook w:val="04A0" w:firstRow="1" w:lastRow="0" w:firstColumn="1" w:lastColumn="0" w:noHBand="0" w:noVBand="1"/>
      </w:tblPr>
      <w:tblGrid>
        <w:gridCol w:w="3790"/>
        <w:gridCol w:w="551"/>
        <w:gridCol w:w="551"/>
        <w:gridCol w:w="551"/>
        <w:gridCol w:w="551"/>
        <w:gridCol w:w="551"/>
        <w:gridCol w:w="551"/>
        <w:gridCol w:w="551"/>
        <w:gridCol w:w="848"/>
      </w:tblGrid>
      <w:tr w:rsidR="00404478" w:rsidRPr="007940D3" w14:paraId="220105D1" w14:textId="77777777" w:rsidTr="008E5678">
        <w:trPr>
          <w:trHeight w:val="510"/>
        </w:trPr>
        <w:tc>
          <w:tcPr>
            <w:tcW w:w="8495" w:type="dxa"/>
            <w:gridSpan w:val="9"/>
            <w:tcBorders>
              <w:top w:val="single" w:sz="8" w:space="0" w:color="auto"/>
              <w:left w:val="single" w:sz="8" w:space="0" w:color="auto"/>
              <w:bottom w:val="nil"/>
              <w:right w:val="nil"/>
            </w:tcBorders>
            <w:shd w:val="clear" w:color="auto" w:fill="0070C0"/>
            <w:noWrap/>
            <w:vAlign w:val="center"/>
            <w:hideMark/>
          </w:tcPr>
          <w:p w14:paraId="4BB0FAC7" w14:textId="77777777" w:rsidR="00C47265" w:rsidRDefault="00404478" w:rsidP="00F0009C">
            <w:pPr>
              <w:widowControl/>
              <w:autoSpaceDE/>
              <w:autoSpaceDN/>
              <w:jc w:val="center"/>
              <w:rPr>
                <w:rFonts w:asciiTheme="minorHAnsi" w:hAnsiTheme="minorHAnsi" w:cstheme="minorHAnsi"/>
                <w:b/>
                <w:bCs/>
                <w:sz w:val="24"/>
                <w:szCs w:val="24"/>
              </w:rPr>
            </w:pPr>
            <w:r w:rsidRPr="007940D3">
              <w:rPr>
                <w:rFonts w:ascii="Calibri" w:eastAsia="Times New Roman" w:hAnsi="Calibri" w:cs="Calibri"/>
                <w:b/>
                <w:bCs/>
                <w:color w:val="FFFFFF"/>
                <w:sz w:val="28"/>
                <w:szCs w:val="28"/>
                <w:lang w:bidi="ar-SA"/>
              </w:rPr>
              <w:t>Dienstverlening</w:t>
            </w:r>
            <w:r w:rsidR="00F36C3E">
              <w:rPr>
                <w:rFonts w:asciiTheme="minorHAnsi" w:hAnsiTheme="minorHAnsi" w:cstheme="minorHAnsi"/>
                <w:b/>
                <w:bCs/>
                <w:sz w:val="24"/>
                <w:szCs w:val="24"/>
              </w:rPr>
              <w:t xml:space="preserve"> </w:t>
            </w:r>
          </w:p>
          <w:p w14:paraId="6F3B2E8D" w14:textId="008D0A5B" w:rsidR="00404478" w:rsidRPr="00C47265" w:rsidRDefault="00F36C3E" w:rsidP="00F0009C">
            <w:pPr>
              <w:widowControl/>
              <w:autoSpaceDE/>
              <w:autoSpaceDN/>
              <w:jc w:val="center"/>
              <w:rPr>
                <w:rFonts w:asciiTheme="minorHAnsi" w:hAnsiTheme="minorHAnsi" w:cstheme="minorHAnsi"/>
                <w:b/>
                <w:bCs/>
                <w:color w:val="FFFFFF" w:themeColor="background1"/>
              </w:rPr>
            </w:pPr>
            <w:r w:rsidRPr="00C47265">
              <w:rPr>
                <w:rFonts w:asciiTheme="minorHAnsi" w:hAnsiTheme="minorHAnsi" w:cstheme="minorHAnsi"/>
                <w:b/>
                <w:bCs/>
                <w:color w:val="FFFFFF" w:themeColor="background1"/>
              </w:rPr>
              <w:t>Helpende zorg en welzijn</w:t>
            </w:r>
            <w:r w:rsidR="00C47265" w:rsidRPr="00C47265">
              <w:rPr>
                <w:rFonts w:asciiTheme="minorHAnsi" w:hAnsiTheme="minorHAnsi" w:cstheme="minorHAnsi"/>
                <w:b/>
                <w:bCs/>
                <w:color w:val="FFFFFF" w:themeColor="background1"/>
              </w:rPr>
              <w:t xml:space="preserve"> / Medewerker sport en recreatie</w:t>
            </w:r>
          </w:p>
          <w:p w14:paraId="3E822638" w14:textId="53B55999" w:rsidR="00C47265" w:rsidRPr="007940D3" w:rsidRDefault="00C47265" w:rsidP="00F0009C">
            <w:pPr>
              <w:widowControl/>
              <w:autoSpaceDE/>
              <w:autoSpaceDN/>
              <w:jc w:val="center"/>
              <w:rPr>
                <w:rFonts w:ascii="Calibri" w:eastAsia="Times New Roman" w:hAnsi="Calibri" w:cs="Calibri"/>
                <w:b/>
                <w:bCs/>
                <w:color w:val="FFFFFF"/>
                <w:sz w:val="28"/>
                <w:szCs w:val="28"/>
                <w:lang w:bidi="ar-SA"/>
              </w:rPr>
            </w:pPr>
          </w:p>
        </w:tc>
      </w:tr>
      <w:tr w:rsidR="00404478" w:rsidRPr="007940D3" w14:paraId="210EA7B5" w14:textId="77777777" w:rsidTr="008E5678">
        <w:trPr>
          <w:trHeight w:val="300"/>
        </w:trPr>
        <w:tc>
          <w:tcPr>
            <w:tcW w:w="3790" w:type="dxa"/>
            <w:tcBorders>
              <w:top w:val="nil"/>
              <w:left w:val="single" w:sz="8" w:space="0" w:color="auto"/>
              <w:bottom w:val="nil"/>
              <w:right w:val="nil"/>
            </w:tcBorders>
            <w:shd w:val="clear" w:color="auto" w:fill="auto"/>
            <w:noWrap/>
            <w:vAlign w:val="center"/>
            <w:hideMark/>
          </w:tcPr>
          <w:p w14:paraId="1C48E3BE"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2204" w:type="dxa"/>
            <w:gridSpan w:val="4"/>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355A812" w14:textId="77103DAC"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Jaar 1 (2</w:t>
            </w:r>
            <w:r>
              <w:rPr>
                <w:rFonts w:ascii="Calibri" w:eastAsia="Times New Roman" w:hAnsi="Calibri" w:cs="Calibri"/>
                <w:b/>
                <w:bCs/>
                <w:color w:val="000000"/>
                <w:lang w:bidi="ar-SA"/>
              </w:rPr>
              <w:t>2</w:t>
            </w:r>
            <w:r w:rsidRPr="007940D3">
              <w:rPr>
                <w:rFonts w:ascii="Calibri" w:eastAsia="Times New Roman" w:hAnsi="Calibri" w:cs="Calibri"/>
                <w:b/>
                <w:bCs/>
                <w:color w:val="000000"/>
                <w:lang w:bidi="ar-SA"/>
              </w:rPr>
              <w:t>-2</w:t>
            </w:r>
            <w:r>
              <w:rPr>
                <w:rFonts w:ascii="Calibri" w:eastAsia="Times New Roman" w:hAnsi="Calibri" w:cs="Calibri"/>
                <w:b/>
                <w:bCs/>
                <w:color w:val="000000"/>
                <w:lang w:bidi="ar-SA"/>
              </w:rPr>
              <w:t>3</w:t>
            </w:r>
            <w:r w:rsidRPr="007940D3">
              <w:rPr>
                <w:rFonts w:ascii="Calibri" w:eastAsia="Times New Roman" w:hAnsi="Calibri" w:cs="Calibri"/>
                <w:b/>
                <w:bCs/>
                <w:color w:val="000000"/>
                <w:lang w:bidi="ar-SA"/>
              </w:rPr>
              <w:t>)</w:t>
            </w:r>
          </w:p>
        </w:tc>
        <w:tc>
          <w:tcPr>
            <w:tcW w:w="2501" w:type="dxa"/>
            <w:gridSpan w:val="4"/>
            <w:tcBorders>
              <w:top w:val="nil"/>
              <w:left w:val="nil"/>
              <w:bottom w:val="single" w:sz="4" w:space="0" w:color="auto"/>
              <w:right w:val="single" w:sz="4" w:space="0" w:color="auto"/>
            </w:tcBorders>
            <w:shd w:val="clear" w:color="auto" w:fill="BFBFBF" w:themeFill="background1" w:themeFillShade="BF"/>
            <w:noWrap/>
            <w:vAlign w:val="center"/>
            <w:hideMark/>
          </w:tcPr>
          <w:p w14:paraId="781D8F48" w14:textId="4BCB8962"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Jaar 2 (2</w:t>
            </w:r>
            <w:r>
              <w:rPr>
                <w:rFonts w:ascii="Calibri" w:eastAsia="Times New Roman" w:hAnsi="Calibri" w:cs="Calibri"/>
                <w:b/>
                <w:bCs/>
                <w:color w:val="000000"/>
                <w:lang w:bidi="ar-SA"/>
              </w:rPr>
              <w:t>3</w:t>
            </w:r>
            <w:r w:rsidRPr="007940D3">
              <w:rPr>
                <w:rFonts w:ascii="Calibri" w:eastAsia="Times New Roman" w:hAnsi="Calibri" w:cs="Calibri"/>
                <w:b/>
                <w:bCs/>
                <w:color w:val="000000"/>
                <w:lang w:bidi="ar-SA"/>
              </w:rPr>
              <w:t>-2</w:t>
            </w:r>
            <w:r>
              <w:rPr>
                <w:rFonts w:ascii="Calibri" w:eastAsia="Times New Roman" w:hAnsi="Calibri" w:cs="Calibri"/>
                <w:b/>
                <w:bCs/>
                <w:color w:val="000000"/>
                <w:lang w:bidi="ar-SA"/>
              </w:rPr>
              <w:t>4</w:t>
            </w:r>
            <w:r w:rsidRPr="007940D3">
              <w:rPr>
                <w:rFonts w:ascii="Calibri" w:eastAsia="Times New Roman" w:hAnsi="Calibri" w:cs="Calibri"/>
                <w:b/>
                <w:bCs/>
                <w:color w:val="000000"/>
                <w:lang w:bidi="ar-SA"/>
              </w:rPr>
              <w:t>)</w:t>
            </w:r>
          </w:p>
        </w:tc>
      </w:tr>
      <w:tr w:rsidR="00404478" w:rsidRPr="007940D3" w14:paraId="22CD67C0" w14:textId="77777777" w:rsidTr="008E5678">
        <w:trPr>
          <w:trHeight w:val="315"/>
        </w:trPr>
        <w:tc>
          <w:tcPr>
            <w:tcW w:w="3790" w:type="dxa"/>
            <w:tcBorders>
              <w:top w:val="single" w:sz="4" w:space="0" w:color="auto"/>
              <w:left w:val="single" w:sz="8" w:space="0" w:color="auto"/>
              <w:bottom w:val="nil"/>
              <w:right w:val="single" w:sz="4" w:space="0" w:color="auto"/>
            </w:tcBorders>
            <w:shd w:val="clear" w:color="auto" w:fill="auto"/>
            <w:noWrap/>
            <w:vAlign w:val="center"/>
            <w:hideMark/>
          </w:tcPr>
          <w:p w14:paraId="4A44899E" w14:textId="77777777" w:rsidR="00404478" w:rsidRPr="007940D3" w:rsidRDefault="00404478" w:rsidP="00F0009C">
            <w:pPr>
              <w:widowControl/>
              <w:autoSpaceDE/>
              <w:autoSpaceDN/>
              <w:jc w:val="right"/>
              <w:rPr>
                <w:rFonts w:ascii="Calibri" w:eastAsia="Times New Roman" w:hAnsi="Calibri" w:cs="Calibri"/>
                <w:color w:val="000000"/>
                <w:lang w:bidi="ar-SA"/>
              </w:rPr>
            </w:pPr>
            <w:r w:rsidRPr="007940D3">
              <w:rPr>
                <w:rFonts w:ascii="Calibri" w:eastAsia="Times New Roman" w:hAnsi="Calibri" w:cs="Calibri"/>
                <w:color w:val="000000"/>
                <w:lang w:bidi="ar-SA"/>
              </w:rPr>
              <w:t>Periode:</w:t>
            </w:r>
          </w:p>
        </w:tc>
        <w:tc>
          <w:tcPr>
            <w:tcW w:w="551" w:type="dxa"/>
            <w:tcBorders>
              <w:top w:val="nil"/>
              <w:left w:val="nil"/>
              <w:bottom w:val="nil"/>
              <w:right w:val="single" w:sz="4" w:space="0" w:color="auto"/>
            </w:tcBorders>
            <w:shd w:val="clear" w:color="auto" w:fill="BFBFBF" w:themeFill="background1" w:themeFillShade="BF"/>
            <w:noWrap/>
            <w:vAlign w:val="center"/>
            <w:hideMark/>
          </w:tcPr>
          <w:p w14:paraId="42605B73" w14:textId="77777777"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1</w:t>
            </w:r>
          </w:p>
        </w:tc>
        <w:tc>
          <w:tcPr>
            <w:tcW w:w="551" w:type="dxa"/>
            <w:tcBorders>
              <w:top w:val="nil"/>
              <w:left w:val="nil"/>
              <w:bottom w:val="nil"/>
              <w:right w:val="single" w:sz="4" w:space="0" w:color="auto"/>
            </w:tcBorders>
            <w:shd w:val="clear" w:color="auto" w:fill="BFBFBF" w:themeFill="background1" w:themeFillShade="BF"/>
            <w:noWrap/>
            <w:vAlign w:val="center"/>
            <w:hideMark/>
          </w:tcPr>
          <w:p w14:paraId="05A11795" w14:textId="77777777"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2</w:t>
            </w:r>
          </w:p>
        </w:tc>
        <w:tc>
          <w:tcPr>
            <w:tcW w:w="551" w:type="dxa"/>
            <w:tcBorders>
              <w:top w:val="nil"/>
              <w:left w:val="nil"/>
              <w:bottom w:val="nil"/>
              <w:right w:val="single" w:sz="4" w:space="0" w:color="auto"/>
            </w:tcBorders>
            <w:shd w:val="clear" w:color="auto" w:fill="BFBFBF" w:themeFill="background1" w:themeFillShade="BF"/>
            <w:noWrap/>
            <w:vAlign w:val="center"/>
            <w:hideMark/>
          </w:tcPr>
          <w:p w14:paraId="10126994" w14:textId="77777777"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3</w:t>
            </w:r>
          </w:p>
        </w:tc>
        <w:tc>
          <w:tcPr>
            <w:tcW w:w="551" w:type="dxa"/>
            <w:tcBorders>
              <w:top w:val="nil"/>
              <w:left w:val="nil"/>
              <w:bottom w:val="nil"/>
              <w:right w:val="single" w:sz="4" w:space="0" w:color="auto"/>
            </w:tcBorders>
            <w:shd w:val="clear" w:color="auto" w:fill="BFBFBF" w:themeFill="background1" w:themeFillShade="BF"/>
            <w:noWrap/>
            <w:vAlign w:val="center"/>
            <w:hideMark/>
          </w:tcPr>
          <w:p w14:paraId="2D68F9F4" w14:textId="77777777"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4</w:t>
            </w:r>
          </w:p>
        </w:tc>
        <w:tc>
          <w:tcPr>
            <w:tcW w:w="551" w:type="dxa"/>
            <w:tcBorders>
              <w:top w:val="nil"/>
              <w:left w:val="nil"/>
              <w:bottom w:val="nil"/>
              <w:right w:val="single" w:sz="4" w:space="0" w:color="auto"/>
            </w:tcBorders>
            <w:shd w:val="clear" w:color="auto" w:fill="BFBFBF" w:themeFill="background1" w:themeFillShade="BF"/>
            <w:noWrap/>
            <w:vAlign w:val="center"/>
            <w:hideMark/>
          </w:tcPr>
          <w:p w14:paraId="2F49DF68" w14:textId="77777777"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5</w:t>
            </w:r>
          </w:p>
        </w:tc>
        <w:tc>
          <w:tcPr>
            <w:tcW w:w="551" w:type="dxa"/>
            <w:tcBorders>
              <w:top w:val="nil"/>
              <w:left w:val="nil"/>
              <w:bottom w:val="nil"/>
              <w:right w:val="single" w:sz="4" w:space="0" w:color="auto"/>
            </w:tcBorders>
            <w:shd w:val="clear" w:color="auto" w:fill="BFBFBF" w:themeFill="background1" w:themeFillShade="BF"/>
            <w:noWrap/>
            <w:vAlign w:val="center"/>
            <w:hideMark/>
          </w:tcPr>
          <w:p w14:paraId="400C637C" w14:textId="77777777"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6</w:t>
            </w:r>
          </w:p>
        </w:tc>
        <w:tc>
          <w:tcPr>
            <w:tcW w:w="551" w:type="dxa"/>
            <w:tcBorders>
              <w:top w:val="nil"/>
              <w:left w:val="nil"/>
              <w:bottom w:val="nil"/>
              <w:right w:val="single" w:sz="4" w:space="0" w:color="auto"/>
            </w:tcBorders>
            <w:shd w:val="clear" w:color="auto" w:fill="BFBFBF" w:themeFill="background1" w:themeFillShade="BF"/>
            <w:noWrap/>
            <w:vAlign w:val="center"/>
            <w:hideMark/>
          </w:tcPr>
          <w:p w14:paraId="3651698F" w14:textId="77777777"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7</w:t>
            </w:r>
          </w:p>
        </w:tc>
        <w:tc>
          <w:tcPr>
            <w:tcW w:w="848" w:type="dxa"/>
            <w:tcBorders>
              <w:top w:val="nil"/>
              <w:left w:val="nil"/>
              <w:bottom w:val="nil"/>
              <w:right w:val="single" w:sz="4" w:space="0" w:color="auto"/>
            </w:tcBorders>
            <w:shd w:val="clear" w:color="auto" w:fill="BFBFBF" w:themeFill="background1" w:themeFillShade="BF"/>
            <w:noWrap/>
            <w:vAlign w:val="center"/>
            <w:hideMark/>
          </w:tcPr>
          <w:p w14:paraId="6C4B60CC" w14:textId="77777777" w:rsidR="00404478" w:rsidRPr="007940D3" w:rsidRDefault="00404478" w:rsidP="00F0009C">
            <w:pPr>
              <w:widowControl/>
              <w:autoSpaceDE/>
              <w:autoSpaceDN/>
              <w:jc w:val="center"/>
              <w:rPr>
                <w:rFonts w:ascii="Calibri" w:eastAsia="Times New Roman" w:hAnsi="Calibri" w:cs="Calibri"/>
                <w:b/>
                <w:bCs/>
                <w:color w:val="000000"/>
                <w:lang w:bidi="ar-SA"/>
              </w:rPr>
            </w:pPr>
            <w:r w:rsidRPr="007940D3">
              <w:rPr>
                <w:rFonts w:ascii="Calibri" w:eastAsia="Times New Roman" w:hAnsi="Calibri" w:cs="Calibri"/>
                <w:b/>
                <w:bCs/>
                <w:color w:val="000000"/>
                <w:lang w:bidi="ar-SA"/>
              </w:rPr>
              <w:t>8</w:t>
            </w:r>
          </w:p>
        </w:tc>
      </w:tr>
      <w:tr w:rsidR="00404478" w:rsidRPr="007940D3" w14:paraId="616D70E3" w14:textId="77777777" w:rsidTr="008E5678">
        <w:trPr>
          <w:trHeight w:val="300"/>
        </w:trPr>
        <w:tc>
          <w:tcPr>
            <w:tcW w:w="3790" w:type="dxa"/>
            <w:tcBorders>
              <w:top w:val="single" w:sz="8" w:space="0" w:color="auto"/>
              <w:left w:val="single" w:sz="8" w:space="0" w:color="auto"/>
              <w:bottom w:val="single" w:sz="4" w:space="0" w:color="A6A6A6" w:themeColor="background1" w:themeShade="A6"/>
              <w:right w:val="single" w:sz="4" w:space="0" w:color="auto"/>
            </w:tcBorders>
            <w:shd w:val="clear" w:color="auto" w:fill="BDD7EE"/>
            <w:noWrap/>
            <w:vAlign w:val="center"/>
            <w:hideMark/>
          </w:tcPr>
          <w:p w14:paraId="3D11EB1F" w14:textId="77777777" w:rsidR="00404478" w:rsidRPr="007940D3" w:rsidRDefault="00404478" w:rsidP="00F0009C">
            <w:pPr>
              <w:widowControl/>
              <w:autoSpaceDE/>
              <w:autoSpaceDN/>
              <w:rPr>
                <w:rFonts w:ascii="Calibri" w:eastAsia="Times New Roman" w:hAnsi="Calibri" w:cs="Calibri"/>
                <w:b/>
                <w:bCs/>
                <w:color w:val="000000"/>
                <w:lang w:bidi="ar-SA"/>
              </w:rPr>
            </w:pPr>
            <w:r w:rsidRPr="007940D3">
              <w:rPr>
                <w:rFonts w:ascii="Calibri" w:eastAsia="Times New Roman" w:hAnsi="Calibri" w:cs="Calibri"/>
                <w:b/>
                <w:bCs/>
                <w:color w:val="000000"/>
                <w:lang w:bidi="ar-SA"/>
              </w:rPr>
              <w:t>Generieke Vakken</w:t>
            </w:r>
          </w:p>
        </w:tc>
        <w:tc>
          <w:tcPr>
            <w:tcW w:w="551" w:type="dxa"/>
            <w:tcBorders>
              <w:top w:val="single" w:sz="8" w:space="0" w:color="auto"/>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375CAD7"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single" w:sz="8" w:space="0" w:color="auto"/>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8F39E5C"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single" w:sz="8" w:space="0" w:color="auto"/>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50ED377"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single" w:sz="8" w:space="0" w:color="auto"/>
              <w:left w:val="nil"/>
              <w:bottom w:val="single" w:sz="4" w:space="0" w:color="A6A6A6" w:themeColor="background1" w:themeShade="A6"/>
              <w:right w:val="single" w:sz="8" w:space="0" w:color="auto"/>
            </w:tcBorders>
            <w:shd w:val="clear" w:color="auto" w:fill="FFFFFF" w:themeFill="background1"/>
            <w:noWrap/>
            <w:vAlign w:val="center"/>
            <w:hideMark/>
          </w:tcPr>
          <w:p w14:paraId="24D33DD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single" w:sz="8" w:space="0" w:color="auto"/>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6F94BF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single" w:sz="8" w:space="0" w:color="auto"/>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4E4D05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single" w:sz="8" w:space="0" w:color="auto"/>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918C87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single" w:sz="8" w:space="0" w:color="auto"/>
              <w:left w:val="nil"/>
              <w:bottom w:val="single" w:sz="4" w:space="0" w:color="A6A6A6" w:themeColor="background1" w:themeShade="A6"/>
              <w:right w:val="single" w:sz="8" w:space="0" w:color="auto"/>
            </w:tcBorders>
            <w:shd w:val="clear" w:color="auto" w:fill="FFFFFF" w:themeFill="background1"/>
            <w:noWrap/>
            <w:vAlign w:val="center"/>
            <w:hideMark/>
          </w:tcPr>
          <w:p w14:paraId="56CF153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5335A913" w14:textId="77777777" w:rsidTr="008E5678">
        <w:trPr>
          <w:trHeight w:val="300"/>
        </w:trPr>
        <w:tc>
          <w:tcPr>
            <w:tcW w:w="3790" w:type="dxa"/>
            <w:tcBorders>
              <w:top w:val="nil"/>
              <w:left w:val="single" w:sz="8" w:space="0" w:color="auto"/>
              <w:bottom w:val="single" w:sz="4" w:space="0" w:color="A6A6A6" w:themeColor="background1" w:themeShade="A6"/>
              <w:right w:val="single" w:sz="4" w:space="0" w:color="auto"/>
            </w:tcBorders>
            <w:shd w:val="clear" w:color="auto" w:fill="BDD7EE"/>
            <w:noWrap/>
            <w:vAlign w:val="center"/>
            <w:hideMark/>
          </w:tcPr>
          <w:p w14:paraId="3E909E1D"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Nederlands</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D0E9CB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49F250C"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85D0DE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14EB613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4FE207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430AE7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AA1729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3EB57AD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w:t>
            </w:r>
          </w:p>
        </w:tc>
      </w:tr>
      <w:tr w:rsidR="00404478" w:rsidRPr="007940D3" w14:paraId="0E46C1A7" w14:textId="77777777" w:rsidTr="008E5678">
        <w:trPr>
          <w:trHeight w:val="300"/>
        </w:trPr>
        <w:tc>
          <w:tcPr>
            <w:tcW w:w="3790" w:type="dxa"/>
            <w:tcBorders>
              <w:top w:val="nil"/>
              <w:left w:val="single" w:sz="8" w:space="0" w:color="auto"/>
              <w:bottom w:val="single" w:sz="4" w:space="0" w:color="A6A6A6" w:themeColor="background1" w:themeShade="A6"/>
              <w:right w:val="single" w:sz="4" w:space="0" w:color="auto"/>
            </w:tcBorders>
            <w:shd w:val="clear" w:color="auto" w:fill="BDD7EE"/>
            <w:noWrap/>
            <w:vAlign w:val="center"/>
            <w:hideMark/>
          </w:tcPr>
          <w:p w14:paraId="4CA40F20"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Rekenen</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CE5149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B52E5A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6401AF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6458636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DE969A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E87680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BAF13D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6698C83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r>
      <w:tr w:rsidR="00404478" w:rsidRPr="007940D3" w14:paraId="11D4D70A" w14:textId="77777777" w:rsidTr="008E5678">
        <w:trPr>
          <w:trHeight w:val="300"/>
        </w:trPr>
        <w:tc>
          <w:tcPr>
            <w:tcW w:w="3790" w:type="dxa"/>
            <w:tcBorders>
              <w:top w:val="nil"/>
              <w:left w:val="single" w:sz="8" w:space="0" w:color="auto"/>
              <w:bottom w:val="single" w:sz="4" w:space="0" w:color="A6A6A6" w:themeColor="background1" w:themeShade="A6"/>
              <w:right w:val="single" w:sz="4" w:space="0" w:color="auto"/>
            </w:tcBorders>
            <w:shd w:val="clear" w:color="auto" w:fill="BDD7EE"/>
            <w:noWrap/>
            <w:vAlign w:val="center"/>
            <w:hideMark/>
          </w:tcPr>
          <w:p w14:paraId="4B7FCFF3"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Burgerschap</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159848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23E146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2A243D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26121EF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03A037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CA36C4E"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47ECD2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1F90D1F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0C11DB4D" w14:textId="77777777" w:rsidTr="008E5678">
        <w:trPr>
          <w:trHeight w:val="300"/>
        </w:trPr>
        <w:tc>
          <w:tcPr>
            <w:tcW w:w="3790" w:type="dxa"/>
            <w:tcBorders>
              <w:top w:val="nil"/>
              <w:left w:val="single" w:sz="8" w:space="0" w:color="auto"/>
              <w:bottom w:val="single" w:sz="4" w:space="0" w:color="A6A6A6" w:themeColor="background1" w:themeShade="A6"/>
              <w:right w:val="single" w:sz="4" w:space="0" w:color="auto"/>
            </w:tcBorders>
            <w:shd w:val="clear" w:color="auto" w:fill="BDD7EE"/>
            <w:noWrap/>
            <w:vAlign w:val="center"/>
            <w:hideMark/>
          </w:tcPr>
          <w:p w14:paraId="2D4A6556"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ICT</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A1E71C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CFEC6F7"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523C10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77B023F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B5FDA0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73AF8CE"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C67E9A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197A837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732383D5" w14:textId="77777777" w:rsidTr="008E5678">
        <w:trPr>
          <w:trHeight w:val="300"/>
        </w:trPr>
        <w:tc>
          <w:tcPr>
            <w:tcW w:w="3790" w:type="dxa"/>
            <w:tcBorders>
              <w:top w:val="nil"/>
              <w:left w:val="single" w:sz="8" w:space="0" w:color="auto"/>
              <w:bottom w:val="single" w:sz="4" w:space="0" w:color="A6A6A6" w:themeColor="background1" w:themeShade="A6"/>
              <w:right w:val="single" w:sz="4" w:space="0" w:color="auto"/>
            </w:tcBorders>
            <w:shd w:val="clear" w:color="auto" w:fill="BDD7EE"/>
            <w:noWrap/>
            <w:vAlign w:val="center"/>
            <w:hideMark/>
          </w:tcPr>
          <w:p w14:paraId="2416CA81"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SLB</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9636CD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652390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B61EC9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26BD9DFE"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362E3F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3D0CB5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C1549B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67BA5A3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r>
      <w:tr w:rsidR="00404478" w:rsidRPr="007940D3" w14:paraId="4EDEE882" w14:textId="77777777" w:rsidTr="008E5678">
        <w:trPr>
          <w:trHeight w:val="300"/>
        </w:trPr>
        <w:tc>
          <w:tcPr>
            <w:tcW w:w="3790" w:type="dxa"/>
            <w:tcBorders>
              <w:top w:val="nil"/>
              <w:left w:val="single" w:sz="8" w:space="0" w:color="auto"/>
              <w:bottom w:val="single" w:sz="4" w:space="0" w:color="A6A6A6" w:themeColor="background1" w:themeShade="A6"/>
              <w:right w:val="nil"/>
            </w:tcBorders>
            <w:shd w:val="clear" w:color="auto" w:fill="BDD7EE"/>
            <w:noWrap/>
            <w:vAlign w:val="center"/>
            <w:hideMark/>
          </w:tcPr>
          <w:p w14:paraId="348587C1"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RBPV</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1B5B6E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3359F5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B2DCE8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175800C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623C5C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5679FE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36DA89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10E8D277"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45DFB2DD" w14:textId="77777777" w:rsidTr="008E5678">
        <w:trPr>
          <w:trHeight w:val="300"/>
        </w:trPr>
        <w:tc>
          <w:tcPr>
            <w:tcW w:w="3790" w:type="dxa"/>
            <w:tcBorders>
              <w:top w:val="single" w:sz="4" w:space="0" w:color="BFBFBF" w:themeColor="background1" w:themeShade="BF"/>
              <w:left w:val="single" w:sz="8" w:space="0" w:color="auto"/>
              <w:bottom w:val="single" w:sz="4" w:space="0" w:color="A6A6A6" w:themeColor="background1" w:themeShade="A6"/>
              <w:right w:val="single" w:sz="8" w:space="0" w:color="auto"/>
            </w:tcBorders>
            <w:shd w:val="clear" w:color="auto" w:fill="auto"/>
            <w:noWrap/>
            <w:vAlign w:val="center"/>
            <w:hideMark/>
          </w:tcPr>
          <w:p w14:paraId="588AB5CA"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C6CFC2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C12EC2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CF9F7D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7CA6005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76818D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F8EE1E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77C376C"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23671D67"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5CCE3792" w14:textId="77777777" w:rsidTr="008E5678">
        <w:trPr>
          <w:trHeight w:val="300"/>
        </w:trPr>
        <w:tc>
          <w:tcPr>
            <w:tcW w:w="3790" w:type="dxa"/>
            <w:tcBorders>
              <w:top w:val="single" w:sz="4" w:space="0" w:color="BFBFBF" w:themeColor="background1" w:themeShade="BF"/>
              <w:left w:val="single" w:sz="8" w:space="0" w:color="auto"/>
              <w:bottom w:val="single" w:sz="4" w:space="0" w:color="A6A6A6" w:themeColor="background1" w:themeShade="A6"/>
              <w:right w:val="single" w:sz="8" w:space="0" w:color="auto"/>
            </w:tcBorders>
            <w:shd w:val="clear" w:color="auto" w:fill="C6E0B4"/>
            <w:noWrap/>
            <w:vAlign w:val="center"/>
            <w:hideMark/>
          </w:tcPr>
          <w:p w14:paraId="31DD95D6" w14:textId="77777777" w:rsidR="00404478" w:rsidRPr="007940D3" w:rsidRDefault="00404478" w:rsidP="00F0009C">
            <w:pPr>
              <w:widowControl/>
              <w:autoSpaceDE/>
              <w:autoSpaceDN/>
              <w:rPr>
                <w:rFonts w:ascii="Calibri" w:eastAsia="Times New Roman" w:hAnsi="Calibri" w:cs="Calibri"/>
                <w:b/>
                <w:bCs/>
                <w:color w:val="000000"/>
                <w:lang w:bidi="ar-SA"/>
              </w:rPr>
            </w:pPr>
            <w:r w:rsidRPr="007940D3">
              <w:rPr>
                <w:rFonts w:ascii="Calibri" w:eastAsia="Times New Roman" w:hAnsi="Calibri" w:cs="Calibri"/>
                <w:b/>
                <w:bCs/>
                <w:color w:val="000000"/>
                <w:lang w:bidi="ar-SA"/>
              </w:rPr>
              <w:t>Beroepsgerichte Vakken</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CCA0C8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E4EA1E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9A704F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1776924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AD7B00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F89A3E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E61FC8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7021D3F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05630D9C" w14:textId="77777777" w:rsidTr="008E5678">
        <w:trPr>
          <w:trHeight w:val="300"/>
        </w:trPr>
        <w:tc>
          <w:tcPr>
            <w:tcW w:w="3790" w:type="dxa"/>
            <w:tcBorders>
              <w:top w:val="nil"/>
              <w:left w:val="single" w:sz="8" w:space="0" w:color="auto"/>
              <w:bottom w:val="single" w:sz="4" w:space="0" w:color="A6A6A6" w:themeColor="background1" w:themeShade="A6"/>
              <w:right w:val="single" w:sz="4" w:space="0" w:color="auto"/>
            </w:tcBorders>
            <w:shd w:val="clear" w:color="auto" w:fill="C6E0B4"/>
            <w:noWrap/>
            <w:vAlign w:val="center"/>
            <w:hideMark/>
          </w:tcPr>
          <w:p w14:paraId="6E36D1C0" w14:textId="33788D03" w:rsidR="00404478" w:rsidRPr="00AA44BF" w:rsidRDefault="00404478" w:rsidP="00F0009C">
            <w:pPr>
              <w:widowControl/>
              <w:autoSpaceDE/>
              <w:autoSpaceDN/>
              <w:rPr>
                <w:rFonts w:ascii="Calibri" w:eastAsia="Times New Roman" w:hAnsi="Calibri" w:cs="Calibri"/>
                <w:color w:val="000000"/>
                <w:lang w:bidi="ar-SA"/>
              </w:rPr>
            </w:pPr>
            <w:r w:rsidRPr="00AA44BF">
              <w:rPr>
                <w:rFonts w:ascii="Calibri" w:eastAsia="Times New Roman" w:hAnsi="Calibri" w:cs="Calibri"/>
                <w:color w:val="000000"/>
                <w:lang w:bidi="ar-SA"/>
              </w:rPr>
              <w:t>Papiamentu</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8199A4D" w14:textId="77777777" w:rsidR="00404478" w:rsidRPr="00AA44BF" w:rsidRDefault="00404478" w:rsidP="00F0009C">
            <w:pPr>
              <w:widowControl/>
              <w:autoSpaceDE/>
              <w:autoSpaceDN/>
              <w:jc w:val="center"/>
              <w:rPr>
                <w:rFonts w:ascii="Calibri" w:eastAsia="Times New Roman" w:hAnsi="Calibri" w:cs="Calibri"/>
                <w:color w:val="000000"/>
                <w:lang w:bidi="ar-SA"/>
              </w:rPr>
            </w:pPr>
            <w:r w:rsidRPr="00AA44BF">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9415703" w14:textId="77777777" w:rsidR="00404478" w:rsidRPr="00AA44BF" w:rsidRDefault="00404478" w:rsidP="00F0009C">
            <w:pPr>
              <w:widowControl/>
              <w:autoSpaceDE/>
              <w:autoSpaceDN/>
              <w:jc w:val="center"/>
              <w:rPr>
                <w:rFonts w:ascii="Calibri" w:eastAsia="Times New Roman" w:hAnsi="Calibri" w:cs="Calibri"/>
                <w:color w:val="000000"/>
                <w:lang w:bidi="ar-SA"/>
              </w:rPr>
            </w:pPr>
            <w:r w:rsidRPr="00AA44BF">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AB3DC29" w14:textId="77777777" w:rsidR="00404478" w:rsidRPr="00AA44BF" w:rsidRDefault="00404478" w:rsidP="00F0009C">
            <w:pPr>
              <w:widowControl/>
              <w:autoSpaceDE/>
              <w:autoSpaceDN/>
              <w:jc w:val="center"/>
              <w:rPr>
                <w:rFonts w:ascii="Calibri" w:eastAsia="Times New Roman" w:hAnsi="Calibri" w:cs="Calibri"/>
                <w:color w:val="000000"/>
                <w:lang w:bidi="ar-SA"/>
              </w:rPr>
            </w:pPr>
            <w:r w:rsidRPr="00AA44BF">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61121B6F" w14:textId="77777777" w:rsidR="00404478" w:rsidRPr="00AA44BF" w:rsidRDefault="00404478" w:rsidP="00F0009C">
            <w:pPr>
              <w:widowControl/>
              <w:autoSpaceDE/>
              <w:autoSpaceDN/>
              <w:jc w:val="center"/>
              <w:rPr>
                <w:rFonts w:ascii="Calibri" w:eastAsia="Times New Roman" w:hAnsi="Calibri" w:cs="Calibri"/>
                <w:color w:val="000000"/>
                <w:lang w:bidi="ar-SA"/>
              </w:rPr>
            </w:pPr>
            <w:r w:rsidRPr="00AA44BF">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EB36BFC"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442634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1E7BEF6"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4295BC3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55F069E3" w14:textId="77777777" w:rsidTr="008E5678">
        <w:trPr>
          <w:trHeight w:val="300"/>
        </w:trPr>
        <w:tc>
          <w:tcPr>
            <w:tcW w:w="3790" w:type="dxa"/>
            <w:tcBorders>
              <w:top w:val="single" w:sz="4" w:space="0" w:color="BFBFBF" w:themeColor="background1" w:themeShade="BF"/>
              <w:left w:val="single" w:sz="8" w:space="0" w:color="auto"/>
              <w:bottom w:val="single" w:sz="4" w:space="0" w:color="BFBFBF" w:themeColor="background1" w:themeShade="BF"/>
              <w:right w:val="single" w:sz="8" w:space="0" w:color="auto"/>
            </w:tcBorders>
            <w:shd w:val="clear" w:color="auto" w:fill="C6E0B4"/>
            <w:noWrap/>
            <w:vAlign w:val="center"/>
            <w:hideMark/>
          </w:tcPr>
          <w:p w14:paraId="440DDBE9"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Engels A2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2BA42F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EA92A2C"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AC3A54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1EA8D06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D5045C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B90CF6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D70CD6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0B83AF8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r>
      <w:tr w:rsidR="00404478" w:rsidRPr="007940D3" w14:paraId="75EF8DE2" w14:textId="77777777" w:rsidTr="008E5678">
        <w:trPr>
          <w:trHeight w:val="300"/>
        </w:trPr>
        <w:tc>
          <w:tcPr>
            <w:tcW w:w="3790" w:type="dxa"/>
            <w:tcBorders>
              <w:top w:val="nil"/>
              <w:left w:val="single" w:sz="8" w:space="0" w:color="auto"/>
              <w:bottom w:val="single" w:sz="4" w:space="0" w:color="A6A6A6" w:themeColor="background1" w:themeShade="A6"/>
              <w:right w:val="single" w:sz="8" w:space="0" w:color="auto"/>
            </w:tcBorders>
            <w:shd w:val="clear" w:color="auto" w:fill="C6E0B4"/>
            <w:noWrap/>
            <w:vAlign w:val="center"/>
            <w:hideMark/>
          </w:tcPr>
          <w:p w14:paraId="031AFFA3"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Praktijk</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DCDBF5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15</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932767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15</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FF7F93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15</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271FA29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9</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3AD7A3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17</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137218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4</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B0EB1D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4</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6DC9E8A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12</w:t>
            </w:r>
          </w:p>
        </w:tc>
      </w:tr>
      <w:tr w:rsidR="00404478" w:rsidRPr="007940D3" w14:paraId="1AFF0CAF" w14:textId="77777777" w:rsidTr="008E5678">
        <w:trPr>
          <w:trHeight w:val="300"/>
        </w:trPr>
        <w:tc>
          <w:tcPr>
            <w:tcW w:w="3790" w:type="dxa"/>
            <w:tcBorders>
              <w:top w:val="nil"/>
              <w:left w:val="single" w:sz="8" w:space="0" w:color="auto"/>
              <w:bottom w:val="single" w:sz="4" w:space="0" w:color="A6A6A6" w:themeColor="background1" w:themeShade="A6"/>
              <w:right w:val="nil"/>
            </w:tcBorders>
            <w:shd w:val="clear" w:color="auto" w:fill="auto"/>
            <w:noWrap/>
            <w:vAlign w:val="center"/>
            <w:hideMark/>
          </w:tcPr>
          <w:p w14:paraId="022305ED"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4A6FB17"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4FB585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97971F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6316524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A5F01B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9D1FC2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7C4791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7765E49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16F363DA" w14:textId="77777777" w:rsidTr="008E5678">
        <w:trPr>
          <w:trHeight w:val="300"/>
        </w:trPr>
        <w:tc>
          <w:tcPr>
            <w:tcW w:w="3790" w:type="dxa"/>
            <w:tcBorders>
              <w:top w:val="nil"/>
              <w:left w:val="single" w:sz="8" w:space="0" w:color="auto"/>
              <w:bottom w:val="single" w:sz="4" w:space="0" w:color="A6A6A6" w:themeColor="background1" w:themeShade="A6"/>
              <w:right w:val="nil"/>
            </w:tcBorders>
            <w:shd w:val="clear" w:color="auto" w:fill="BDD7EE"/>
            <w:noWrap/>
            <w:vAlign w:val="center"/>
            <w:hideMark/>
          </w:tcPr>
          <w:p w14:paraId="4596666C"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BPV (</w:t>
            </w:r>
            <w:r w:rsidRPr="007940D3">
              <w:rPr>
                <w:rFonts w:ascii="Calibri" w:eastAsia="Times New Roman" w:hAnsi="Calibri" w:cs="Calibri"/>
                <w:i/>
                <w:iCs/>
                <w:color w:val="000000"/>
                <w:lang w:bidi="ar-SA"/>
              </w:rPr>
              <w:t>klokuren)</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5E416B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A47A63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9C0A056"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8</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6DD3F5F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16</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78F957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A64D70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24</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999422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24</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378C285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5EEF6EFD" w14:textId="77777777" w:rsidTr="008E5678">
        <w:trPr>
          <w:trHeight w:val="300"/>
        </w:trPr>
        <w:tc>
          <w:tcPr>
            <w:tcW w:w="3790" w:type="dxa"/>
            <w:tcBorders>
              <w:top w:val="nil"/>
              <w:left w:val="single" w:sz="8" w:space="0" w:color="auto"/>
              <w:bottom w:val="single" w:sz="4" w:space="0" w:color="A6A6A6" w:themeColor="background1" w:themeShade="A6"/>
              <w:right w:val="nil"/>
            </w:tcBorders>
            <w:shd w:val="clear" w:color="auto" w:fill="auto"/>
            <w:noWrap/>
            <w:vAlign w:val="center"/>
            <w:hideMark/>
          </w:tcPr>
          <w:p w14:paraId="124A4D0F"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77AE807"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1243B7E"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60B40A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28BBB4B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40F870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2BAD44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46E9A5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52248AD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449ACA74" w14:textId="77777777" w:rsidTr="008E5678">
        <w:trPr>
          <w:trHeight w:val="300"/>
        </w:trPr>
        <w:tc>
          <w:tcPr>
            <w:tcW w:w="3790" w:type="dxa"/>
            <w:tcBorders>
              <w:top w:val="nil"/>
              <w:left w:val="single" w:sz="8" w:space="0" w:color="auto"/>
              <w:bottom w:val="single" w:sz="4" w:space="0" w:color="A6A6A6" w:themeColor="background1" w:themeShade="A6"/>
              <w:right w:val="nil"/>
            </w:tcBorders>
            <w:shd w:val="clear" w:color="auto" w:fill="C6E0B4"/>
            <w:noWrap/>
            <w:vAlign w:val="center"/>
            <w:hideMark/>
          </w:tcPr>
          <w:p w14:paraId="2281B6AE"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Keuzedeel 1: Ondernemend gedrag</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549F1B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0CB2F1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DDB040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0636B65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BFD34BD" w14:textId="3546C854" w:rsidR="00404478" w:rsidRPr="00ED3CAE" w:rsidRDefault="00404478" w:rsidP="00F0009C">
            <w:pPr>
              <w:widowControl/>
              <w:autoSpaceDE/>
              <w:autoSpaceDN/>
              <w:jc w:val="center"/>
              <w:rPr>
                <w:rFonts w:ascii="Calibri" w:eastAsia="Times New Roman" w:hAnsi="Calibri" w:cs="Calibri"/>
                <w:color w:val="000000"/>
                <w:lang w:bidi="ar-SA"/>
              </w:rPr>
            </w:pP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BDD2568" w14:textId="6DA6DBAF" w:rsidR="00404478" w:rsidRPr="00ED3CAE" w:rsidRDefault="00404478" w:rsidP="00F0009C">
            <w:pPr>
              <w:widowControl/>
              <w:autoSpaceDE/>
              <w:autoSpaceDN/>
              <w:jc w:val="center"/>
              <w:rPr>
                <w:rFonts w:ascii="Calibri" w:eastAsia="Times New Roman" w:hAnsi="Calibri" w:cs="Calibri"/>
                <w:color w:val="000000"/>
                <w:lang w:bidi="ar-SA"/>
              </w:rPr>
            </w:pP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DF0CC3E" w14:textId="3DDC9550" w:rsidR="00404478" w:rsidRPr="00ED3CAE" w:rsidRDefault="00F07E9D" w:rsidP="00F0009C">
            <w:pPr>
              <w:widowControl/>
              <w:autoSpaceDE/>
              <w:autoSpaceDN/>
              <w:jc w:val="center"/>
              <w:rPr>
                <w:rFonts w:ascii="Calibri" w:eastAsia="Times New Roman" w:hAnsi="Calibri" w:cs="Calibri"/>
                <w:color w:val="000000"/>
                <w:lang w:bidi="ar-SA"/>
              </w:rPr>
            </w:pPr>
            <w:r w:rsidRPr="00ED3CAE">
              <w:rPr>
                <w:rFonts w:ascii="Calibri" w:eastAsia="Times New Roman" w:hAnsi="Calibri" w:cs="Calibri"/>
                <w:color w:val="000000"/>
                <w:lang w:bidi="ar-SA"/>
              </w:rPr>
              <w:t>3</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09D8289D" w14:textId="37F4E411" w:rsidR="00404478" w:rsidRPr="00ED3CAE" w:rsidRDefault="00F07E9D" w:rsidP="00F0009C">
            <w:pPr>
              <w:widowControl/>
              <w:autoSpaceDE/>
              <w:autoSpaceDN/>
              <w:jc w:val="center"/>
              <w:rPr>
                <w:rFonts w:ascii="Calibri" w:eastAsia="Times New Roman" w:hAnsi="Calibri" w:cs="Calibri"/>
                <w:color w:val="000000"/>
                <w:lang w:bidi="ar-SA"/>
              </w:rPr>
            </w:pPr>
            <w:r w:rsidRPr="00ED3CAE">
              <w:rPr>
                <w:rFonts w:ascii="Calibri" w:eastAsia="Times New Roman" w:hAnsi="Calibri" w:cs="Calibri"/>
                <w:color w:val="000000" w:themeColor="text1"/>
                <w:lang w:bidi="ar-SA"/>
              </w:rPr>
              <w:t>3</w:t>
            </w:r>
          </w:p>
        </w:tc>
      </w:tr>
      <w:tr w:rsidR="00404478" w:rsidRPr="007940D3" w14:paraId="4C64AF50" w14:textId="77777777" w:rsidTr="008E5678">
        <w:trPr>
          <w:trHeight w:val="300"/>
        </w:trPr>
        <w:tc>
          <w:tcPr>
            <w:tcW w:w="3790" w:type="dxa"/>
            <w:tcBorders>
              <w:top w:val="nil"/>
              <w:left w:val="single" w:sz="8" w:space="0" w:color="auto"/>
              <w:bottom w:val="single" w:sz="4" w:space="0" w:color="A6A6A6" w:themeColor="background1" w:themeShade="A6"/>
              <w:right w:val="single" w:sz="4" w:space="0" w:color="auto"/>
            </w:tcBorders>
            <w:shd w:val="clear" w:color="auto" w:fill="C6E0B4"/>
            <w:noWrap/>
            <w:vAlign w:val="center"/>
            <w:hideMark/>
          </w:tcPr>
          <w:p w14:paraId="01559F8F" w14:textId="5AD6F0C6"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Keuzedeel 2: Eigen keus</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CD6D52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8BB95A7"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F69093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7B93BC9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DB650C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4</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644F7F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4</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EE9C8A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09C457B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6ED59E62" w14:textId="77777777" w:rsidTr="008E5678">
        <w:trPr>
          <w:trHeight w:val="315"/>
        </w:trPr>
        <w:tc>
          <w:tcPr>
            <w:tcW w:w="3790" w:type="dxa"/>
            <w:tcBorders>
              <w:top w:val="nil"/>
              <w:left w:val="single" w:sz="8" w:space="0" w:color="auto"/>
              <w:bottom w:val="single" w:sz="8" w:space="0" w:color="auto"/>
              <w:right w:val="single" w:sz="4" w:space="0" w:color="auto"/>
            </w:tcBorders>
            <w:shd w:val="clear" w:color="auto" w:fill="C6E0B4"/>
            <w:vAlign w:val="center"/>
            <w:hideMark/>
          </w:tcPr>
          <w:p w14:paraId="4DA668A1"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 xml:space="preserve">                    </w:t>
            </w:r>
          </w:p>
        </w:tc>
        <w:tc>
          <w:tcPr>
            <w:tcW w:w="551" w:type="dxa"/>
            <w:tcBorders>
              <w:top w:val="nil"/>
              <w:left w:val="single" w:sz="8" w:space="0" w:color="auto"/>
              <w:bottom w:val="single" w:sz="8" w:space="0" w:color="auto"/>
              <w:right w:val="single" w:sz="4" w:space="0" w:color="A6A6A6" w:themeColor="background1" w:themeShade="A6"/>
            </w:tcBorders>
            <w:shd w:val="clear" w:color="auto" w:fill="FFFFFF" w:themeFill="background1"/>
            <w:noWrap/>
            <w:vAlign w:val="center"/>
            <w:hideMark/>
          </w:tcPr>
          <w:p w14:paraId="0408B6C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5D59361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427D71A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8" w:space="0" w:color="auto"/>
              <w:right w:val="single" w:sz="8" w:space="0" w:color="auto"/>
            </w:tcBorders>
            <w:shd w:val="clear" w:color="auto" w:fill="FFFFFF" w:themeFill="background1"/>
            <w:noWrap/>
            <w:vAlign w:val="center"/>
            <w:hideMark/>
          </w:tcPr>
          <w:p w14:paraId="617E680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4969327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63C14D2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09BAAAA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848" w:type="dxa"/>
            <w:tcBorders>
              <w:top w:val="nil"/>
              <w:left w:val="nil"/>
              <w:bottom w:val="single" w:sz="8" w:space="0" w:color="auto"/>
              <w:right w:val="single" w:sz="8" w:space="0" w:color="auto"/>
            </w:tcBorders>
            <w:shd w:val="clear" w:color="auto" w:fill="FFFFFF" w:themeFill="background1"/>
            <w:noWrap/>
            <w:vAlign w:val="center"/>
            <w:hideMark/>
          </w:tcPr>
          <w:p w14:paraId="5932042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6EB17A8A" w14:textId="77777777" w:rsidTr="008E5678">
        <w:trPr>
          <w:trHeight w:val="300"/>
        </w:trPr>
        <w:tc>
          <w:tcPr>
            <w:tcW w:w="3790" w:type="dxa"/>
            <w:tcBorders>
              <w:top w:val="nil"/>
              <w:left w:val="single" w:sz="8" w:space="0" w:color="auto"/>
              <w:bottom w:val="single" w:sz="4" w:space="0" w:color="BFBFBF" w:themeColor="background1" w:themeShade="BF"/>
              <w:right w:val="nil"/>
            </w:tcBorders>
            <w:shd w:val="clear" w:color="auto" w:fill="auto"/>
            <w:noWrap/>
            <w:vAlign w:val="center"/>
            <w:hideMark/>
          </w:tcPr>
          <w:p w14:paraId="142A167B"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Aantal weken</w:t>
            </w:r>
          </w:p>
        </w:tc>
        <w:tc>
          <w:tcPr>
            <w:tcW w:w="551" w:type="dxa"/>
            <w:tcBorders>
              <w:top w:val="nil"/>
              <w:left w:val="single" w:sz="8" w:space="0" w:color="auto"/>
              <w:bottom w:val="single" w:sz="4" w:space="0" w:color="BFBFBF" w:themeColor="background1" w:themeShade="BF"/>
              <w:right w:val="single" w:sz="4" w:space="0" w:color="A6A6A6" w:themeColor="background1" w:themeShade="A6"/>
            </w:tcBorders>
            <w:shd w:val="clear" w:color="auto" w:fill="FFFFFF" w:themeFill="background1"/>
            <w:noWrap/>
            <w:vAlign w:val="center"/>
            <w:hideMark/>
          </w:tcPr>
          <w:p w14:paraId="2DAD3058"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9</w:t>
            </w:r>
          </w:p>
        </w:tc>
        <w:tc>
          <w:tcPr>
            <w:tcW w:w="551" w:type="dxa"/>
            <w:tcBorders>
              <w:top w:val="nil"/>
              <w:left w:val="nil"/>
              <w:bottom w:val="single" w:sz="4" w:space="0" w:color="BFBFBF" w:themeColor="background1" w:themeShade="BF"/>
              <w:right w:val="single" w:sz="4" w:space="0" w:color="A6A6A6" w:themeColor="background1" w:themeShade="A6"/>
            </w:tcBorders>
            <w:shd w:val="clear" w:color="auto" w:fill="FFFFFF" w:themeFill="background1"/>
            <w:noWrap/>
            <w:vAlign w:val="center"/>
            <w:hideMark/>
          </w:tcPr>
          <w:p w14:paraId="68247AA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10</w:t>
            </w:r>
          </w:p>
        </w:tc>
        <w:tc>
          <w:tcPr>
            <w:tcW w:w="551" w:type="dxa"/>
            <w:tcBorders>
              <w:top w:val="nil"/>
              <w:left w:val="nil"/>
              <w:bottom w:val="single" w:sz="4" w:space="0" w:color="BFBFBF" w:themeColor="background1" w:themeShade="BF"/>
              <w:right w:val="single" w:sz="4" w:space="0" w:color="A6A6A6" w:themeColor="background1" w:themeShade="A6"/>
            </w:tcBorders>
            <w:shd w:val="clear" w:color="auto" w:fill="FFFFFF" w:themeFill="background1"/>
            <w:noWrap/>
            <w:vAlign w:val="center"/>
            <w:hideMark/>
          </w:tcPr>
          <w:p w14:paraId="5A816A7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9</w:t>
            </w:r>
          </w:p>
        </w:tc>
        <w:tc>
          <w:tcPr>
            <w:tcW w:w="551" w:type="dxa"/>
            <w:tcBorders>
              <w:top w:val="nil"/>
              <w:left w:val="nil"/>
              <w:bottom w:val="single" w:sz="4" w:space="0" w:color="BFBFBF" w:themeColor="background1" w:themeShade="BF"/>
              <w:right w:val="single" w:sz="8" w:space="0" w:color="auto"/>
            </w:tcBorders>
            <w:shd w:val="clear" w:color="auto" w:fill="FFFFFF" w:themeFill="background1"/>
            <w:noWrap/>
            <w:vAlign w:val="center"/>
            <w:hideMark/>
          </w:tcPr>
          <w:p w14:paraId="31DD903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9</w:t>
            </w:r>
          </w:p>
        </w:tc>
        <w:tc>
          <w:tcPr>
            <w:tcW w:w="551" w:type="dxa"/>
            <w:tcBorders>
              <w:top w:val="nil"/>
              <w:left w:val="nil"/>
              <w:bottom w:val="single" w:sz="4" w:space="0" w:color="BFBFBF" w:themeColor="background1" w:themeShade="BF"/>
              <w:right w:val="single" w:sz="4" w:space="0" w:color="A6A6A6" w:themeColor="background1" w:themeShade="A6"/>
            </w:tcBorders>
            <w:shd w:val="clear" w:color="auto" w:fill="FFFFFF" w:themeFill="background1"/>
            <w:noWrap/>
            <w:vAlign w:val="center"/>
            <w:hideMark/>
          </w:tcPr>
          <w:p w14:paraId="1BF1C6E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9</w:t>
            </w:r>
          </w:p>
        </w:tc>
        <w:tc>
          <w:tcPr>
            <w:tcW w:w="551" w:type="dxa"/>
            <w:tcBorders>
              <w:top w:val="nil"/>
              <w:left w:val="nil"/>
              <w:bottom w:val="single" w:sz="4" w:space="0" w:color="BFBFBF" w:themeColor="background1" w:themeShade="BF"/>
              <w:right w:val="single" w:sz="4" w:space="0" w:color="A6A6A6" w:themeColor="background1" w:themeShade="A6"/>
            </w:tcBorders>
            <w:shd w:val="clear" w:color="auto" w:fill="FFFFFF" w:themeFill="background1"/>
            <w:noWrap/>
            <w:vAlign w:val="center"/>
            <w:hideMark/>
          </w:tcPr>
          <w:p w14:paraId="25674AC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10</w:t>
            </w:r>
          </w:p>
        </w:tc>
        <w:tc>
          <w:tcPr>
            <w:tcW w:w="551" w:type="dxa"/>
            <w:tcBorders>
              <w:top w:val="nil"/>
              <w:left w:val="nil"/>
              <w:bottom w:val="single" w:sz="4" w:space="0" w:color="BFBFBF" w:themeColor="background1" w:themeShade="BF"/>
              <w:right w:val="single" w:sz="4" w:space="0" w:color="A6A6A6" w:themeColor="background1" w:themeShade="A6"/>
            </w:tcBorders>
            <w:shd w:val="clear" w:color="auto" w:fill="FFFFFF" w:themeFill="background1"/>
            <w:noWrap/>
            <w:vAlign w:val="center"/>
            <w:hideMark/>
          </w:tcPr>
          <w:p w14:paraId="06AB9D9E"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9</w:t>
            </w:r>
          </w:p>
        </w:tc>
        <w:tc>
          <w:tcPr>
            <w:tcW w:w="848" w:type="dxa"/>
            <w:tcBorders>
              <w:top w:val="nil"/>
              <w:left w:val="nil"/>
              <w:bottom w:val="single" w:sz="4" w:space="0" w:color="BFBFBF" w:themeColor="background1" w:themeShade="BF"/>
              <w:right w:val="single" w:sz="8" w:space="0" w:color="auto"/>
            </w:tcBorders>
            <w:shd w:val="clear" w:color="auto" w:fill="FFFFFF" w:themeFill="background1"/>
            <w:noWrap/>
            <w:vAlign w:val="center"/>
            <w:hideMark/>
          </w:tcPr>
          <w:p w14:paraId="00CA5F2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9</w:t>
            </w:r>
          </w:p>
        </w:tc>
      </w:tr>
      <w:tr w:rsidR="00404478" w:rsidRPr="007940D3" w14:paraId="2524216D" w14:textId="77777777" w:rsidTr="008E5678">
        <w:trPr>
          <w:trHeight w:val="300"/>
        </w:trPr>
        <w:tc>
          <w:tcPr>
            <w:tcW w:w="3790" w:type="dxa"/>
            <w:tcBorders>
              <w:top w:val="nil"/>
              <w:left w:val="single" w:sz="8" w:space="0" w:color="auto"/>
              <w:bottom w:val="nil"/>
              <w:right w:val="nil"/>
            </w:tcBorders>
            <w:shd w:val="clear" w:color="auto" w:fill="auto"/>
            <w:noWrap/>
            <w:vAlign w:val="center"/>
            <w:hideMark/>
          </w:tcPr>
          <w:p w14:paraId="29B6E763"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Generieke vakken per week</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8D78B8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8</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0103CE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9FCCCE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12</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724E484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9</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036F39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6</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72C3CE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7</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72846B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7</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7F2E0FE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6</w:t>
            </w:r>
          </w:p>
        </w:tc>
      </w:tr>
      <w:tr w:rsidR="00404478" w:rsidRPr="007940D3" w14:paraId="5A6F34EB" w14:textId="77777777" w:rsidTr="008E5678">
        <w:trPr>
          <w:trHeight w:val="300"/>
        </w:trPr>
        <w:tc>
          <w:tcPr>
            <w:tcW w:w="3790" w:type="dxa"/>
            <w:tcBorders>
              <w:top w:val="nil"/>
              <w:left w:val="single" w:sz="8" w:space="0" w:color="auto"/>
              <w:bottom w:val="nil"/>
              <w:right w:val="nil"/>
            </w:tcBorders>
            <w:shd w:val="clear" w:color="auto" w:fill="auto"/>
            <w:noWrap/>
            <w:vAlign w:val="center"/>
            <w:hideMark/>
          </w:tcPr>
          <w:p w14:paraId="762321A5"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Beroepsgerichte vakken per week</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CCEA8FC"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19</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F3590B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19</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4FD3C5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19</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220054C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10</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1C1569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20</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122F7A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7</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584A37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5</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2C808B5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14</w:t>
            </w:r>
          </w:p>
        </w:tc>
      </w:tr>
      <w:tr w:rsidR="00404478" w:rsidRPr="007940D3" w14:paraId="659C9D6F" w14:textId="77777777" w:rsidTr="008E5678">
        <w:trPr>
          <w:trHeight w:val="300"/>
        </w:trPr>
        <w:tc>
          <w:tcPr>
            <w:tcW w:w="3790" w:type="dxa"/>
            <w:tcBorders>
              <w:top w:val="nil"/>
              <w:left w:val="single" w:sz="8" w:space="0" w:color="auto"/>
              <w:bottom w:val="nil"/>
              <w:right w:val="nil"/>
            </w:tcBorders>
            <w:shd w:val="clear" w:color="auto" w:fill="auto"/>
            <w:noWrap/>
            <w:vAlign w:val="center"/>
            <w:hideMark/>
          </w:tcPr>
          <w:p w14:paraId="774DF5CE"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Keuzedelen</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4DBE942"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390418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02F770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47F5C884"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B1A57A8" w14:textId="442F721A" w:rsidR="00404478" w:rsidRPr="007940D3" w:rsidRDefault="005B1AAB" w:rsidP="00F0009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4</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CA18A7D" w14:textId="7F62E1E9" w:rsidR="00404478" w:rsidRPr="007940D3" w:rsidRDefault="005B1AAB" w:rsidP="00F0009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4</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C4AE208" w14:textId="03788B9C" w:rsidR="00404478" w:rsidRPr="007940D3" w:rsidRDefault="00DD51F1" w:rsidP="00F0009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3</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3FCE3A3A" w14:textId="3CA6CA4B" w:rsidR="00404478" w:rsidRPr="007940D3" w:rsidRDefault="00DD51F1" w:rsidP="00F0009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3</w:t>
            </w:r>
          </w:p>
        </w:tc>
      </w:tr>
      <w:tr w:rsidR="00404478" w:rsidRPr="007940D3" w14:paraId="7E904071" w14:textId="77777777" w:rsidTr="008E5678">
        <w:trPr>
          <w:trHeight w:val="300"/>
        </w:trPr>
        <w:tc>
          <w:tcPr>
            <w:tcW w:w="3790" w:type="dxa"/>
            <w:tcBorders>
              <w:top w:val="nil"/>
              <w:left w:val="single" w:sz="8" w:space="0" w:color="auto"/>
              <w:bottom w:val="nil"/>
              <w:right w:val="nil"/>
            </w:tcBorders>
            <w:shd w:val="clear" w:color="auto" w:fill="auto"/>
            <w:noWrap/>
            <w:vAlign w:val="center"/>
            <w:hideMark/>
          </w:tcPr>
          <w:p w14:paraId="44508769"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Totaal lesuren per week</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067AA0C"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29</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3F3859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32</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30580B8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33</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3CBE290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639EC14" w14:textId="084B45B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w:t>
            </w:r>
            <w:r w:rsidR="005B1AAB">
              <w:rPr>
                <w:rFonts w:ascii="Calibri" w:eastAsia="Times New Roman" w:hAnsi="Calibri" w:cs="Calibri"/>
                <w:color w:val="000000"/>
                <w:lang w:bidi="ar-SA"/>
              </w:rPr>
              <w:t>0</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722ADFB" w14:textId="7C89BC25"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r w:rsidR="005B1AAB">
              <w:rPr>
                <w:rFonts w:ascii="Calibri" w:eastAsia="Times New Roman" w:hAnsi="Calibri" w:cs="Calibri"/>
                <w:color w:val="000000"/>
                <w:lang w:bidi="ar-SA"/>
              </w:rPr>
              <w:t>8</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879538B" w14:textId="067880A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r w:rsidR="00ED3CAE">
              <w:rPr>
                <w:rFonts w:ascii="Calibri" w:eastAsia="Times New Roman" w:hAnsi="Calibri" w:cs="Calibri"/>
                <w:color w:val="000000"/>
                <w:lang w:bidi="ar-SA"/>
              </w:rPr>
              <w:t>5</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1186E1C7" w14:textId="19CD8E2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w:t>
            </w:r>
            <w:r w:rsidR="00ED3CAE">
              <w:rPr>
                <w:rFonts w:ascii="Calibri" w:eastAsia="Times New Roman" w:hAnsi="Calibri" w:cs="Calibri"/>
                <w:color w:val="000000"/>
                <w:lang w:bidi="ar-SA"/>
              </w:rPr>
              <w:t>3</w:t>
            </w:r>
          </w:p>
        </w:tc>
      </w:tr>
      <w:tr w:rsidR="00404478" w:rsidRPr="007940D3" w14:paraId="515C782B" w14:textId="77777777" w:rsidTr="008E5678">
        <w:trPr>
          <w:trHeight w:val="300"/>
        </w:trPr>
        <w:tc>
          <w:tcPr>
            <w:tcW w:w="3790" w:type="dxa"/>
            <w:tcBorders>
              <w:top w:val="nil"/>
              <w:left w:val="single" w:sz="8" w:space="0" w:color="auto"/>
              <w:bottom w:val="nil"/>
              <w:right w:val="nil"/>
            </w:tcBorders>
            <w:shd w:val="clear" w:color="auto" w:fill="auto"/>
            <w:noWrap/>
            <w:vAlign w:val="center"/>
            <w:hideMark/>
          </w:tcPr>
          <w:p w14:paraId="7F05353E"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Totaal (</w:t>
            </w:r>
            <w:r w:rsidRPr="007940D3">
              <w:rPr>
                <w:rFonts w:ascii="Calibri" w:eastAsia="Times New Roman" w:hAnsi="Calibri" w:cs="Calibri"/>
                <w:i/>
                <w:iCs/>
                <w:color w:val="000000"/>
                <w:lang w:bidi="ar-SA"/>
              </w:rPr>
              <w:t>klokuren</w:t>
            </w:r>
            <w:r w:rsidRPr="007940D3">
              <w:rPr>
                <w:rFonts w:ascii="Calibri" w:eastAsia="Times New Roman" w:hAnsi="Calibri" w:cs="Calibri"/>
                <w:color w:val="000000"/>
                <w:lang w:bidi="ar-SA"/>
              </w:rPr>
              <w:t>) BPV per week</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5D8980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14C9B1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52E749DA"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8</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0E09116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16</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0CEC804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8019C39"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24</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0D329A6"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24</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5FF1913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 </w:t>
            </w:r>
          </w:p>
        </w:tc>
      </w:tr>
      <w:tr w:rsidR="00404478" w:rsidRPr="007940D3" w14:paraId="1A176DD8" w14:textId="77777777" w:rsidTr="008E5678">
        <w:trPr>
          <w:trHeight w:val="300"/>
        </w:trPr>
        <w:tc>
          <w:tcPr>
            <w:tcW w:w="3790" w:type="dxa"/>
            <w:tcBorders>
              <w:top w:val="nil"/>
              <w:left w:val="single" w:sz="8" w:space="0" w:color="auto"/>
              <w:bottom w:val="nil"/>
              <w:right w:val="nil"/>
            </w:tcBorders>
            <w:shd w:val="clear" w:color="auto" w:fill="auto"/>
            <w:noWrap/>
            <w:vAlign w:val="center"/>
            <w:hideMark/>
          </w:tcPr>
          <w:p w14:paraId="637AE242"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Totaal lesuren per periode</w:t>
            </w:r>
          </w:p>
        </w:tc>
        <w:tc>
          <w:tcPr>
            <w:tcW w:w="551" w:type="dxa"/>
            <w:tcBorders>
              <w:top w:val="nil"/>
              <w:left w:val="single" w:sz="8" w:space="0" w:color="auto"/>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7C46F99B"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261</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9E2A44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320</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16C4D9BD"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297</w:t>
            </w:r>
          </w:p>
        </w:tc>
        <w:tc>
          <w:tcPr>
            <w:tcW w:w="551"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18E1E601"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189</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2D416CA3" w14:textId="0B83DF0E"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27</w:t>
            </w:r>
            <w:r w:rsidR="00242A77">
              <w:rPr>
                <w:rFonts w:ascii="Calibri" w:eastAsia="Times New Roman" w:hAnsi="Calibri" w:cs="Calibri"/>
                <w:color w:val="000000"/>
                <w:lang w:bidi="ar-SA"/>
              </w:rPr>
              <w:t>0</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41F16C80" w14:textId="69FA4D58"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r w:rsidR="00242A77">
              <w:rPr>
                <w:rFonts w:ascii="Calibri" w:eastAsia="Times New Roman" w:hAnsi="Calibri" w:cs="Calibri"/>
                <w:color w:val="000000"/>
                <w:lang w:bidi="ar-SA"/>
              </w:rPr>
              <w:t>8</w:t>
            </w:r>
            <w:r w:rsidRPr="007940D3">
              <w:rPr>
                <w:rFonts w:ascii="Calibri" w:eastAsia="Times New Roman" w:hAnsi="Calibri" w:cs="Calibri"/>
                <w:color w:val="000000"/>
                <w:lang w:bidi="ar-SA"/>
              </w:rPr>
              <w:t>0</w:t>
            </w:r>
          </w:p>
        </w:tc>
        <w:tc>
          <w:tcPr>
            <w:tcW w:w="55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noWrap/>
            <w:vAlign w:val="center"/>
            <w:hideMark/>
          </w:tcPr>
          <w:p w14:paraId="65DC48AF" w14:textId="7A345A4E"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r w:rsidR="00751450">
              <w:rPr>
                <w:rFonts w:ascii="Calibri" w:eastAsia="Times New Roman" w:hAnsi="Calibri" w:cs="Calibri"/>
                <w:color w:val="000000"/>
                <w:lang w:bidi="ar-SA"/>
              </w:rPr>
              <w:t>35</w:t>
            </w:r>
          </w:p>
        </w:tc>
        <w:tc>
          <w:tcPr>
            <w:tcW w:w="848" w:type="dxa"/>
            <w:tcBorders>
              <w:top w:val="nil"/>
              <w:left w:val="nil"/>
              <w:bottom w:val="single" w:sz="4" w:space="0" w:color="A6A6A6" w:themeColor="background1" w:themeShade="A6"/>
              <w:right w:val="single" w:sz="8" w:space="0" w:color="auto"/>
            </w:tcBorders>
            <w:shd w:val="clear" w:color="auto" w:fill="FFFFFF" w:themeFill="background1"/>
            <w:noWrap/>
            <w:vAlign w:val="center"/>
            <w:hideMark/>
          </w:tcPr>
          <w:p w14:paraId="4EDD47C7" w14:textId="38288CD9" w:rsidR="00404478" w:rsidRPr="007940D3" w:rsidRDefault="00C10E56" w:rsidP="00F0009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207</w:t>
            </w:r>
          </w:p>
        </w:tc>
      </w:tr>
      <w:tr w:rsidR="00404478" w:rsidRPr="007940D3" w14:paraId="63A95105" w14:textId="77777777" w:rsidTr="008E5678">
        <w:trPr>
          <w:trHeight w:val="315"/>
        </w:trPr>
        <w:tc>
          <w:tcPr>
            <w:tcW w:w="3790" w:type="dxa"/>
            <w:tcBorders>
              <w:top w:val="nil"/>
              <w:left w:val="single" w:sz="8" w:space="0" w:color="auto"/>
              <w:bottom w:val="single" w:sz="8" w:space="0" w:color="auto"/>
              <w:right w:val="nil"/>
            </w:tcBorders>
            <w:shd w:val="clear" w:color="auto" w:fill="auto"/>
            <w:noWrap/>
            <w:vAlign w:val="center"/>
            <w:hideMark/>
          </w:tcPr>
          <w:p w14:paraId="0FDDB510" w14:textId="77777777" w:rsidR="00404478" w:rsidRPr="007940D3" w:rsidRDefault="00404478" w:rsidP="00F0009C">
            <w:pPr>
              <w:widowControl/>
              <w:autoSpaceDE/>
              <w:autoSpaceDN/>
              <w:rPr>
                <w:rFonts w:ascii="Calibri" w:eastAsia="Times New Roman" w:hAnsi="Calibri" w:cs="Calibri"/>
                <w:color w:val="000000"/>
                <w:lang w:bidi="ar-SA"/>
              </w:rPr>
            </w:pPr>
            <w:r w:rsidRPr="007940D3">
              <w:rPr>
                <w:rFonts w:ascii="Calibri" w:eastAsia="Times New Roman" w:hAnsi="Calibri" w:cs="Calibri"/>
                <w:color w:val="000000"/>
                <w:lang w:bidi="ar-SA"/>
              </w:rPr>
              <w:t xml:space="preserve">Totaal </w:t>
            </w:r>
            <w:r w:rsidRPr="007940D3">
              <w:rPr>
                <w:rFonts w:ascii="Calibri" w:eastAsia="Times New Roman" w:hAnsi="Calibri" w:cs="Calibri"/>
                <w:i/>
                <w:iCs/>
                <w:color w:val="000000"/>
                <w:lang w:bidi="ar-SA"/>
              </w:rPr>
              <w:t>klokuren</w:t>
            </w:r>
            <w:r w:rsidRPr="007940D3">
              <w:rPr>
                <w:rFonts w:ascii="Calibri" w:eastAsia="Times New Roman" w:hAnsi="Calibri" w:cs="Calibri"/>
                <w:color w:val="000000"/>
                <w:lang w:bidi="ar-SA"/>
              </w:rPr>
              <w:t xml:space="preserve"> per periode</w:t>
            </w:r>
          </w:p>
        </w:tc>
        <w:tc>
          <w:tcPr>
            <w:tcW w:w="551" w:type="dxa"/>
            <w:tcBorders>
              <w:top w:val="nil"/>
              <w:left w:val="single" w:sz="8" w:space="0" w:color="auto"/>
              <w:bottom w:val="single" w:sz="8" w:space="0" w:color="auto"/>
              <w:right w:val="single" w:sz="4" w:space="0" w:color="A6A6A6" w:themeColor="background1" w:themeShade="A6"/>
            </w:tcBorders>
            <w:shd w:val="clear" w:color="auto" w:fill="FFFFFF" w:themeFill="background1"/>
            <w:noWrap/>
            <w:vAlign w:val="center"/>
            <w:hideMark/>
          </w:tcPr>
          <w:p w14:paraId="4777E620"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196</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5DC4461F"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240</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4DC2EDB3"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223</w:t>
            </w:r>
          </w:p>
        </w:tc>
        <w:tc>
          <w:tcPr>
            <w:tcW w:w="551" w:type="dxa"/>
            <w:tcBorders>
              <w:top w:val="nil"/>
              <w:left w:val="nil"/>
              <w:bottom w:val="single" w:sz="8" w:space="0" w:color="auto"/>
              <w:right w:val="single" w:sz="8" w:space="0" w:color="auto"/>
            </w:tcBorders>
            <w:shd w:val="clear" w:color="auto" w:fill="FFFFFF" w:themeFill="background1"/>
            <w:noWrap/>
            <w:vAlign w:val="center"/>
            <w:hideMark/>
          </w:tcPr>
          <w:p w14:paraId="4A25CF15" w14:textId="77777777"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142</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2786376A" w14:textId="73C09439"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20</w:t>
            </w:r>
            <w:r w:rsidR="00C91096">
              <w:rPr>
                <w:rFonts w:ascii="Calibri" w:eastAsia="Times New Roman" w:hAnsi="Calibri" w:cs="Calibri"/>
                <w:color w:val="000000"/>
                <w:lang w:bidi="ar-SA"/>
              </w:rPr>
              <w:t>3</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6308AEBA" w14:textId="1044014C"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r w:rsidR="006B4530">
              <w:rPr>
                <w:rFonts w:ascii="Calibri" w:eastAsia="Times New Roman" w:hAnsi="Calibri" w:cs="Calibri"/>
                <w:color w:val="000000"/>
                <w:lang w:bidi="ar-SA"/>
              </w:rPr>
              <w:t>35</w:t>
            </w:r>
          </w:p>
        </w:tc>
        <w:tc>
          <w:tcPr>
            <w:tcW w:w="551" w:type="dxa"/>
            <w:tcBorders>
              <w:top w:val="nil"/>
              <w:left w:val="nil"/>
              <w:bottom w:val="single" w:sz="8" w:space="0" w:color="auto"/>
              <w:right w:val="single" w:sz="4" w:space="0" w:color="A6A6A6" w:themeColor="background1" w:themeShade="A6"/>
            </w:tcBorders>
            <w:shd w:val="clear" w:color="auto" w:fill="FFFFFF" w:themeFill="background1"/>
            <w:noWrap/>
            <w:vAlign w:val="center"/>
            <w:hideMark/>
          </w:tcPr>
          <w:p w14:paraId="5F2411E0" w14:textId="578A7184" w:rsidR="00404478" w:rsidRPr="007940D3" w:rsidRDefault="002B2FF7" w:rsidP="00F0009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101</w:t>
            </w:r>
          </w:p>
        </w:tc>
        <w:tc>
          <w:tcPr>
            <w:tcW w:w="848" w:type="dxa"/>
            <w:tcBorders>
              <w:top w:val="nil"/>
              <w:left w:val="nil"/>
              <w:bottom w:val="single" w:sz="8" w:space="0" w:color="auto"/>
              <w:right w:val="single" w:sz="8" w:space="0" w:color="auto"/>
            </w:tcBorders>
            <w:shd w:val="clear" w:color="auto" w:fill="FFFFFF" w:themeFill="background1"/>
            <w:noWrap/>
            <w:vAlign w:val="center"/>
            <w:hideMark/>
          </w:tcPr>
          <w:p w14:paraId="05CEA555" w14:textId="0A878714" w:rsidR="00404478" w:rsidRPr="007940D3" w:rsidRDefault="00404478" w:rsidP="00F0009C">
            <w:pPr>
              <w:widowControl/>
              <w:autoSpaceDE/>
              <w:autoSpaceDN/>
              <w:jc w:val="center"/>
              <w:rPr>
                <w:rFonts w:ascii="Calibri" w:eastAsia="Times New Roman" w:hAnsi="Calibri" w:cs="Calibri"/>
                <w:color w:val="000000"/>
                <w:lang w:bidi="ar-SA"/>
              </w:rPr>
            </w:pPr>
            <w:r w:rsidRPr="007940D3">
              <w:rPr>
                <w:rFonts w:ascii="Calibri" w:eastAsia="Times New Roman" w:hAnsi="Calibri" w:cs="Calibri"/>
                <w:color w:val="000000"/>
                <w:lang w:bidi="ar-SA"/>
              </w:rPr>
              <w:t>1</w:t>
            </w:r>
            <w:r w:rsidR="009165F7">
              <w:rPr>
                <w:rFonts w:ascii="Calibri" w:eastAsia="Times New Roman" w:hAnsi="Calibri" w:cs="Calibri"/>
                <w:color w:val="000000"/>
                <w:lang w:bidi="ar-SA"/>
              </w:rPr>
              <w:t>55</w:t>
            </w:r>
          </w:p>
        </w:tc>
      </w:tr>
    </w:tbl>
    <w:p w14:paraId="15ADC6CD" w14:textId="77777777" w:rsidR="00245A9E" w:rsidRDefault="00245A9E" w:rsidP="00ED574B">
      <w:pPr>
        <w:pStyle w:val="Geenafstand1"/>
      </w:pPr>
    </w:p>
    <w:p w14:paraId="06E92A92" w14:textId="77777777" w:rsidR="00052101" w:rsidRPr="00A80361" w:rsidRDefault="00052101" w:rsidP="00A80361"/>
    <w:p w14:paraId="331BE879" w14:textId="77777777" w:rsidR="00BD0526" w:rsidRPr="00A80361" w:rsidRDefault="00BD0526" w:rsidP="00A80361"/>
    <w:tbl>
      <w:tblPr>
        <w:tblW w:w="8222" w:type="dxa"/>
        <w:tblCellMar>
          <w:left w:w="70" w:type="dxa"/>
          <w:right w:w="70" w:type="dxa"/>
        </w:tblCellMar>
        <w:tblLook w:val="04A0" w:firstRow="1" w:lastRow="0" w:firstColumn="1" w:lastColumn="0" w:noHBand="0" w:noVBand="1"/>
      </w:tblPr>
      <w:tblGrid>
        <w:gridCol w:w="3828"/>
        <w:gridCol w:w="2268"/>
        <w:gridCol w:w="2126"/>
      </w:tblGrid>
      <w:tr w:rsidR="00052101" w:rsidRPr="00E615CC" w14:paraId="52C5F801" w14:textId="77777777" w:rsidTr="00AA3365">
        <w:trPr>
          <w:trHeight w:val="315"/>
        </w:trPr>
        <w:tc>
          <w:tcPr>
            <w:tcW w:w="3828" w:type="dxa"/>
            <w:tcBorders>
              <w:top w:val="nil"/>
              <w:left w:val="nil"/>
              <w:bottom w:val="single" w:sz="4" w:space="0" w:color="auto"/>
              <w:right w:val="single" w:sz="4" w:space="0" w:color="auto"/>
            </w:tcBorders>
            <w:shd w:val="clear" w:color="auto" w:fill="auto"/>
            <w:noWrap/>
            <w:vAlign w:val="center"/>
            <w:hideMark/>
          </w:tcPr>
          <w:p w14:paraId="231B3175" w14:textId="77777777" w:rsidR="00052101" w:rsidRPr="00E615CC" w:rsidRDefault="00052101" w:rsidP="00F0009C">
            <w:pPr>
              <w:widowControl/>
              <w:autoSpaceDE/>
              <w:autoSpaceDN/>
              <w:rPr>
                <w:rFonts w:ascii="Times New Roman" w:eastAsia="Times New Roman" w:hAnsi="Times New Roman" w:cs="Times New Roman"/>
                <w:sz w:val="24"/>
                <w:szCs w:val="24"/>
                <w:lang w:bidi="ar-SA"/>
              </w:rPr>
            </w:pPr>
            <w:bookmarkStart w:id="20" w:name="_Hlk100663586"/>
          </w:p>
        </w:tc>
        <w:tc>
          <w:tcPr>
            <w:tcW w:w="226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5451E2F" w14:textId="77777777" w:rsidR="00052101" w:rsidRPr="00E615CC" w:rsidRDefault="00052101" w:rsidP="00F0009C">
            <w:pPr>
              <w:widowControl/>
              <w:autoSpaceDE/>
              <w:autoSpaceDN/>
              <w:jc w:val="center"/>
              <w:rPr>
                <w:rFonts w:ascii="Calibri" w:eastAsia="Times New Roman" w:hAnsi="Calibri" w:cs="Calibri"/>
                <w:b/>
                <w:bCs/>
                <w:color w:val="000000"/>
                <w:lang w:bidi="ar-SA"/>
              </w:rPr>
            </w:pPr>
            <w:r w:rsidRPr="00E615CC">
              <w:rPr>
                <w:rFonts w:ascii="Calibri" w:eastAsia="Times New Roman" w:hAnsi="Calibri" w:cs="Calibri"/>
                <w:b/>
                <w:bCs/>
                <w:color w:val="000000"/>
                <w:lang w:bidi="ar-SA"/>
              </w:rPr>
              <w:t>Jaar 1</w:t>
            </w:r>
          </w:p>
        </w:tc>
        <w:tc>
          <w:tcPr>
            <w:tcW w:w="2126" w:type="dxa"/>
            <w:tcBorders>
              <w:top w:val="single" w:sz="4" w:space="0" w:color="auto"/>
              <w:left w:val="nil"/>
              <w:bottom w:val="single" w:sz="4" w:space="0" w:color="auto"/>
              <w:right w:val="single" w:sz="4" w:space="0" w:color="auto"/>
            </w:tcBorders>
            <w:shd w:val="clear" w:color="auto" w:fill="BFBFBF"/>
            <w:noWrap/>
            <w:vAlign w:val="center"/>
            <w:hideMark/>
          </w:tcPr>
          <w:p w14:paraId="27A3D242" w14:textId="77777777" w:rsidR="00052101" w:rsidRPr="00E615CC" w:rsidRDefault="00052101" w:rsidP="00F0009C">
            <w:pPr>
              <w:widowControl/>
              <w:autoSpaceDE/>
              <w:autoSpaceDN/>
              <w:jc w:val="center"/>
              <w:rPr>
                <w:rFonts w:ascii="Calibri" w:eastAsia="Times New Roman" w:hAnsi="Calibri" w:cs="Calibri"/>
                <w:b/>
                <w:bCs/>
                <w:color w:val="000000"/>
                <w:lang w:bidi="ar-SA"/>
              </w:rPr>
            </w:pPr>
            <w:r w:rsidRPr="00E615CC">
              <w:rPr>
                <w:rFonts w:ascii="Calibri" w:eastAsia="Times New Roman" w:hAnsi="Calibri" w:cs="Calibri"/>
                <w:b/>
                <w:bCs/>
                <w:color w:val="000000"/>
                <w:lang w:bidi="ar-SA"/>
              </w:rPr>
              <w:t>Jaar 2</w:t>
            </w:r>
          </w:p>
        </w:tc>
      </w:tr>
      <w:tr w:rsidR="00052101" w:rsidRPr="00E615CC" w14:paraId="65344477" w14:textId="77777777" w:rsidTr="00AA3365">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CDDDAC"/>
            <w:noWrap/>
            <w:vAlign w:val="center"/>
            <w:hideMark/>
          </w:tcPr>
          <w:p w14:paraId="0FC829E3" w14:textId="30B91939" w:rsidR="00052101" w:rsidRPr="00E615CC" w:rsidRDefault="00052101" w:rsidP="00F0009C">
            <w:pPr>
              <w:widowControl/>
              <w:autoSpaceDE/>
              <w:autoSpaceDN/>
              <w:jc w:val="right"/>
              <w:rPr>
                <w:rFonts w:ascii="Calibri" w:eastAsia="Times New Roman" w:hAnsi="Calibri" w:cs="Calibri"/>
                <w:color w:val="000000"/>
                <w:lang w:bidi="ar-SA"/>
              </w:rPr>
            </w:pPr>
            <w:r w:rsidRPr="00E615CC">
              <w:rPr>
                <w:rFonts w:ascii="Calibri" w:eastAsia="Times New Roman" w:hAnsi="Calibri" w:cs="Calibri"/>
                <w:color w:val="000000"/>
                <w:lang w:bidi="ar-SA"/>
              </w:rPr>
              <w:t>Begeleide uren op scho</w:t>
            </w:r>
            <w:r w:rsidR="00DB4867">
              <w:rPr>
                <w:rFonts w:ascii="Calibri" w:eastAsia="Times New Roman" w:hAnsi="Calibri" w:cs="Calibri"/>
                <w:color w:val="000000"/>
                <w:lang w:bidi="ar-SA"/>
              </w:rPr>
              <w:t>o</w:t>
            </w:r>
            <w:r w:rsidRPr="00E615CC">
              <w:rPr>
                <w:rFonts w:ascii="Calibri" w:eastAsia="Times New Roman" w:hAnsi="Calibri" w:cs="Calibri"/>
                <w:color w:val="000000"/>
                <w:lang w:bidi="ar-SA"/>
              </w:rPr>
              <w:t>l</w:t>
            </w:r>
            <w:r w:rsidR="00DB4867">
              <w:rPr>
                <w:rFonts w:ascii="Calibri" w:eastAsia="Times New Roman" w:hAnsi="Calibri" w:cs="Calibri"/>
                <w:color w:val="000000"/>
                <w:lang w:bidi="ar-SA"/>
              </w:rPr>
              <w:t xml:space="preserve"> (BOT)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BB60C" w14:textId="117441F5" w:rsidR="00052101" w:rsidRPr="00E615CC" w:rsidRDefault="00E652EE" w:rsidP="00F0009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800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F838FE6" w14:textId="07D4BAC2" w:rsidR="00052101" w:rsidRPr="00E615CC" w:rsidRDefault="00E652EE" w:rsidP="00F0009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5</w:t>
            </w:r>
            <w:r w:rsidR="00BF17AF">
              <w:rPr>
                <w:rFonts w:ascii="Calibri" w:eastAsia="Times New Roman" w:hAnsi="Calibri" w:cs="Calibri"/>
                <w:color w:val="000000"/>
                <w:lang w:bidi="ar-SA"/>
              </w:rPr>
              <w:t>94</w:t>
            </w:r>
          </w:p>
        </w:tc>
      </w:tr>
      <w:tr w:rsidR="00052101" w:rsidRPr="00E615CC" w14:paraId="05459F87" w14:textId="77777777" w:rsidTr="00AA3365">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CDDDAC"/>
            <w:noWrap/>
            <w:vAlign w:val="center"/>
            <w:hideMark/>
          </w:tcPr>
          <w:p w14:paraId="2133883C" w14:textId="77777777" w:rsidR="00052101" w:rsidRPr="00E615CC" w:rsidRDefault="00052101" w:rsidP="00F0009C">
            <w:pPr>
              <w:widowControl/>
              <w:autoSpaceDE/>
              <w:autoSpaceDN/>
              <w:jc w:val="right"/>
              <w:rPr>
                <w:rFonts w:ascii="Calibri" w:eastAsia="Times New Roman" w:hAnsi="Calibri" w:cs="Calibri"/>
                <w:color w:val="000000"/>
                <w:lang w:bidi="ar-SA"/>
              </w:rPr>
            </w:pPr>
            <w:r w:rsidRPr="00E615CC">
              <w:rPr>
                <w:rFonts w:ascii="Calibri" w:eastAsia="Times New Roman" w:hAnsi="Calibri" w:cs="Calibri"/>
                <w:color w:val="000000"/>
                <w:lang w:bidi="ar-SA"/>
              </w:rPr>
              <w:t>BPV</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E3B11" w14:textId="3FC43116" w:rsidR="00052101" w:rsidRPr="00E615CC" w:rsidRDefault="005D4C63" w:rsidP="00F0009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216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42CC9C7" w14:textId="2BE22A52" w:rsidR="00052101" w:rsidRPr="00E615CC" w:rsidRDefault="00052101" w:rsidP="00F0009C">
            <w:pPr>
              <w:widowControl/>
              <w:autoSpaceDE/>
              <w:autoSpaceDN/>
              <w:jc w:val="center"/>
              <w:rPr>
                <w:rFonts w:ascii="Calibri" w:eastAsia="Times New Roman" w:hAnsi="Calibri" w:cs="Calibri"/>
                <w:color w:val="000000"/>
                <w:lang w:bidi="ar-SA"/>
              </w:rPr>
            </w:pPr>
            <w:r w:rsidRPr="00E615CC">
              <w:rPr>
                <w:rFonts w:ascii="Calibri" w:eastAsia="Times New Roman" w:hAnsi="Calibri" w:cs="Calibri"/>
                <w:color w:val="000000"/>
                <w:lang w:bidi="ar-SA"/>
              </w:rPr>
              <w:t>4</w:t>
            </w:r>
            <w:r w:rsidR="00DB0F45">
              <w:rPr>
                <w:rFonts w:ascii="Calibri" w:eastAsia="Times New Roman" w:hAnsi="Calibri" w:cs="Calibri"/>
                <w:color w:val="000000"/>
                <w:lang w:bidi="ar-SA"/>
              </w:rPr>
              <w:t>24</w:t>
            </w:r>
          </w:p>
        </w:tc>
      </w:tr>
      <w:tr w:rsidR="00052101" w:rsidRPr="00E615CC" w14:paraId="4818E5BE" w14:textId="77777777" w:rsidTr="00AA3365">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CDDDAC"/>
            <w:noWrap/>
            <w:vAlign w:val="center"/>
            <w:hideMark/>
          </w:tcPr>
          <w:p w14:paraId="5B05B56A" w14:textId="77777777" w:rsidR="00052101" w:rsidRPr="00E615CC" w:rsidRDefault="00052101" w:rsidP="00F0009C">
            <w:pPr>
              <w:widowControl/>
              <w:autoSpaceDE/>
              <w:autoSpaceDN/>
              <w:jc w:val="right"/>
              <w:rPr>
                <w:rFonts w:ascii="Calibri" w:eastAsia="Times New Roman" w:hAnsi="Calibri" w:cs="Calibri"/>
                <w:color w:val="000000"/>
                <w:lang w:bidi="ar-SA"/>
              </w:rPr>
            </w:pPr>
            <w:r w:rsidRPr="00E615CC">
              <w:rPr>
                <w:rFonts w:ascii="Calibri" w:eastAsia="Times New Roman" w:hAnsi="Calibri" w:cs="Calibri"/>
                <w:color w:val="000000"/>
                <w:lang w:bidi="ar-SA"/>
              </w:rPr>
              <w:t>Totaal begeleide uren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D8644" w14:textId="35AF7139" w:rsidR="00052101" w:rsidRPr="00E615CC" w:rsidRDefault="00052101" w:rsidP="00F0009C">
            <w:pPr>
              <w:widowControl/>
              <w:autoSpaceDE/>
              <w:autoSpaceDN/>
              <w:jc w:val="center"/>
              <w:rPr>
                <w:rFonts w:ascii="Calibri" w:eastAsia="Times New Roman" w:hAnsi="Calibri" w:cs="Calibri"/>
                <w:color w:val="000000"/>
                <w:lang w:bidi="ar-SA"/>
              </w:rPr>
            </w:pPr>
            <w:r w:rsidRPr="00E615CC">
              <w:rPr>
                <w:rFonts w:ascii="Calibri" w:eastAsia="Times New Roman" w:hAnsi="Calibri" w:cs="Calibri"/>
                <w:color w:val="000000"/>
                <w:lang w:bidi="ar-SA"/>
              </w:rPr>
              <w:t>10</w:t>
            </w:r>
            <w:r w:rsidR="009E62ED">
              <w:rPr>
                <w:rFonts w:ascii="Calibri" w:eastAsia="Times New Roman" w:hAnsi="Calibri" w:cs="Calibri"/>
                <w:color w:val="000000"/>
                <w:lang w:bidi="ar-SA"/>
              </w:rPr>
              <w:t>16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4A19C" w14:textId="094CDB06" w:rsidR="00DB0F45" w:rsidRPr="00E615CC" w:rsidRDefault="008A3E50" w:rsidP="00DB0F45">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10</w:t>
            </w:r>
            <w:r w:rsidR="00DB0F45">
              <w:rPr>
                <w:rFonts w:ascii="Calibri" w:eastAsia="Times New Roman" w:hAnsi="Calibri" w:cs="Calibri"/>
                <w:color w:val="000000"/>
                <w:lang w:bidi="ar-SA"/>
              </w:rPr>
              <w:t>18</w:t>
            </w:r>
          </w:p>
        </w:tc>
      </w:tr>
      <w:tr w:rsidR="00052101" w:rsidRPr="00E615CC" w14:paraId="61E4A822" w14:textId="77777777" w:rsidTr="00AA3365">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CDDDAC"/>
            <w:noWrap/>
            <w:vAlign w:val="center"/>
            <w:hideMark/>
          </w:tcPr>
          <w:p w14:paraId="7E327E77" w14:textId="14CB5D05" w:rsidR="00052101" w:rsidRPr="00E615CC" w:rsidRDefault="00052101" w:rsidP="00F0009C">
            <w:pPr>
              <w:widowControl/>
              <w:autoSpaceDE/>
              <w:autoSpaceDN/>
              <w:jc w:val="right"/>
              <w:rPr>
                <w:rFonts w:ascii="Calibri" w:eastAsia="Times New Roman" w:hAnsi="Calibri" w:cs="Calibri"/>
                <w:color w:val="000000"/>
                <w:lang w:bidi="ar-SA"/>
              </w:rPr>
            </w:pPr>
            <w:r w:rsidRPr="00E615CC">
              <w:rPr>
                <w:rFonts w:ascii="Calibri" w:eastAsia="Times New Roman" w:hAnsi="Calibri" w:cs="Calibri"/>
                <w:color w:val="000000"/>
                <w:lang w:bidi="ar-SA"/>
              </w:rPr>
              <w:t>Onbegeleide uren</w:t>
            </w:r>
            <w:r w:rsidR="00DB4867">
              <w:rPr>
                <w:rFonts w:ascii="Calibri" w:eastAsia="Times New Roman" w:hAnsi="Calibri" w:cs="Calibri"/>
                <w:color w:val="000000"/>
                <w:lang w:bidi="ar-SA"/>
              </w:rPr>
              <w:t xml:space="preserve"> (Zelfstandig)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A9044" w14:textId="031AB617" w:rsidR="00052101" w:rsidRPr="00E615CC" w:rsidRDefault="00052101" w:rsidP="00F0009C">
            <w:pPr>
              <w:widowControl/>
              <w:autoSpaceDE/>
              <w:autoSpaceDN/>
              <w:jc w:val="center"/>
              <w:rPr>
                <w:rFonts w:ascii="Calibri" w:eastAsia="Times New Roman" w:hAnsi="Calibri" w:cs="Calibri"/>
                <w:color w:val="000000"/>
                <w:lang w:bidi="ar-SA"/>
              </w:rPr>
            </w:pPr>
            <w:r w:rsidRPr="00E615CC">
              <w:rPr>
                <w:rFonts w:ascii="Calibri" w:eastAsia="Times New Roman" w:hAnsi="Calibri" w:cs="Calibri"/>
                <w:color w:val="000000"/>
                <w:lang w:bidi="ar-SA"/>
              </w:rPr>
              <w:t>5</w:t>
            </w:r>
            <w:r w:rsidR="009D51C0">
              <w:rPr>
                <w:rFonts w:ascii="Calibri" w:eastAsia="Times New Roman" w:hAnsi="Calibri" w:cs="Calibri"/>
                <w:color w:val="000000"/>
                <w:lang w:bidi="ar-SA"/>
              </w:rPr>
              <w:t>84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5ED766A" w14:textId="66FB7F8B" w:rsidR="00052101" w:rsidRPr="00E615CC" w:rsidRDefault="00052101" w:rsidP="00F0009C">
            <w:pPr>
              <w:widowControl/>
              <w:autoSpaceDE/>
              <w:autoSpaceDN/>
              <w:jc w:val="center"/>
              <w:rPr>
                <w:rFonts w:ascii="Calibri" w:eastAsia="Times New Roman" w:hAnsi="Calibri" w:cs="Calibri"/>
                <w:color w:val="000000"/>
                <w:lang w:bidi="ar-SA"/>
              </w:rPr>
            </w:pPr>
            <w:r w:rsidRPr="00E615CC">
              <w:rPr>
                <w:rFonts w:ascii="Calibri" w:eastAsia="Times New Roman" w:hAnsi="Calibri" w:cs="Calibri"/>
                <w:color w:val="000000"/>
                <w:lang w:bidi="ar-SA"/>
              </w:rPr>
              <w:t>5</w:t>
            </w:r>
            <w:r w:rsidR="00DB0F45">
              <w:rPr>
                <w:rFonts w:ascii="Calibri" w:eastAsia="Times New Roman" w:hAnsi="Calibri" w:cs="Calibri"/>
                <w:color w:val="000000"/>
                <w:lang w:bidi="ar-SA"/>
              </w:rPr>
              <w:t>82</w:t>
            </w:r>
          </w:p>
        </w:tc>
      </w:tr>
      <w:tr w:rsidR="00052101" w:rsidRPr="00E615CC" w14:paraId="194AEC42" w14:textId="77777777" w:rsidTr="00AA3365">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14:paraId="1C130236" w14:textId="77777777" w:rsidR="00052101" w:rsidRPr="00E615CC" w:rsidRDefault="00052101" w:rsidP="00F0009C">
            <w:pPr>
              <w:widowControl/>
              <w:autoSpaceDE/>
              <w:autoSpaceDN/>
              <w:jc w:val="right"/>
              <w:rPr>
                <w:rFonts w:ascii="Calibri" w:eastAsia="Times New Roman" w:hAnsi="Calibri" w:cs="Calibri"/>
                <w:color w:val="000000"/>
                <w:lang w:bidi="ar-SA"/>
              </w:rPr>
            </w:pPr>
            <w:r w:rsidRPr="00E615CC">
              <w:rPr>
                <w:rFonts w:ascii="Calibri" w:eastAsia="Times New Roman" w:hAnsi="Calibri" w:cs="Calibri"/>
                <w:color w:val="000000"/>
                <w:lang w:bidi="ar-SA"/>
              </w:rPr>
              <w:t>Totaal per jaar</w:t>
            </w:r>
          </w:p>
        </w:tc>
        <w:tc>
          <w:tcPr>
            <w:tcW w:w="2268"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14:paraId="20488DA3" w14:textId="77777777" w:rsidR="00052101" w:rsidRPr="00E615CC" w:rsidRDefault="00052101" w:rsidP="00F0009C">
            <w:pPr>
              <w:widowControl/>
              <w:autoSpaceDE/>
              <w:autoSpaceDN/>
              <w:jc w:val="center"/>
              <w:rPr>
                <w:rFonts w:ascii="Calibri" w:eastAsia="Times New Roman" w:hAnsi="Calibri" w:cs="Calibri"/>
                <w:color w:val="000000"/>
                <w:lang w:bidi="ar-SA"/>
              </w:rPr>
            </w:pPr>
            <w:r w:rsidRPr="00E615CC">
              <w:rPr>
                <w:rFonts w:ascii="Calibri" w:eastAsia="Times New Roman" w:hAnsi="Calibri" w:cs="Calibri"/>
                <w:color w:val="000000"/>
                <w:lang w:bidi="ar-SA"/>
              </w:rPr>
              <w:t>1600</w:t>
            </w:r>
          </w:p>
        </w:tc>
        <w:tc>
          <w:tcPr>
            <w:tcW w:w="2126" w:type="dxa"/>
            <w:tcBorders>
              <w:top w:val="single" w:sz="4" w:space="0" w:color="auto"/>
              <w:left w:val="nil"/>
              <w:bottom w:val="single" w:sz="4" w:space="0" w:color="auto"/>
              <w:right w:val="single" w:sz="4" w:space="0" w:color="auto"/>
            </w:tcBorders>
            <w:shd w:val="clear" w:color="auto" w:fill="BDD7EE"/>
            <w:noWrap/>
            <w:vAlign w:val="center"/>
            <w:hideMark/>
          </w:tcPr>
          <w:p w14:paraId="1A6E6CA6" w14:textId="77777777" w:rsidR="00052101" w:rsidRPr="00E615CC" w:rsidRDefault="00052101" w:rsidP="00F0009C">
            <w:pPr>
              <w:widowControl/>
              <w:autoSpaceDE/>
              <w:autoSpaceDN/>
              <w:jc w:val="center"/>
              <w:rPr>
                <w:rFonts w:ascii="Calibri" w:eastAsia="Times New Roman" w:hAnsi="Calibri" w:cs="Calibri"/>
                <w:color w:val="000000"/>
                <w:lang w:bidi="ar-SA"/>
              </w:rPr>
            </w:pPr>
            <w:r w:rsidRPr="00E615CC">
              <w:rPr>
                <w:rFonts w:ascii="Calibri" w:eastAsia="Times New Roman" w:hAnsi="Calibri" w:cs="Calibri"/>
                <w:color w:val="000000"/>
                <w:lang w:bidi="ar-SA"/>
              </w:rPr>
              <w:t>1600</w:t>
            </w:r>
          </w:p>
        </w:tc>
      </w:tr>
      <w:tr w:rsidR="00052101" w:rsidRPr="00E615CC" w14:paraId="4E16978F" w14:textId="77777777" w:rsidTr="00AA3365">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14:paraId="6A564C2F" w14:textId="77777777" w:rsidR="00052101" w:rsidRPr="00E615CC" w:rsidRDefault="00052101" w:rsidP="00F0009C">
            <w:pPr>
              <w:widowControl/>
              <w:autoSpaceDE/>
              <w:autoSpaceDN/>
              <w:jc w:val="right"/>
              <w:rPr>
                <w:rFonts w:ascii="Calibri" w:eastAsia="Times New Roman" w:hAnsi="Calibri" w:cs="Calibri"/>
                <w:color w:val="000000"/>
                <w:lang w:bidi="ar-SA"/>
              </w:rPr>
            </w:pPr>
            <w:r w:rsidRPr="00E615CC">
              <w:rPr>
                <w:rFonts w:ascii="Calibri" w:eastAsia="Times New Roman" w:hAnsi="Calibri" w:cs="Calibri"/>
                <w:color w:val="000000"/>
                <w:lang w:bidi="ar-SA"/>
              </w:rPr>
              <w:t>Totaal opleiding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BDD7EE"/>
            <w:noWrap/>
            <w:vAlign w:val="center"/>
            <w:hideMark/>
          </w:tcPr>
          <w:p w14:paraId="0BB5875C" w14:textId="77777777" w:rsidR="00052101" w:rsidRPr="00E615CC" w:rsidRDefault="00052101" w:rsidP="00F0009C">
            <w:pPr>
              <w:widowControl/>
              <w:autoSpaceDE/>
              <w:autoSpaceDN/>
              <w:jc w:val="center"/>
              <w:rPr>
                <w:rFonts w:ascii="Calibri" w:eastAsia="Times New Roman" w:hAnsi="Calibri" w:cs="Calibri"/>
                <w:color w:val="000000"/>
                <w:lang w:bidi="ar-SA"/>
              </w:rPr>
            </w:pPr>
            <w:r w:rsidRPr="00E615CC">
              <w:rPr>
                <w:rFonts w:ascii="Calibri" w:eastAsia="Times New Roman" w:hAnsi="Calibri" w:cs="Calibri"/>
                <w:color w:val="000000"/>
                <w:lang w:bidi="ar-SA"/>
              </w:rPr>
              <w:t>3200</w:t>
            </w:r>
          </w:p>
        </w:tc>
      </w:tr>
      <w:bookmarkEnd w:id="20"/>
    </w:tbl>
    <w:p w14:paraId="4A151FB3" w14:textId="77777777" w:rsidR="00410616" w:rsidRPr="005D47F9" w:rsidRDefault="00410616" w:rsidP="00410616">
      <w:pPr>
        <w:pStyle w:val="Geenafstand"/>
        <w:jc w:val="both"/>
        <w:rPr>
          <w:rFonts w:asciiTheme="minorHAnsi" w:hAnsiTheme="minorHAnsi" w:cstheme="minorHAnsi"/>
          <w:lang w:val="nl-NL"/>
        </w:rPr>
      </w:pPr>
    </w:p>
    <w:p w14:paraId="4DA243B7" w14:textId="77777777" w:rsidR="00F44193" w:rsidRDefault="00F44193">
      <w:r>
        <w:br w:type="page"/>
      </w:r>
    </w:p>
    <w:p w14:paraId="357B5902" w14:textId="1441B0AD" w:rsidR="00410616" w:rsidRDefault="00410616" w:rsidP="00410616">
      <w:pPr>
        <w:pStyle w:val="Geenafstand"/>
        <w:jc w:val="both"/>
        <w:rPr>
          <w:rFonts w:asciiTheme="minorHAnsi" w:hAnsiTheme="minorHAnsi" w:cstheme="minorHAnsi"/>
          <w:lang w:val="nl-NL"/>
        </w:rPr>
      </w:pPr>
      <w:r w:rsidRPr="005D47F9">
        <w:rPr>
          <w:rFonts w:asciiTheme="minorHAnsi" w:hAnsiTheme="minorHAnsi" w:cstheme="minorHAnsi"/>
          <w:lang w:val="nl-NL"/>
        </w:rPr>
        <w:lastRenderedPageBreak/>
        <w:t>Om je diploma te behalen moet je voldoende uren maken op school en op de stage en daarnaast doe je regelmatig huiswerk. In de tabel zie je het</w:t>
      </w:r>
      <w:r w:rsidR="00C35A47" w:rsidRPr="005D47F9">
        <w:rPr>
          <w:rFonts w:asciiTheme="minorHAnsi" w:hAnsiTheme="minorHAnsi" w:cstheme="minorHAnsi"/>
          <w:lang w:val="nl-NL"/>
        </w:rPr>
        <w:t xml:space="preserve"> daarom totaal</w:t>
      </w:r>
      <w:r w:rsidRPr="005D47F9">
        <w:rPr>
          <w:rFonts w:asciiTheme="minorHAnsi" w:hAnsiTheme="minorHAnsi" w:cstheme="minorHAnsi"/>
          <w:lang w:val="nl-NL"/>
        </w:rPr>
        <w:t xml:space="preserve"> aantal uren voor jouw opleiding.</w:t>
      </w:r>
    </w:p>
    <w:p w14:paraId="3A696399" w14:textId="77777777" w:rsidR="004B0A74" w:rsidRPr="005D47F9" w:rsidRDefault="004B0A74" w:rsidP="00410616">
      <w:pPr>
        <w:pStyle w:val="Geenafstand"/>
        <w:jc w:val="both"/>
        <w:rPr>
          <w:rFonts w:asciiTheme="minorHAnsi" w:hAnsiTheme="minorHAnsi" w:cstheme="minorHAnsi"/>
          <w:lang w:val="nl-NL"/>
        </w:rPr>
      </w:pPr>
    </w:p>
    <w:p w14:paraId="58125ECB" w14:textId="0211F125" w:rsidR="00410616" w:rsidRPr="005D47F9" w:rsidRDefault="00410616" w:rsidP="00410616">
      <w:pPr>
        <w:pStyle w:val="Geenafstand"/>
        <w:jc w:val="both"/>
        <w:rPr>
          <w:rFonts w:asciiTheme="minorHAnsi" w:hAnsiTheme="minorHAnsi" w:cstheme="minorHAnsi"/>
          <w:lang w:val="nl-NL"/>
        </w:rPr>
      </w:pPr>
      <w:r w:rsidRPr="005D47F9">
        <w:rPr>
          <w:rFonts w:asciiTheme="minorHAnsi" w:hAnsiTheme="minorHAnsi" w:cstheme="minorHAnsi"/>
          <w:b/>
          <w:bCs/>
          <w:lang w:val="nl-NL"/>
        </w:rPr>
        <w:t>BOT</w:t>
      </w:r>
      <w:r w:rsidRPr="005D47F9">
        <w:rPr>
          <w:rFonts w:asciiTheme="minorHAnsi" w:hAnsiTheme="minorHAnsi" w:cstheme="minorHAnsi"/>
          <w:lang w:val="nl-NL"/>
        </w:rPr>
        <w:t xml:space="preserve">: </w:t>
      </w:r>
      <w:r w:rsidR="004B0A74">
        <w:rPr>
          <w:rFonts w:asciiTheme="minorHAnsi" w:hAnsiTheme="minorHAnsi" w:cstheme="minorHAnsi"/>
          <w:lang w:val="nl-NL"/>
        </w:rPr>
        <w:tab/>
      </w:r>
      <w:r w:rsidR="004B0A74">
        <w:rPr>
          <w:rFonts w:asciiTheme="minorHAnsi" w:hAnsiTheme="minorHAnsi" w:cstheme="minorHAnsi"/>
          <w:lang w:val="nl-NL"/>
        </w:rPr>
        <w:tab/>
      </w:r>
      <w:r w:rsidRPr="005D47F9">
        <w:rPr>
          <w:rFonts w:asciiTheme="minorHAnsi" w:hAnsiTheme="minorHAnsi" w:cstheme="minorHAnsi"/>
          <w:lang w:val="nl-NL"/>
        </w:rPr>
        <w:t>dit is de begeleide onderwijstijd op school (de uren voor lessen, toetsen, examens)</w:t>
      </w:r>
    </w:p>
    <w:p w14:paraId="53CB6D02" w14:textId="51BA828E" w:rsidR="00410616" w:rsidRPr="005D47F9" w:rsidRDefault="00410616" w:rsidP="00410616">
      <w:pPr>
        <w:pStyle w:val="Geenafstand"/>
        <w:jc w:val="both"/>
        <w:rPr>
          <w:rFonts w:asciiTheme="minorHAnsi" w:hAnsiTheme="minorHAnsi" w:cstheme="minorHAnsi"/>
          <w:lang w:val="nl-NL"/>
        </w:rPr>
      </w:pPr>
      <w:r w:rsidRPr="005D47F9">
        <w:rPr>
          <w:rFonts w:asciiTheme="minorHAnsi" w:hAnsiTheme="minorHAnsi" w:cstheme="minorHAnsi"/>
          <w:b/>
          <w:bCs/>
          <w:lang w:val="nl-NL"/>
        </w:rPr>
        <w:t>BPV</w:t>
      </w:r>
      <w:r w:rsidRPr="005D47F9">
        <w:rPr>
          <w:rFonts w:asciiTheme="minorHAnsi" w:hAnsiTheme="minorHAnsi" w:cstheme="minorHAnsi"/>
          <w:lang w:val="nl-NL"/>
        </w:rPr>
        <w:t xml:space="preserve">: </w:t>
      </w:r>
      <w:r w:rsidR="004B0A74">
        <w:rPr>
          <w:rFonts w:asciiTheme="minorHAnsi" w:hAnsiTheme="minorHAnsi" w:cstheme="minorHAnsi"/>
          <w:lang w:val="nl-NL"/>
        </w:rPr>
        <w:tab/>
      </w:r>
      <w:r w:rsidR="004B0A74">
        <w:rPr>
          <w:rFonts w:asciiTheme="minorHAnsi" w:hAnsiTheme="minorHAnsi" w:cstheme="minorHAnsi"/>
          <w:lang w:val="nl-NL"/>
        </w:rPr>
        <w:tab/>
      </w:r>
      <w:r w:rsidRPr="005D47F9">
        <w:rPr>
          <w:rFonts w:asciiTheme="minorHAnsi" w:hAnsiTheme="minorHAnsi" w:cstheme="minorHAnsi"/>
          <w:lang w:val="nl-NL"/>
        </w:rPr>
        <w:t xml:space="preserve">dit is de tijd voor de verschillende stages </w:t>
      </w:r>
    </w:p>
    <w:p w14:paraId="3E21C8B5" w14:textId="7B2F72CA" w:rsidR="00410616" w:rsidRPr="005D47F9" w:rsidRDefault="00410616" w:rsidP="00410616">
      <w:pPr>
        <w:pStyle w:val="Geenafstand"/>
        <w:jc w:val="both"/>
        <w:rPr>
          <w:rFonts w:asciiTheme="minorHAnsi" w:hAnsiTheme="minorHAnsi" w:cstheme="minorHAnsi"/>
          <w:lang w:val="nl-NL"/>
        </w:rPr>
      </w:pPr>
      <w:r w:rsidRPr="005D47F9">
        <w:rPr>
          <w:rFonts w:asciiTheme="minorHAnsi" w:hAnsiTheme="minorHAnsi" w:cstheme="minorHAnsi"/>
          <w:b/>
          <w:bCs/>
          <w:lang w:val="nl-NL"/>
        </w:rPr>
        <w:t>Zelfstandig</w:t>
      </w:r>
      <w:r w:rsidRPr="005D47F9">
        <w:rPr>
          <w:rFonts w:asciiTheme="minorHAnsi" w:hAnsiTheme="minorHAnsi" w:cstheme="minorHAnsi"/>
          <w:lang w:val="nl-NL"/>
        </w:rPr>
        <w:t xml:space="preserve">: </w:t>
      </w:r>
      <w:r w:rsidR="004B0A74">
        <w:rPr>
          <w:rFonts w:asciiTheme="minorHAnsi" w:hAnsiTheme="minorHAnsi" w:cstheme="minorHAnsi"/>
          <w:lang w:val="nl-NL"/>
        </w:rPr>
        <w:tab/>
      </w:r>
      <w:r w:rsidRPr="005D47F9">
        <w:rPr>
          <w:rFonts w:asciiTheme="minorHAnsi" w:hAnsiTheme="minorHAnsi" w:cstheme="minorHAnsi"/>
          <w:lang w:val="nl-NL"/>
        </w:rPr>
        <w:t>dit is de tijd die je zelfstandig besteedt aan huiswerk en leren.</w:t>
      </w:r>
    </w:p>
    <w:p w14:paraId="311D9F92" w14:textId="33DCFB4E" w:rsidR="00410616" w:rsidRPr="005D47F9" w:rsidRDefault="00410616" w:rsidP="00410616">
      <w:pPr>
        <w:pStyle w:val="Geenafstand"/>
        <w:jc w:val="both"/>
        <w:rPr>
          <w:rFonts w:asciiTheme="minorHAnsi" w:hAnsiTheme="minorHAnsi" w:cstheme="minorHAnsi"/>
          <w:lang w:val="nl-NL"/>
        </w:rPr>
      </w:pPr>
      <w:r w:rsidRPr="005D47F9">
        <w:rPr>
          <w:rFonts w:asciiTheme="minorHAnsi" w:hAnsiTheme="minorHAnsi" w:cstheme="minorHAnsi"/>
          <w:b/>
          <w:bCs/>
          <w:lang w:val="nl-NL"/>
        </w:rPr>
        <w:t>Totaal</w:t>
      </w:r>
      <w:r w:rsidRPr="005D47F9">
        <w:rPr>
          <w:rFonts w:asciiTheme="minorHAnsi" w:hAnsiTheme="minorHAnsi" w:cstheme="minorHAnsi"/>
          <w:lang w:val="nl-NL"/>
        </w:rPr>
        <w:t xml:space="preserve">: </w:t>
      </w:r>
      <w:r w:rsidR="004B0A74">
        <w:rPr>
          <w:rFonts w:asciiTheme="minorHAnsi" w:hAnsiTheme="minorHAnsi" w:cstheme="minorHAnsi"/>
          <w:lang w:val="nl-NL"/>
        </w:rPr>
        <w:tab/>
      </w:r>
      <w:r w:rsidR="004B0A74">
        <w:rPr>
          <w:rFonts w:asciiTheme="minorHAnsi" w:hAnsiTheme="minorHAnsi" w:cstheme="minorHAnsi"/>
          <w:lang w:val="nl-NL"/>
        </w:rPr>
        <w:tab/>
      </w:r>
      <w:r w:rsidRPr="005D47F9">
        <w:rPr>
          <w:rFonts w:asciiTheme="minorHAnsi" w:hAnsiTheme="minorHAnsi" w:cstheme="minorHAnsi"/>
          <w:lang w:val="nl-NL"/>
        </w:rPr>
        <w:t>dit is alle tijd van BOT, BPV en zelfstandig werken bij elkaar opgeteld.</w:t>
      </w:r>
    </w:p>
    <w:p w14:paraId="693BAE18" w14:textId="77777777" w:rsidR="00410616" w:rsidRPr="00A52C5F" w:rsidRDefault="00410616" w:rsidP="0019770F">
      <w:pPr>
        <w:pStyle w:val="Geenafstand1"/>
        <w:rPr>
          <w:lang w:val="nl-NL"/>
        </w:rPr>
      </w:pPr>
    </w:p>
    <w:p w14:paraId="0061A45E" w14:textId="77777777" w:rsidR="00410616" w:rsidRPr="005D47F9" w:rsidRDefault="00410616" w:rsidP="0019770F">
      <w:pPr>
        <w:pStyle w:val="Geenafstand1"/>
        <w:rPr>
          <w:rFonts w:asciiTheme="minorHAnsi" w:hAnsiTheme="minorHAnsi" w:cstheme="minorHAnsi"/>
          <w:lang w:val="nl-NL"/>
        </w:rPr>
      </w:pPr>
    </w:p>
    <w:p w14:paraId="3CEB4B58" w14:textId="49A44343" w:rsidR="00223DB5" w:rsidRDefault="00223DB5">
      <w:pPr>
        <w:rPr>
          <w:rFonts w:asciiTheme="minorHAnsi" w:eastAsia="MS Mincho" w:hAnsiTheme="minorHAnsi" w:cstheme="minorHAnsi"/>
          <w:highlight w:val="yellow"/>
          <w:lang w:eastAsia="en-US" w:bidi="ar-SA"/>
        </w:rPr>
      </w:pPr>
    </w:p>
    <w:bookmarkEnd w:id="19"/>
    <w:p w14:paraId="6D897B6C" w14:textId="77777777" w:rsidR="002D75F1" w:rsidRDefault="002D75F1">
      <w:pPr>
        <w:rPr>
          <w:rFonts w:asciiTheme="minorHAnsi" w:hAnsiTheme="minorHAnsi" w:cstheme="minorHAnsi"/>
          <w:b/>
          <w:bCs/>
          <w:sz w:val="28"/>
          <w:szCs w:val="28"/>
        </w:rPr>
      </w:pPr>
      <w:r>
        <w:rPr>
          <w:rFonts w:asciiTheme="minorHAnsi" w:hAnsiTheme="minorHAnsi" w:cstheme="minorHAnsi"/>
        </w:rPr>
        <w:br w:type="page"/>
      </w:r>
    </w:p>
    <w:p w14:paraId="490FAD16" w14:textId="3DB540F3" w:rsidR="002C3094" w:rsidRPr="005D47F9" w:rsidRDefault="00D12E7A" w:rsidP="0019770F">
      <w:pPr>
        <w:pStyle w:val="Kop1"/>
        <w:numPr>
          <w:ilvl w:val="0"/>
          <w:numId w:val="1"/>
        </w:numPr>
        <w:ind w:left="450" w:hanging="400"/>
        <w:rPr>
          <w:rFonts w:asciiTheme="minorHAnsi" w:hAnsiTheme="minorHAnsi" w:cstheme="minorHAnsi"/>
        </w:rPr>
      </w:pPr>
      <w:bookmarkStart w:id="21" w:name="_Toc107208408"/>
      <w:r w:rsidRPr="005D47F9">
        <w:rPr>
          <w:rFonts w:asciiTheme="minorHAnsi" w:hAnsiTheme="minorHAnsi" w:cstheme="minorHAnsi"/>
        </w:rPr>
        <w:lastRenderedPageBreak/>
        <w:t>O</w:t>
      </w:r>
      <w:r w:rsidR="00577094" w:rsidRPr="005D47F9">
        <w:rPr>
          <w:rFonts w:asciiTheme="minorHAnsi" w:hAnsiTheme="minorHAnsi" w:cstheme="minorHAnsi"/>
        </w:rPr>
        <w:t>ntwikkelingsgericht toetsplan</w:t>
      </w:r>
      <w:bookmarkEnd w:id="21"/>
      <w:r w:rsidR="00577094" w:rsidRPr="005D47F9">
        <w:rPr>
          <w:rFonts w:asciiTheme="minorHAnsi" w:hAnsiTheme="minorHAnsi" w:cstheme="minorHAnsi"/>
        </w:rPr>
        <w:t xml:space="preserve"> </w:t>
      </w:r>
    </w:p>
    <w:p w14:paraId="1DB8F2EF" w14:textId="77777777" w:rsidR="00C35A47" w:rsidRPr="005D47F9" w:rsidRDefault="00C35A47" w:rsidP="0019770F">
      <w:pPr>
        <w:pStyle w:val="Geenafstand1"/>
      </w:pPr>
    </w:p>
    <w:bookmarkEnd w:id="12"/>
    <w:p w14:paraId="074F1EC4" w14:textId="77777777" w:rsidR="00ED574B" w:rsidRPr="002453B1" w:rsidRDefault="00ED574B" w:rsidP="00ED574B">
      <w:pPr>
        <w:pStyle w:val="Geenafstand1"/>
        <w:rPr>
          <w:lang w:val="nl-NL"/>
        </w:rPr>
      </w:pPr>
      <w:r w:rsidRPr="002453B1">
        <w:rPr>
          <w:lang w:val="nl-NL"/>
        </w:rPr>
        <w:t>Iedere periode krijg je een of meerdere toetsen die horen bij de vakken waarin je les krijgt. De resultaten die je behaalt voor deze toetsen wegen mee voor de overgang naar het volgende leerjaar en bereiden je voor op de examens. Hieronder zie je per leerjaar welke toetsen je krijgt en wat de weging is voor de overgang naar het volgende leerjaar.</w:t>
      </w:r>
    </w:p>
    <w:p w14:paraId="015BF28A" w14:textId="77777777" w:rsidR="00ED574B" w:rsidRPr="002453B1" w:rsidRDefault="00ED574B" w:rsidP="00ED574B">
      <w:pPr>
        <w:pStyle w:val="Geenafstand1"/>
        <w:rPr>
          <w:rFonts w:asciiTheme="minorHAnsi" w:hAnsiTheme="minorHAnsi" w:cstheme="minorHAnsi"/>
          <w:lang w:val="nl-NL"/>
        </w:rPr>
      </w:pPr>
    </w:p>
    <w:tbl>
      <w:tblPr>
        <w:tblStyle w:val="Gemiddeldraster1-accent13"/>
        <w:tblW w:w="10070" w:type="dxa"/>
        <w:tblBorders>
          <w:top w:val="none" w:sz="0" w:space="0" w:color="auto"/>
        </w:tblBorders>
        <w:tblLayout w:type="fixed"/>
        <w:tblLook w:val="04A0" w:firstRow="1" w:lastRow="0" w:firstColumn="1" w:lastColumn="0" w:noHBand="0" w:noVBand="1"/>
      </w:tblPr>
      <w:tblGrid>
        <w:gridCol w:w="710"/>
        <w:gridCol w:w="720"/>
        <w:gridCol w:w="720"/>
        <w:gridCol w:w="3330"/>
        <w:gridCol w:w="1260"/>
        <w:gridCol w:w="990"/>
        <w:gridCol w:w="900"/>
        <w:gridCol w:w="630"/>
        <w:gridCol w:w="810"/>
      </w:tblGrid>
      <w:tr w:rsidR="00ED574B" w:rsidRPr="002453B1" w14:paraId="483961D6" w14:textId="77777777" w:rsidTr="6197BA7D">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10" w:type="dxa"/>
            <w:tcBorders>
              <w:top w:val="nil"/>
              <w:bottom w:val="single" w:sz="8" w:space="0" w:color="7BA0CD"/>
            </w:tcBorders>
            <w:shd w:val="clear" w:color="auto" w:fill="2683C6" w:themeFill="accent6"/>
          </w:tcPr>
          <w:p w14:paraId="3F74477D" w14:textId="77777777" w:rsidR="00ED574B" w:rsidRPr="000B5E59" w:rsidRDefault="00ED574B">
            <w:pPr>
              <w:pStyle w:val="Geenafstand1"/>
              <w:jc w:val="center"/>
              <w:rPr>
                <w:color w:val="FFFFFF" w:themeColor="background1"/>
                <w:sz w:val="24"/>
                <w:lang w:val="nl-NL"/>
              </w:rPr>
            </w:pPr>
          </w:p>
        </w:tc>
        <w:tc>
          <w:tcPr>
            <w:tcW w:w="9360" w:type="dxa"/>
            <w:gridSpan w:val="8"/>
            <w:tcBorders>
              <w:top w:val="nil"/>
              <w:bottom w:val="single" w:sz="8" w:space="0" w:color="7BA0CD"/>
            </w:tcBorders>
            <w:shd w:val="clear" w:color="auto" w:fill="2683C6" w:themeFill="accent6"/>
            <w:vAlign w:val="center"/>
          </w:tcPr>
          <w:p w14:paraId="6AE75875" w14:textId="77777777" w:rsidR="00ED574B" w:rsidRPr="002453B1" w:rsidRDefault="00ED574B" w:rsidP="6197BA7D">
            <w:pPr>
              <w:pStyle w:val="Geenafstand1"/>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lang w:val="nl-NL"/>
              </w:rPr>
            </w:pPr>
            <w:r w:rsidRPr="6197BA7D">
              <w:rPr>
                <w:color w:val="FFFFFF" w:themeColor="background1"/>
                <w:sz w:val="24"/>
                <w:szCs w:val="24"/>
                <w:lang w:val="nl-NL"/>
              </w:rPr>
              <w:t>Toetsplan Leerjaar 1</w:t>
            </w:r>
          </w:p>
        </w:tc>
      </w:tr>
      <w:tr w:rsidR="00ED574B" w:rsidRPr="002453B1" w14:paraId="73B64963" w14:textId="77777777" w:rsidTr="6197BA7D">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710" w:type="dxa"/>
            <w:tcBorders>
              <w:top w:val="single" w:sz="8" w:space="0" w:color="7BA0CD"/>
              <w:bottom w:val="single" w:sz="8" w:space="0" w:color="7BA0CD"/>
            </w:tcBorders>
            <w:shd w:val="clear" w:color="auto" w:fill="2683C6" w:themeFill="accent6"/>
          </w:tcPr>
          <w:p w14:paraId="5C6B26C8" w14:textId="77777777" w:rsidR="00ED574B" w:rsidRPr="002453B1" w:rsidRDefault="00ED574B">
            <w:pPr>
              <w:pStyle w:val="Geenafstand1"/>
              <w:jc w:val="center"/>
              <w:rPr>
                <w:color w:val="FFFFFF" w:themeColor="background1"/>
                <w:lang w:val="nl-NL"/>
              </w:rPr>
            </w:pPr>
          </w:p>
        </w:tc>
        <w:tc>
          <w:tcPr>
            <w:tcW w:w="720" w:type="dxa"/>
            <w:tcBorders>
              <w:top w:val="single" w:sz="8" w:space="0" w:color="7BA0CD"/>
              <w:bottom w:val="single" w:sz="8" w:space="0" w:color="7BA0CD"/>
            </w:tcBorders>
            <w:shd w:val="clear" w:color="auto" w:fill="2683C6" w:themeFill="accent6"/>
            <w:vAlign w:val="center"/>
          </w:tcPr>
          <w:p w14:paraId="15BBB0E8" w14:textId="77777777" w:rsidR="00ED574B" w:rsidRPr="004F49BF"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4F49BF">
              <w:rPr>
                <w:b/>
                <w:color w:val="FFFFFF" w:themeColor="background1"/>
                <w:lang w:val="nl-NL"/>
              </w:rPr>
              <w:t>Periode</w:t>
            </w:r>
          </w:p>
        </w:tc>
        <w:tc>
          <w:tcPr>
            <w:tcW w:w="720" w:type="dxa"/>
            <w:tcBorders>
              <w:top w:val="single" w:sz="8" w:space="0" w:color="7BA0CD"/>
              <w:bottom w:val="single" w:sz="8" w:space="0" w:color="7BA0CD"/>
            </w:tcBorders>
            <w:shd w:val="clear" w:color="auto" w:fill="2683C6" w:themeFill="accent6"/>
            <w:vAlign w:val="center"/>
          </w:tcPr>
          <w:p w14:paraId="5C7E7D7C"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Vak</w:t>
            </w:r>
          </w:p>
        </w:tc>
        <w:tc>
          <w:tcPr>
            <w:tcW w:w="3330" w:type="dxa"/>
            <w:tcBorders>
              <w:top w:val="single" w:sz="8" w:space="0" w:color="7BA0CD"/>
              <w:bottom w:val="single" w:sz="8" w:space="0" w:color="7BA0CD"/>
            </w:tcBorders>
            <w:shd w:val="clear" w:color="auto" w:fill="2683C6" w:themeFill="accent6"/>
            <w:vAlign w:val="center"/>
          </w:tcPr>
          <w:p w14:paraId="7BA0E9A4"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Naam toets</w:t>
            </w:r>
          </w:p>
        </w:tc>
        <w:tc>
          <w:tcPr>
            <w:tcW w:w="1260" w:type="dxa"/>
            <w:tcBorders>
              <w:top w:val="single" w:sz="8" w:space="0" w:color="7BA0CD"/>
              <w:bottom w:val="single" w:sz="8" w:space="0" w:color="7BA0CD"/>
            </w:tcBorders>
            <w:shd w:val="clear" w:color="auto" w:fill="2683C6" w:themeFill="accent6"/>
            <w:vAlign w:val="center"/>
          </w:tcPr>
          <w:p w14:paraId="6730327C"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Toetsvorm</w:t>
            </w:r>
          </w:p>
        </w:tc>
        <w:tc>
          <w:tcPr>
            <w:tcW w:w="990" w:type="dxa"/>
            <w:tcBorders>
              <w:top w:val="single" w:sz="8" w:space="0" w:color="7BA0CD"/>
              <w:bottom w:val="single" w:sz="8" w:space="0" w:color="7BA0CD"/>
            </w:tcBorders>
            <w:shd w:val="clear" w:color="auto" w:fill="2683C6" w:themeFill="accent6"/>
            <w:vAlign w:val="center"/>
          </w:tcPr>
          <w:p w14:paraId="3F0DAD44"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Duur</w:t>
            </w:r>
          </w:p>
        </w:tc>
        <w:tc>
          <w:tcPr>
            <w:tcW w:w="900" w:type="dxa"/>
            <w:tcBorders>
              <w:top w:val="single" w:sz="8" w:space="0" w:color="7BA0CD"/>
              <w:bottom w:val="single" w:sz="8" w:space="0" w:color="7BA0CD"/>
            </w:tcBorders>
            <w:shd w:val="clear" w:color="auto" w:fill="2683C6" w:themeFill="accent6"/>
            <w:vAlign w:val="center"/>
          </w:tcPr>
          <w:p w14:paraId="0ABCEAF7"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Locatie</w:t>
            </w:r>
          </w:p>
        </w:tc>
        <w:tc>
          <w:tcPr>
            <w:tcW w:w="630" w:type="dxa"/>
            <w:tcBorders>
              <w:top w:val="single" w:sz="8" w:space="0" w:color="7BA0CD"/>
              <w:bottom w:val="single" w:sz="8" w:space="0" w:color="7BA0CD"/>
            </w:tcBorders>
            <w:shd w:val="clear" w:color="auto" w:fill="2683C6" w:themeFill="accent6"/>
            <w:vAlign w:val="center"/>
          </w:tcPr>
          <w:p w14:paraId="0C8EB05E"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We</w:t>
            </w:r>
            <w:r>
              <w:rPr>
                <w:b/>
                <w:color w:val="FFFFFF" w:themeColor="background1"/>
                <w:lang w:val="nl-NL"/>
              </w:rPr>
              <w:t>-</w:t>
            </w:r>
            <w:r w:rsidRPr="002453B1">
              <w:rPr>
                <w:b/>
                <w:color w:val="FFFFFF" w:themeColor="background1"/>
                <w:lang w:val="nl-NL"/>
              </w:rPr>
              <w:t>ging</w:t>
            </w:r>
          </w:p>
        </w:tc>
        <w:tc>
          <w:tcPr>
            <w:tcW w:w="810" w:type="dxa"/>
            <w:tcBorders>
              <w:top w:val="single" w:sz="8" w:space="0" w:color="7BA0CD"/>
              <w:bottom w:val="single" w:sz="8" w:space="0" w:color="7BA0CD"/>
            </w:tcBorders>
            <w:shd w:val="clear" w:color="auto" w:fill="2683C6" w:themeFill="accent6"/>
            <w:vAlign w:val="center"/>
          </w:tcPr>
          <w:p w14:paraId="5910C72F"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Resul</w:t>
            </w:r>
            <w:r>
              <w:rPr>
                <w:b/>
                <w:color w:val="FFFFFF" w:themeColor="background1"/>
                <w:lang w:val="nl-NL"/>
              </w:rPr>
              <w:t>-</w:t>
            </w:r>
            <w:r w:rsidRPr="002453B1">
              <w:rPr>
                <w:b/>
                <w:color w:val="FFFFFF" w:themeColor="background1"/>
                <w:lang w:val="nl-NL"/>
              </w:rPr>
              <w:t>taat</w:t>
            </w:r>
          </w:p>
        </w:tc>
      </w:tr>
      <w:tr w:rsidR="00ED574B" w:rsidRPr="002453B1" w14:paraId="21987F78" w14:textId="77777777" w:rsidTr="6197BA7D">
        <w:trPr>
          <w:trHeight w:val="60"/>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74B5E4" w:themeFill="accent6" w:themeFillTint="99"/>
            <w:textDirection w:val="btLr"/>
            <w:vAlign w:val="center"/>
          </w:tcPr>
          <w:p w14:paraId="332A49B6"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Beroep</w:t>
            </w:r>
          </w:p>
        </w:tc>
        <w:tc>
          <w:tcPr>
            <w:tcW w:w="720" w:type="dxa"/>
            <w:tcBorders>
              <w:top w:val="single" w:sz="8" w:space="0" w:color="7BA0CD"/>
            </w:tcBorders>
            <w:shd w:val="clear" w:color="auto" w:fill="74B5E4" w:themeFill="accent6" w:themeFillTint="99"/>
          </w:tcPr>
          <w:p w14:paraId="785A9093"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720" w:type="dxa"/>
            <w:tcBorders>
              <w:top w:val="single" w:sz="8" w:space="0" w:color="7BA0CD"/>
            </w:tcBorders>
            <w:shd w:val="clear" w:color="auto" w:fill="74B5E4" w:themeFill="accent6" w:themeFillTint="99"/>
          </w:tcPr>
          <w:p w14:paraId="45693FDA"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b/>
                <w:bCs/>
                <w:sz w:val="20"/>
                <w:szCs w:val="20"/>
              </w:rPr>
              <w:t>ACT</w:t>
            </w:r>
          </w:p>
        </w:tc>
        <w:tc>
          <w:tcPr>
            <w:tcW w:w="3330" w:type="dxa"/>
            <w:tcBorders>
              <w:top w:val="single" w:sz="8" w:space="0" w:color="7BA0CD"/>
            </w:tcBorders>
            <w:shd w:val="clear" w:color="auto" w:fill="74B5E4" w:themeFill="accent6" w:themeFillTint="99"/>
          </w:tcPr>
          <w:p w14:paraId="71C37020" w14:textId="77777777" w:rsidR="00ED574B" w:rsidRPr="009B3353"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nl-NL"/>
              </w:rPr>
            </w:pPr>
            <w:r w:rsidRPr="009B3353">
              <w:rPr>
                <w:rFonts w:asciiTheme="minorHAnsi" w:hAnsiTheme="minorHAnsi" w:cstheme="minorHAnsi"/>
                <w:b/>
                <w:bCs/>
                <w:sz w:val="20"/>
                <w:szCs w:val="20"/>
                <w:lang w:val="nl-NL"/>
              </w:rPr>
              <w:t>Actief in het beroep: Sport</w:t>
            </w:r>
          </w:p>
          <w:p w14:paraId="71B164F9" w14:textId="77777777" w:rsidR="00ED574B" w:rsidRPr="009B3353"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nl-NL"/>
              </w:rPr>
            </w:pPr>
            <w:r w:rsidRPr="009B3353">
              <w:rPr>
                <w:rFonts w:asciiTheme="minorHAnsi" w:hAnsiTheme="minorHAnsi" w:cstheme="minorHAnsi"/>
                <w:b/>
                <w:sz w:val="20"/>
                <w:szCs w:val="20"/>
                <w:lang w:val="nl-NL"/>
              </w:rPr>
              <w:t>Praktijkoefening</w:t>
            </w:r>
            <w:r w:rsidRPr="009B3353">
              <w:rPr>
                <w:rFonts w:asciiTheme="minorHAnsi" w:hAnsiTheme="minorHAnsi" w:cstheme="minorHAnsi"/>
                <w:b/>
                <w:bCs/>
                <w:sz w:val="20"/>
                <w:szCs w:val="20"/>
                <w:lang w:val="nl-NL"/>
              </w:rPr>
              <w:t xml:space="preserve"> (ACT1)</w:t>
            </w:r>
          </w:p>
          <w:p w14:paraId="3D7B8D48"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sz w:val="20"/>
                <w:szCs w:val="20"/>
              </w:rPr>
            </w:pPr>
            <w:r w:rsidRPr="009B3353">
              <w:rPr>
                <w:rFonts w:asciiTheme="minorHAnsi" w:hAnsiTheme="minorHAnsi" w:cstheme="minorHAnsi"/>
                <w:sz w:val="20"/>
                <w:szCs w:val="20"/>
              </w:rPr>
              <w:t>-De student oriënteert zich in het beroep Sport. Eind leerjaar 1 kan de student kiezen voor het juiste profiel.</w:t>
            </w:r>
          </w:p>
        </w:tc>
        <w:tc>
          <w:tcPr>
            <w:tcW w:w="1260" w:type="dxa"/>
            <w:tcBorders>
              <w:top w:val="single" w:sz="8" w:space="0" w:color="7BA0CD"/>
            </w:tcBorders>
            <w:shd w:val="clear" w:color="auto" w:fill="74B5E4" w:themeFill="accent6" w:themeFillTint="99"/>
          </w:tcPr>
          <w:p w14:paraId="47E7E17E"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B3353">
              <w:rPr>
                <w:sz w:val="20"/>
                <w:szCs w:val="20"/>
              </w:rPr>
              <w:t>Praktijk-oefening</w:t>
            </w:r>
          </w:p>
        </w:tc>
        <w:tc>
          <w:tcPr>
            <w:tcW w:w="990" w:type="dxa"/>
            <w:tcBorders>
              <w:top w:val="single" w:sz="8" w:space="0" w:color="7BA0CD"/>
            </w:tcBorders>
            <w:shd w:val="clear" w:color="auto" w:fill="74B5E4" w:themeFill="accent6" w:themeFillTint="99"/>
          </w:tcPr>
          <w:p w14:paraId="25C26C8D"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n.t.b.</w:t>
            </w:r>
          </w:p>
        </w:tc>
        <w:tc>
          <w:tcPr>
            <w:tcW w:w="900" w:type="dxa"/>
            <w:tcBorders>
              <w:top w:val="single" w:sz="8" w:space="0" w:color="7BA0CD"/>
            </w:tcBorders>
            <w:shd w:val="clear" w:color="auto" w:fill="74B5E4" w:themeFill="accent6" w:themeFillTint="99"/>
          </w:tcPr>
          <w:p w14:paraId="2ECB2588"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BPV / School</w:t>
            </w:r>
          </w:p>
        </w:tc>
        <w:tc>
          <w:tcPr>
            <w:tcW w:w="630" w:type="dxa"/>
            <w:tcBorders>
              <w:top w:val="single" w:sz="8" w:space="0" w:color="7BA0CD"/>
            </w:tcBorders>
            <w:shd w:val="clear" w:color="auto" w:fill="74B5E4" w:themeFill="accent6" w:themeFillTint="99"/>
          </w:tcPr>
          <w:p w14:paraId="426B90BF"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339CCE06"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B3353">
              <w:rPr>
                <w:rFonts w:asciiTheme="minorHAnsi" w:hAnsiTheme="minorHAnsi" w:cstheme="minorHAnsi"/>
                <w:sz w:val="20"/>
                <w:szCs w:val="20"/>
              </w:rPr>
              <w:t>OMVG</w:t>
            </w:r>
          </w:p>
        </w:tc>
      </w:tr>
      <w:tr w:rsidR="00ED574B" w:rsidRPr="002453B1" w14:paraId="1D036AD9" w14:textId="77777777" w:rsidTr="6197BA7D">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0" w:type="dxa"/>
            <w:vMerge/>
          </w:tcPr>
          <w:p w14:paraId="725ED66A" w14:textId="77777777" w:rsidR="00ED574B" w:rsidRPr="002453B1" w:rsidRDefault="00ED574B">
            <w:pPr>
              <w:pStyle w:val="Gemiddeldraster1-accent21"/>
              <w:spacing w:after="0" w:line="20" w:lineRule="atLeast"/>
              <w:ind w:left="0"/>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3B5486B6"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720" w:type="dxa"/>
            <w:tcBorders>
              <w:top w:val="single" w:sz="8" w:space="0" w:color="7BA0CD"/>
            </w:tcBorders>
            <w:shd w:val="clear" w:color="auto" w:fill="74B5E4" w:themeFill="accent6" w:themeFillTint="99"/>
          </w:tcPr>
          <w:p w14:paraId="34C0C4AB" w14:textId="77777777" w:rsidR="00ED574B" w:rsidRPr="009B3353" w:rsidRDefault="00ED574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nl-NL"/>
              </w:rPr>
            </w:pPr>
            <w:r w:rsidRPr="009B3353">
              <w:rPr>
                <w:rFonts w:asciiTheme="minorHAnsi" w:hAnsiTheme="minorHAnsi" w:cstheme="minorHAnsi"/>
                <w:b/>
                <w:bCs/>
                <w:sz w:val="20"/>
                <w:szCs w:val="20"/>
                <w:lang w:val="nl-NL"/>
              </w:rPr>
              <w:t>PMW</w:t>
            </w:r>
          </w:p>
          <w:p w14:paraId="624591B6" w14:textId="77777777" w:rsidR="00ED574B" w:rsidRPr="009B3353" w:rsidRDefault="00ED574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nl-NL"/>
              </w:rPr>
            </w:pPr>
          </w:p>
          <w:p w14:paraId="21F3D8CC"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9B3353">
              <w:rPr>
                <w:rFonts w:asciiTheme="minorHAnsi" w:hAnsiTheme="minorHAnsi" w:cstheme="minorHAnsi"/>
                <w:i/>
                <w:sz w:val="18"/>
                <w:szCs w:val="20"/>
              </w:rPr>
              <w:t>Planmatig werken en Com. Vdh.</w:t>
            </w:r>
          </w:p>
        </w:tc>
        <w:tc>
          <w:tcPr>
            <w:tcW w:w="3330" w:type="dxa"/>
            <w:tcBorders>
              <w:top w:val="single" w:sz="8" w:space="0" w:color="7BA0CD"/>
            </w:tcBorders>
            <w:shd w:val="clear" w:color="auto" w:fill="74B5E4" w:themeFill="accent6" w:themeFillTint="99"/>
          </w:tcPr>
          <w:p w14:paraId="22D0D03F"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9B3353">
              <w:rPr>
                <w:rFonts w:asciiTheme="minorHAnsi" w:hAnsiTheme="minorHAnsi" w:cstheme="minorHAnsi"/>
                <w:b/>
                <w:sz w:val="20"/>
                <w:szCs w:val="20"/>
              </w:rPr>
              <w:t>Een ruimte gebruiksklaar maken 1</w:t>
            </w:r>
          </w:p>
          <w:p w14:paraId="3FD1B4F6"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9B3353">
              <w:rPr>
                <w:rFonts w:asciiTheme="minorHAnsi" w:hAnsiTheme="minorHAnsi" w:cstheme="minorHAnsi"/>
                <w:b/>
                <w:bCs/>
                <w:sz w:val="20"/>
                <w:szCs w:val="20"/>
              </w:rPr>
              <w:t>Praktijktoets (V1)</w:t>
            </w:r>
          </w:p>
          <w:p w14:paraId="6B18246C"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9B3353">
              <w:rPr>
                <w:rFonts w:asciiTheme="minorHAnsi" w:hAnsiTheme="minorHAnsi" w:cstheme="minorHAnsi"/>
                <w:bCs/>
                <w:sz w:val="20"/>
                <w:szCs w:val="20"/>
              </w:rPr>
              <w:t>-De student neemt deel aan overleg om werkzaamheden af te stemmen en de werkuitvoering te bespreken.</w:t>
            </w:r>
          </w:p>
          <w:p w14:paraId="183A2205"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9B3353">
              <w:rPr>
                <w:rFonts w:asciiTheme="minorHAnsi" w:hAnsiTheme="minorHAnsi" w:cstheme="minorHAnsi"/>
                <w:bCs/>
                <w:sz w:val="20"/>
                <w:szCs w:val="20"/>
              </w:rPr>
              <w:t>-De student voert eenvoudige dienstverlenende taken uit volgens standaardprocedures en/of afspraak volgens een werkplan.</w:t>
            </w:r>
          </w:p>
          <w:p w14:paraId="0937EB1E"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9B3353">
              <w:rPr>
                <w:rFonts w:asciiTheme="minorHAnsi" w:hAnsiTheme="minorHAnsi" w:cstheme="minorHAnsi"/>
                <w:bCs/>
                <w:sz w:val="20"/>
                <w:szCs w:val="20"/>
              </w:rPr>
              <w:t>-De student richt de werk-, activiteiten- en/of verblijfsruimte in, en/of zorgt voor de aankleding van de ruimte.</w:t>
            </w:r>
          </w:p>
          <w:p w14:paraId="41439472"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bCs/>
                <w:sz w:val="20"/>
                <w:szCs w:val="20"/>
              </w:rPr>
              <w:t>-Schoonmaakmiddelen</w:t>
            </w:r>
          </w:p>
        </w:tc>
        <w:tc>
          <w:tcPr>
            <w:tcW w:w="1260" w:type="dxa"/>
            <w:tcBorders>
              <w:top w:val="single" w:sz="8" w:space="0" w:color="7BA0CD"/>
            </w:tcBorders>
            <w:shd w:val="clear" w:color="auto" w:fill="74B5E4" w:themeFill="accent6" w:themeFillTint="99"/>
          </w:tcPr>
          <w:p w14:paraId="58A2BC3E"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Praktijktoets</w:t>
            </w:r>
          </w:p>
        </w:tc>
        <w:tc>
          <w:tcPr>
            <w:tcW w:w="990" w:type="dxa"/>
            <w:tcBorders>
              <w:top w:val="single" w:sz="8" w:space="0" w:color="7BA0CD"/>
            </w:tcBorders>
            <w:shd w:val="clear" w:color="auto" w:fill="74B5E4" w:themeFill="accent6" w:themeFillTint="99"/>
          </w:tcPr>
          <w:p w14:paraId="761C86C3"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n.t.b.</w:t>
            </w:r>
          </w:p>
        </w:tc>
        <w:tc>
          <w:tcPr>
            <w:tcW w:w="900" w:type="dxa"/>
            <w:tcBorders>
              <w:top w:val="single" w:sz="8" w:space="0" w:color="7BA0CD"/>
            </w:tcBorders>
            <w:shd w:val="clear" w:color="auto" w:fill="74B5E4" w:themeFill="accent6" w:themeFillTint="99"/>
          </w:tcPr>
          <w:p w14:paraId="3F6AEACA"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BPV / School</w:t>
            </w:r>
          </w:p>
        </w:tc>
        <w:tc>
          <w:tcPr>
            <w:tcW w:w="630" w:type="dxa"/>
            <w:tcBorders>
              <w:top w:val="single" w:sz="8" w:space="0" w:color="7BA0CD"/>
            </w:tcBorders>
            <w:shd w:val="clear" w:color="auto" w:fill="74B5E4" w:themeFill="accent6" w:themeFillTint="99"/>
          </w:tcPr>
          <w:p w14:paraId="03BE1C48"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2F4FA1EA"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OMVG</w:t>
            </w:r>
          </w:p>
        </w:tc>
      </w:tr>
      <w:tr w:rsidR="00ED574B" w:rsidRPr="002453B1" w14:paraId="73BB74D2" w14:textId="77777777" w:rsidTr="6197BA7D">
        <w:trPr>
          <w:trHeight w:val="60"/>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74B5E4" w:themeFill="accent6" w:themeFillTint="99"/>
            <w:textDirection w:val="btLr"/>
            <w:vAlign w:val="center"/>
          </w:tcPr>
          <w:p w14:paraId="2726BC55"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Generiek</w:t>
            </w:r>
          </w:p>
        </w:tc>
        <w:tc>
          <w:tcPr>
            <w:tcW w:w="720" w:type="dxa"/>
            <w:tcBorders>
              <w:top w:val="single" w:sz="8" w:space="0" w:color="7BA0CD"/>
            </w:tcBorders>
            <w:shd w:val="clear" w:color="auto" w:fill="74B5E4" w:themeFill="accent6" w:themeFillTint="99"/>
          </w:tcPr>
          <w:p w14:paraId="1413D6E2"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720" w:type="dxa"/>
            <w:tcBorders>
              <w:top w:val="single" w:sz="8" w:space="0" w:color="7BA0CD"/>
            </w:tcBorders>
            <w:shd w:val="clear" w:color="auto" w:fill="74B5E4" w:themeFill="accent6" w:themeFillTint="99"/>
          </w:tcPr>
          <w:p w14:paraId="582752F3"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NED</w:t>
            </w:r>
          </w:p>
        </w:tc>
        <w:tc>
          <w:tcPr>
            <w:tcW w:w="3330" w:type="dxa"/>
            <w:tcBorders>
              <w:top w:val="single" w:sz="8" w:space="0" w:color="7BA0CD"/>
            </w:tcBorders>
            <w:shd w:val="clear" w:color="auto" w:fill="74B5E4" w:themeFill="accent6" w:themeFillTint="99"/>
          </w:tcPr>
          <w:p w14:paraId="77A60C9D"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sz w:val="20"/>
                <w:szCs w:val="20"/>
              </w:rPr>
            </w:pPr>
            <w:r w:rsidRPr="003C63A6">
              <w:rPr>
                <w:rFonts w:asciiTheme="minorHAnsi" w:hAnsiTheme="minorHAnsi" w:cstheme="minorHAnsi"/>
                <w:sz w:val="20"/>
                <w:szCs w:val="20"/>
              </w:rPr>
              <w:t xml:space="preserve">Taak 1.1 </w:t>
            </w:r>
          </w:p>
        </w:tc>
        <w:tc>
          <w:tcPr>
            <w:tcW w:w="1260" w:type="dxa"/>
            <w:tcBorders>
              <w:top w:val="single" w:sz="8" w:space="0" w:color="7BA0CD"/>
            </w:tcBorders>
            <w:shd w:val="clear" w:color="auto" w:fill="74B5E4" w:themeFill="accent6" w:themeFillTint="99"/>
          </w:tcPr>
          <w:p w14:paraId="383EE928"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Theme="minorHAnsi" w:hAnsiTheme="minorHAnsi" w:cstheme="minorHAnsi"/>
                <w:sz w:val="20"/>
                <w:szCs w:val="20"/>
              </w:rPr>
              <w:t>Schriftelijk</w:t>
            </w:r>
          </w:p>
        </w:tc>
        <w:tc>
          <w:tcPr>
            <w:tcW w:w="990" w:type="dxa"/>
            <w:tcBorders>
              <w:top w:val="single" w:sz="8" w:space="0" w:color="7BA0CD"/>
            </w:tcBorders>
            <w:shd w:val="clear" w:color="auto" w:fill="74B5E4" w:themeFill="accent6" w:themeFillTint="99"/>
          </w:tcPr>
          <w:p w14:paraId="608382C3"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Bidi"/>
                <w:sz w:val="20"/>
                <w:szCs w:val="20"/>
              </w:rPr>
              <w:t>120 min</w:t>
            </w:r>
          </w:p>
        </w:tc>
        <w:tc>
          <w:tcPr>
            <w:tcW w:w="900" w:type="dxa"/>
            <w:tcBorders>
              <w:top w:val="single" w:sz="8" w:space="0" w:color="7BA0CD"/>
            </w:tcBorders>
            <w:shd w:val="clear" w:color="auto" w:fill="74B5E4" w:themeFill="accent6" w:themeFillTint="99"/>
          </w:tcPr>
          <w:p w14:paraId="303C6DE0"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194FE798"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2974750E"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Theme="minorHAnsi" w:hAnsiTheme="minorHAnsi" w:cstheme="minorHAnsi"/>
                <w:sz w:val="20"/>
                <w:szCs w:val="20"/>
              </w:rPr>
              <w:t>V / NV</w:t>
            </w:r>
          </w:p>
        </w:tc>
      </w:tr>
      <w:tr w:rsidR="00ED574B" w:rsidRPr="002453B1" w14:paraId="557972A3" w14:textId="77777777" w:rsidTr="6197BA7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797D9B37"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62B881CB"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720" w:type="dxa"/>
            <w:tcBorders>
              <w:top w:val="single" w:sz="8" w:space="0" w:color="7BA0CD"/>
            </w:tcBorders>
            <w:shd w:val="clear" w:color="auto" w:fill="74B5E4" w:themeFill="accent6" w:themeFillTint="99"/>
          </w:tcPr>
          <w:p w14:paraId="5B58297A"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NED</w:t>
            </w:r>
          </w:p>
        </w:tc>
        <w:tc>
          <w:tcPr>
            <w:tcW w:w="3330" w:type="dxa"/>
            <w:tcBorders>
              <w:top w:val="single" w:sz="8" w:space="0" w:color="7BA0CD"/>
            </w:tcBorders>
            <w:shd w:val="clear" w:color="auto" w:fill="74B5E4" w:themeFill="accent6" w:themeFillTint="99"/>
          </w:tcPr>
          <w:p w14:paraId="603C1A44"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sz w:val="20"/>
                <w:szCs w:val="20"/>
              </w:rPr>
            </w:pPr>
            <w:r w:rsidRPr="003C63A6">
              <w:rPr>
                <w:rFonts w:asciiTheme="minorHAnsi" w:hAnsiTheme="minorHAnsi" w:cstheme="minorHAnsi"/>
                <w:sz w:val="20"/>
                <w:szCs w:val="20"/>
              </w:rPr>
              <w:t>Taak 1.2</w:t>
            </w:r>
          </w:p>
        </w:tc>
        <w:tc>
          <w:tcPr>
            <w:tcW w:w="1260" w:type="dxa"/>
            <w:tcBorders>
              <w:top w:val="single" w:sz="8" w:space="0" w:color="7BA0CD"/>
            </w:tcBorders>
            <w:shd w:val="clear" w:color="auto" w:fill="74B5E4" w:themeFill="accent6" w:themeFillTint="99"/>
          </w:tcPr>
          <w:p w14:paraId="7CC88096"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Theme="minorHAnsi" w:hAnsiTheme="minorHAnsi" w:cstheme="minorHAnsi"/>
                <w:sz w:val="20"/>
                <w:szCs w:val="20"/>
              </w:rPr>
              <w:t>Schriftelijk</w:t>
            </w:r>
          </w:p>
        </w:tc>
        <w:tc>
          <w:tcPr>
            <w:tcW w:w="990" w:type="dxa"/>
            <w:tcBorders>
              <w:top w:val="single" w:sz="8" w:space="0" w:color="7BA0CD"/>
            </w:tcBorders>
            <w:shd w:val="clear" w:color="auto" w:fill="74B5E4" w:themeFill="accent6" w:themeFillTint="99"/>
          </w:tcPr>
          <w:p w14:paraId="32F9EB2F"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Pr>
                <w:rFonts w:asciiTheme="minorHAnsi" w:hAnsiTheme="minorHAnsi" w:cstheme="minorBidi"/>
                <w:sz w:val="20"/>
                <w:szCs w:val="20"/>
              </w:rPr>
              <w:t>120 min</w:t>
            </w:r>
          </w:p>
        </w:tc>
        <w:tc>
          <w:tcPr>
            <w:tcW w:w="900" w:type="dxa"/>
            <w:tcBorders>
              <w:top w:val="single" w:sz="8" w:space="0" w:color="7BA0CD"/>
            </w:tcBorders>
            <w:shd w:val="clear" w:color="auto" w:fill="74B5E4" w:themeFill="accent6" w:themeFillTint="99"/>
          </w:tcPr>
          <w:p w14:paraId="38C04B1B"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440E2D44"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6EEB571A"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Theme="minorHAnsi" w:hAnsiTheme="minorHAnsi" w:cstheme="minorHAnsi"/>
                <w:sz w:val="20"/>
                <w:szCs w:val="20"/>
              </w:rPr>
              <w:t>V / NV</w:t>
            </w:r>
          </w:p>
        </w:tc>
      </w:tr>
      <w:tr w:rsidR="00ED574B" w:rsidRPr="002453B1" w14:paraId="22DB0E1C" w14:textId="77777777" w:rsidTr="6197BA7D">
        <w:trPr>
          <w:trHeight w:val="60"/>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74B5E4" w:themeFill="accent6" w:themeFillTint="99"/>
            <w:textDirection w:val="btLr"/>
            <w:vAlign w:val="center"/>
          </w:tcPr>
          <w:p w14:paraId="2F2FAA29"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KD</w:t>
            </w:r>
          </w:p>
        </w:tc>
        <w:tc>
          <w:tcPr>
            <w:tcW w:w="720" w:type="dxa"/>
            <w:tcBorders>
              <w:top w:val="single" w:sz="8" w:space="0" w:color="7BA0CD"/>
            </w:tcBorders>
            <w:shd w:val="clear" w:color="auto" w:fill="74B5E4" w:themeFill="accent6" w:themeFillTint="99"/>
          </w:tcPr>
          <w:p w14:paraId="529FC3A8"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720" w:type="dxa"/>
            <w:tcBorders>
              <w:top w:val="single" w:sz="8" w:space="0" w:color="7BA0CD"/>
            </w:tcBorders>
            <w:shd w:val="clear" w:color="auto" w:fill="74B5E4" w:themeFill="accent6" w:themeFillTint="99"/>
          </w:tcPr>
          <w:p w14:paraId="5621D8ED"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ICT*</w:t>
            </w:r>
          </w:p>
        </w:tc>
        <w:tc>
          <w:tcPr>
            <w:tcW w:w="3330" w:type="dxa"/>
            <w:tcBorders>
              <w:top w:val="single" w:sz="8" w:space="0" w:color="7BA0CD"/>
            </w:tcBorders>
            <w:shd w:val="clear" w:color="auto" w:fill="74B5E4" w:themeFill="accent6" w:themeFillTint="99"/>
          </w:tcPr>
          <w:p w14:paraId="6B8BCE37" w14:textId="77777777" w:rsidR="00ED574B" w:rsidRPr="00182C06"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sz w:val="20"/>
                <w:szCs w:val="20"/>
                <w:lang w:val="en-US"/>
              </w:rPr>
            </w:pPr>
            <w:r w:rsidRPr="00182C06">
              <w:rPr>
                <w:rFonts w:asciiTheme="minorHAnsi" w:hAnsiTheme="minorHAnsi" w:cstheme="minorHAnsi"/>
                <w:sz w:val="20"/>
                <w:szCs w:val="20"/>
                <w:lang w:val="en-US"/>
              </w:rPr>
              <w:t>MS Outlook</w:t>
            </w:r>
          </w:p>
        </w:tc>
        <w:tc>
          <w:tcPr>
            <w:tcW w:w="1260" w:type="dxa"/>
            <w:tcBorders>
              <w:top w:val="single" w:sz="8" w:space="0" w:color="7BA0CD"/>
            </w:tcBorders>
            <w:shd w:val="clear" w:color="auto" w:fill="74B5E4" w:themeFill="accent6" w:themeFillTint="99"/>
          </w:tcPr>
          <w:p w14:paraId="6D73172D"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4B6893">
              <w:rPr>
                <w:rFonts w:asciiTheme="minorHAnsi" w:hAnsiTheme="minorHAnsi" w:cstheme="minorHAnsi"/>
                <w:sz w:val="20"/>
                <w:szCs w:val="20"/>
              </w:rPr>
              <w:t>Digitaal</w:t>
            </w:r>
          </w:p>
        </w:tc>
        <w:tc>
          <w:tcPr>
            <w:tcW w:w="990" w:type="dxa"/>
            <w:tcBorders>
              <w:top w:val="single" w:sz="8" w:space="0" w:color="7BA0CD"/>
            </w:tcBorders>
            <w:shd w:val="clear" w:color="auto" w:fill="74B5E4" w:themeFill="accent6" w:themeFillTint="99"/>
          </w:tcPr>
          <w:p w14:paraId="734D1BA5"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45 min</w:t>
            </w:r>
          </w:p>
        </w:tc>
        <w:tc>
          <w:tcPr>
            <w:tcW w:w="900" w:type="dxa"/>
            <w:tcBorders>
              <w:top w:val="single" w:sz="8" w:space="0" w:color="7BA0CD"/>
            </w:tcBorders>
            <w:shd w:val="clear" w:color="auto" w:fill="74B5E4" w:themeFill="accent6" w:themeFillTint="99"/>
          </w:tcPr>
          <w:p w14:paraId="702A8458"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2A242A77"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487DF2DE"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4B6893">
              <w:rPr>
                <w:rFonts w:asciiTheme="minorHAnsi" w:hAnsiTheme="minorHAnsi" w:cstheme="minorHAnsi"/>
                <w:sz w:val="20"/>
                <w:szCs w:val="20"/>
              </w:rPr>
              <w:t>Cijfer</w:t>
            </w:r>
          </w:p>
        </w:tc>
      </w:tr>
      <w:tr w:rsidR="00ED574B" w:rsidRPr="002453B1" w14:paraId="4C5F4B54" w14:textId="77777777" w:rsidTr="6197BA7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48B90B62"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7DF685D1"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720" w:type="dxa"/>
            <w:tcBorders>
              <w:top w:val="single" w:sz="8" w:space="0" w:color="7BA0CD"/>
            </w:tcBorders>
            <w:shd w:val="clear" w:color="auto" w:fill="74B5E4" w:themeFill="accent6" w:themeFillTint="99"/>
          </w:tcPr>
          <w:p w14:paraId="75788D3F"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KD</w:t>
            </w:r>
          </w:p>
        </w:tc>
        <w:tc>
          <w:tcPr>
            <w:tcW w:w="3330" w:type="dxa"/>
            <w:tcBorders>
              <w:top w:val="single" w:sz="8" w:space="0" w:color="7BA0CD"/>
            </w:tcBorders>
            <w:shd w:val="clear" w:color="auto" w:fill="74B5E4" w:themeFill="accent6" w:themeFillTint="99"/>
          </w:tcPr>
          <w:p w14:paraId="2CCFA080"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sz w:val="20"/>
                <w:szCs w:val="20"/>
              </w:rPr>
            </w:pPr>
            <w:r w:rsidRPr="004B6893">
              <w:rPr>
                <w:rFonts w:asciiTheme="minorHAnsi" w:hAnsiTheme="minorHAnsi" w:cstheme="minorHAnsi"/>
                <w:sz w:val="20"/>
                <w:szCs w:val="20"/>
              </w:rPr>
              <w:t>OND: Presentatie technieken: Wie ben ik?</w:t>
            </w:r>
          </w:p>
        </w:tc>
        <w:tc>
          <w:tcPr>
            <w:tcW w:w="1260" w:type="dxa"/>
            <w:tcBorders>
              <w:top w:val="single" w:sz="8" w:space="0" w:color="7BA0CD"/>
            </w:tcBorders>
            <w:shd w:val="clear" w:color="auto" w:fill="74B5E4" w:themeFill="accent6" w:themeFillTint="99"/>
          </w:tcPr>
          <w:p w14:paraId="344D16A8" w14:textId="77777777" w:rsidR="00ED574B" w:rsidRPr="004B6893" w:rsidRDefault="00ED574B">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Mondeling</w:t>
            </w:r>
          </w:p>
          <w:p w14:paraId="0C6B01CD"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tcBorders>
              <w:top w:val="single" w:sz="8" w:space="0" w:color="7BA0CD"/>
            </w:tcBorders>
            <w:shd w:val="clear" w:color="auto" w:fill="74B5E4" w:themeFill="accent6" w:themeFillTint="99"/>
          </w:tcPr>
          <w:p w14:paraId="0030D5FD"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P1</w:t>
            </w:r>
          </w:p>
        </w:tc>
        <w:tc>
          <w:tcPr>
            <w:tcW w:w="900" w:type="dxa"/>
            <w:tcBorders>
              <w:top w:val="single" w:sz="8" w:space="0" w:color="7BA0CD"/>
            </w:tcBorders>
            <w:shd w:val="clear" w:color="auto" w:fill="74B5E4" w:themeFill="accent6" w:themeFillTint="99"/>
          </w:tcPr>
          <w:p w14:paraId="6C8E0D72"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20A6B3A5"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36469217"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B6893">
              <w:rPr>
                <w:rFonts w:asciiTheme="minorHAnsi" w:hAnsiTheme="minorHAnsi" w:cstheme="minorHAnsi"/>
                <w:sz w:val="20"/>
                <w:szCs w:val="20"/>
              </w:rPr>
              <w:t>OVG</w:t>
            </w:r>
          </w:p>
        </w:tc>
      </w:tr>
      <w:tr w:rsidR="00ED574B" w:rsidRPr="002453B1" w14:paraId="38CBEDBB" w14:textId="77777777" w:rsidTr="6197BA7D">
        <w:trPr>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7ED9C096"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02BE29FD"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720" w:type="dxa"/>
            <w:tcBorders>
              <w:top w:val="single" w:sz="8" w:space="0" w:color="7BA0CD"/>
            </w:tcBorders>
            <w:shd w:val="clear" w:color="auto" w:fill="74B5E4" w:themeFill="accent6" w:themeFillTint="99"/>
          </w:tcPr>
          <w:p w14:paraId="545D8D2D"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ENG</w:t>
            </w:r>
          </w:p>
        </w:tc>
        <w:tc>
          <w:tcPr>
            <w:tcW w:w="3330" w:type="dxa"/>
            <w:tcBorders>
              <w:top w:val="single" w:sz="8" w:space="0" w:color="7BA0CD"/>
            </w:tcBorders>
            <w:shd w:val="clear" w:color="auto" w:fill="74B5E4" w:themeFill="accent6" w:themeFillTint="99"/>
          </w:tcPr>
          <w:p w14:paraId="23FDCF05"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sz w:val="20"/>
                <w:szCs w:val="20"/>
              </w:rPr>
            </w:pPr>
            <w:r>
              <w:rPr>
                <w:rFonts w:asciiTheme="minorHAnsi" w:hAnsiTheme="minorHAnsi" w:cstheme="minorHAnsi"/>
                <w:sz w:val="20"/>
                <w:szCs w:val="20"/>
              </w:rPr>
              <w:t>Luisteren A1/A2</w:t>
            </w:r>
          </w:p>
        </w:tc>
        <w:tc>
          <w:tcPr>
            <w:tcW w:w="1260" w:type="dxa"/>
            <w:tcBorders>
              <w:top w:val="single" w:sz="8" w:space="0" w:color="7BA0CD"/>
            </w:tcBorders>
            <w:shd w:val="clear" w:color="auto" w:fill="74B5E4" w:themeFill="accent6" w:themeFillTint="99"/>
          </w:tcPr>
          <w:p w14:paraId="5AFBAADD"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4B6893">
              <w:rPr>
                <w:rFonts w:asciiTheme="minorHAnsi" w:hAnsiTheme="minorHAnsi" w:cstheme="minorHAnsi"/>
                <w:sz w:val="20"/>
                <w:szCs w:val="20"/>
              </w:rPr>
              <w:t>Schriftelijk</w:t>
            </w:r>
          </w:p>
        </w:tc>
        <w:tc>
          <w:tcPr>
            <w:tcW w:w="990" w:type="dxa"/>
            <w:tcBorders>
              <w:top w:val="single" w:sz="8" w:space="0" w:color="7BA0CD"/>
            </w:tcBorders>
            <w:shd w:val="clear" w:color="auto" w:fill="74B5E4" w:themeFill="accent6" w:themeFillTint="99"/>
          </w:tcPr>
          <w:p w14:paraId="03D6B508"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n.t.b.</w:t>
            </w:r>
          </w:p>
        </w:tc>
        <w:tc>
          <w:tcPr>
            <w:tcW w:w="900" w:type="dxa"/>
            <w:tcBorders>
              <w:top w:val="single" w:sz="8" w:space="0" w:color="7BA0CD"/>
            </w:tcBorders>
            <w:shd w:val="clear" w:color="auto" w:fill="74B5E4" w:themeFill="accent6" w:themeFillTint="99"/>
          </w:tcPr>
          <w:p w14:paraId="5EEBB817"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14022F70"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32E29070"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4B6893">
              <w:rPr>
                <w:rFonts w:asciiTheme="minorHAnsi" w:hAnsiTheme="minorHAnsi" w:cstheme="minorHAnsi"/>
                <w:sz w:val="20"/>
                <w:szCs w:val="20"/>
              </w:rPr>
              <w:t>Cijfer</w:t>
            </w:r>
          </w:p>
        </w:tc>
      </w:tr>
      <w:tr w:rsidR="00ED574B" w:rsidRPr="002453B1" w14:paraId="290470AE" w14:textId="77777777" w:rsidTr="6197BA7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026BFEFF"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04222ADF"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720" w:type="dxa"/>
            <w:tcBorders>
              <w:top w:val="single" w:sz="8" w:space="0" w:color="7BA0CD"/>
            </w:tcBorders>
            <w:shd w:val="clear" w:color="auto" w:fill="74B5E4" w:themeFill="accent6" w:themeFillTint="99"/>
          </w:tcPr>
          <w:p w14:paraId="2DD36343"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ENG</w:t>
            </w:r>
          </w:p>
        </w:tc>
        <w:tc>
          <w:tcPr>
            <w:tcW w:w="3330" w:type="dxa"/>
            <w:tcBorders>
              <w:top w:val="single" w:sz="8" w:space="0" w:color="7BA0CD"/>
            </w:tcBorders>
            <w:shd w:val="clear" w:color="auto" w:fill="74B5E4" w:themeFill="accent6" w:themeFillTint="99"/>
          </w:tcPr>
          <w:p w14:paraId="2193DF4B"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sz w:val="20"/>
                <w:szCs w:val="20"/>
              </w:rPr>
            </w:pPr>
            <w:r>
              <w:rPr>
                <w:rFonts w:asciiTheme="minorHAnsi" w:hAnsiTheme="minorHAnsi" w:cstheme="minorHAnsi"/>
                <w:sz w:val="20"/>
                <w:szCs w:val="20"/>
              </w:rPr>
              <w:t>Lezen A1/A2</w:t>
            </w:r>
          </w:p>
        </w:tc>
        <w:tc>
          <w:tcPr>
            <w:tcW w:w="1260" w:type="dxa"/>
            <w:tcBorders>
              <w:top w:val="single" w:sz="8" w:space="0" w:color="7BA0CD"/>
            </w:tcBorders>
            <w:shd w:val="clear" w:color="auto" w:fill="74B5E4" w:themeFill="accent6" w:themeFillTint="99"/>
          </w:tcPr>
          <w:p w14:paraId="40EA024C"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B6893">
              <w:rPr>
                <w:rFonts w:asciiTheme="minorHAnsi" w:hAnsiTheme="minorHAnsi" w:cstheme="minorHAnsi"/>
                <w:sz w:val="20"/>
                <w:szCs w:val="20"/>
              </w:rPr>
              <w:t>Schriftelijk</w:t>
            </w:r>
          </w:p>
        </w:tc>
        <w:tc>
          <w:tcPr>
            <w:tcW w:w="990" w:type="dxa"/>
            <w:tcBorders>
              <w:top w:val="single" w:sz="8" w:space="0" w:color="7BA0CD"/>
            </w:tcBorders>
            <w:shd w:val="clear" w:color="auto" w:fill="74B5E4" w:themeFill="accent6" w:themeFillTint="99"/>
          </w:tcPr>
          <w:p w14:paraId="6C66E8B9"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n.t.b.</w:t>
            </w:r>
          </w:p>
        </w:tc>
        <w:tc>
          <w:tcPr>
            <w:tcW w:w="900" w:type="dxa"/>
            <w:tcBorders>
              <w:top w:val="single" w:sz="8" w:space="0" w:color="7BA0CD"/>
            </w:tcBorders>
            <w:shd w:val="clear" w:color="auto" w:fill="74B5E4" w:themeFill="accent6" w:themeFillTint="99"/>
          </w:tcPr>
          <w:p w14:paraId="42FAF1E6"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301EE597"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2C5A8DF3"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B6893">
              <w:rPr>
                <w:rFonts w:asciiTheme="minorHAnsi" w:hAnsiTheme="minorHAnsi" w:cstheme="minorHAnsi"/>
                <w:sz w:val="20"/>
                <w:szCs w:val="20"/>
              </w:rPr>
              <w:t>Cijfer</w:t>
            </w:r>
          </w:p>
        </w:tc>
      </w:tr>
      <w:tr w:rsidR="00ED574B" w:rsidRPr="002453B1" w14:paraId="632A35A3" w14:textId="77777777" w:rsidTr="6197BA7D">
        <w:trPr>
          <w:trHeight w:val="73"/>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A3CEED" w:themeFill="accent6" w:themeFillTint="66"/>
            <w:textDirection w:val="btLr"/>
            <w:vAlign w:val="center"/>
          </w:tcPr>
          <w:p w14:paraId="2A638F0A"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Beroep</w:t>
            </w:r>
          </w:p>
        </w:tc>
        <w:tc>
          <w:tcPr>
            <w:tcW w:w="720" w:type="dxa"/>
            <w:tcBorders>
              <w:top w:val="single" w:sz="8" w:space="0" w:color="7BA0CD"/>
            </w:tcBorders>
            <w:shd w:val="clear" w:color="auto" w:fill="A3CEED" w:themeFill="accent6" w:themeFillTint="66"/>
          </w:tcPr>
          <w:p w14:paraId="48734594"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09411B88"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b/>
                <w:bCs/>
                <w:sz w:val="20"/>
                <w:szCs w:val="20"/>
              </w:rPr>
              <w:t>ACT</w:t>
            </w:r>
          </w:p>
        </w:tc>
        <w:tc>
          <w:tcPr>
            <w:tcW w:w="3330" w:type="dxa"/>
            <w:tcBorders>
              <w:top w:val="single" w:sz="8" w:space="0" w:color="7BA0CD"/>
            </w:tcBorders>
            <w:shd w:val="clear" w:color="auto" w:fill="A3CEED" w:themeFill="accent6" w:themeFillTint="66"/>
          </w:tcPr>
          <w:p w14:paraId="21C9DEF0" w14:textId="77777777" w:rsidR="00ED574B" w:rsidRPr="009B3353"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nl-NL"/>
              </w:rPr>
            </w:pPr>
            <w:r w:rsidRPr="009B3353">
              <w:rPr>
                <w:rFonts w:asciiTheme="minorHAnsi" w:hAnsiTheme="minorHAnsi" w:cstheme="minorHAnsi"/>
                <w:b/>
                <w:bCs/>
                <w:sz w:val="20"/>
                <w:szCs w:val="20"/>
                <w:lang w:val="nl-NL"/>
              </w:rPr>
              <w:t>Actief in het beroep: Zorg en welzijn</w:t>
            </w:r>
          </w:p>
          <w:p w14:paraId="587A6F4F" w14:textId="77777777" w:rsidR="00ED574B" w:rsidRPr="009B3353"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nl-NL"/>
              </w:rPr>
            </w:pPr>
            <w:r w:rsidRPr="009B3353">
              <w:rPr>
                <w:rFonts w:asciiTheme="minorHAnsi" w:hAnsiTheme="minorHAnsi" w:cstheme="minorHAnsi"/>
                <w:b/>
                <w:sz w:val="20"/>
                <w:szCs w:val="20"/>
                <w:lang w:val="nl-NL"/>
              </w:rPr>
              <w:t>Praktijkoefening</w:t>
            </w:r>
            <w:r w:rsidRPr="009B3353">
              <w:rPr>
                <w:rFonts w:asciiTheme="minorHAnsi" w:hAnsiTheme="minorHAnsi" w:cstheme="minorHAnsi"/>
                <w:b/>
                <w:bCs/>
                <w:sz w:val="20"/>
                <w:szCs w:val="20"/>
                <w:lang w:val="nl-NL"/>
              </w:rPr>
              <w:t xml:space="preserve"> (ACT2)</w:t>
            </w:r>
          </w:p>
          <w:p w14:paraId="6C0D0688"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-De student oriënteert zich in het beroep Zorg en Welzijn. Eind leerjaar 1 kan de student kiezen voor het juiste profiel.</w:t>
            </w:r>
          </w:p>
        </w:tc>
        <w:tc>
          <w:tcPr>
            <w:tcW w:w="1260" w:type="dxa"/>
            <w:tcBorders>
              <w:top w:val="single" w:sz="8" w:space="0" w:color="7BA0CD"/>
            </w:tcBorders>
            <w:shd w:val="clear" w:color="auto" w:fill="A3CEED" w:themeFill="accent6" w:themeFillTint="66"/>
          </w:tcPr>
          <w:p w14:paraId="4AC091A2"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Bidi"/>
                <w:sz w:val="20"/>
                <w:szCs w:val="20"/>
              </w:rPr>
              <w:t>Praktijk-oefening</w:t>
            </w:r>
          </w:p>
        </w:tc>
        <w:tc>
          <w:tcPr>
            <w:tcW w:w="990" w:type="dxa"/>
            <w:tcBorders>
              <w:top w:val="single" w:sz="8" w:space="0" w:color="7BA0CD"/>
            </w:tcBorders>
            <w:shd w:val="clear" w:color="auto" w:fill="A3CEED" w:themeFill="accent6" w:themeFillTint="66"/>
          </w:tcPr>
          <w:p w14:paraId="589FC200"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n.t.b.</w:t>
            </w:r>
          </w:p>
        </w:tc>
        <w:tc>
          <w:tcPr>
            <w:tcW w:w="900" w:type="dxa"/>
            <w:tcBorders>
              <w:top w:val="single" w:sz="8" w:space="0" w:color="7BA0CD"/>
            </w:tcBorders>
            <w:shd w:val="clear" w:color="auto" w:fill="A3CEED" w:themeFill="accent6" w:themeFillTint="66"/>
          </w:tcPr>
          <w:p w14:paraId="03E26527"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BPV / School</w:t>
            </w:r>
          </w:p>
        </w:tc>
        <w:tc>
          <w:tcPr>
            <w:tcW w:w="630" w:type="dxa"/>
            <w:tcBorders>
              <w:top w:val="single" w:sz="8" w:space="0" w:color="7BA0CD"/>
            </w:tcBorders>
            <w:shd w:val="clear" w:color="auto" w:fill="A3CEED" w:themeFill="accent6" w:themeFillTint="66"/>
          </w:tcPr>
          <w:p w14:paraId="1F4F32E8"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3C60A86D"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OMVG</w:t>
            </w:r>
          </w:p>
        </w:tc>
      </w:tr>
      <w:tr w:rsidR="00ED574B" w:rsidRPr="002453B1" w14:paraId="1F445219" w14:textId="77777777" w:rsidTr="6197BA7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65589876"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12DDD670"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63784BEB" w14:textId="77777777" w:rsidR="00ED574B" w:rsidRPr="009B3353" w:rsidRDefault="00ED574B">
            <w:pPr>
              <w:pStyle w:val="Gemiddeldraster1-accent21"/>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9B3353">
              <w:rPr>
                <w:rFonts w:asciiTheme="minorHAnsi" w:hAnsiTheme="minorHAnsi" w:cstheme="minorHAnsi"/>
                <w:b/>
                <w:bCs/>
                <w:sz w:val="20"/>
                <w:szCs w:val="20"/>
              </w:rPr>
              <w:t>AZM</w:t>
            </w:r>
          </w:p>
          <w:p w14:paraId="19057048" w14:textId="77777777" w:rsidR="00ED574B" w:rsidRPr="009B3353" w:rsidRDefault="00ED574B">
            <w:pPr>
              <w:pStyle w:val="Gemiddeldraster1-accent21"/>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p w14:paraId="00B141F1"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9B3353">
              <w:rPr>
                <w:rFonts w:asciiTheme="minorHAnsi" w:hAnsiTheme="minorHAnsi" w:cstheme="minorHAnsi"/>
                <w:i/>
                <w:sz w:val="18"/>
                <w:szCs w:val="20"/>
              </w:rPr>
              <w:t>Arbo, kwaliteits-zorg en milieu</w:t>
            </w:r>
          </w:p>
        </w:tc>
        <w:tc>
          <w:tcPr>
            <w:tcW w:w="3330" w:type="dxa"/>
            <w:tcBorders>
              <w:top w:val="single" w:sz="8" w:space="0" w:color="7BA0CD"/>
            </w:tcBorders>
            <w:shd w:val="clear" w:color="auto" w:fill="A3CEED" w:themeFill="accent6" w:themeFillTint="66"/>
          </w:tcPr>
          <w:p w14:paraId="2B3B6E7A"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9B3353">
              <w:rPr>
                <w:rFonts w:asciiTheme="minorHAnsi" w:hAnsiTheme="minorHAnsi" w:cstheme="minorHAnsi"/>
                <w:b/>
                <w:sz w:val="20"/>
                <w:szCs w:val="20"/>
              </w:rPr>
              <w:t>Ontruimingsplan</w:t>
            </w:r>
          </w:p>
          <w:p w14:paraId="220A1371"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9B3353">
              <w:rPr>
                <w:rFonts w:asciiTheme="minorHAnsi" w:hAnsiTheme="minorHAnsi" w:cstheme="minorHAnsi"/>
                <w:b/>
                <w:bCs/>
                <w:sz w:val="20"/>
                <w:szCs w:val="20"/>
              </w:rPr>
              <w:t>Praktijktoets (V2)</w:t>
            </w:r>
          </w:p>
          <w:p w14:paraId="7798A236"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9B3353">
              <w:rPr>
                <w:rFonts w:asciiTheme="minorHAnsi" w:hAnsiTheme="minorHAnsi" w:cstheme="minorHAnsi"/>
                <w:bCs/>
                <w:sz w:val="20"/>
                <w:szCs w:val="20"/>
              </w:rPr>
              <w:t>-De student neemt deel aan overleg om werkzaamheden af te stemmen en de werkuitvoering te bespreken.</w:t>
            </w:r>
          </w:p>
          <w:p w14:paraId="3593F71A"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bCs/>
                <w:sz w:val="20"/>
                <w:szCs w:val="20"/>
              </w:rPr>
              <w:t>-De student voert eenvoudige dienstverlenende taken uit volgens standaardprocedures en/of afspraak volgens een werkplan.</w:t>
            </w:r>
          </w:p>
        </w:tc>
        <w:tc>
          <w:tcPr>
            <w:tcW w:w="1260" w:type="dxa"/>
            <w:tcBorders>
              <w:top w:val="single" w:sz="8" w:space="0" w:color="7BA0CD"/>
            </w:tcBorders>
            <w:shd w:val="clear" w:color="auto" w:fill="A3CEED" w:themeFill="accent6" w:themeFillTint="66"/>
          </w:tcPr>
          <w:p w14:paraId="087B7DE2"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Bidi"/>
                <w:sz w:val="20"/>
                <w:szCs w:val="20"/>
              </w:rPr>
              <w:t>Praktijktoets</w:t>
            </w:r>
          </w:p>
        </w:tc>
        <w:tc>
          <w:tcPr>
            <w:tcW w:w="990" w:type="dxa"/>
            <w:tcBorders>
              <w:top w:val="single" w:sz="8" w:space="0" w:color="7BA0CD"/>
            </w:tcBorders>
            <w:shd w:val="clear" w:color="auto" w:fill="A3CEED" w:themeFill="accent6" w:themeFillTint="66"/>
          </w:tcPr>
          <w:p w14:paraId="04990DFD"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n.t.b.</w:t>
            </w:r>
          </w:p>
        </w:tc>
        <w:tc>
          <w:tcPr>
            <w:tcW w:w="900" w:type="dxa"/>
            <w:tcBorders>
              <w:top w:val="single" w:sz="8" w:space="0" w:color="7BA0CD"/>
            </w:tcBorders>
            <w:shd w:val="clear" w:color="auto" w:fill="A3CEED" w:themeFill="accent6" w:themeFillTint="66"/>
          </w:tcPr>
          <w:p w14:paraId="7EBA4FF0"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BPV / School</w:t>
            </w:r>
          </w:p>
        </w:tc>
        <w:tc>
          <w:tcPr>
            <w:tcW w:w="630" w:type="dxa"/>
            <w:tcBorders>
              <w:top w:val="single" w:sz="8" w:space="0" w:color="7BA0CD"/>
            </w:tcBorders>
            <w:shd w:val="clear" w:color="auto" w:fill="A3CEED" w:themeFill="accent6" w:themeFillTint="66"/>
          </w:tcPr>
          <w:p w14:paraId="4C99B0C2"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3F1EE502"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OMVG</w:t>
            </w:r>
          </w:p>
        </w:tc>
      </w:tr>
      <w:tr w:rsidR="00ED574B" w:rsidRPr="002453B1" w14:paraId="14BE9C87" w14:textId="77777777" w:rsidTr="6197BA7D">
        <w:trPr>
          <w:trHeight w:val="73"/>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1B0E50CA"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0F3E28B5"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5EAC5AA1" w14:textId="77777777" w:rsidR="00ED574B" w:rsidRPr="009B3353" w:rsidRDefault="00ED574B">
            <w:pPr>
              <w:pStyle w:val="Gemiddeldraster1-accent21"/>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9B3353">
              <w:rPr>
                <w:rFonts w:asciiTheme="minorHAnsi" w:hAnsiTheme="minorHAnsi" w:cstheme="minorHAnsi"/>
                <w:b/>
                <w:bCs/>
                <w:sz w:val="20"/>
                <w:szCs w:val="20"/>
              </w:rPr>
              <w:t>AZM</w:t>
            </w:r>
          </w:p>
          <w:p w14:paraId="151DB925" w14:textId="77777777" w:rsidR="00ED574B" w:rsidRPr="009B3353" w:rsidRDefault="00ED574B">
            <w:pPr>
              <w:pStyle w:val="Gemiddeldraster1-accent21"/>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p w14:paraId="30546E13"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330" w:type="dxa"/>
            <w:tcBorders>
              <w:top w:val="single" w:sz="8" w:space="0" w:color="7BA0CD"/>
            </w:tcBorders>
            <w:shd w:val="clear" w:color="auto" w:fill="A3CEED" w:themeFill="accent6" w:themeFillTint="66"/>
          </w:tcPr>
          <w:p w14:paraId="320F9A22" w14:textId="77777777" w:rsidR="00ED574B" w:rsidRPr="009B3353"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9B3353">
              <w:rPr>
                <w:rFonts w:asciiTheme="minorHAnsi" w:hAnsiTheme="minorHAnsi" w:cstheme="minorHAnsi"/>
                <w:b/>
                <w:sz w:val="20"/>
                <w:szCs w:val="20"/>
              </w:rPr>
              <w:t>Draaiboek</w:t>
            </w:r>
          </w:p>
          <w:p w14:paraId="1B98CBEB" w14:textId="77777777" w:rsidR="00ED574B" w:rsidRPr="009B3353"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9B3353">
              <w:rPr>
                <w:rFonts w:asciiTheme="minorHAnsi" w:hAnsiTheme="minorHAnsi" w:cstheme="minorHAnsi"/>
                <w:b/>
                <w:bCs/>
                <w:sz w:val="20"/>
                <w:szCs w:val="20"/>
              </w:rPr>
              <w:t>Praktijktoets</w:t>
            </w:r>
            <w:r>
              <w:rPr>
                <w:rFonts w:asciiTheme="minorHAnsi" w:hAnsiTheme="minorHAnsi" w:cstheme="minorHAnsi"/>
                <w:b/>
                <w:bCs/>
                <w:sz w:val="20"/>
                <w:szCs w:val="20"/>
              </w:rPr>
              <w:t xml:space="preserve"> (V3)</w:t>
            </w:r>
          </w:p>
          <w:p w14:paraId="4FD3A760" w14:textId="77777777" w:rsidR="00ED574B" w:rsidRPr="009B3353"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9B3353">
              <w:rPr>
                <w:rFonts w:asciiTheme="minorHAnsi" w:hAnsiTheme="minorHAnsi" w:cstheme="minorHAnsi"/>
                <w:bCs/>
                <w:sz w:val="20"/>
                <w:szCs w:val="20"/>
              </w:rPr>
              <w:lastRenderedPageBreak/>
              <w:t>-De student neemt deel aan overleg om werkzaamheden af te stemmen en de werkuitvoering te bespreken.</w:t>
            </w:r>
          </w:p>
          <w:p w14:paraId="05C8DFC7"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bCs/>
                <w:sz w:val="20"/>
                <w:szCs w:val="20"/>
              </w:rPr>
              <w:t>-De student voert eenvoudige dienstverlenende taken uit volgens standaardprocedures en/of afspraak volgens een werkplan.</w:t>
            </w:r>
          </w:p>
        </w:tc>
        <w:tc>
          <w:tcPr>
            <w:tcW w:w="1260" w:type="dxa"/>
            <w:tcBorders>
              <w:top w:val="single" w:sz="8" w:space="0" w:color="7BA0CD"/>
            </w:tcBorders>
            <w:shd w:val="clear" w:color="auto" w:fill="A3CEED" w:themeFill="accent6" w:themeFillTint="66"/>
          </w:tcPr>
          <w:p w14:paraId="063D76DD"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Bidi"/>
                <w:sz w:val="20"/>
                <w:szCs w:val="20"/>
              </w:rPr>
              <w:lastRenderedPageBreak/>
              <w:t>Praktijktoets</w:t>
            </w:r>
          </w:p>
        </w:tc>
        <w:tc>
          <w:tcPr>
            <w:tcW w:w="990" w:type="dxa"/>
            <w:tcBorders>
              <w:top w:val="single" w:sz="8" w:space="0" w:color="7BA0CD"/>
            </w:tcBorders>
            <w:shd w:val="clear" w:color="auto" w:fill="A3CEED" w:themeFill="accent6" w:themeFillTint="66"/>
          </w:tcPr>
          <w:p w14:paraId="7F05BE25"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n.t.b.</w:t>
            </w:r>
          </w:p>
        </w:tc>
        <w:tc>
          <w:tcPr>
            <w:tcW w:w="900" w:type="dxa"/>
            <w:tcBorders>
              <w:top w:val="single" w:sz="8" w:space="0" w:color="7BA0CD"/>
            </w:tcBorders>
            <w:shd w:val="clear" w:color="auto" w:fill="A3CEED" w:themeFill="accent6" w:themeFillTint="66"/>
          </w:tcPr>
          <w:p w14:paraId="1A5C84AF"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BPV / School</w:t>
            </w:r>
          </w:p>
        </w:tc>
        <w:tc>
          <w:tcPr>
            <w:tcW w:w="630" w:type="dxa"/>
            <w:tcBorders>
              <w:top w:val="single" w:sz="8" w:space="0" w:color="7BA0CD"/>
            </w:tcBorders>
            <w:shd w:val="clear" w:color="auto" w:fill="A3CEED" w:themeFill="accent6" w:themeFillTint="66"/>
          </w:tcPr>
          <w:p w14:paraId="6A5AEF22"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3D94E915"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OMVG</w:t>
            </w:r>
          </w:p>
        </w:tc>
      </w:tr>
      <w:tr w:rsidR="00ED574B" w:rsidRPr="002453B1" w14:paraId="38056F84" w14:textId="77777777" w:rsidTr="6197BA7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6F87AEF9"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43506EAF"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7FB2FC86" w14:textId="77777777" w:rsidR="00ED574B" w:rsidRPr="009B3353" w:rsidRDefault="00ED574B">
            <w:pPr>
              <w:pStyle w:val="Gemiddeldraster1-accent21"/>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9B3353">
              <w:rPr>
                <w:rFonts w:asciiTheme="minorHAnsi" w:hAnsiTheme="minorHAnsi" w:cstheme="minorHAnsi"/>
                <w:b/>
                <w:bCs/>
                <w:sz w:val="20"/>
                <w:szCs w:val="20"/>
              </w:rPr>
              <w:t>ONR</w:t>
            </w:r>
          </w:p>
          <w:p w14:paraId="108E8F6D"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8210E0E"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9B3353">
              <w:rPr>
                <w:rFonts w:asciiTheme="minorHAnsi" w:hAnsiTheme="minorHAnsi" w:cstheme="minorHAnsi"/>
                <w:i/>
                <w:sz w:val="18"/>
                <w:szCs w:val="20"/>
              </w:rPr>
              <w:t>Onderhoud en reparatie</w:t>
            </w:r>
          </w:p>
        </w:tc>
        <w:tc>
          <w:tcPr>
            <w:tcW w:w="3330" w:type="dxa"/>
            <w:tcBorders>
              <w:top w:val="single" w:sz="8" w:space="0" w:color="7BA0CD"/>
            </w:tcBorders>
            <w:shd w:val="clear" w:color="auto" w:fill="A3CEED" w:themeFill="accent6" w:themeFillTint="66"/>
          </w:tcPr>
          <w:p w14:paraId="37251789"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9B3353">
              <w:rPr>
                <w:rFonts w:asciiTheme="minorHAnsi" w:hAnsiTheme="minorHAnsi" w:cstheme="minorHAnsi"/>
                <w:b/>
                <w:sz w:val="20"/>
                <w:szCs w:val="20"/>
              </w:rPr>
              <w:t>Onderhoud en reparatie</w:t>
            </w:r>
          </w:p>
          <w:p w14:paraId="2504C48E" w14:textId="77777777" w:rsidR="00ED574B" w:rsidRPr="009B335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9B3353">
              <w:rPr>
                <w:rFonts w:asciiTheme="minorHAnsi" w:hAnsiTheme="minorHAnsi" w:cstheme="minorHAnsi"/>
                <w:b/>
                <w:sz w:val="20"/>
                <w:szCs w:val="20"/>
              </w:rPr>
              <w:t>Video opname “Veilig werken bij onderhoud”</w:t>
            </w:r>
            <w:r>
              <w:rPr>
                <w:rFonts w:asciiTheme="minorHAnsi" w:hAnsiTheme="minorHAnsi" w:cstheme="minorHAnsi"/>
                <w:b/>
                <w:sz w:val="20"/>
                <w:szCs w:val="20"/>
              </w:rPr>
              <w:t xml:space="preserve"> (V4)</w:t>
            </w:r>
          </w:p>
          <w:p w14:paraId="42F530A3"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De student voert eenvoudig onderhoud uit aan apparatuur, materialen en middelen.</w:t>
            </w:r>
            <w:r w:rsidRPr="009B3353">
              <w:rPr>
                <w:rFonts w:asciiTheme="minorHAnsi" w:hAnsiTheme="minorHAnsi" w:cstheme="minorHAnsi"/>
                <w:bCs/>
                <w:sz w:val="20"/>
                <w:szCs w:val="20"/>
              </w:rPr>
              <w:t>-De student voert eenvoudige dienstverlenende taken uit volgens standaardprocedures en/of afspraak volgens een werkplan.</w:t>
            </w:r>
          </w:p>
        </w:tc>
        <w:tc>
          <w:tcPr>
            <w:tcW w:w="1260" w:type="dxa"/>
            <w:tcBorders>
              <w:top w:val="single" w:sz="8" w:space="0" w:color="7BA0CD"/>
            </w:tcBorders>
            <w:shd w:val="clear" w:color="auto" w:fill="A3CEED" w:themeFill="accent6" w:themeFillTint="66"/>
          </w:tcPr>
          <w:p w14:paraId="5357A7C5"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Pr>
                <w:rFonts w:asciiTheme="minorHAnsi" w:hAnsiTheme="minorHAnsi" w:cstheme="minorBidi"/>
                <w:sz w:val="20"/>
                <w:szCs w:val="20"/>
              </w:rPr>
              <w:t>Praktijktoets</w:t>
            </w:r>
          </w:p>
        </w:tc>
        <w:tc>
          <w:tcPr>
            <w:tcW w:w="990" w:type="dxa"/>
            <w:tcBorders>
              <w:top w:val="single" w:sz="8" w:space="0" w:color="7BA0CD"/>
            </w:tcBorders>
            <w:shd w:val="clear" w:color="auto" w:fill="A3CEED" w:themeFill="accent6" w:themeFillTint="66"/>
          </w:tcPr>
          <w:p w14:paraId="64CC0023"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n.t.b.</w:t>
            </w:r>
          </w:p>
        </w:tc>
        <w:tc>
          <w:tcPr>
            <w:tcW w:w="900" w:type="dxa"/>
            <w:tcBorders>
              <w:top w:val="single" w:sz="8" w:space="0" w:color="7BA0CD"/>
            </w:tcBorders>
            <w:shd w:val="clear" w:color="auto" w:fill="A3CEED" w:themeFill="accent6" w:themeFillTint="66"/>
          </w:tcPr>
          <w:p w14:paraId="012E3B2D"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BPV / School</w:t>
            </w:r>
          </w:p>
        </w:tc>
        <w:tc>
          <w:tcPr>
            <w:tcW w:w="630" w:type="dxa"/>
            <w:tcBorders>
              <w:top w:val="single" w:sz="8" w:space="0" w:color="7BA0CD"/>
            </w:tcBorders>
            <w:shd w:val="clear" w:color="auto" w:fill="A3CEED" w:themeFill="accent6" w:themeFillTint="66"/>
          </w:tcPr>
          <w:p w14:paraId="65A0D582"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B335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662BC3DA"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9B3353">
              <w:rPr>
                <w:rFonts w:asciiTheme="minorHAnsi" w:hAnsiTheme="minorHAnsi" w:cstheme="minorHAnsi"/>
                <w:sz w:val="20"/>
                <w:szCs w:val="20"/>
              </w:rPr>
              <w:t>OMVG</w:t>
            </w:r>
          </w:p>
        </w:tc>
      </w:tr>
      <w:tr w:rsidR="00ED574B" w:rsidRPr="002453B1" w14:paraId="51B0FB20" w14:textId="77777777" w:rsidTr="6197BA7D">
        <w:trPr>
          <w:trHeight w:val="73"/>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A3CEED" w:themeFill="accent6" w:themeFillTint="66"/>
            <w:textDirection w:val="btLr"/>
            <w:vAlign w:val="center"/>
          </w:tcPr>
          <w:p w14:paraId="4393F551"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Generiek</w:t>
            </w:r>
          </w:p>
        </w:tc>
        <w:tc>
          <w:tcPr>
            <w:tcW w:w="720" w:type="dxa"/>
            <w:tcBorders>
              <w:top w:val="single" w:sz="8" w:space="0" w:color="7BA0CD"/>
            </w:tcBorders>
            <w:shd w:val="clear" w:color="auto" w:fill="A3CEED" w:themeFill="accent6" w:themeFillTint="66"/>
          </w:tcPr>
          <w:p w14:paraId="1E370084"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3F1B847F"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NED</w:t>
            </w:r>
          </w:p>
        </w:tc>
        <w:tc>
          <w:tcPr>
            <w:tcW w:w="3330" w:type="dxa"/>
            <w:tcBorders>
              <w:top w:val="single" w:sz="8" w:space="0" w:color="7BA0CD"/>
            </w:tcBorders>
            <w:shd w:val="clear" w:color="auto" w:fill="A3CEED" w:themeFill="accent6" w:themeFillTint="66"/>
          </w:tcPr>
          <w:p w14:paraId="1DB6CCFD"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E13799">
              <w:rPr>
                <w:rFonts w:asciiTheme="minorHAnsi" w:hAnsiTheme="minorHAnsi" w:cstheme="minorHAnsi"/>
                <w:sz w:val="20"/>
                <w:szCs w:val="20"/>
              </w:rPr>
              <w:t>Taak 1.3</w:t>
            </w:r>
          </w:p>
        </w:tc>
        <w:tc>
          <w:tcPr>
            <w:tcW w:w="1260" w:type="dxa"/>
            <w:tcBorders>
              <w:top w:val="single" w:sz="8" w:space="0" w:color="7BA0CD"/>
            </w:tcBorders>
            <w:shd w:val="clear" w:color="auto" w:fill="A3CEED" w:themeFill="accent6" w:themeFillTint="66"/>
          </w:tcPr>
          <w:p w14:paraId="08E2B904"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7CE07D48"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Bidi"/>
                <w:sz w:val="20"/>
                <w:szCs w:val="20"/>
              </w:rPr>
              <w:t>120 min</w:t>
            </w:r>
          </w:p>
        </w:tc>
        <w:tc>
          <w:tcPr>
            <w:tcW w:w="900" w:type="dxa"/>
            <w:tcBorders>
              <w:top w:val="single" w:sz="8" w:space="0" w:color="7BA0CD"/>
            </w:tcBorders>
            <w:shd w:val="clear" w:color="auto" w:fill="A3CEED" w:themeFill="accent6" w:themeFillTint="66"/>
          </w:tcPr>
          <w:p w14:paraId="4B332127"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038BA186"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1EC048AE"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C4506C">
              <w:rPr>
                <w:rFonts w:asciiTheme="minorHAnsi" w:hAnsiTheme="minorHAnsi" w:cstheme="minorHAnsi"/>
                <w:sz w:val="20"/>
                <w:szCs w:val="20"/>
              </w:rPr>
              <w:t>V / NV</w:t>
            </w:r>
          </w:p>
        </w:tc>
      </w:tr>
      <w:tr w:rsidR="00ED574B" w:rsidRPr="002453B1" w14:paraId="211ECBD4" w14:textId="77777777" w:rsidTr="6197BA7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0D9ED225"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20F08EEA"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47A766B2"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NED</w:t>
            </w:r>
          </w:p>
        </w:tc>
        <w:tc>
          <w:tcPr>
            <w:tcW w:w="3330" w:type="dxa"/>
            <w:tcBorders>
              <w:top w:val="single" w:sz="8" w:space="0" w:color="7BA0CD"/>
            </w:tcBorders>
            <w:shd w:val="clear" w:color="auto" w:fill="A3CEED" w:themeFill="accent6" w:themeFillTint="66"/>
          </w:tcPr>
          <w:p w14:paraId="7C1BA3A3"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13799">
              <w:rPr>
                <w:rFonts w:asciiTheme="minorHAnsi" w:hAnsiTheme="minorHAnsi" w:cstheme="minorHAnsi"/>
                <w:sz w:val="20"/>
                <w:szCs w:val="20"/>
              </w:rPr>
              <w:t>Taak 2.1</w:t>
            </w:r>
          </w:p>
        </w:tc>
        <w:tc>
          <w:tcPr>
            <w:tcW w:w="1260" w:type="dxa"/>
            <w:tcBorders>
              <w:top w:val="single" w:sz="8" w:space="0" w:color="7BA0CD"/>
            </w:tcBorders>
            <w:shd w:val="clear" w:color="auto" w:fill="A3CEED" w:themeFill="accent6" w:themeFillTint="66"/>
          </w:tcPr>
          <w:p w14:paraId="4B619069"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78EDF112"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Bidi"/>
                <w:sz w:val="20"/>
                <w:szCs w:val="20"/>
              </w:rPr>
              <w:t>90 min</w:t>
            </w:r>
          </w:p>
        </w:tc>
        <w:tc>
          <w:tcPr>
            <w:tcW w:w="900" w:type="dxa"/>
            <w:tcBorders>
              <w:top w:val="single" w:sz="8" w:space="0" w:color="7BA0CD"/>
            </w:tcBorders>
            <w:shd w:val="clear" w:color="auto" w:fill="A3CEED" w:themeFill="accent6" w:themeFillTint="66"/>
          </w:tcPr>
          <w:p w14:paraId="5B463314"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2F2263B4"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5557B746"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506C">
              <w:rPr>
                <w:rFonts w:asciiTheme="minorHAnsi" w:hAnsiTheme="minorHAnsi" w:cstheme="minorHAnsi"/>
                <w:sz w:val="20"/>
                <w:szCs w:val="20"/>
              </w:rPr>
              <w:t>V / NV</w:t>
            </w:r>
          </w:p>
        </w:tc>
      </w:tr>
      <w:tr w:rsidR="00ED574B" w:rsidRPr="002453B1" w14:paraId="7D032441" w14:textId="77777777" w:rsidTr="6197BA7D">
        <w:trPr>
          <w:trHeight w:val="73"/>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357E3DDC"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47180374"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7F494D82"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REK</w:t>
            </w:r>
          </w:p>
        </w:tc>
        <w:tc>
          <w:tcPr>
            <w:tcW w:w="3330" w:type="dxa"/>
            <w:tcBorders>
              <w:top w:val="single" w:sz="8" w:space="0" w:color="7BA0CD"/>
            </w:tcBorders>
            <w:shd w:val="clear" w:color="auto" w:fill="A3CEED" w:themeFill="accent6" w:themeFillTint="66"/>
          </w:tcPr>
          <w:p w14:paraId="3A2F624C"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Domeintoets 1</w:t>
            </w:r>
          </w:p>
        </w:tc>
        <w:tc>
          <w:tcPr>
            <w:tcW w:w="1260" w:type="dxa"/>
            <w:tcBorders>
              <w:top w:val="single" w:sz="8" w:space="0" w:color="7BA0CD"/>
            </w:tcBorders>
            <w:shd w:val="clear" w:color="auto" w:fill="A3CEED" w:themeFill="accent6" w:themeFillTint="66"/>
          </w:tcPr>
          <w:p w14:paraId="46DAD101"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5390F392"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Bidi"/>
                <w:sz w:val="20"/>
                <w:szCs w:val="20"/>
              </w:rPr>
              <w:t>n.t.b.</w:t>
            </w:r>
          </w:p>
        </w:tc>
        <w:tc>
          <w:tcPr>
            <w:tcW w:w="900" w:type="dxa"/>
            <w:tcBorders>
              <w:top w:val="single" w:sz="8" w:space="0" w:color="7BA0CD"/>
            </w:tcBorders>
            <w:shd w:val="clear" w:color="auto" w:fill="A3CEED" w:themeFill="accent6" w:themeFillTint="66"/>
          </w:tcPr>
          <w:p w14:paraId="7ADD0A91"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0CEB5769"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3B851F00"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Cijfer</w:t>
            </w:r>
          </w:p>
        </w:tc>
      </w:tr>
      <w:tr w:rsidR="00ED574B" w:rsidRPr="002453B1" w14:paraId="743A326C" w14:textId="77777777" w:rsidTr="6197BA7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7C92C8F8"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2634DFEF"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557FA7D1" w14:textId="77777777" w:rsidR="00ED574B" w:rsidRPr="007A1BD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BUR</w:t>
            </w:r>
          </w:p>
        </w:tc>
        <w:tc>
          <w:tcPr>
            <w:tcW w:w="3330" w:type="dxa"/>
            <w:tcBorders>
              <w:top w:val="single" w:sz="8" w:space="0" w:color="7BA0CD"/>
            </w:tcBorders>
            <w:shd w:val="clear" w:color="auto" w:fill="A3CEED" w:themeFill="accent6" w:themeFillTint="66"/>
          </w:tcPr>
          <w:p w14:paraId="1D55EE85"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 xml:space="preserve">Blok </w:t>
            </w:r>
            <w:r>
              <w:rPr>
                <w:rFonts w:asciiTheme="minorHAnsi" w:hAnsiTheme="minorHAnsi" w:cstheme="minorHAnsi"/>
                <w:sz w:val="20"/>
                <w:szCs w:val="20"/>
              </w:rPr>
              <w:t>1</w:t>
            </w:r>
          </w:p>
        </w:tc>
        <w:tc>
          <w:tcPr>
            <w:tcW w:w="1260" w:type="dxa"/>
            <w:tcBorders>
              <w:top w:val="single" w:sz="8" w:space="0" w:color="7BA0CD"/>
            </w:tcBorders>
            <w:shd w:val="clear" w:color="auto" w:fill="A3CEED" w:themeFill="accent6" w:themeFillTint="66"/>
          </w:tcPr>
          <w:p w14:paraId="04AC25E2" w14:textId="77777777" w:rsidR="00ED574B" w:rsidRPr="007A1BD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5B36001A"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Pr>
                <w:rFonts w:asciiTheme="minorHAnsi" w:hAnsiTheme="minorHAnsi" w:cstheme="minorBidi"/>
                <w:sz w:val="20"/>
                <w:szCs w:val="20"/>
              </w:rPr>
              <w:t>P2</w:t>
            </w:r>
          </w:p>
        </w:tc>
        <w:tc>
          <w:tcPr>
            <w:tcW w:w="900" w:type="dxa"/>
            <w:tcBorders>
              <w:top w:val="single" w:sz="8" w:space="0" w:color="7BA0CD"/>
            </w:tcBorders>
            <w:shd w:val="clear" w:color="auto" w:fill="A3CEED" w:themeFill="accent6" w:themeFillTint="66"/>
          </w:tcPr>
          <w:p w14:paraId="41AEDDB5" w14:textId="77777777" w:rsidR="00ED574B" w:rsidRPr="007A1BD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6C7C30AF" w14:textId="77777777" w:rsidR="00ED574B" w:rsidRPr="007A1BD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736491CC" w14:textId="77777777" w:rsidR="00ED574B" w:rsidRPr="007A1BD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 / NV</w:t>
            </w:r>
          </w:p>
        </w:tc>
      </w:tr>
      <w:tr w:rsidR="00ED574B" w:rsidRPr="002453B1" w14:paraId="3F6CF30A" w14:textId="77777777" w:rsidTr="6197BA7D">
        <w:trPr>
          <w:trHeight w:val="145"/>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A3CEED" w:themeFill="accent6" w:themeFillTint="66"/>
            <w:textDirection w:val="btLr"/>
            <w:vAlign w:val="center"/>
          </w:tcPr>
          <w:p w14:paraId="77AD480D"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KD</w:t>
            </w:r>
          </w:p>
        </w:tc>
        <w:tc>
          <w:tcPr>
            <w:tcW w:w="720" w:type="dxa"/>
            <w:tcBorders>
              <w:top w:val="single" w:sz="8" w:space="0" w:color="7BA0CD"/>
            </w:tcBorders>
            <w:shd w:val="clear" w:color="auto" w:fill="A3CEED" w:themeFill="accent6" w:themeFillTint="66"/>
          </w:tcPr>
          <w:p w14:paraId="4DB20D70"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42BA5F20"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ICT*</w:t>
            </w:r>
          </w:p>
        </w:tc>
        <w:tc>
          <w:tcPr>
            <w:tcW w:w="3330" w:type="dxa"/>
            <w:tcBorders>
              <w:top w:val="single" w:sz="8" w:space="0" w:color="7BA0CD"/>
            </w:tcBorders>
            <w:shd w:val="clear" w:color="auto" w:fill="A3CEED" w:themeFill="accent6" w:themeFillTint="66"/>
          </w:tcPr>
          <w:p w14:paraId="02E01583" w14:textId="77777777" w:rsidR="00ED574B" w:rsidRPr="00747D24"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lang w:val="en-US"/>
              </w:rPr>
            </w:pPr>
            <w:r w:rsidRPr="00747D24">
              <w:rPr>
                <w:rFonts w:asciiTheme="minorHAnsi" w:hAnsiTheme="minorHAnsi" w:cstheme="minorHAnsi"/>
                <w:sz w:val="20"/>
                <w:szCs w:val="20"/>
                <w:lang w:val="en-US"/>
              </w:rPr>
              <w:t xml:space="preserve">MS </w:t>
            </w:r>
            <w:r>
              <w:rPr>
                <w:rFonts w:asciiTheme="minorHAnsi" w:hAnsiTheme="minorHAnsi" w:cstheme="minorHAnsi"/>
                <w:sz w:val="20"/>
                <w:szCs w:val="20"/>
              </w:rPr>
              <w:t>Word</w:t>
            </w:r>
          </w:p>
        </w:tc>
        <w:tc>
          <w:tcPr>
            <w:tcW w:w="1260" w:type="dxa"/>
            <w:tcBorders>
              <w:top w:val="single" w:sz="8" w:space="0" w:color="7BA0CD"/>
            </w:tcBorders>
            <w:shd w:val="clear" w:color="auto" w:fill="A3CEED" w:themeFill="accent6" w:themeFillTint="66"/>
          </w:tcPr>
          <w:p w14:paraId="69A5EF9F"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Digitaal</w:t>
            </w:r>
          </w:p>
        </w:tc>
        <w:tc>
          <w:tcPr>
            <w:tcW w:w="990" w:type="dxa"/>
            <w:tcBorders>
              <w:top w:val="single" w:sz="8" w:space="0" w:color="7BA0CD"/>
            </w:tcBorders>
            <w:shd w:val="clear" w:color="auto" w:fill="A3CEED" w:themeFill="accent6" w:themeFillTint="66"/>
          </w:tcPr>
          <w:p w14:paraId="1DE686F9"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45 min</w:t>
            </w:r>
          </w:p>
        </w:tc>
        <w:tc>
          <w:tcPr>
            <w:tcW w:w="900" w:type="dxa"/>
            <w:tcBorders>
              <w:top w:val="single" w:sz="8" w:space="0" w:color="7BA0CD"/>
            </w:tcBorders>
            <w:shd w:val="clear" w:color="auto" w:fill="A3CEED" w:themeFill="accent6" w:themeFillTint="66"/>
          </w:tcPr>
          <w:p w14:paraId="2FD4D1A1"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127AD8CB"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0DDBAC48"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Cijfer</w:t>
            </w:r>
          </w:p>
        </w:tc>
      </w:tr>
      <w:tr w:rsidR="00ED574B" w:rsidRPr="002453B1" w14:paraId="1EB69A00" w14:textId="77777777" w:rsidTr="6197BA7D">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51B498E7"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185AC0B2"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6C9F19EB"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KD</w:t>
            </w:r>
          </w:p>
        </w:tc>
        <w:tc>
          <w:tcPr>
            <w:tcW w:w="3330" w:type="dxa"/>
            <w:tcBorders>
              <w:top w:val="single" w:sz="8" w:space="0" w:color="7BA0CD"/>
            </w:tcBorders>
            <w:shd w:val="clear" w:color="auto" w:fill="A3CEED" w:themeFill="accent6" w:themeFillTint="66"/>
          </w:tcPr>
          <w:p w14:paraId="2EB2417C" w14:textId="77777777" w:rsidR="00ED574B" w:rsidRPr="004B6893"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OND: Verslag/Vlog</w:t>
            </w:r>
          </w:p>
          <w:p w14:paraId="0787084B"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Neem ik initiatief</w:t>
            </w:r>
          </w:p>
        </w:tc>
        <w:tc>
          <w:tcPr>
            <w:tcW w:w="1260" w:type="dxa"/>
            <w:tcBorders>
              <w:top w:val="single" w:sz="8" w:space="0" w:color="7BA0CD"/>
            </w:tcBorders>
            <w:shd w:val="clear" w:color="auto" w:fill="A3CEED" w:themeFill="accent6" w:themeFillTint="66"/>
          </w:tcPr>
          <w:p w14:paraId="6255DB58"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12CC9E5B"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P2</w:t>
            </w:r>
          </w:p>
        </w:tc>
        <w:tc>
          <w:tcPr>
            <w:tcW w:w="900" w:type="dxa"/>
            <w:tcBorders>
              <w:top w:val="single" w:sz="8" w:space="0" w:color="7BA0CD"/>
            </w:tcBorders>
            <w:shd w:val="clear" w:color="auto" w:fill="A3CEED" w:themeFill="accent6" w:themeFillTint="66"/>
          </w:tcPr>
          <w:p w14:paraId="4EE3C54D"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1314F650"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263A1EA6"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OVG</w:t>
            </w:r>
          </w:p>
        </w:tc>
      </w:tr>
      <w:tr w:rsidR="00ED574B" w:rsidRPr="002453B1" w14:paraId="4D5FE6B6" w14:textId="77777777" w:rsidTr="6197BA7D">
        <w:trPr>
          <w:trHeight w:val="145"/>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5E3EC7B7"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2980AFE4"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48E893B2"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ENG</w:t>
            </w:r>
          </w:p>
        </w:tc>
        <w:tc>
          <w:tcPr>
            <w:tcW w:w="3330" w:type="dxa"/>
            <w:tcBorders>
              <w:top w:val="single" w:sz="8" w:space="0" w:color="7BA0CD"/>
            </w:tcBorders>
            <w:shd w:val="clear" w:color="auto" w:fill="A3CEED" w:themeFill="accent6" w:themeFillTint="66"/>
          </w:tcPr>
          <w:p w14:paraId="1D76F3A6"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Grammatica</w:t>
            </w:r>
          </w:p>
        </w:tc>
        <w:tc>
          <w:tcPr>
            <w:tcW w:w="1260" w:type="dxa"/>
            <w:tcBorders>
              <w:top w:val="single" w:sz="8" w:space="0" w:color="7BA0CD"/>
            </w:tcBorders>
            <w:shd w:val="clear" w:color="auto" w:fill="A3CEED" w:themeFill="accent6" w:themeFillTint="66"/>
          </w:tcPr>
          <w:p w14:paraId="776DF4ED"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505A2F31"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n.t.b.</w:t>
            </w:r>
          </w:p>
        </w:tc>
        <w:tc>
          <w:tcPr>
            <w:tcW w:w="900" w:type="dxa"/>
            <w:tcBorders>
              <w:top w:val="single" w:sz="8" w:space="0" w:color="7BA0CD"/>
            </w:tcBorders>
            <w:shd w:val="clear" w:color="auto" w:fill="A3CEED" w:themeFill="accent6" w:themeFillTint="66"/>
          </w:tcPr>
          <w:p w14:paraId="2ED157D3"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3022F825"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489669A6"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Cijfer</w:t>
            </w:r>
          </w:p>
        </w:tc>
      </w:tr>
      <w:tr w:rsidR="00ED574B" w:rsidRPr="002453B1" w14:paraId="1EC31EB9" w14:textId="77777777" w:rsidTr="6197BA7D">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7322B30C"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153BD8E2"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0" w:type="dxa"/>
            <w:tcBorders>
              <w:top w:val="single" w:sz="8" w:space="0" w:color="7BA0CD"/>
            </w:tcBorders>
            <w:shd w:val="clear" w:color="auto" w:fill="A3CEED" w:themeFill="accent6" w:themeFillTint="66"/>
          </w:tcPr>
          <w:p w14:paraId="33FC23F4"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ENG</w:t>
            </w:r>
          </w:p>
        </w:tc>
        <w:tc>
          <w:tcPr>
            <w:tcW w:w="3330" w:type="dxa"/>
            <w:tcBorders>
              <w:top w:val="single" w:sz="8" w:space="0" w:color="7BA0CD"/>
            </w:tcBorders>
            <w:shd w:val="clear" w:color="auto" w:fill="A3CEED" w:themeFill="accent6" w:themeFillTint="66"/>
          </w:tcPr>
          <w:p w14:paraId="6AFC16EA"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Schrijven A1/A2</w:t>
            </w:r>
          </w:p>
        </w:tc>
        <w:tc>
          <w:tcPr>
            <w:tcW w:w="1260" w:type="dxa"/>
            <w:tcBorders>
              <w:top w:val="single" w:sz="8" w:space="0" w:color="7BA0CD"/>
            </w:tcBorders>
            <w:shd w:val="clear" w:color="auto" w:fill="A3CEED" w:themeFill="accent6" w:themeFillTint="66"/>
          </w:tcPr>
          <w:p w14:paraId="6407EF97"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1F7F52F1"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n.t.b.</w:t>
            </w:r>
          </w:p>
        </w:tc>
        <w:tc>
          <w:tcPr>
            <w:tcW w:w="900" w:type="dxa"/>
            <w:tcBorders>
              <w:top w:val="single" w:sz="8" w:space="0" w:color="7BA0CD"/>
            </w:tcBorders>
            <w:shd w:val="clear" w:color="auto" w:fill="A3CEED" w:themeFill="accent6" w:themeFillTint="66"/>
          </w:tcPr>
          <w:p w14:paraId="729DAE48"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2633EBFB"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30F0BE59"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Cijfer</w:t>
            </w:r>
          </w:p>
        </w:tc>
      </w:tr>
      <w:tr w:rsidR="00ED574B" w:rsidRPr="002453B1" w14:paraId="60DDC628" w14:textId="77777777" w:rsidTr="6197BA7D">
        <w:trPr>
          <w:trHeight w:val="60"/>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74B5E4" w:themeFill="accent6" w:themeFillTint="99"/>
            <w:textDirection w:val="btLr"/>
            <w:vAlign w:val="center"/>
          </w:tcPr>
          <w:p w14:paraId="3E7E5023" w14:textId="77777777" w:rsidR="00ED574B" w:rsidRPr="00017ABB" w:rsidRDefault="00ED574B">
            <w:pPr>
              <w:pStyle w:val="Gemiddeldraster1-accent21"/>
              <w:spacing w:after="0" w:line="20" w:lineRule="atLeast"/>
              <w:ind w:left="0"/>
              <w:jc w:val="center"/>
              <w:rPr>
                <w:rFonts w:asciiTheme="minorHAnsi" w:hAnsiTheme="minorHAnsi" w:cstheme="minorHAnsi"/>
                <w:b w:val="0"/>
                <w:bCs w:val="0"/>
                <w:sz w:val="20"/>
                <w:szCs w:val="20"/>
              </w:rPr>
            </w:pPr>
            <w:r>
              <w:rPr>
                <w:rFonts w:asciiTheme="minorHAnsi" w:hAnsiTheme="minorHAnsi" w:cstheme="minorHAnsi"/>
                <w:sz w:val="20"/>
                <w:szCs w:val="20"/>
              </w:rPr>
              <w:t>Beroep</w:t>
            </w:r>
          </w:p>
        </w:tc>
        <w:tc>
          <w:tcPr>
            <w:tcW w:w="720" w:type="dxa"/>
            <w:tcBorders>
              <w:top w:val="single" w:sz="8" w:space="0" w:color="7BA0CD"/>
            </w:tcBorders>
            <w:shd w:val="clear" w:color="auto" w:fill="74B5E4" w:themeFill="accent6" w:themeFillTint="99"/>
          </w:tcPr>
          <w:p w14:paraId="0ED519A5"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20459AFF"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b/>
                <w:bCs/>
                <w:sz w:val="20"/>
                <w:szCs w:val="20"/>
              </w:rPr>
              <w:t>ACT</w:t>
            </w:r>
          </w:p>
        </w:tc>
        <w:tc>
          <w:tcPr>
            <w:tcW w:w="3330" w:type="dxa"/>
            <w:tcBorders>
              <w:top w:val="single" w:sz="8" w:space="0" w:color="7BA0CD"/>
            </w:tcBorders>
            <w:shd w:val="clear" w:color="auto" w:fill="74B5E4" w:themeFill="accent6" w:themeFillTint="99"/>
          </w:tcPr>
          <w:p w14:paraId="2957EA20" w14:textId="77777777" w:rsidR="00ED574B" w:rsidRPr="0089682E"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9682E">
              <w:rPr>
                <w:rFonts w:asciiTheme="minorHAnsi" w:hAnsiTheme="minorHAnsi" w:cstheme="minorHAnsi"/>
                <w:b/>
                <w:sz w:val="20"/>
                <w:szCs w:val="20"/>
              </w:rPr>
              <w:t>Actief in het Beroep: Toerisme</w:t>
            </w:r>
          </w:p>
          <w:p w14:paraId="2CBD9E06" w14:textId="77777777" w:rsidR="00ED574B" w:rsidRPr="0089682E"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nl-NL"/>
              </w:rPr>
            </w:pPr>
            <w:r w:rsidRPr="0089682E">
              <w:rPr>
                <w:rFonts w:asciiTheme="minorHAnsi" w:hAnsiTheme="minorHAnsi" w:cstheme="minorHAnsi"/>
                <w:b/>
                <w:sz w:val="20"/>
                <w:szCs w:val="20"/>
                <w:lang w:val="nl-NL"/>
              </w:rPr>
              <w:t>Praktijkoefening</w:t>
            </w:r>
            <w:r>
              <w:rPr>
                <w:rFonts w:asciiTheme="minorHAnsi" w:hAnsiTheme="minorHAnsi" w:cstheme="minorHAnsi"/>
                <w:b/>
                <w:sz w:val="20"/>
                <w:szCs w:val="20"/>
                <w:lang w:val="nl-NL"/>
              </w:rPr>
              <w:t xml:space="preserve"> (ACT3)</w:t>
            </w:r>
          </w:p>
          <w:p w14:paraId="01642234"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pPr>
            <w:r w:rsidRPr="0089682E">
              <w:rPr>
                <w:rFonts w:asciiTheme="minorHAnsi" w:hAnsiTheme="minorHAnsi" w:cstheme="minorHAnsi"/>
                <w:sz w:val="20"/>
                <w:szCs w:val="20"/>
              </w:rPr>
              <w:t>-De student oriënteert zich in het beroep Toerisme. Eind leerjaar 1 kan de student kiezen voor het juiste profiel.</w:t>
            </w:r>
          </w:p>
        </w:tc>
        <w:tc>
          <w:tcPr>
            <w:tcW w:w="1260" w:type="dxa"/>
            <w:tcBorders>
              <w:top w:val="single" w:sz="8" w:space="0" w:color="7BA0CD"/>
            </w:tcBorders>
            <w:shd w:val="clear" w:color="auto" w:fill="74B5E4" w:themeFill="accent6" w:themeFillTint="99"/>
          </w:tcPr>
          <w:p w14:paraId="7980C615"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rPr>
            </w:pPr>
            <w:r w:rsidRPr="009B3353">
              <w:rPr>
                <w:sz w:val="20"/>
              </w:rPr>
              <w:t>Praktijk-oefening</w:t>
            </w:r>
          </w:p>
        </w:tc>
        <w:tc>
          <w:tcPr>
            <w:tcW w:w="990" w:type="dxa"/>
            <w:tcBorders>
              <w:top w:val="single" w:sz="8" w:space="0" w:color="7BA0CD"/>
            </w:tcBorders>
            <w:shd w:val="clear" w:color="auto" w:fill="74B5E4" w:themeFill="accent6" w:themeFillTint="99"/>
          </w:tcPr>
          <w:p w14:paraId="5C3BFF60"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89682E">
              <w:rPr>
                <w:rFonts w:asciiTheme="minorHAnsi" w:hAnsiTheme="minorHAnsi" w:cstheme="minorHAnsi"/>
                <w:sz w:val="20"/>
                <w:szCs w:val="20"/>
              </w:rPr>
              <w:t>n.t.b.</w:t>
            </w:r>
          </w:p>
        </w:tc>
        <w:tc>
          <w:tcPr>
            <w:tcW w:w="900" w:type="dxa"/>
            <w:tcBorders>
              <w:top w:val="single" w:sz="8" w:space="0" w:color="7BA0CD"/>
            </w:tcBorders>
            <w:shd w:val="clear" w:color="auto" w:fill="74B5E4" w:themeFill="accent6" w:themeFillTint="99"/>
          </w:tcPr>
          <w:p w14:paraId="04C0F2E6"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BPV / School</w:t>
            </w:r>
          </w:p>
        </w:tc>
        <w:tc>
          <w:tcPr>
            <w:tcW w:w="630" w:type="dxa"/>
            <w:tcBorders>
              <w:top w:val="single" w:sz="8" w:space="0" w:color="7BA0CD"/>
            </w:tcBorders>
            <w:shd w:val="clear" w:color="auto" w:fill="74B5E4" w:themeFill="accent6" w:themeFillTint="99"/>
          </w:tcPr>
          <w:p w14:paraId="7933200B"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39613291"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sidRPr="0089682E">
              <w:rPr>
                <w:rFonts w:asciiTheme="minorHAnsi" w:hAnsiTheme="minorHAnsi" w:cstheme="minorHAnsi"/>
                <w:sz w:val="20"/>
                <w:szCs w:val="20"/>
              </w:rPr>
              <w:t>OMVG</w:t>
            </w:r>
          </w:p>
        </w:tc>
      </w:tr>
      <w:tr w:rsidR="00ED574B" w:rsidRPr="002453B1" w14:paraId="602801AA" w14:textId="77777777" w:rsidTr="6197BA7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3707D26F" w14:textId="77777777" w:rsidR="00ED574B" w:rsidRDefault="00ED574B">
            <w:pPr>
              <w:pStyle w:val="Gemiddeldraster1-accent21"/>
              <w:spacing w:after="0" w:line="20" w:lineRule="atLeast"/>
              <w:ind w:left="0"/>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4220C75D"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7E8D08DB" w14:textId="77777777" w:rsidR="00ED574B" w:rsidRPr="0089682E" w:rsidRDefault="00ED574B">
            <w:pPr>
              <w:pStyle w:val="Gemiddeldraster1-accent21"/>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89682E">
              <w:rPr>
                <w:rFonts w:asciiTheme="minorHAnsi" w:hAnsiTheme="minorHAnsi" w:cstheme="minorHAnsi"/>
                <w:b/>
                <w:bCs/>
                <w:sz w:val="20"/>
                <w:szCs w:val="20"/>
              </w:rPr>
              <w:t>CTV</w:t>
            </w:r>
          </w:p>
          <w:p w14:paraId="0399C41B" w14:textId="77777777" w:rsidR="00ED574B" w:rsidRPr="0089682E" w:rsidRDefault="00ED574B">
            <w:pPr>
              <w:pStyle w:val="Gemiddeldraster1-accent21"/>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p w14:paraId="3D04EDBD"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9B3353">
              <w:rPr>
                <w:rFonts w:asciiTheme="minorHAnsi" w:hAnsiTheme="minorHAnsi" w:cstheme="minorHAnsi"/>
                <w:i/>
                <w:sz w:val="18"/>
                <w:szCs w:val="20"/>
              </w:rPr>
              <w:t>Communica-tieve vaardig-heden</w:t>
            </w:r>
          </w:p>
        </w:tc>
        <w:tc>
          <w:tcPr>
            <w:tcW w:w="3330" w:type="dxa"/>
            <w:tcBorders>
              <w:top w:val="single" w:sz="8" w:space="0" w:color="7BA0CD"/>
            </w:tcBorders>
            <w:shd w:val="clear" w:color="auto" w:fill="74B5E4" w:themeFill="accent6" w:themeFillTint="99"/>
          </w:tcPr>
          <w:p w14:paraId="012152C4" w14:textId="77777777" w:rsidR="00ED574B" w:rsidRPr="0089682E"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89682E">
              <w:rPr>
                <w:rFonts w:asciiTheme="minorHAnsi" w:hAnsiTheme="minorHAnsi" w:cstheme="minorHAnsi"/>
                <w:b/>
                <w:sz w:val="20"/>
                <w:szCs w:val="20"/>
              </w:rPr>
              <w:t>Enquête Optreden als aanspreekpunt</w:t>
            </w:r>
          </w:p>
          <w:p w14:paraId="7670DA47" w14:textId="77777777" w:rsidR="00ED574B" w:rsidRPr="0089682E"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89682E">
              <w:rPr>
                <w:rFonts w:asciiTheme="minorHAnsi" w:hAnsiTheme="minorHAnsi" w:cstheme="minorHAnsi"/>
                <w:b/>
                <w:bCs/>
                <w:sz w:val="20"/>
                <w:szCs w:val="20"/>
              </w:rPr>
              <w:t>Praktijktoets</w:t>
            </w:r>
            <w:r>
              <w:rPr>
                <w:rFonts w:asciiTheme="minorHAnsi" w:hAnsiTheme="minorHAnsi" w:cstheme="minorHAnsi"/>
                <w:b/>
                <w:bCs/>
                <w:sz w:val="20"/>
                <w:szCs w:val="20"/>
              </w:rPr>
              <w:t xml:space="preserve"> (V5)</w:t>
            </w:r>
          </w:p>
          <w:p w14:paraId="6272D505" w14:textId="77777777" w:rsidR="00ED574B" w:rsidRPr="0089682E"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9682E">
              <w:rPr>
                <w:rFonts w:asciiTheme="minorHAnsi" w:hAnsiTheme="minorHAnsi" w:cstheme="minorHAnsi"/>
                <w:bCs/>
                <w:sz w:val="20"/>
                <w:szCs w:val="20"/>
              </w:rPr>
              <w:t>-De student neemt deel aan overleg om werkzaamheden af te stemmen en de werkuitvoering te bespreken.</w:t>
            </w:r>
          </w:p>
          <w:p w14:paraId="6A631687"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pPr>
            <w:r w:rsidRPr="0089682E">
              <w:rPr>
                <w:rFonts w:asciiTheme="minorHAnsi" w:hAnsiTheme="minorHAnsi" w:cstheme="minorHAnsi"/>
                <w:bCs/>
                <w:sz w:val="20"/>
                <w:szCs w:val="20"/>
              </w:rPr>
              <w:t>-De student voert eenvoudige dienstverlenende taken uit volgens standaardprocedures en/of afspraak volgens een werkplan.</w:t>
            </w:r>
          </w:p>
        </w:tc>
        <w:tc>
          <w:tcPr>
            <w:tcW w:w="1260" w:type="dxa"/>
            <w:tcBorders>
              <w:top w:val="single" w:sz="8" w:space="0" w:color="7BA0CD"/>
            </w:tcBorders>
            <w:shd w:val="clear" w:color="auto" w:fill="74B5E4" w:themeFill="accent6" w:themeFillTint="99"/>
          </w:tcPr>
          <w:p w14:paraId="76642097"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sz w:val="20"/>
              </w:rPr>
            </w:pPr>
            <w:r w:rsidRPr="009B3353">
              <w:rPr>
                <w:sz w:val="20"/>
              </w:rPr>
              <w:t>Praktijktoets</w:t>
            </w:r>
          </w:p>
        </w:tc>
        <w:tc>
          <w:tcPr>
            <w:tcW w:w="990" w:type="dxa"/>
            <w:tcBorders>
              <w:top w:val="single" w:sz="8" w:space="0" w:color="7BA0CD"/>
            </w:tcBorders>
            <w:shd w:val="clear" w:color="auto" w:fill="74B5E4" w:themeFill="accent6" w:themeFillTint="99"/>
          </w:tcPr>
          <w:p w14:paraId="7A43421B"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89682E">
              <w:rPr>
                <w:rFonts w:asciiTheme="minorHAnsi" w:hAnsiTheme="minorHAnsi" w:cstheme="minorHAnsi"/>
                <w:sz w:val="20"/>
                <w:szCs w:val="20"/>
              </w:rPr>
              <w:t>n.t.b.</w:t>
            </w:r>
          </w:p>
        </w:tc>
        <w:tc>
          <w:tcPr>
            <w:tcW w:w="900" w:type="dxa"/>
            <w:tcBorders>
              <w:top w:val="single" w:sz="8" w:space="0" w:color="7BA0CD"/>
            </w:tcBorders>
            <w:shd w:val="clear" w:color="auto" w:fill="74B5E4" w:themeFill="accent6" w:themeFillTint="99"/>
          </w:tcPr>
          <w:p w14:paraId="014BEC64"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BPV / School</w:t>
            </w:r>
          </w:p>
        </w:tc>
        <w:tc>
          <w:tcPr>
            <w:tcW w:w="630" w:type="dxa"/>
            <w:tcBorders>
              <w:top w:val="single" w:sz="8" w:space="0" w:color="7BA0CD"/>
            </w:tcBorders>
            <w:shd w:val="clear" w:color="auto" w:fill="74B5E4" w:themeFill="accent6" w:themeFillTint="99"/>
          </w:tcPr>
          <w:p w14:paraId="58B85F11"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3423E57F"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sidRPr="0089682E">
              <w:rPr>
                <w:rFonts w:asciiTheme="minorHAnsi" w:hAnsiTheme="minorHAnsi" w:cstheme="minorHAnsi"/>
                <w:sz w:val="20"/>
                <w:szCs w:val="20"/>
              </w:rPr>
              <w:t>OMVG</w:t>
            </w:r>
          </w:p>
        </w:tc>
      </w:tr>
      <w:tr w:rsidR="00ED574B" w:rsidRPr="002453B1" w14:paraId="417570E4" w14:textId="77777777" w:rsidTr="6197BA7D">
        <w:trPr>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79D4D05D" w14:textId="77777777" w:rsidR="00ED574B" w:rsidRDefault="00ED574B">
            <w:pPr>
              <w:pStyle w:val="Gemiddeldraster1-accent21"/>
              <w:spacing w:after="0" w:line="20" w:lineRule="atLeast"/>
              <w:ind w:left="0"/>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744A786B"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67FA8BCB" w14:textId="77777777" w:rsidR="00ED574B" w:rsidRPr="0089682E" w:rsidRDefault="00ED574B">
            <w:pPr>
              <w:pStyle w:val="Gemiddeldraster1-accent21"/>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89682E">
              <w:rPr>
                <w:rFonts w:asciiTheme="minorHAnsi" w:hAnsiTheme="minorHAnsi" w:cstheme="minorHAnsi"/>
                <w:b/>
                <w:bCs/>
                <w:sz w:val="20"/>
                <w:szCs w:val="20"/>
              </w:rPr>
              <w:t>VDG</w:t>
            </w:r>
          </w:p>
          <w:p w14:paraId="11D1CC61" w14:textId="77777777" w:rsidR="00ED574B" w:rsidRPr="0089682E" w:rsidRDefault="00ED574B">
            <w:pPr>
              <w:pStyle w:val="Gemiddeldraster1-accent21"/>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89A72B7" w14:textId="77777777" w:rsidR="00ED574B" w:rsidRPr="009B3353"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9B3353">
              <w:rPr>
                <w:rFonts w:asciiTheme="minorHAnsi" w:hAnsiTheme="minorHAnsi" w:cstheme="minorHAnsi"/>
                <w:i/>
                <w:sz w:val="18"/>
                <w:szCs w:val="20"/>
              </w:rPr>
              <w:t>Voeding</w:t>
            </w:r>
          </w:p>
        </w:tc>
        <w:tc>
          <w:tcPr>
            <w:tcW w:w="3330" w:type="dxa"/>
            <w:tcBorders>
              <w:top w:val="single" w:sz="8" w:space="0" w:color="7BA0CD"/>
            </w:tcBorders>
            <w:shd w:val="clear" w:color="auto" w:fill="74B5E4" w:themeFill="accent6" w:themeFillTint="99"/>
          </w:tcPr>
          <w:p w14:paraId="182FA947" w14:textId="77777777" w:rsidR="00ED574B" w:rsidRPr="0089682E"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9682E">
              <w:rPr>
                <w:rFonts w:asciiTheme="minorHAnsi" w:hAnsiTheme="minorHAnsi" w:cstheme="minorHAnsi"/>
                <w:b/>
                <w:sz w:val="20"/>
                <w:szCs w:val="20"/>
              </w:rPr>
              <w:t>Bestelling opnemen</w:t>
            </w:r>
          </w:p>
          <w:p w14:paraId="777DD79D" w14:textId="77777777" w:rsidR="00ED574B" w:rsidRPr="0089682E"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9682E">
              <w:rPr>
                <w:rFonts w:asciiTheme="minorHAnsi" w:hAnsiTheme="minorHAnsi" w:cstheme="minorHAnsi"/>
                <w:b/>
                <w:sz w:val="20"/>
                <w:szCs w:val="20"/>
              </w:rPr>
              <w:t>Praktijktoets</w:t>
            </w:r>
            <w:r>
              <w:rPr>
                <w:rFonts w:asciiTheme="minorHAnsi" w:hAnsiTheme="minorHAnsi" w:cstheme="minorHAnsi"/>
                <w:b/>
                <w:sz w:val="20"/>
                <w:szCs w:val="20"/>
              </w:rPr>
              <w:t xml:space="preserve"> (V6)</w:t>
            </w:r>
          </w:p>
          <w:p w14:paraId="31C5A589" w14:textId="77777777" w:rsidR="00ED574B" w:rsidRPr="0089682E"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9682E">
              <w:rPr>
                <w:rFonts w:asciiTheme="minorHAnsi" w:hAnsiTheme="minorHAnsi" w:cstheme="minorHAnsi"/>
                <w:bCs/>
                <w:sz w:val="20"/>
                <w:szCs w:val="20"/>
              </w:rPr>
              <w:t>-De student neemt deel aan overleg om werkzaamheden af te stemmen en de werkuitvoering te bespreken.</w:t>
            </w:r>
          </w:p>
          <w:p w14:paraId="066C4A38" w14:textId="77777777" w:rsidR="00ED574B" w:rsidRPr="0089682E"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-De student checkt aanwezigheid, aantal en houdbaarheid van goederen/producten.</w:t>
            </w:r>
          </w:p>
          <w:p w14:paraId="03680AD5"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pPr>
            <w:r w:rsidRPr="0089682E">
              <w:rPr>
                <w:rFonts w:asciiTheme="minorHAnsi" w:hAnsiTheme="minorHAnsi" w:cstheme="minorHAnsi"/>
                <w:bCs/>
                <w:sz w:val="20"/>
                <w:szCs w:val="20"/>
              </w:rPr>
              <w:t>-De student inventariseert de wensen van de klant of ontvangt een opdracht of bestelling voor eten en/of drinken.</w:t>
            </w:r>
          </w:p>
        </w:tc>
        <w:tc>
          <w:tcPr>
            <w:tcW w:w="1260" w:type="dxa"/>
            <w:tcBorders>
              <w:top w:val="single" w:sz="8" w:space="0" w:color="7BA0CD"/>
            </w:tcBorders>
            <w:shd w:val="clear" w:color="auto" w:fill="74B5E4" w:themeFill="accent6" w:themeFillTint="99"/>
          </w:tcPr>
          <w:p w14:paraId="4974419B" w14:textId="77777777" w:rsidR="00ED574B" w:rsidRPr="009B3353"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sz w:val="20"/>
              </w:rPr>
            </w:pPr>
            <w:r w:rsidRPr="009B3353">
              <w:rPr>
                <w:sz w:val="20"/>
              </w:rPr>
              <w:t>Praktijktoets</w:t>
            </w:r>
          </w:p>
        </w:tc>
        <w:tc>
          <w:tcPr>
            <w:tcW w:w="990" w:type="dxa"/>
            <w:tcBorders>
              <w:top w:val="single" w:sz="8" w:space="0" w:color="7BA0CD"/>
            </w:tcBorders>
            <w:shd w:val="clear" w:color="auto" w:fill="74B5E4" w:themeFill="accent6" w:themeFillTint="99"/>
          </w:tcPr>
          <w:p w14:paraId="0C05A1F1"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89682E">
              <w:rPr>
                <w:rFonts w:asciiTheme="minorHAnsi" w:hAnsiTheme="minorHAnsi" w:cstheme="minorHAnsi"/>
                <w:sz w:val="20"/>
                <w:szCs w:val="20"/>
              </w:rPr>
              <w:t>n.t.b.</w:t>
            </w:r>
          </w:p>
        </w:tc>
        <w:tc>
          <w:tcPr>
            <w:tcW w:w="900" w:type="dxa"/>
            <w:tcBorders>
              <w:top w:val="single" w:sz="8" w:space="0" w:color="7BA0CD"/>
            </w:tcBorders>
            <w:shd w:val="clear" w:color="auto" w:fill="74B5E4" w:themeFill="accent6" w:themeFillTint="99"/>
          </w:tcPr>
          <w:p w14:paraId="4F224ABB"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BPV / School</w:t>
            </w:r>
          </w:p>
        </w:tc>
        <w:tc>
          <w:tcPr>
            <w:tcW w:w="630" w:type="dxa"/>
            <w:tcBorders>
              <w:top w:val="single" w:sz="8" w:space="0" w:color="7BA0CD"/>
            </w:tcBorders>
            <w:shd w:val="clear" w:color="auto" w:fill="74B5E4" w:themeFill="accent6" w:themeFillTint="99"/>
          </w:tcPr>
          <w:p w14:paraId="7199B9E7"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317DC82F"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sidRPr="0089682E">
              <w:rPr>
                <w:rFonts w:asciiTheme="minorHAnsi" w:hAnsiTheme="minorHAnsi" w:cstheme="minorHAnsi"/>
                <w:sz w:val="20"/>
                <w:szCs w:val="20"/>
              </w:rPr>
              <w:t>OMVG</w:t>
            </w:r>
          </w:p>
        </w:tc>
      </w:tr>
      <w:tr w:rsidR="00ED574B" w:rsidRPr="002453B1" w14:paraId="094D60A5" w14:textId="77777777" w:rsidTr="6197BA7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5178AF0C" w14:textId="77777777" w:rsidR="00ED574B" w:rsidRDefault="00ED574B">
            <w:pPr>
              <w:pStyle w:val="Gemiddeldraster1-accent21"/>
              <w:spacing w:after="0" w:line="20" w:lineRule="atLeast"/>
              <w:ind w:left="0"/>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1DE03F7F"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3EF0A056" w14:textId="77777777" w:rsidR="00ED574B" w:rsidRPr="0089682E" w:rsidRDefault="00ED574B">
            <w:pPr>
              <w:pStyle w:val="Gemiddeldraster1-accent21"/>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89682E">
              <w:rPr>
                <w:rFonts w:asciiTheme="minorHAnsi" w:hAnsiTheme="minorHAnsi" w:cstheme="minorHAnsi"/>
                <w:b/>
                <w:bCs/>
                <w:sz w:val="20"/>
                <w:szCs w:val="20"/>
              </w:rPr>
              <w:t>AEV</w:t>
            </w:r>
          </w:p>
          <w:p w14:paraId="3043DBBC" w14:textId="77777777" w:rsidR="00ED574B" w:rsidRPr="0089682E" w:rsidRDefault="00ED574B">
            <w:pPr>
              <w:pStyle w:val="Gemiddeldraster1-accent21"/>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p w14:paraId="365182A1" w14:textId="77777777" w:rsidR="00ED574B" w:rsidRPr="009B335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9B3353">
              <w:rPr>
                <w:rFonts w:asciiTheme="minorHAnsi" w:hAnsiTheme="minorHAnsi" w:cstheme="minorHAnsi"/>
                <w:i/>
                <w:sz w:val="18"/>
                <w:szCs w:val="20"/>
              </w:rPr>
              <w:t>Administra-tie en voorra</w:t>
            </w:r>
            <w:r w:rsidRPr="009B3353">
              <w:rPr>
                <w:rFonts w:asciiTheme="minorHAnsi" w:hAnsiTheme="minorHAnsi" w:cstheme="minorHAnsi"/>
                <w:i/>
                <w:sz w:val="18"/>
                <w:szCs w:val="20"/>
              </w:rPr>
              <w:lastRenderedPageBreak/>
              <w:t>ad beheer</w:t>
            </w:r>
          </w:p>
        </w:tc>
        <w:tc>
          <w:tcPr>
            <w:tcW w:w="3330" w:type="dxa"/>
            <w:tcBorders>
              <w:top w:val="single" w:sz="8" w:space="0" w:color="7BA0CD"/>
            </w:tcBorders>
            <w:shd w:val="clear" w:color="auto" w:fill="74B5E4" w:themeFill="accent6" w:themeFillTint="99"/>
          </w:tcPr>
          <w:p w14:paraId="700D3154" w14:textId="77777777" w:rsidR="00ED574B" w:rsidRPr="0089682E"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89682E">
              <w:rPr>
                <w:rFonts w:asciiTheme="minorHAnsi" w:hAnsiTheme="minorHAnsi" w:cstheme="minorHAnsi"/>
                <w:b/>
                <w:sz w:val="20"/>
                <w:szCs w:val="20"/>
              </w:rPr>
              <w:lastRenderedPageBreak/>
              <w:t>Voorraadbeheer met PM en GPM / Administratie</w:t>
            </w:r>
          </w:p>
          <w:p w14:paraId="452A515C" w14:textId="77777777" w:rsidR="00ED574B" w:rsidRPr="0089682E"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89682E">
              <w:rPr>
                <w:rFonts w:asciiTheme="minorHAnsi" w:hAnsiTheme="minorHAnsi" w:cstheme="minorHAnsi"/>
                <w:b/>
                <w:sz w:val="20"/>
                <w:szCs w:val="20"/>
              </w:rPr>
              <w:t>Praktijktoets</w:t>
            </w:r>
            <w:r>
              <w:rPr>
                <w:rFonts w:asciiTheme="minorHAnsi" w:hAnsiTheme="minorHAnsi" w:cstheme="minorHAnsi"/>
                <w:b/>
                <w:sz w:val="20"/>
                <w:szCs w:val="20"/>
              </w:rPr>
              <w:t xml:space="preserve"> (V7)</w:t>
            </w:r>
          </w:p>
          <w:p w14:paraId="03801B5B" w14:textId="77777777" w:rsidR="00ED574B" w:rsidRPr="0089682E"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9682E">
              <w:rPr>
                <w:rFonts w:asciiTheme="minorHAnsi" w:hAnsiTheme="minorHAnsi" w:cstheme="minorHAnsi"/>
                <w:bCs/>
                <w:sz w:val="20"/>
                <w:szCs w:val="20"/>
              </w:rPr>
              <w:lastRenderedPageBreak/>
              <w:t>-De student neemt deel aan overleg om werkzaamheden af te stemmen en de werkuitvoering te bespreken.</w:t>
            </w:r>
          </w:p>
          <w:p w14:paraId="64A618DF" w14:textId="77777777" w:rsidR="00ED574B" w:rsidRPr="0089682E"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-De student inventariseert de voorraad en checkt aanwezigheid, aantal en houdbaarheid van goederen/producten.</w:t>
            </w:r>
          </w:p>
          <w:p w14:paraId="5315004C"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pPr>
            <w:r w:rsidRPr="0089682E">
              <w:rPr>
                <w:rFonts w:asciiTheme="minorHAnsi" w:hAnsiTheme="minorHAnsi" w:cstheme="minorHAnsi"/>
                <w:sz w:val="20"/>
                <w:szCs w:val="20"/>
              </w:rPr>
              <w:t>-Hij registreert en/of rapporteert gegevens over de voorraad.</w:t>
            </w:r>
          </w:p>
        </w:tc>
        <w:tc>
          <w:tcPr>
            <w:tcW w:w="1260" w:type="dxa"/>
            <w:tcBorders>
              <w:top w:val="single" w:sz="8" w:space="0" w:color="7BA0CD"/>
            </w:tcBorders>
            <w:shd w:val="clear" w:color="auto" w:fill="74B5E4" w:themeFill="accent6" w:themeFillTint="99"/>
          </w:tcPr>
          <w:p w14:paraId="67B942EB" w14:textId="77777777" w:rsidR="00ED574B" w:rsidRPr="009B335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sz w:val="20"/>
              </w:rPr>
            </w:pPr>
            <w:r w:rsidRPr="009B3353">
              <w:rPr>
                <w:sz w:val="20"/>
              </w:rPr>
              <w:lastRenderedPageBreak/>
              <w:t>Praktijktoets</w:t>
            </w:r>
          </w:p>
        </w:tc>
        <w:tc>
          <w:tcPr>
            <w:tcW w:w="990" w:type="dxa"/>
            <w:tcBorders>
              <w:top w:val="single" w:sz="8" w:space="0" w:color="7BA0CD"/>
            </w:tcBorders>
            <w:shd w:val="clear" w:color="auto" w:fill="74B5E4" w:themeFill="accent6" w:themeFillTint="99"/>
          </w:tcPr>
          <w:p w14:paraId="49490D02"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89682E">
              <w:rPr>
                <w:rFonts w:asciiTheme="minorHAnsi" w:hAnsiTheme="minorHAnsi" w:cstheme="minorHAnsi"/>
                <w:sz w:val="20"/>
                <w:szCs w:val="20"/>
              </w:rPr>
              <w:t>n.t.b.</w:t>
            </w:r>
          </w:p>
        </w:tc>
        <w:tc>
          <w:tcPr>
            <w:tcW w:w="900" w:type="dxa"/>
            <w:tcBorders>
              <w:top w:val="single" w:sz="8" w:space="0" w:color="7BA0CD"/>
            </w:tcBorders>
            <w:shd w:val="clear" w:color="auto" w:fill="74B5E4" w:themeFill="accent6" w:themeFillTint="99"/>
          </w:tcPr>
          <w:p w14:paraId="1284E530"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BPV / School</w:t>
            </w:r>
          </w:p>
        </w:tc>
        <w:tc>
          <w:tcPr>
            <w:tcW w:w="630" w:type="dxa"/>
            <w:tcBorders>
              <w:top w:val="single" w:sz="8" w:space="0" w:color="7BA0CD"/>
            </w:tcBorders>
            <w:shd w:val="clear" w:color="auto" w:fill="74B5E4" w:themeFill="accent6" w:themeFillTint="99"/>
          </w:tcPr>
          <w:p w14:paraId="0F5925A7"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9682E">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6A062885"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sidRPr="0089682E">
              <w:rPr>
                <w:rFonts w:asciiTheme="minorHAnsi" w:hAnsiTheme="minorHAnsi" w:cstheme="minorHAnsi"/>
                <w:sz w:val="20"/>
                <w:szCs w:val="20"/>
              </w:rPr>
              <w:t>OMVG</w:t>
            </w:r>
          </w:p>
        </w:tc>
      </w:tr>
      <w:tr w:rsidR="00ED574B" w:rsidRPr="002453B1" w14:paraId="3B5F4D98" w14:textId="77777777" w:rsidTr="6197BA7D">
        <w:trPr>
          <w:trHeight w:val="60"/>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74B5E4" w:themeFill="accent6" w:themeFillTint="99"/>
            <w:textDirection w:val="btLr"/>
            <w:vAlign w:val="center"/>
          </w:tcPr>
          <w:p w14:paraId="788143C0" w14:textId="77777777" w:rsidR="00ED574B" w:rsidRPr="00423197" w:rsidRDefault="00ED574B">
            <w:pPr>
              <w:pStyle w:val="Gemiddeldraster1-accent21"/>
              <w:spacing w:after="0" w:line="20" w:lineRule="atLeast"/>
              <w:ind w:left="0"/>
              <w:jc w:val="center"/>
              <w:rPr>
                <w:rFonts w:asciiTheme="minorHAnsi" w:hAnsiTheme="minorHAnsi" w:cstheme="minorHAnsi"/>
                <w:sz w:val="20"/>
                <w:szCs w:val="20"/>
              </w:rPr>
            </w:pPr>
            <w:r w:rsidRPr="00423197">
              <w:rPr>
                <w:rFonts w:asciiTheme="minorHAnsi" w:hAnsiTheme="minorHAnsi" w:cstheme="minorHAnsi"/>
                <w:bCs w:val="0"/>
                <w:sz w:val="20"/>
                <w:szCs w:val="20"/>
              </w:rPr>
              <w:t>Generiek</w:t>
            </w:r>
          </w:p>
        </w:tc>
        <w:tc>
          <w:tcPr>
            <w:tcW w:w="720" w:type="dxa"/>
            <w:tcBorders>
              <w:top w:val="single" w:sz="8" w:space="0" w:color="7BA0CD"/>
            </w:tcBorders>
            <w:shd w:val="clear" w:color="auto" w:fill="74B5E4" w:themeFill="accent6" w:themeFillTint="99"/>
          </w:tcPr>
          <w:p w14:paraId="1211043B"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4BEB">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31DBF911" w14:textId="77777777" w:rsidR="00ED574B" w:rsidRPr="004B0C5D"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NED</w:t>
            </w:r>
          </w:p>
        </w:tc>
        <w:tc>
          <w:tcPr>
            <w:tcW w:w="3330" w:type="dxa"/>
            <w:tcBorders>
              <w:top w:val="single" w:sz="8" w:space="0" w:color="7BA0CD"/>
            </w:tcBorders>
            <w:shd w:val="clear" w:color="auto" w:fill="74B5E4" w:themeFill="accent6" w:themeFillTint="99"/>
          </w:tcPr>
          <w:p w14:paraId="5EEECC67" w14:textId="77777777" w:rsidR="00ED574B" w:rsidRPr="004B0C5D"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nl-NL"/>
              </w:rPr>
            </w:pPr>
            <w:r w:rsidRPr="00964E13">
              <w:rPr>
                <w:rFonts w:asciiTheme="minorHAnsi" w:hAnsiTheme="minorHAnsi" w:cstheme="minorHAnsi"/>
                <w:sz w:val="20"/>
                <w:szCs w:val="20"/>
              </w:rPr>
              <w:t>Taak 2.4</w:t>
            </w:r>
          </w:p>
        </w:tc>
        <w:tc>
          <w:tcPr>
            <w:tcW w:w="1260" w:type="dxa"/>
            <w:tcBorders>
              <w:top w:val="single" w:sz="8" w:space="0" w:color="7BA0CD"/>
            </w:tcBorders>
            <w:shd w:val="clear" w:color="auto" w:fill="74B5E4" w:themeFill="accent6" w:themeFillTint="99"/>
          </w:tcPr>
          <w:p w14:paraId="0A247359" w14:textId="77777777" w:rsidR="00ED574B" w:rsidRPr="004B0C5D"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20"/>
                <w:szCs w:val="20"/>
              </w:rPr>
              <w:t>Schriftelijk</w:t>
            </w:r>
          </w:p>
        </w:tc>
        <w:tc>
          <w:tcPr>
            <w:tcW w:w="990" w:type="dxa"/>
            <w:tcBorders>
              <w:top w:val="single" w:sz="8" w:space="0" w:color="7BA0CD"/>
            </w:tcBorders>
            <w:shd w:val="clear" w:color="auto" w:fill="74B5E4" w:themeFill="accent6" w:themeFillTint="99"/>
          </w:tcPr>
          <w:p w14:paraId="3369CE56" w14:textId="77777777" w:rsidR="00ED574B" w:rsidRPr="004B0C5D"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Bidi"/>
                <w:sz w:val="20"/>
                <w:szCs w:val="20"/>
              </w:rPr>
              <w:t>150 min</w:t>
            </w:r>
          </w:p>
        </w:tc>
        <w:tc>
          <w:tcPr>
            <w:tcW w:w="900" w:type="dxa"/>
            <w:tcBorders>
              <w:top w:val="single" w:sz="8" w:space="0" w:color="7BA0CD"/>
            </w:tcBorders>
            <w:shd w:val="clear" w:color="auto" w:fill="74B5E4" w:themeFill="accent6" w:themeFillTint="99"/>
          </w:tcPr>
          <w:p w14:paraId="7D1D8B23" w14:textId="77777777" w:rsidR="00ED574B" w:rsidRPr="004B0C5D"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716FAC02"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6426B0F3"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D31A5">
              <w:rPr>
                <w:rFonts w:asciiTheme="minorHAnsi" w:hAnsiTheme="minorHAnsi" w:cstheme="minorHAnsi"/>
                <w:sz w:val="20"/>
                <w:szCs w:val="20"/>
              </w:rPr>
              <w:t>V / NV</w:t>
            </w:r>
          </w:p>
        </w:tc>
      </w:tr>
      <w:tr w:rsidR="00ED574B" w:rsidRPr="002453B1" w14:paraId="0C76AB70" w14:textId="77777777" w:rsidTr="6197BA7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52308899" w14:textId="77777777" w:rsidR="00ED574B" w:rsidRDefault="00ED574B">
            <w:pPr>
              <w:pStyle w:val="Gemiddeldraster1-accent21"/>
              <w:spacing w:after="0" w:line="20" w:lineRule="atLeast"/>
              <w:ind w:left="0"/>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2AF54141"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C4BEB">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1DD53521" w14:textId="77777777" w:rsidR="00ED574B" w:rsidRPr="004B0C5D"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NED</w:t>
            </w:r>
          </w:p>
        </w:tc>
        <w:tc>
          <w:tcPr>
            <w:tcW w:w="3330" w:type="dxa"/>
            <w:tcBorders>
              <w:top w:val="single" w:sz="8" w:space="0" w:color="7BA0CD"/>
            </w:tcBorders>
            <w:shd w:val="clear" w:color="auto" w:fill="74B5E4" w:themeFill="accent6" w:themeFillTint="99"/>
          </w:tcPr>
          <w:p w14:paraId="1763F6A7" w14:textId="77777777" w:rsidR="00ED574B" w:rsidRPr="004B0C5D" w:rsidRDefault="00ED574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nl-NL"/>
              </w:rPr>
            </w:pPr>
            <w:r w:rsidRPr="00964E13">
              <w:rPr>
                <w:rFonts w:asciiTheme="minorHAnsi" w:hAnsiTheme="minorHAnsi" w:cstheme="minorHAnsi"/>
                <w:sz w:val="20"/>
                <w:szCs w:val="20"/>
              </w:rPr>
              <w:t>Taak 3.2</w:t>
            </w:r>
          </w:p>
        </w:tc>
        <w:tc>
          <w:tcPr>
            <w:tcW w:w="1260" w:type="dxa"/>
            <w:tcBorders>
              <w:top w:val="single" w:sz="8" w:space="0" w:color="7BA0CD"/>
            </w:tcBorders>
            <w:shd w:val="clear" w:color="auto" w:fill="74B5E4" w:themeFill="accent6" w:themeFillTint="99"/>
          </w:tcPr>
          <w:p w14:paraId="70FA18F7" w14:textId="77777777" w:rsidR="00ED574B" w:rsidRPr="004B0C5D"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20"/>
                <w:szCs w:val="20"/>
              </w:rPr>
              <w:t>Schriftelijk</w:t>
            </w:r>
          </w:p>
        </w:tc>
        <w:tc>
          <w:tcPr>
            <w:tcW w:w="990" w:type="dxa"/>
            <w:tcBorders>
              <w:top w:val="single" w:sz="8" w:space="0" w:color="7BA0CD"/>
            </w:tcBorders>
            <w:shd w:val="clear" w:color="auto" w:fill="74B5E4" w:themeFill="accent6" w:themeFillTint="99"/>
          </w:tcPr>
          <w:p w14:paraId="459CB3B1" w14:textId="77777777" w:rsidR="00ED574B" w:rsidRPr="004B0C5D"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Bidi"/>
                <w:sz w:val="20"/>
                <w:szCs w:val="20"/>
              </w:rPr>
              <w:t>120 min</w:t>
            </w:r>
          </w:p>
        </w:tc>
        <w:tc>
          <w:tcPr>
            <w:tcW w:w="900" w:type="dxa"/>
            <w:tcBorders>
              <w:top w:val="single" w:sz="8" w:space="0" w:color="7BA0CD"/>
            </w:tcBorders>
            <w:shd w:val="clear" w:color="auto" w:fill="74B5E4" w:themeFill="accent6" w:themeFillTint="99"/>
          </w:tcPr>
          <w:p w14:paraId="27A65FCC" w14:textId="77777777" w:rsidR="00ED574B" w:rsidRPr="004B0C5D"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34B5EE6D"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428892DB"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D31A5">
              <w:rPr>
                <w:rFonts w:asciiTheme="minorHAnsi" w:hAnsiTheme="minorHAnsi" w:cstheme="minorHAnsi"/>
                <w:sz w:val="20"/>
                <w:szCs w:val="20"/>
              </w:rPr>
              <w:t>V / NV</w:t>
            </w:r>
          </w:p>
        </w:tc>
      </w:tr>
      <w:tr w:rsidR="00ED574B" w:rsidRPr="002453B1" w14:paraId="56ACAFBF" w14:textId="77777777" w:rsidTr="6197BA7D">
        <w:trPr>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3F9B8CED" w14:textId="77777777" w:rsidR="00ED574B" w:rsidRDefault="00ED574B">
            <w:pPr>
              <w:pStyle w:val="Gemiddeldraster1-accent21"/>
              <w:spacing w:after="0" w:line="20" w:lineRule="atLeast"/>
              <w:ind w:left="0"/>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4D7A4480"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4BEB">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66A2CB9F" w14:textId="77777777" w:rsidR="00ED574B" w:rsidRPr="004B0C5D"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REK</w:t>
            </w:r>
          </w:p>
        </w:tc>
        <w:tc>
          <w:tcPr>
            <w:tcW w:w="3330" w:type="dxa"/>
            <w:tcBorders>
              <w:top w:val="single" w:sz="8" w:space="0" w:color="7BA0CD"/>
            </w:tcBorders>
            <w:shd w:val="clear" w:color="auto" w:fill="74B5E4" w:themeFill="accent6" w:themeFillTint="99"/>
          </w:tcPr>
          <w:p w14:paraId="0E6A8CE6" w14:textId="77777777" w:rsidR="00ED574B" w:rsidRPr="004B0C5D"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nl-NL"/>
              </w:rPr>
            </w:pPr>
            <w:r w:rsidRPr="007A1BD3">
              <w:rPr>
                <w:rFonts w:asciiTheme="minorHAnsi" w:hAnsiTheme="minorHAnsi" w:cstheme="minorHAnsi"/>
                <w:sz w:val="20"/>
                <w:szCs w:val="20"/>
              </w:rPr>
              <w:t xml:space="preserve">Domeintoets </w:t>
            </w:r>
            <w:r>
              <w:rPr>
                <w:rFonts w:asciiTheme="minorHAnsi" w:hAnsiTheme="minorHAnsi" w:cstheme="minorHAnsi"/>
                <w:sz w:val="20"/>
                <w:szCs w:val="20"/>
              </w:rPr>
              <w:t>2</w:t>
            </w:r>
          </w:p>
        </w:tc>
        <w:tc>
          <w:tcPr>
            <w:tcW w:w="1260" w:type="dxa"/>
            <w:tcBorders>
              <w:top w:val="single" w:sz="8" w:space="0" w:color="7BA0CD"/>
            </w:tcBorders>
            <w:shd w:val="clear" w:color="auto" w:fill="74B5E4" w:themeFill="accent6" w:themeFillTint="99"/>
          </w:tcPr>
          <w:p w14:paraId="28AC09E1" w14:textId="77777777" w:rsidR="00ED574B" w:rsidRPr="004B0C5D"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Schriftelijk</w:t>
            </w:r>
          </w:p>
        </w:tc>
        <w:tc>
          <w:tcPr>
            <w:tcW w:w="990" w:type="dxa"/>
            <w:tcBorders>
              <w:top w:val="single" w:sz="8" w:space="0" w:color="7BA0CD"/>
            </w:tcBorders>
            <w:shd w:val="clear" w:color="auto" w:fill="74B5E4" w:themeFill="accent6" w:themeFillTint="99"/>
          </w:tcPr>
          <w:p w14:paraId="6B03CAA9" w14:textId="77777777" w:rsidR="00ED574B" w:rsidRPr="004B0C5D"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Bidi"/>
                <w:sz w:val="20"/>
                <w:szCs w:val="20"/>
              </w:rPr>
              <w:t>n.t.b.</w:t>
            </w:r>
          </w:p>
        </w:tc>
        <w:tc>
          <w:tcPr>
            <w:tcW w:w="900" w:type="dxa"/>
            <w:tcBorders>
              <w:top w:val="single" w:sz="8" w:space="0" w:color="7BA0CD"/>
            </w:tcBorders>
            <w:shd w:val="clear" w:color="auto" w:fill="74B5E4" w:themeFill="accent6" w:themeFillTint="99"/>
          </w:tcPr>
          <w:p w14:paraId="0B82B201" w14:textId="77777777" w:rsidR="00ED574B" w:rsidRPr="004B0C5D"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2FF3868A"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2C7D1C20"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Cijfer</w:t>
            </w:r>
          </w:p>
        </w:tc>
      </w:tr>
      <w:tr w:rsidR="00ED574B" w:rsidRPr="002453B1" w14:paraId="4424F7CA" w14:textId="77777777" w:rsidTr="6197BA7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39DF0E1A" w14:textId="77777777" w:rsidR="00ED574B" w:rsidRDefault="00ED574B">
            <w:pPr>
              <w:pStyle w:val="Gemiddeldraster1-accent21"/>
              <w:spacing w:after="0" w:line="20" w:lineRule="atLeast"/>
              <w:ind w:left="0"/>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3D2CBB82"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C4BEB">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78224FAD" w14:textId="77777777" w:rsidR="00ED574B" w:rsidRPr="004B0C5D"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BUR</w:t>
            </w:r>
          </w:p>
        </w:tc>
        <w:tc>
          <w:tcPr>
            <w:tcW w:w="3330" w:type="dxa"/>
            <w:tcBorders>
              <w:top w:val="single" w:sz="8" w:space="0" w:color="7BA0CD"/>
            </w:tcBorders>
            <w:shd w:val="clear" w:color="auto" w:fill="74B5E4" w:themeFill="accent6" w:themeFillTint="99"/>
          </w:tcPr>
          <w:p w14:paraId="57579DCD" w14:textId="77777777" w:rsidR="00ED574B" w:rsidRPr="004B0C5D" w:rsidRDefault="00ED574B">
            <w:pPr>
              <w:pStyle w:val="Gemiddeldraster1-accent21"/>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A1BD3">
              <w:rPr>
                <w:rFonts w:asciiTheme="minorHAnsi" w:hAnsiTheme="minorHAnsi" w:cstheme="minorHAnsi"/>
                <w:sz w:val="20"/>
                <w:szCs w:val="20"/>
              </w:rPr>
              <w:t xml:space="preserve">Blok </w:t>
            </w:r>
            <w:r>
              <w:rPr>
                <w:rFonts w:asciiTheme="minorHAnsi" w:hAnsiTheme="minorHAnsi" w:cstheme="minorHAnsi"/>
                <w:sz w:val="20"/>
                <w:szCs w:val="20"/>
              </w:rPr>
              <w:t>2</w:t>
            </w:r>
          </w:p>
        </w:tc>
        <w:tc>
          <w:tcPr>
            <w:tcW w:w="1260" w:type="dxa"/>
            <w:tcBorders>
              <w:top w:val="single" w:sz="8" w:space="0" w:color="7BA0CD"/>
            </w:tcBorders>
            <w:shd w:val="clear" w:color="auto" w:fill="74B5E4" w:themeFill="accent6" w:themeFillTint="99"/>
          </w:tcPr>
          <w:p w14:paraId="574DA859" w14:textId="77777777" w:rsidR="00ED574B" w:rsidRPr="004B0C5D"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Schriftelijk</w:t>
            </w:r>
          </w:p>
        </w:tc>
        <w:tc>
          <w:tcPr>
            <w:tcW w:w="990" w:type="dxa"/>
            <w:tcBorders>
              <w:top w:val="single" w:sz="8" w:space="0" w:color="7BA0CD"/>
            </w:tcBorders>
            <w:shd w:val="clear" w:color="auto" w:fill="74B5E4" w:themeFill="accent6" w:themeFillTint="99"/>
          </w:tcPr>
          <w:p w14:paraId="5940473B" w14:textId="77777777" w:rsidR="00ED574B" w:rsidRPr="004B0C5D"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Bidi"/>
                <w:sz w:val="20"/>
                <w:szCs w:val="20"/>
              </w:rPr>
              <w:t>P3</w:t>
            </w:r>
          </w:p>
        </w:tc>
        <w:tc>
          <w:tcPr>
            <w:tcW w:w="900" w:type="dxa"/>
            <w:tcBorders>
              <w:top w:val="single" w:sz="8" w:space="0" w:color="7BA0CD"/>
            </w:tcBorders>
            <w:shd w:val="clear" w:color="auto" w:fill="74B5E4" w:themeFill="accent6" w:themeFillTint="99"/>
          </w:tcPr>
          <w:p w14:paraId="11F987AA" w14:textId="77777777" w:rsidR="00ED574B" w:rsidRPr="004B0C5D"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2CD64772"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337FAD37" w14:textId="77777777" w:rsidR="00ED574B" w:rsidRPr="004B0C5D"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20"/>
                <w:szCs w:val="20"/>
              </w:rPr>
              <w:t>B / NB</w:t>
            </w:r>
          </w:p>
        </w:tc>
      </w:tr>
      <w:tr w:rsidR="00ED574B" w:rsidRPr="002453B1" w14:paraId="105A50A1" w14:textId="77777777" w:rsidTr="6197BA7D">
        <w:trPr>
          <w:trHeight w:val="82"/>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74B5E4" w:themeFill="accent6" w:themeFillTint="99"/>
            <w:textDirection w:val="btLr"/>
            <w:vAlign w:val="center"/>
          </w:tcPr>
          <w:p w14:paraId="5942CDEF"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KD</w:t>
            </w:r>
          </w:p>
        </w:tc>
        <w:tc>
          <w:tcPr>
            <w:tcW w:w="720" w:type="dxa"/>
            <w:tcBorders>
              <w:top w:val="single" w:sz="8" w:space="0" w:color="7BA0CD"/>
            </w:tcBorders>
            <w:shd w:val="clear" w:color="auto" w:fill="74B5E4" w:themeFill="accent6" w:themeFillTint="99"/>
          </w:tcPr>
          <w:p w14:paraId="72E32396"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0ED92290"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ICT*</w:t>
            </w:r>
          </w:p>
        </w:tc>
        <w:tc>
          <w:tcPr>
            <w:tcW w:w="3330" w:type="dxa"/>
            <w:tcBorders>
              <w:top w:val="single" w:sz="8" w:space="0" w:color="7BA0CD"/>
            </w:tcBorders>
            <w:shd w:val="clear" w:color="auto" w:fill="74B5E4" w:themeFill="accent6" w:themeFillTint="99"/>
          </w:tcPr>
          <w:p w14:paraId="3B0FA589"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MS Excel</w:t>
            </w:r>
          </w:p>
        </w:tc>
        <w:tc>
          <w:tcPr>
            <w:tcW w:w="1260" w:type="dxa"/>
            <w:tcBorders>
              <w:top w:val="single" w:sz="8" w:space="0" w:color="7BA0CD"/>
            </w:tcBorders>
            <w:shd w:val="clear" w:color="auto" w:fill="74B5E4" w:themeFill="accent6" w:themeFillTint="99"/>
          </w:tcPr>
          <w:p w14:paraId="624E4D96"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Digitaal</w:t>
            </w:r>
          </w:p>
        </w:tc>
        <w:tc>
          <w:tcPr>
            <w:tcW w:w="990" w:type="dxa"/>
            <w:tcBorders>
              <w:top w:val="single" w:sz="8" w:space="0" w:color="7BA0CD"/>
            </w:tcBorders>
            <w:shd w:val="clear" w:color="auto" w:fill="74B5E4" w:themeFill="accent6" w:themeFillTint="99"/>
          </w:tcPr>
          <w:p w14:paraId="71036502"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45 min</w:t>
            </w:r>
          </w:p>
        </w:tc>
        <w:tc>
          <w:tcPr>
            <w:tcW w:w="900" w:type="dxa"/>
            <w:tcBorders>
              <w:top w:val="single" w:sz="8" w:space="0" w:color="7BA0CD"/>
            </w:tcBorders>
            <w:shd w:val="clear" w:color="auto" w:fill="74B5E4" w:themeFill="accent6" w:themeFillTint="99"/>
          </w:tcPr>
          <w:p w14:paraId="2A46DEAF"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7BD9BB35"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6AEFE613"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Cijfer</w:t>
            </w:r>
          </w:p>
        </w:tc>
      </w:tr>
      <w:tr w:rsidR="00ED574B" w:rsidRPr="002453B1" w14:paraId="306D0E64" w14:textId="77777777" w:rsidTr="6197BA7D">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73D3EF5A"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249238BF"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1897C457"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ICT*</w:t>
            </w:r>
          </w:p>
        </w:tc>
        <w:tc>
          <w:tcPr>
            <w:tcW w:w="3330" w:type="dxa"/>
            <w:tcBorders>
              <w:top w:val="single" w:sz="8" w:space="0" w:color="7BA0CD"/>
            </w:tcBorders>
            <w:shd w:val="clear" w:color="auto" w:fill="74B5E4" w:themeFill="accent6" w:themeFillTint="99"/>
          </w:tcPr>
          <w:p w14:paraId="115405FD"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MS PowerPoint</w:t>
            </w:r>
          </w:p>
        </w:tc>
        <w:tc>
          <w:tcPr>
            <w:tcW w:w="1260" w:type="dxa"/>
            <w:tcBorders>
              <w:top w:val="single" w:sz="8" w:space="0" w:color="7BA0CD"/>
            </w:tcBorders>
            <w:shd w:val="clear" w:color="auto" w:fill="74B5E4" w:themeFill="accent6" w:themeFillTint="99"/>
          </w:tcPr>
          <w:p w14:paraId="5F768038"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Digitaal</w:t>
            </w:r>
          </w:p>
        </w:tc>
        <w:tc>
          <w:tcPr>
            <w:tcW w:w="990" w:type="dxa"/>
            <w:tcBorders>
              <w:top w:val="single" w:sz="8" w:space="0" w:color="7BA0CD"/>
            </w:tcBorders>
            <w:shd w:val="clear" w:color="auto" w:fill="74B5E4" w:themeFill="accent6" w:themeFillTint="99"/>
          </w:tcPr>
          <w:p w14:paraId="6021BEDB"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45 min</w:t>
            </w:r>
          </w:p>
        </w:tc>
        <w:tc>
          <w:tcPr>
            <w:tcW w:w="900" w:type="dxa"/>
            <w:tcBorders>
              <w:top w:val="single" w:sz="8" w:space="0" w:color="7BA0CD"/>
            </w:tcBorders>
            <w:shd w:val="clear" w:color="auto" w:fill="74B5E4" w:themeFill="accent6" w:themeFillTint="99"/>
          </w:tcPr>
          <w:p w14:paraId="09A3C196"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6A464BCA"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25D67C58"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Cijfer</w:t>
            </w:r>
          </w:p>
        </w:tc>
      </w:tr>
      <w:tr w:rsidR="00ED574B" w:rsidRPr="002453B1" w14:paraId="08214E22" w14:textId="77777777" w:rsidTr="6197BA7D">
        <w:trPr>
          <w:trHeight w:val="82"/>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62CDE4AC"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0FCA8C3B"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68725C91"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KD</w:t>
            </w:r>
          </w:p>
        </w:tc>
        <w:tc>
          <w:tcPr>
            <w:tcW w:w="3330" w:type="dxa"/>
            <w:tcBorders>
              <w:top w:val="single" w:sz="8" w:space="0" w:color="7BA0CD"/>
            </w:tcBorders>
            <w:shd w:val="clear" w:color="auto" w:fill="74B5E4" w:themeFill="accent6" w:themeFillTint="99"/>
          </w:tcPr>
          <w:p w14:paraId="06561C2B"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OND: Pitch Verkoop/bedrijfsidee</w:t>
            </w:r>
          </w:p>
        </w:tc>
        <w:tc>
          <w:tcPr>
            <w:tcW w:w="1260" w:type="dxa"/>
            <w:tcBorders>
              <w:top w:val="single" w:sz="8" w:space="0" w:color="7BA0CD"/>
            </w:tcBorders>
            <w:shd w:val="clear" w:color="auto" w:fill="74B5E4" w:themeFill="accent6" w:themeFillTint="99"/>
          </w:tcPr>
          <w:p w14:paraId="308349E8"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Mondeling</w:t>
            </w:r>
          </w:p>
        </w:tc>
        <w:tc>
          <w:tcPr>
            <w:tcW w:w="990" w:type="dxa"/>
            <w:tcBorders>
              <w:top w:val="single" w:sz="8" w:space="0" w:color="7BA0CD"/>
            </w:tcBorders>
            <w:shd w:val="clear" w:color="auto" w:fill="74B5E4" w:themeFill="accent6" w:themeFillTint="99"/>
          </w:tcPr>
          <w:p w14:paraId="37B70A2C"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P3</w:t>
            </w:r>
          </w:p>
        </w:tc>
        <w:tc>
          <w:tcPr>
            <w:tcW w:w="900" w:type="dxa"/>
            <w:tcBorders>
              <w:top w:val="single" w:sz="8" w:space="0" w:color="7BA0CD"/>
            </w:tcBorders>
            <w:shd w:val="clear" w:color="auto" w:fill="74B5E4" w:themeFill="accent6" w:themeFillTint="99"/>
          </w:tcPr>
          <w:p w14:paraId="040DF901"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271645A0"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1C79CFB0"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OVG</w:t>
            </w:r>
          </w:p>
        </w:tc>
      </w:tr>
      <w:tr w:rsidR="00ED574B" w:rsidRPr="002453B1" w14:paraId="321F7194" w14:textId="77777777" w:rsidTr="6197BA7D">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00BF34DD"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74B5E4" w:themeFill="accent6" w:themeFillTint="99"/>
          </w:tcPr>
          <w:p w14:paraId="425BB2D7"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w:t>
            </w:r>
          </w:p>
        </w:tc>
        <w:tc>
          <w:tcPr>
            <w:tcW w:w="720" w:type="dxa"/>
            <w:tcBorders>
              <w:top w:val="single" w:sz="8" w:space="0" w:color="7BA0CD"/>
            </w:tcBorders>
            <w:shd w:val="clear" w:color="auto" w:fill="74B5E4" w:themeFill="accent6" w:themeFillTint="99"/>
          </w:tcPr>
          <w:p w14:paraId="52E8B08E"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ENG</w:t>
            </w:r>
          </w:p>
        </w:tc>
        <w:tc>
          <w:tcPr>
            <w:tcW w:w="3330" w:type="dxa"/>
            <w:tcBorders>
              <w:top w:val="single" w:sz="8" w:space="0" w:color="7BA0CD"/>
            </w:tcBorders>
            <w:shd w:val="clear" w:color="auto" w:fill="74B5E4" w:themeFill="accent6" w:themeFillTint="99"/>
          </w:tcPr>
          <w:p w14:paraId="43CA23B5"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Speech</w:t>
            </w:r>
          </w:p>
        </w:tc>
        <w:tc>
          <w:tcPr>
            <w:tcW w:w="1260" w:type="dxa"/>
            <w:tcBorders>
              <w:top w:val="single" w:sz="8" w:space="0" w:color="7BA0CD"/>
            </w:tcBorders>
            <w:shd w:val="clear" w:color="auto" w:fill="74B5E4" w:themeFill="accent6" w:themeFillTint="99"/>
          </w:tcPr>
          <w:p w14:paraId="3CC8B4B7"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Mondeling</w:t>
            </w:r>
          </w:p>
        </w:tc>
        <w:tc>
          <w:tcPr>
            <w:tcW w:w="990" w:type="dxa"/>
            <w:tcBorders>
              <w:top w:val="single" w:sz="8" w:space="0" w:color="7BA0CD"/>
            </w:tcBorders>
            <w:shd w:val="clear" w:color="auto" w:fill="74B5E4" w:themeFill="accent6" w:themeFillTint="99"/>
          </w:tcPr>
          <w:p w14:paraId="7AC9A1C6"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n.t.b.</w:t>
            </w:r>
          </w:p>
        </w:tc>
        <w:tc>
          <w:tcPr>
            <w:tcW w:w="900" w:type="dxa"/>
            <w:tcBorders>
              <w:top w:val="single" w:sz="8" w:space="0" w:color="7BA0CD"/>
            </w:tcBorders>
            <w:shd w:val="clear" w:color="auto" w:fill="74B5E4" w:themeFill="accent6" w:themeFillTint="99"/>
          </w:tcPr>
          <w:p w14:paraId="24502C35"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74B5E4" w:themeFill="accent6" w:themeFillTint="99"/>
          </w:tcPr>
          <w:p w14:paraId="32BCA9B9"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74B5E4" w:themeFill="accent6" w:themeFillTint="99"/>
          </w:tcPr>
          <w:p w14:paraId="0AC7E817"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Cijfer</w:t>
            </w:r>
          </w:p>
        </w:tc>
      </w:tr>
      <w:tr w:rsidR="00ED574B" w:rsidRPr="002453B1" w14:paraId="1B9DFF79" w14:textId="77777777" w:rsidTr="6197BA7D">
        <w:tblPrEx>
          <w:tblBorders>
            <w:top w:val="single" w:sz="8" w:space="0" w:color="7BA0CD"/>
          </w:tblBorders>
        </w:tblPrEx>
        <w:trPr>
          <w:trHeight w:val="60"/>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A3CEED" w:themeFill="accent6" w:themeFillTint="66"/>
            <w:textDirection w:val="btLr"/>
            <w:vAlign w:val="center"/>
          </w:tcPr>
          <w:p w14:paraId="7B550F95" w14:textId="77777777" w:rsidR="00ED574B" w:rsidRPr="00423197" w:rsidRDefault="00ED574B">
            <w:pPr>
              <w:pStyle w:val="Gemiddeldraster1-accent21"/>
              <w:spacing w:after="0" w:line="20" w:lineRule="atLeast"/>
              <w:ind w:left="113" w:right="113"/>
              <w:jc w:val="center"/>
              <w:rPr>
                <w:rFonts w:asciiTheme="minorHAnsi" w:hAnsiTheme="minorHAnsi" w:cstheme="minorHAnsi"/>
                <w:sz w:val="20"/>
                <w:szCs w:val="20"/>
              </w:rPr>
            </w:pPr>
            <w:r w:rsidRPr="00423197">
              <w:rPr>
                <w:rFonts w:asciiTheme="minorHAnsi" w:hAnsiTheme="minorHAnsi" w:cstheme="minorHAnsi"/>
                <w:bCs w:val="0"/>
                <w:sz w:val="20"/>
                <w:szCs w:val="20"/>
              </w:rPr>
              <w:t>Generiek</w:t>
            </w:r>
          </w:p>
        </w:tc>
        <w:tc>
          <w:tcPr>
            <w:tcW w:w="720" w:type="dxa"/>
            <w:tcBorders>
              <w:top w:val="single" w:sz="8" w:space="0" w:color="7BA0CD"/>
            </w:tcBorders>
            <w:shd w:val="clear" w:color="auto" w:fill="A3CEED" w:themeFill="accent6" w:themeFillTint="66"/>
          </w:tcPr>
          <w:p w14:paraId="0943B8A6"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p>
        </w:tc>
        <w:tc>
          <w:tcPr>
            <w:tcW w:w="720" w:type="dxa"/>
            <w:tcBorders>
              <w:top w:val="single" w:sz="8" w:space="0" w:color="7BA0CD"/>
            </w:tcBorders>
            <w:shd w:val="clear" w:color="auto" w:fill="A3CEED" w:themeFill="accent6" w:themeFillTint="66"/>
          </w:tcPr>
          <w:p w14:paraId="060F72FA"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NED</w:t>
            </w:r>
          </w:p>
        </w:tc>
        <w:tc>
          <w:tcPr>
            <w:tcW w:w="3330" w:type="dxa"/>
            <w:tcBorders>
              <w:top w:val="single" w:sz="8" w:space="0" w:color="7BA0CD"/>
            </w:tcBorders>
            <w:shd w:val="clear" w:color="auto" w:fill="A3CEED" w:themeFill="accent6" w:themeFillTint="66"/>
          </w:tcPr>
          <w:p w14:paraId="19BA9CEA" w14:textId="77777777" w:rsidR="00ED574B" w:rsidRPr="007F5FA1"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lang w:val="nl-NL"/>
              </w:rPr>
            </w:pPr>
            <w:r w:rsidRPr="00964E13">
              <w:rPr>
                <w:rFonts w:asciiTheme="minorHAnsi" w:hAnsiTheme="minorHAnsi" w:cstheme="minorHAnsi"/>
                <w:sz w:val="20"/>
                <w:szCs w:val="20"/>
              </w:rPr>
              <w:t xml:space="preserve">Taak </w:t>
            </w:r>
            <w:r>
              <w:rPr>
                <w:rFonts w:asciiTheme="minorHAnsi" w:hAnsiTheme="minorHAnsi" w:cstheme="minorHAnsi"/>
                <w:sz w:val="20"/>
                <w:szCs w:val="20"/>
              </w:rPr>
              <w:t>3</w:t>
            </w:r>
            <w:r w:rsidRPr="00964E13">
              <w:rPr>
                <w:rFonts w:asciiTheme="minorHAnsi" w:hAnsiTheme="minorHAnsi" w:cstheme="minorHAnsi"/>
                <w:sz w:val="20"/>
                <w:szCs w:val="20"/>
              </w:rPr>
              <w:t>.4</w:t>
            </w:r>
          </w:p>
        </w:tc>
        <w:tc>
          <w:tcPr>
            <w:tcW w:w="1260" w:type="dxa"/>
            <w:tcBorders>
              <w:top w:val="single" w:sz="8" w:space="0" w:color="7BA0CD"/>
            </w:tcBorders>
            <w:shd w:val="clear" w:color="auto" w:fill="A3CEED" w:themeFill="accent6" w:themeFillTint="66"/>
          </w:tcPr>
          <w:p w14:paraId="27228A69" w14:textId="77777777" w:rsidR="00ED574B" w:rsidRPr="00DA44DE"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7324A9F8"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Bidi"/>
                <w:sz w:val="20"/>
                <w:szCs w:val="20"/>
              </w:rPr>
              <w:t>150 min</w:t>
            </w:r>
          </w:p>
        </w:tc>
        <w:tc>
          <w:tcPr>
            <w:tcW w:w="900" w:type="dxa"/>
            <w:tcBorders>
              <w:top w:val="single" w:sz="8" w:space="0" w:color="7BA0CD"/>
            </w:tcBorders>
            <w:shd w:val="clear" w:color="auto" w:fill="A3CEED" w:themeFill="accent6" w:themeFillTint="66"/>
          </w:tcPr>
          <w:p w14:paraId="60998867" w14:textId="77777777" w:rsidR="00ED574B" w:rsidRPr="00DA44DE"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7D12B440" w14:textId="77777777" w:rsidR="00ED574B" w:rsidRPr="00DA44DE"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5199FD7A"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E2D2F">
              <w:rPr>
                <w:rFonts w:asciiTheme="minorHAnsi" w:hAnsiTheme="minorHAnsi" w:cstheme="minorHAnsi"/>
                <w:sz w:val="20"/>
                <w:szCs w:val="20"/>
              </w:rPr>
              <w:t>V / NV</w:t>
            </w:r>
          </w:p>
        </w:tc>
      </w:tr>
      <w:tr w:rsidR="00ED574B" w:rsidRPr="002453B1" w14:paraId="0981CF9B" w14:textId="77777777" w:rsidTr="6197BA7D">
        <w:tblPrEx>
          <w:tblBorders>
            <w:top w:val="single" w:sz="8" w:space="0" w:color="7BA0CD"/>
          </w:tblBorders>
        </w:tblPrEx>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tcPr>
          <w:p w14:paraId="175E89BE"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20D70E20"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p>
        </w:tc>
        <w:tc>
          <w:tcPr>
            <w:tcW w:w="720" w:type="dxa"/>
            <w:tcBorders>
              <w:top w:val="single" w:sz="8" w:space="0" w:color="7BA0CD"/>
            </w:tcBorders>
            <w:shd w:val="clear" w:color="auto" w:fill="A3CEED" w:themeFill="accent6" w:themeFillTint="66"/>
          </w:tcPr>
          <w:p w14:paraId="75459BC4"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NED</w:t>
            </w:r>
          </w:p>
        </w:tc>
        <w:tc>
          <w:tcPr>
            <w:tcW w:w="3330" w:type="dxa"/>
            <w:tcBorders>
              <w:top w:val="single" w:sz="8" w:space="0" w:color="7BA0CD"/>
            </w:tcBorders>
            <w:shd w:val="clear" w:color="auto" w:fill="A3CEED" w:themeFill="accent6" w:themeFillTint="66"/>
          </w:tcPr>
          <w:p w14:paraId="0A75AC9C" w14:textId="77777777" w:rsidR="00ED574B" w:rsidRPr="007F5FA1" w:rsidRDefault="00ED574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964E13">
              <w:rPr>
                <w:rFonts w:asciiTheme="minorHAnsi" w:hAnsiTheme="minorHAnsi" w:cstheme="minorHAnsi"/>
                <w:sz w:val="20"/>
                <w:szCs w:val="20"/>
              </w:rPr>
              <w:t>Taak 3.</w:t>
            </w:r>
            <w:r>
              <w:rPr>
                <w:rFonts w:asciiTheme="minorHAnsi" w:hAnsiTheme="minorHAnsi" w:cstheme="minorHAnsi"/>
                <w:sz w:val="20"/>
                <w:szCs w:val="20"/>
              </w:rPr>
              <w:t>5</w:t>
            </w:r>
          </w:p>
        </w:tc>
        <w:tc>
          <w:tcPr>
            <w:tcW w:w="1260" w:type="dxa"/>
            <w:tcBorders>
              <w:top w:val="single" w:sz="8" w:space="0" w:color="7BA0CD"/>
            </w:tcBorders>
            <w:shd w:val="clear" w:color="auto" w:fill="A3CEED" w:themeFill="accent6" w:themeFillTint="66"/>
          </w:tcPr>
          <w:p w14:paraId="5F6BA0A1" w14:textId="77777777" w:rsidR="00ED574B" w:rsidRPr="00DA44DE"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3EFE3706"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Bidi"/>
                <w:sz w:val="20"/>
                <w:szCs w:val="20"/>
              </w:rPr>
              <w:t>90 min</w:t>
            </w:r>
          </w:p>
        </w:tc>
        <w:tc>
          <w:tcPr>
            <w:tcW w:w="900" w:type="dxa"/>
            <w:tcBorders>
              <w:top w:val="single" w:sz="8" w:space="0" w:color="7BA0CD"/>
            </w:tcBorders>
            <w:shd w:val="clear" w:color="auto" w:fill="A3CEED" w:themeFill="accent6" w:themeFillTint="66"/>
          </w:tcPr>
          <w:p w14:paraId="3991C8A8" w14:textId="77777777" w:rsidR="00ED574B" w:rsidRPr="00DA44DE"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28CBA8F4" w14:textId="77777777" w:rsidR="00ED574B" w:rsidRPr="00DA44DE"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281D5CE7"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E2D2F">
              <w:rPr>
                <w:rFonts w:asciiTheme="minorHAnsi" w:hAnsiTheme="minorHAnsi" w:cstheme="minorHAnsi"/>
                <w:sz w:val="20"/>
                <w:szCs w:val="20"/>
              </w:rPr>
              <w:t>V / NV</w:t>
            </w:r>
          </w:p>
        </w:tc>
      </w:tr>
      <w:tr w:rsidR="00ED574B" w:rsidRPr="002453B1" w14:paraId="465654C1" w14:textId="77777777" w:rsidTr="6197BA7D">
        <w:tblPrEx>
          <w:tblBorders>
            <w:top w:val="single" w:sz="8" w:space="0" w:color="7BA0CD"/>
          </w:tblBorders>
        </w:tblPrEx>
        <w:trPr>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tcPr>
          <w:p w14:paraId="54061DF0"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09B7559C"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p>
        </w:tc>
        <w:tc>
          <w:tcPr>
            <w:tcW w:w="720" w:type="dxa"/>
            <w:tcBorders>
              <w:top w:val="single" w:sz="8" w:space="0" w:color="7BA0CD"/>
            </w:tcBorders>
            <w:shd w:val="clear" w:color="auto" w:fill="A3CEED" w:themeFill="accent6" w:themeFillTint="66"/>
          </w:tcPr>
          <w:p w14:paraId="595BF7D8"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REK</w:t>
            </w:r>
          </w:p>
        </w:tc>
        <w:tc>
          <w:tcPr>
            <w:tcW w:w="3330" w:type="dxa"/>
            <w:tcBorders>
              <w:top w:val="single" w:sz="8" w:space="0" w:color="7BA0CD"/>
            </w:tcBorders>
            <w:shd w:val="clear" w:color="auto" w:fill="A3CEED" w:themeFill="accent6" w:themeFillTint="66"/>
          </w:tcPr>
          <w:p w14:paraId="383FFFD2" w14:textId="77777777" w:rsidR="00ED574B" w:rsidRPr="007F5FA1"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lang w:val="nl-NL"/>
              </w:rPr>
            </w:pPr>
            <w:r w:rsidRPr="007A1BD3">
              <w:rPr>
                <w:rFonts w:asciiTheme="minorHAnsi" w:hAnsiTheme="minorHAnsi" w:cstheme="minorHAnsi"/>
                <w:sz w:val="20"/>
                <w:szCs w:val="20"/>
              </w:rPr>
              <w:t xml:space="preserve">Domeintoets </w:t>
            </w:r>
            <w:r>
              <w:rPr>
                <w:rFonts w:asciiTheme="minorHAnsi" w:hAnsiTheme="minorHAnsi" w:cstheme="minorHAnsi"/>
                <w:sz w:val="20"/>
                <w:szCs w:val="20"/>
              </w:rPr>
              <w:t>3</w:t>
            </w:r>
          </w:p>
        </w:tc>
        <w:tc>
          <w:tcPr>
            <w:tcW w:w="1260" w:type="dxa"/>
            <w:tcBorders>
              <w:top w:val="single" w:sz="8" w:space="0" w:color="7BA0CD"/>
            </w:tcBorders>
            <w:shd w:val="clear" w:color="auto" w:fill="A3CEED" w:themeFill="accent6" w:themeFillTint="66"/>
          </w:tcPr>
          <w:p w14:paraId="0A45F9C7" w14:textId="77777777" w:rsidR="00ED574B" w:rsidRPr="00DA44DE"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398BFCA5"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Bidi"/>
                <w:sz w:val="20"/>
                <w:szCs w:val="20"/>
              </w:rPr>
              <w:t>n.t.b.</w:t>
            </w:r>
          </w:p>
        </w:tc>
        <w:tc>
          <w:tcPr>
            <w:tcW w:w="900" w:type="dxa"/>
            <w:tcBorders>
              <w:top w:val="single" w:sz="8" w:space="0" w:color="7BA0CD"/>
            </w:tcBorders>
            <w:shd w:val="clear" w:color="auto" w:fill="A3CEED" w:themeFill="accent6" w:themeFillTint="66"/>
          </w:tcPr>
          <w:p w14:paraId="4A680601" w14:textId="77777777" w:rsidR="00ED574B" w:rsidRPr="00DA44DE"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13BB39D2" w14:textId="77777777" w:rsidR="00ED574B" w:rsidRPr="00DA44DE"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10A5DE85"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1BD3">
              <w:rPr>
                <w:rFonts w:asciiTheme="minorHAnsi" w:hAnsiTheme="minorHAnsi" w:cstheme="minorHAnsi"/>
                <w:sz w:val="20"/>
                <w:szCs w:val="20"/>
              </w:rPr>
              <w:t>Cijfer</w:t>
            </w:r>
          </w:p>
        </w:tc>
      </w:tr>
      <w:tr w:rsidR="00ED574B" w:rsidRPr="002453B1" w14:paraId="6D8CADBF" w14:textId="77777777" w:rsidTr="6197BA7D">
        <w:tblPrEx>
          <w:tblBorders>
            <w:top w:val="single" w:sz="8" w:space="0" w:color="7BA0CD"/>
          </w:tblBorders>
        </w:tblPrEx>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tcPr>
          <w:p w14:paraId="78FE520B"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4F9E5958"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p>
        </w:tc>
        <w:tc>
          <w:tcPr>
            <w:tcW w:w="720" w:type="dxa"/>
            <w:tcBorders>
              <w:top w:val="single" w:sz="8" w:space="0" w:color="7BA0CD"/>
            </w:tcBorders>
            <w:shd w:val="clear" w:color="auto" w:fill="A3CEED" w:themeFill="accent6" w:themeFillTint="66"/>
          </w:tcPr>
          <w:p w14:paraId="08D66DCC" w14:textId="77777777" w:rsidR="00ED574B" w:rsidRPr="007A1BD3"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BUR</w:t>
            </w:r>
          </w:p>
        </w:tc>
        <w:tc>
          <w:tcPr>
            <w:tcW w:w="3330" w:type="dxa"/>
            <w:tcBorders>
              <w:top w:val="single" w:sz="8" w:space="0" w:color="7BA0CD"/>
            </w:tcBorders>
            <w:shd w:val="clear" w:color="auto" w:fill="A3CEED" w:themeFill="accent6" w:themeFillTint="66"/>
          </w:tcPr>
          <w:p w14:paraId="253EE302" w14:textId="77777777" w:rsidR="00ED574B" w:rsidRPr="007A1BD3" w:rsidRDefault="00ED574B">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 xml:space="preserve">Blok </w:t>
            </w:r>
            <w:r>
              <w:rPr>
                <w:rFonts w:asciiTheme="minorHAnsi" w:hAnsiTheme="minorHAnsi" w:cstheme="minorHAnsi"/>
                <w:sz w:val="20"/>
                <w:szCs w:val="20"/>
              </w:rPr>
              <w:t>3</w:t>
            </w:r>
          </w:p>
        </w:tc>
        <w:tc>
          <w:tcPr>
            <w:tcW w:w="1260" w:type="dxa"/>
            <w:tcBorders>
              <w:top w:val="single" w:sz="8" w:space="0" w:color="7BA0CD"/>
            </w:tcBorders>
            <w:shd w:val="clear" w:color="auto" w:fill="A3CEED" w:themeFill="accent6" w:themeFillTint="66"/>
          </w:tcPr>
          <w:p w14:paraId="78978A88" w14:textId="77777777" w:rsidR="00ED574B" w:rsidRPr="007A1BD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68AA7632"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Pr>
                <w:rFonts w:asciiTheme="minorHAnsi" w:hAnsiTheme="minorHAnsi" w:cstheme="minorBidi"/>
                <w:sz w:val="20"/>
                <w:szCs w:val="20"/>
              </w:rPr>
              <w:t>P4</w:t>
            </w:r>
          </w:p>
        </w:tc>
        <w:tc>
          <w:tcPr>
            <w:tcW w:w="900" w:type="dxa"/>
            <w:tcBorders>
              <w:top w:val="single" w:sz="8" w:space="0" w:color="7BA0CD"/>
            </w:tcBorders>
            <w:shd w:val="clear" w:color="auto" w:fill="A3CEED" w:themeFill="accent6" w:themeFillTint="66"/>
          </w:tcPr>
          <w:p w14:paraId="6E85407E" w14:textId="77777777" w:rsidR="00ED574B" w:rsidRPr="007A1BD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090803EF" w14:textId="77777777" w:rsidR="00ED574B" w:rsidRPr="007A1BD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A1BD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138B9981" w14:textId="77777777" w:rsidR="00ED574B" w:rsidRPr="007A1BD3"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B / NB</w:t>
            </w:r>
          </w:p>
        </w:tc>
      </w:tr>
      <w:tr w:rsidR="00ED574B" w:rsidRPr="002453B1" w14:paraId="060DEAF7" w14:textId="77777777" w:rsidTr="6197BA7D">
        <w:tblPrEx>
          <w:tblBorders>
            <w:top w:val="single" w:sz="8" w:space="0" w:color="7BA0CD"/>
          </w:tblBorders>
        </w:tblPrEx>
        <w:trPr>
          <w:trHeight w:val="190"/>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tcBorders>
            <w:shd w:val="clear" w:color="auto" w:fill="A3CEED" w:themeFill="accent6" w:themeFillTint="66"/>
            <w:textDirection w:val="btLr"/>
            <w:vAlign w:val="center"/>
          </w:tcPr>
          <w:p w14:paraId="48F267F4" w14:textId="77777777" w:rsidR="00ED574B" w:rsidRPr="0091447E" w:rsidRDefault="00ED574B">
            <w:pPr>
              <w:pStyle w:val="Gemiddeldraster1-accent21"/>
              <w:spacing w:after="0" w:line="20" w:lineRule="atLeast"/>
              <w:ind w:left="113" w:right="113"/>
              <w:jc w:val="center"/>
              <w:rPr>
                <w:rFonts w:asciiTheme="minorHAnsi" w:hAnsiTheme="minorHAnsi" w:cstheme="minorHAnsi"/>
                <w:b w:val="0"/>
                <w:bCs w:val="0"/>
                <w:sz w:val="20"/>
                <w:szCs w:val="20"/>
              </w:rPr>
            </w:pPr>
            <w:r>
              <w:rPr>
                <w:rFonts w:asciiTheme="minorHAnsi" w:hAnsiTheme="minorHAnsi" w:cstheme="minorHAnsi"/>
                <w:sz w:val="20"/>
                <w:szCs w:val="20"/>
              </w:rPr>
              <w:t>KD</w:t>
            </w:r>
          </w:p>
        </w:tc>
        <w:tc>
          <w:tcPr>
            <w:tcW w:w="720" w:type="dxa"/>
            <w:tcBorders>
              <w:top w:val="single" w:sz="8" w:space="0" w:color="7BA0CD"/>
            </w:tcBorders>
            <w:shd w:val="clear" w:color="auto" w:fill="A3CEED" w:themeFill="accent6" w:themeFillTint="66"/>
          </w:tcPr>
          <w:p w14:paraId="168AE751"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p>
        </w:tc>
        <w:tc>
          <w:tcPr>
            <w:tcW w:w="720" w:type="dxa"/>
            <w:tcBorders>
              <w:top w:val="single" w:sz="8" w:space="0" w:color="7BA0CD"/>
            </w:tcBorders>
            <w:shd w:val="clear" w:color="auto" w:fill="A3CEED" w:themeFill="accent6" w:themeFillTint="66"/>
          </w:tcPr>
          <w:p w14:paraId="69D8C293"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KD</w:t>
            </w:r>
          </w:p>
        </w:tc>
        <w:tc>
          <w:tcPr>
            <w:tcW w:w="3330" w:type="dxa"/>
            <w:tcBorders>
              <w:top w:val="single" w:sz="8" w:space="0" w:color="7BA0CD"/>
            </w:tcBorders>
            <w:shd w:val="clear" w:color="auto" w:fill="A3CEED" w:themeFill="accent6" w:themeFillTint="66"/>
          </w:tcPr>
          <w:p w14:paraId="3BAD6B6D"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OND: Project BPV</w:t>
            </w:r>
          </w:p>
        </w:tc>
        <w:tc>
          <w:tcPr>
            <w:tcW w:w="1260" w:type="dxa"/>
            <w:tcBorders>
              <w:top w:val="single" w:sz="8" w:space="0" w:color="7BA0CD"/>
            </w:tcBorders>
            <w:shd w:val="clear" w:color="auto" w:fill="A3CEED" w:themeFill="accent6" w:themeFillTint="66"/>
          </w:tcPr>
          <w:p w14:paraId="06FF0F44"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01F94EF1"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P4</w:t>
            </w:r>
          </w:p>
        </w:tc>
        <w:tc>
          <w:tcPr>
            <w:tcW w:w="900" w:type="dxa"/>
            <w:tcBorders>
              <w:top w:val="single" w:sz="8" w:space="0" w:color="7BA0CD"/>
            </w:tcBorders>
            <w:shd w:val="clear" w:color="auto" w:fill="A3CEED" w:themeFill="accent6" w:themeFillTint="66"/>
          </w:tcPr>
          <w:p w14:paraId="54561F9C"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BPV</w:t>
            </w:r>
          </w:p>
        </w:tc>
        <w:tc>
          <w:tcPr>
            <w:tcW w:w="630" w:type="dxa"/>
            <w:tcBorders>
              <w:top w:val="single" w:sz="8" w:space="0" w:color="7BA0CD"/>
            </w:tcBorders>
            <w:shd w:val="clear" w:color="auto" w:fill="A3CEED" w:themeFill="accent6" w:themeFillTint="66"/>
          </w:tcPr>
          <w:p w14:paraId="07077606"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44478033"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OVG</w:t>
            </w:r>
          </w:p>
        </w:tc>
      </w:tr>
      <w:tr w:rsidR="00ED574B" w:rsidRPr="002453B1" w14:paraId="2CC86CD4" w14:textId="77777777" w:rsidTr="6197BA7D">
        <w:tblPrEx>
          <w:tblBorders>
            <w:top w:val="single" w:sz="8" w:space="0" w:color="7BA0CD"/>
          </w:tblBorders>
        </w:tblPrEx>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5EFBAF50"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788188FE"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p>
        </w:tc>
        <w:tc>
          <w:tcPr>
            <w:tcW w:w="720" w:type="dxa"/>
            <w:tcBorders>
              <w:top w:val="single" w:sz="8" w:space="0" w:color="7BA0CD"/>
            </w:tcBorders>
            <w:shd w:val="clear" w:color="auto" w:fill="A3CEED" w:themeFill="accent6" w:themeFillTint="66"/>
          </w:tcPr>
          <w:p w14:paraId="1C717EEC"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ENG</w:t>
            </w:r>
          </w:p>
        </w:tc>
        <w:tc>
          <w:tcPr>
            <w:tcW w:w="3330" w:type="dxa"/>
            <w:tcBorders>
              <w:top w:val="single" w:sz="8" w:space="0" w:color="7BA0CD"/>
            </w:tcBorders>
            <w:shd w:val="clear" w:color="auto" w:fill="A3CEED" w:themeFill="accent6" w:themeFillTint="66"/>
          </w:tcPr>
          <w:p w14:paraId="491EE6F2"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CV</w:t>
            </w:r>
          </w:p>
        </w:tc>
        <w:tc>
          <w:tcPr>
            <w:tcW w:w="1260" w:type="dxa"/>
            <w:tcBorders>
              <w:top w:val="single" w:sz="8" w:space="0" w:color="7BA0CD"/>
            </w:tcBorders>
            <w:shd w:val="clear" w:color="auto" w:fill="A3CEED" w:themeFill="accent6" w:themeFillTint="66"/>
          </w:tcPr>
          <w:p w14:paraId="418EA921"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18FB4150"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n.t.b.</w:t>
            </w:r>
          </w:p>
        </w:tc>
        <w:tc>
          <w:tcPr>
            <w:tcW w:w="900" w:type="dxa"/>
            <w:tcBorders>
              <w:top w:val="single" w:sz="8" w:space="0" w:color="7BA0CD"/>
            </w:tcBorders>
            <w:shd w:val="clear" w:color="auto" w:fill="A3CEED" w:themeFill="accent6" w:themeFillTint="66"/>
          </w:tcPr>
          <w:p w14:paraId="7A056A3C"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3CC96746"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158BBC6D"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Cijfer</w:t>
            </w:r>
          </w:p>
        </w:tc>
      </w:tr>
      <w:tr w:rsidR="00ED574B" w:rsidRPr="002453B1" w14:paraId="0D0D46F3" w14:textId="77777777" w:rsidTr="6197BA7D">
        <w:tblPrEx>
          <w:tblBorders>
            <w:top w:val="single" w:sz="8" w:space="0" w:color="7BA0CD"/>
          </w:tblBorders>
        </w:tblPrEx>
        <w:trPr>
          <w:trHeight w:val="19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2003C295"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tcBorders>
            <w:shd w:val="clear" w:color="auto" w:fill="A3CEED" w:themeFill="accent6" w:themeFillTint="66"/>
          </w:tcPr>
          <w:p w14:paraId="4B4C7F22"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p>
        </w:tc>
        <w:tc>
          <w:tcPr>
            <w:tcW w:w="720" w:type="dxa"/>
            <w:tcBorders>
              <w:top w:val="single" w:sz="8" w:space="0" w:color="7BA0CD"/>
            </w:tcBorders>
            <w:shd w:val="clear" w:color="auto" w:fill="A3CEED" w:themeFill="accent6" w:themeFillTint="66"/>
          </w:tcPr>
          <w:p w14:paraId="50B60D3F"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ENG</w:t>
            </w:r>
          </w:p>
        </w:tc>
        <w:tc>
          <w:tcPr>
            <w:tcW w:w="3330" w:type="dxa"/>
            <w:tcBorders>
              <w:top w:val="single" w:sz="8" w:space="0" w:color="7BA0CD"/>
            </w:tcBorders>
            <w:shd w:val="clear" w:color="auto" w:fill="A3CEED" w:themeFill="accent6" w:themeFillTint="66"/>
          </w:tcPr>
          <w:p w14:paraId="7327182E"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Vocabulaire</w:t>
            </w:r>
          </w:p>
        </w:tc>
        <w:tc>
          <w:tcPr>
            <w:tcW w:w="1260" w:type="dxa"/>
            <w:tcBorders>
              <w:top w:val="single" w:sz="8" w:space="0" w:color="7BA0CD"/>
            </w:tcBorders>
            <w:shd w:val="clear" w:color="auto" w:fill="A3CEED" w:themeFill="accent6" w:themeFillTint="66"/>
          </w:tcPr>
          <w:p w14:paraId="3DD784F0"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Schriftelijk</w:t>
            </w:r>
          </w:p>
        </w:tc>
        <w:tc>
          <w:tcPr>
            <w:tcW w:w="990" w:type="dxa"/>
            <w:tcBorders>
              <w:top w:val="single" w:sz="8" w:space="0" w:color="7BA0CD"/>
            </w:tcBorders>
            <w:shd w:val="clear" w:color="auto" w:fill="A3CEED" w:themeFill="accent6" w:themeFillTint="66"/>
          </w:tcPr>
          <w:p w14:paraId="1013B824"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n.t.b.</w:t>
            </w:r>
          </w:p>
        </w:tc>
        <w:tc>
          <w:tcPr>
            <w:tcW w:w="900" w:type="dxa"/>
            <w:tcBorders>
              <w:top w:val="single" w:sz="8" w:space="0" w:color="7BA0CD"/>
            </w:tcBorders>
            <w:shd w:val="clear" w:color="auto" w:fill="A3CEED" w:themeFill="accent6" w:themeFillTint="66"/>
          </w:tcPr>
          <w:p w14:paraId="5F8C0575"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School</w:t>
            </w:r>
          </w:p>
        </w:tc>
        <w:tc>
          <w:tcPr>
            <w:tcW w:w="630" w:type="dxa"/>
            <w:tcBorders>
              <w:top w:val="single" w:sz="8" w:space="0" w:color="7BA0CD"/>
            </w:tcBorders>
            <w:shd w:val="clear" w:color="auto" w:fill="A3CEED" w:themeFill="accent6" w:themeFillTint="66"/>
          </w:tcPr>
          <w:p w14:paraId="19BA452E"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93">
              <w:rPr>
                <w:rFonts w:asciiTheme="minorHAnsi" w:hAnsiTheme="minorHAnsi" w:cstheme="minorHAnsi"/>
                <w:sz w:val="20"/>
                <w:szCs w:val="20"/>
              </w:rPr>
              <w:t>1</w:t>
            </w:r>
          </w:p>
        </w:tc>
        <w:tc>
          <w:tcPr>
            <w:tcW w:w="810" w:type="dxa"/>
            <w:tcBorders>
              <w:top w:val="single" w:sz="8" w:space="0" w:color="7BA0CD"/>
            </w:tcBorders>
            <w:shd w:val="clear" w:color="auto" w:fill="A3CEED" w:themeFill="accent6" w:themeFillTint="66"/>
          </w:tcPr>
          <w:p w14:paraId="19FCA9DD"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B6893">
              <w:rPr>
                <w:rFonts w:asciiTheme="minorHAnsi" w:hAnsiTheme="minorHAnsi" w:cstheme="minorHAnsi"/>
                <w:sz w:val="20"/>
                <w:szCs w:val="20"/>
              </w:rPr>
              <w:t>Cijfer</w:t>
            </w:r>
          </w:p>
        </w:tc>
      </w:tr>
    </w:tbl>
    <w:p w14:paraId="51678C94" w14:textId="77777777" w:rsidR="00ED574B" w:rsidRPr="002453B1" w:rsidRDefault="00ED574B" w:rsidP="00ED574B">
      <w:pPr>
        <w:rPr>
          <w:rFonts w:asciiTheme="minorHAnsi" w:eastAsia="Times New Roman" w:hAnsiTheme="minorHAnsi"/>
          <w:sz w:val="18"/>
          <w:szCs w:val="24"/>
        </w:rPr>
      </w:pPr>
      <w:r w:rsidRPr="002453B1">
        <w:rPr>
          <w:rFonts w:asciiTheme="minorHAnsi" w:eastAsia="Times New Roman" w:hAnsiTheme="minorHAnsi"/>
          <w:b/>
          <w:sz w:val="18"/>
          <w:szCs w:val="24"/>
        </w:rPr>
        <w:t>Opmerking bij ICT vaardigheden:</w:t>
      </w:r>
      <w:r w:rsidRPr="002453B1">
        <w:rPr>
          <w:rFonts w:asciiTheme="minorHAnsi" w:eastAsia="Times New Roman" w:hAnsiTheme="minorHAnsi"/>
          <w:sz w:val="18"/>
          <w:szCs w:val="24"/>
        </w:rPr>
        <w:t xml:space="preserve"> Indien alle onderdelen met een score van </w:t>
      </w:r>
      <w:r>
        <w:rPr>
          <w:rFonts w:asciiTheme="minorHAnsi" w:eastAsia="Times New Roman" w:hAnsiTheme="minorHAnsi"/>
          <w:sz w:val="18"/>
          <w:szCs w:val="24"/>
        </w:rPr>
        <w:t>5,5</w:t>
      </w:r>
      <w:r w:rsidRPr="002453B1">
        <w:rPr>
          <w:rFonts w:asciiTheme="minorHAnsi" w:eastAsia="Times New Roman" w:hAnsiTheme="minorHAnsi"/>
          <w:sz w:val="18"/>
          <w:szCs w:val="24"/>
        </w:rPr>
        <w:t xml:space="preserve"> of hoger zijn afgerond, ontvangt de student een verklaring.</w:t>
      </w:r>
    </w:p>
    <w:p w14:paraId="0C88DB5E" w14:textId="77777777" w:rsidR="00ED574B" w:rsidRDefault="00ED574B" w:rsidP="00ED574B">
      <w:pPr>
        <w:rPr>
          <w:rFonts w:asciiTheme="minorHAnsi" w:eastAsia="Times New Roman" w:hAnsiTheme="minorHAnsi"/>
          <w:sz w:val="18"/>
          <w:szCs w:val="24"/>
        </w:rPr>
      </w:pPr>
    </w:p>
    <w:p w14:paraId="79545134" w14:textId="77777777" w:rsidR="00ED574B" w:rsidRDefault="00ED574B" w:rsidP="00ED574B">
      <w:pPr>
        <w:rPr>
          <w:rFonts w:asciiTheme="minorHAnsi" w:eastAsia="Times New Roman" w:hAnsiTheme="minorHAnsi"/>
          <w:sz w:val="18"/>
          <w:szCs w:val="24"/>
        </w:rPr>
      </w:pPr>
    </w:p>
    <w:tbl>
      <w:tblPr>
        <w:tblStyle w:val="Gemiddeldraster1-accent13"/>
        <w:tblpPr w:leftFromText="141" w:rightFromText="141" w:vertAnchor="text" w:tblpY="1"/>
        <w:tblOverlap w:val="never"/>
        <w:tblW w:w="10070" w:type="dxa"/>
        <w:tblLayout w:type="fixed"/>
        <w:tblLook w:val="04A0" w:firstRow="1" w:lastRow="0" w:firstColumn="1" w:lastColumn="0" w:noHBand="0" w:noVBand="1"/>
      </w:tblPr>
      <w:tblGrid>
        <w:gridCol w:w="710"/>
        <w:gridCol w:w="720"/>
        <w:gridCol w:w="720"/>
        <w:gridCol w:w="3330"/>
        <w:gridCol w:w="1260"/>
        <w:gridCol w:w="990"/>
        <w:gridCol w:w="900"/>
        <w:gridCol w:w="630"/>
        <w:gridCol w:w="810"/>
      </w:tblGrid>
      <w:tr w:rsidR="00ED574B" w:rsidRPr="002453B1" w14:paraId="5F6FD285" w14:textId="77777777" w:rsidTr="6197BA7D">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10" w:type="dxa"/>
            <w:tcBorders>
              <w:top w:val="nil"/>
              <w:bottom w:val="single" w:sz="8" w:space="0" w:color="7BA0CD"/>
            </w:tcBorders>
            <w:shd w:val="clear" w:color="auto" w:fill="2683C6" w:themeFill="accent6"/>
          </w:tcPr>
          <w:p w14:paraId="32BC309A" w14:textId="77777777" w:rsidR="00ED574B" w:rsidRPr="00017ABB" w:rsidRDefault="00ED574B">
            <w:pPr>
              <w:pStyle w:val="Geenafstand1"/>
              <w:jc w:val="center"/>
              <w:rPr>
                <w:color w:val="FFFFFF" w:themeColor="background1"/>
                <w:sz w:val="24"/>
                <w:lang w:val="nl-NL"/>
              </w:rPr>
            </w:pPr>
          </w:p>
        </w:tc>
        <w:tc>
          <w:tcPr>
            <w:tcW w:w="9360" w:type="dxa"/>
            <w:gridSpan w:val="8"/>
            <w:tcBorders>
              <w:top w:val="nil"/>
              <w:bottom w:val="single" w:sz="8" w:space="0" w:color="7BA0CD"/>
            </w:tcBorders>
            <w:shd w:val="clear" w:color="auto" w:fill="2683C6" w:themeFill="accent6"/>
            <w:vAlign w:val="center"/>
          </w:tcPr>
          <w:p w14:paraId="78A14F65" w14:textId="77777777" w:rsidR="00ED574B" w:rsidRPr="00607924" w:rsidRDefault="00ED574B">
            <w:pPr>
              <w:pStyle w:val="Geenafstand1"/>
              <w:jc w:val="center"/>
              <w:cnfStyle w:val="100000000000" w:firstRow="1" w:lastRow="0" w:firstColumn="0" w:lastColumn="0" w:oddVBand="0" w:evenVBand="0" w:oddHBand="0" w:evenHBand="0" w:firstRowFirstColumn="0" w:firstRowLastColumn="0" w:lastRowFirstColumn="0" w:lastRowLastColumn="0"/>
              <w:rPr>
                <w:color w:val="FFFFFF" w:themeColor="background1"/>
                <w:sz w:val="24"/>
                <w:lang w:val="nl-NL"/>
              </w:rPr>
            </w:pPr>
            <w:r w:rsidRPr="00607924">
              <w:rPr>
                <w:color w:val="FFFFFF" w:themeColor="background1"/>
                <w:sz w:val="24"/>
                <w:lang w:val="nl-NL"/>
              </w:rPr>
              <w:t xml:space="preserve">Toetsplan Leerjaar 2 – Helpende Zorg en </w:t>
            </w:r>
            <w:r>
              <w:rPr>
                <w:color w:val="FFFFFF" w:themeColor="background1"/>
                <w:sz w:val="24"/>
                <w:lang w:val="nl-NL"/>
              </w:rPr>
              <w:t>Welzijn</w:t>
            </w:r>
          </w:p>
        </w:tc>
      </w:tr>
      <w:tr w:rsidR="00ED574B" w:rsidRPr="002453B1" w14:paraId="12D594B8" w14:textId="77777777" w:rsidTr="6197BA7D">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710" w:type="dxa"/>
            <w:tcBorders>
              <w:bottom w:val="single" w:sz="8" w:space="0" w:color="7BA0CD"/>
            </w:tcBorders>
            <w:shd w:val="clear" w:color="auto" w:fill="2683C6" w:themeFill="accent6"/>
          </w:tcPr>
          <w:p w14:paraId="5FEC29D5" w14:textId="77777777" w:rsidR="00ED574B" w:rsidRPr="002453B1" w:rsidRDefault="00ED574B">
            <w:pPr>
              <w:pStyle w:val="Geenafstand1"/>
              <w:jc w:val="center"/>
              <w:rPr>
                <w:color w:val="FFFFFF" w:themeColor="background1"/>
                <w:lang w:val="nl-NL"/>
              </w:rPr>
            </w:pPr>
          </w:p>
        </w:tc>
        <w:tc>
          <w:tcPr>
            <w:tcW w:w="720" w:type="dxa"/>
            <w:tcBorders>
              <w:bottom w:val="single" w:sz="8" w:space="0" w:color="7BA0CD"/>
            </w:tcBorders>
            <w:shd w:val="clear" w:color="auto" w:fill="2683C6" w:themeFill="accent6"/>
            <w:vAlign w:val="center"/>
          </w:tcPr>
          <w:p w14:paraId="020DB157" w14:textId="77777777" w:rsidR="00ED574B" w:rsidRPr="00FB6EAF"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FB6EAF">
              <w:rPr>
                <w:b/>
                <w:color w:val="FFFFFF" w:themeColor="background1"/>
                <w:lang w:val="nl-NL"/>
              </w:rPr>
              <w:t>Periode</w:t>
            </w:r>
          </w:p>
        </w:tc>
        <w:tc>
          <w:tcPr>
            <w:tcW w:w="720" w:type="dxa"/>
            <w:tcBorders>
              <w:bottom w:val="single" w:sz="8" w:space="0" w:color="7BA0CD"/>
            </w:tcBorders>
            <w:shd w:val="clear" w:color="auto" w:fill="2683C6" w:themeFill="accent6"/>
            <w:vAlign w:val="center"/>
          </w:tcPr>
          <w:p w14:paraId="62590BBA"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Vak</w:t>
            </w:r>
          </w:p>
        </w:tc>
        <w:tc>
          <w:tcPr>
            <w:tcW w:w="3330" w:type="dxa"/>
            <w:tcBorders>
              <w:bottom w:val="single" w:sz="8" w:space="0" w:color="7BA0CD"/>
            </w:tcBorders>
            <w:shd w:val="clear" w:color="auto" w:fill="2683C6" w:themeFill="accent6"/>
            <w:vAlign w:val="center"/>
          </w:tcPr>
          <w:p w14:paraId="0D23D676"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Naam toets</w:t>
            </w:r>
          </w:p>
        </w:tc>
        <w:tc>
          <w:tcPr>
            <w:tcW w:w="1260" w:type="dxa"/>
            <w:tcBorders>
              <w:bottom w:val="single" w:sz="8" w:space="0" w:color="7BA0CD"/>
            </w:tcBorders>
            <w:shd w:val="clear" w:color="auto" w:fill="2683C6" w:themeFill="accent6"/>
            <w:vAlign w:val="center"/>
          </w:tcPr>
          <w:p w14:paraId="32E728F6"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Toetsvorm</w:t>
            </w:r>
          </w:p>
        </w:tc>
        <w:tc>
          <w:tcPr>
            <w:tcW w:w="990" w:type="dxa"/>
            <w:tcBorders>
              <w:bottom w:val="single" w:sz="8" w:space="0" w:color="7BA0CD"/>
            </w:tcBorders>
            <w:shd w:val="clear" w:color="auto" w:fill="2683C6" w:themeFill="accent6"/>
            <w:vAlign w:val="center"/>
          </w:tcPr>
          <w:p w14:paraId="691B32C4"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Duur</w:t>
            </w:r>
          </w:p>
        </w:tc>
        <w:tc>
          <w:tcPr>
            <w:tcW w:w="900" w:type="dxa"/>
            <w:tcBorders>
              <w:bottom w:val="single" w:sz="8" w:space="0" w:color="7BA0CD"/>
            </w:tcBorders>
            <w:shd w:val="clear" w:color="auto" w:fill="2683C6" w:themeFill="accent6"/>
            <w:vAlign w:val="center"/>
          </w:tcPr>
          <w:p w14:paraId="53777B65"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Locatie</w:t>
            </w:r>
          </w:p>
        </w:tc>
        <w:tc>
          <w:tcPr>
            <w:tcW w:w="630" w:type="dxa"/>
            <w:tcBorders>
              <w:bottom w:val="single" w:sz="8" w:space="0" w:color="7BA0CD"/>
            </w:tcBorders>
            <w:shd w:val="clear" w:color="auto" w:fill="2683C6" w:themeFill="accent6"/>
            <w:vAlign w:val="center"/>
          </w:tcPr>
          <w:p w14:paraId="29C5A4A4"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We</w:t>
            </w:r>
            <w:r>
              <w:rPr>
                <w:b/>
                <w:color w:val="FFFFFF" w:themeColor="background1"/>
                <w:lang w:val="nl-NL"/>
              </w:rPr>
              <w:t>-</w:t>
            </w:r>
            <w:r w:rsidRPr="002453B1">
              <w:rPr>
                <w:b/>
                <w:color w:val="FFFFFF" w:themeColor="background1"/>
                <w:lang w:val="nl-NL"/>
              </w:rPr>
              <w:t>ging</w:t>
            </w:r>
          </w:p>
        </w:tc>
        <w:tc>
          <w:tcPr>
            <w:tcW w:w="810" w:type="dxa"/>
            <w:tcBorders>
              <w:bottom w:val="single" w:sz="8" w:space="0" w:color="7BA0CD"/>
            </w:tcBorders>
            <w:shd w:val="clear" w:color="auto" w:fill="2683C6" w:themeFill="accent6"/>
            <w:vAlign w:val="center"/>
          </w:tcPr>
          <w:p w14:paraId="1E49DDFA"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Resul</w:t>
            </w:r>
            <w:r>
              <w:rPr>
                <w:b/>
                <w:color w:val="FFFFFF" w:themeColor="background1"/>
                <w:lang w:val="nl-NL"/>
              </w:rPr>
              <w:t>-</w:t>
            </w:r>
            <w:r w:rsidRPr="002453B1">
              <w:rPr>
                <w:b/>
                <w:color w:val="FFFFFF" w:themeColor="background1"/>
                <w:lang w:val="nl-NL"/>
              </w:rPr>
              <w:t>taat</w:t>
            </w:r>
          </w:p>
        </w:tc>
      </w:tr>
      <w:tr w:rsidR="00ED574B" w:rsidRPr="002453B1" w14:paraId="2B4F6A28" w14:textId="77777777" w:rsidTr="6197BA7D">
        <w:trPr>
          <w:cantSplit/>
          <w:trHeight w:val="60"/>
        </w:trPr>
        <w:tc>
          <w:tcPr>
            <w:cnfStyle w:val="001000000000" w:firstRow="0" w:lastRow="0" w:firstColumn="1" w:lastColumn="0" w:oddVBand="0" w:evenVBand="0" w:oddHBand="0" w:evenHBand="0" w:firstRowFirstColumn="0" w:firstRowLastColumn="0" w:lastRowFirstColumn="0" w:lastRowLastColumn="0"/>
            <w:tcW w:w="710" w:type="dxa"/>
            <w:vMerge w:val="restart"/>
            <w:tcBorders>
              <w:top w:val="single" w:sz="8" w:space="0" w:color="7BA0CD"/>
              <w:left w:val="single" w:sz="8" w:space="0" w:color="7BA0CD"/>
              <w:right w:val="single" w:sz="8" w:space="0" w:color="7BA0CD"/>
            </w:tcBorders>
            <w:shd w:val="clear" w:color="auto" w:fill="A3CEED" w:themeFill="accent6" w:themeFillTint="66"/>
            <w:textDirection w:val="btLr"/>
            <w:vAlign w:val="center"/>
          </w:tcPr>
          <w:p w14:paraId="26B7029B"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Beroep</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55EBAAC8"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4D039685" w14:textId="77777777" w:rsidR="00ED574B" w:rsidRPr="00F60E85" w:rsidRDefault="00ED574B">
            <w:pPr>
              <w:pStyle w:val="Gemiddeldraster1-accent21"/>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b/>
                <w:bCs/>
                <w:sz w:val="20"/>
                <w:szCs w:val="20"/>
              </w:rPr>
              <w:t>AGO</w:t>
            </w:r>
          </w:p>
          <w:p w14:paraId="1DB23A52"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20"/>
              </w:rPr>
            </w:pPr>
          </w:p>
          <w:p w14:paraId="597412A3" w14:textId="77777777" w:rsidR="00ED574B" w:rsidRPr="0091447E"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91447E">
              <w:rPr>
                <w:rFonts w:asciiTheme="minorHAnsi" w:hAnsiTheme="minorHAnsi" w:cstheme="minorHAnsi"/>
                <w:i/>
                <w:sz w:val="18"/>
                <w:szCs w:val="20"/>
              </w:rPr>
              <w:t>Onersteun-en bij wonen en huishouden</w:t>
            </w: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54FBCF8E" w14:textId="77777777" w:rsidR="00ED574B" w:rsidRPr="00F60E85"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F60E85">
              <w:rPr>
                <w:rFonts w:asciiTheme="minorHAnsi" w:hAnsiTheme="minorHAnsi" w:cstheme="minorHAnsi"/>
                <w:b/>
                <w:sz w:val="20"/>
                <w:szCs w:val="20"/>
              </w:rPr>
              <w:t>Wonen en huishouden</w:t>
            </w:r>
          </w:p>
          <w:p w14:paraId="5B565A58" w14:textId="77777777" w:rsidR="00ED574B" w:rsidRPr="00F60E85"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F60E85">
              <w:rPr>
                <w:rFonts w:asciiTheme="minorHAnsi" w:hAnsiTheme="minorHAnsi" w:cstheme="minorHAnsi"/>
                <w:b/>
                <w:sz w:val="20"/>
                <w:szCs w:val="20"/>
              </w:rPr>
              <w:t>Praktijktoets</w:t>
            </w:r>
            <w:r>
              <w:rPr>
                <w:rFonts w:asciiTheme="minorHAnsi" w:hAnsiTheme="minorHAnsi" w:cstheme="minorHAnsi"/>
                <w:b/>
                <w:sz w:val="20"/>
                <w:szCs w:val="20"/>
              </w:rPr>
              <w:t xml:space="preserve"> (V8)</w:t>
            </w:r>
          </w:p>
          <w:p w14:paraId="1AD4C10E" w14:textId="77777777" w:rsidR="00ED574B" w:rsidRPr="00F60E85"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-De student controleert de veiligheid van faciliteiten en/of materialen en middelen.</w:t>
            </w:r>
          </w:p>
          <w:p w14:paraId="6EFEFCD1" w14:textId="77777777" w:rsidR="00ED574B" w:rsidRPr="002453B1"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pPr>
            <w:r w:rsidRPr="00F60E85">
              <w:rPr>
                <w:rFonts w:asciiTheme="minorHAnsi" w:hAnsiTheme="minorHAnsi" w:cstheme="minorHAnsi"/>
                <w:sz w:val="20"/>
                <w:szCs w:val="20"/>
              </w:rPr>
              <w:t>- heeft de werkzaamheden samen met de leidinggevende geëvalueerd. Zo nodig zijn er actiepunten geformuleerd.</w:t>
            </w: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4735C9BF"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sidRPr="0091447E">
              <w:rPr>
                <w:sz w:val="20"/>
              </w:rPr>
              <w:t>Praktijktoets</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75898CE9"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F60E85">
              <w:rPr>
                <w:rFonts w:asciiTheme="minorHAnsi" w:hAnsiTheme="minorHAnsi" w:cstheme="minorHAnsi"/>
                <w:sz w:val="20"/>
                <w:szCs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38EFAF65"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BPV / 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5E288D22"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54BB2A37" w14:textId="77777777" w:rsidR="00ED574B" w:rsidRPr="002453B1"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sidRPr="00F60E85">
              <w:rPr>
                <w:rFonts w:asciiTheme="minorHAnsi" w:hAnsiTheme="minorHAnsi" w:cstheme="minorHAnsi"/>
                <w:sz w:val="20"/>
                <w:szCs w:val="20"/>
              </w:rPr>
              <w:t>OMVG</w:t>
            </w:r>
          </w:p>
        </w:tc>
      </w:tr>
      <w:tr w:rsidR="00ED574B" w:rsidRPr="002453B1" w14:paraId="655B7B55" w14:textId="77777777" w:rsidTr="6197BA7D">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20A842C5"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721648EB"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5BF858E7" w14:textId="77777777" w:rsidR="00ED574B" w:rsidRPr="00F60E85" w:rsidRDefault="00ED574B">
            <w:pPr>
              <w:pStyle w:val="Gemiddeldraster1-accent21"/>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b/>
                <w:bCs/>
                <w:sz w:val="20"/>
                <w:szCs w:val="20"/>
              </w:rPr>
              <w:t>AGO</w:t>
            </w:r>
          </w:p>
          <w:p w14:paraId="617787BB"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19F0DC4" w14:textId="77777777" w:rsidR="00ED574B" w:rsidRPr="0091447E"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91447E">
              <w:rPr>
                <w:rFonts w:asciiTheme="minorHAnsi" w:hAnsiTheme="minorHAnsi" w:cstheme="minorHAnsi"/>
                <w:i/>
                <w:sz w:val="18"/>
                <w:szCs w:val="20"/>
              </w:rPr>
              <w:t>Bereiden van maaltijden</w:t>
            </w: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0DDFE336" w14:textId="77777777" w:rsidR="00ED574B" w:rsidRPr="00F60E85"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60E85">
              <w:rPr>
                <w:rFonts w:asciiTheme="minorHAnsi" w:hAnsiTheme="minorHAnsi" w:cstheme="minorHAnsi"/>
                <w:b/>
                <w:sz w:val="20"/>
                <w:szCs w:val="20"/>
              </w:rPr>
              <w:t>Bereiden van maaltijden</w:t>
            </w:r>
          </w:p>
          <w:p w14:paraId="611C3B46" w14:textId="77777777" w:rsidR="00ED574B" w:rsidRPr="00F60E85"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60E85">
              <w:rPr>
                <w:rFonts w:asciiTheme="minorHAnsi" w:hAnsiTheme="minorHAnsi" w:cstheme="minorHAnsi"/>
                <w:b/>
                <w:sz w:val="20"/>
                <w:szCs w:val="20"/>
              </w:rPr>
              <w:t>Praktijktoets</w:t>
            </w:r>
            <w:r>
              <w:rPr>
                <w:rFonts w:asciiTheme="minorHAnsi" w:hAnsiTheme="minorHAnsi" w:cstheme="minorHAnsi"/>
                <w:b/>
                <w:sz w:val="20"/>
                <w:szCs w:val="20"/>
              </w:rPr>
              <w:t xml:space="preserve"> (V9)</w:t>
            </w:r>
          </w:p>
          <w:p w14:paraId="131AD02A" w14:textId="77777777" w:rsidR="00ED574B" w:rsidRPr="00F60E85"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 xml:space="preserve">-De student kan een gezonde maaltijd bereiden, opdienen en opruimen bij gezonde voeding, diëten en ziektebeelden. </w:t>
            </w:r>
          </w:p>
          <w:p w14:paraId="06B085AC" w14:textId="77777777" w:rsidR="00ED574B" w:rsidRPr="00F60E85"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 xml:space="preserve">-De student kan een cliënt helpen bij het eten. De student kan rekening houden met het zorgplan van de cliënt  en overleg daarbij met de cliënt en betrokkenen. </w:t>
            </w:r>
          </w:p>
          <w:p w14:paraId="3D04C39E"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pPr>
            <w:r w:rsidRPr="00F60E85">
              <w:rPr>
                <w:rFonts w:asciiTheme="minorHAnsi" w:hAnsiTheme="minorHAnsi" w:cstheme="minorHAnsi"/>
                <w:sz w:val="20"/>
                <w:szCs w:val="20"/>
              </w:rPr>
              <w:t xml:space="preserve">-De student kent effecten van verkeerde eetgewoonten. </w:t>
            </w: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7AD15DB6"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sidRPr="0091447E">
              <w:rPr>
                <w:sz w:val="20"/>
              </w:rPr>
              <w:t>Praktijktoets</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4D04FCBD"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F60E85">
              <w:rPr>
                <w:rFonts w:asciiTheme="minorHAnsi" w:hAnsiTheme="minorHAnsi" w:cstheme="minorHAnsi"/>
                <w:sz w:val="20"/>
                <w:szCs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5360AE9C"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BPV / 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3F17693E"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002D4FCF"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sidRPr="00F60E85">
              <w:rPr>
                <w:rFonts w:asciiTheme="minorHAnsi" w:hAnsiTheme="minorHAnsi" w:cstheme="minorHAnsi"/>
                <w:sz w:val="20"/>
                <w:szCs w:val="20"/>
              </w:rPr>
              <w:t>OMVG</w:t>
            </w:r>
          </w:p>
        </w:tc>
      </w:tr>
      <w:tr w:rsidR="00ED574B" w:rsidRPr="002453B1" w14:paraId="0CD4F12E" w14:textId="77777777" w:rsidTr="6197BA7D">
        <w:trPr>
          <w:cantSplit/>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0197627F"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27AA523E"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5/6</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4C21DF87"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b/>
                <w:bCs/>
                <w:sz w:val="20"/>
                <w:szCs w:val="20"/>
              </w:rPr>
              <w:t>AGO</w:t>
            </w:r>
            <w:r w:rsidRPr="00F60E85">
              <w:rPr>
                <w:rFonts w:asciiTheme="minorHAnsi" w:hAnsiTheme="minorHAnsi" w:cstheme="minorHAnsi"/>
                <w:sz w:val="20"/>
                <w:szCs w:val="20"/>
              </w:rPr>
              <w:t xml:space="preserve"> </w:t>
            </w:r>
          </w:p>
          <w:p w14:paraId="4A891C91"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20"/>
              </w:rPr>
            </w:pPr>
          </w:p>
          <w:p w14:paraId="0919B2A8" w14:textId="77777777" w:rsidR="00ED574B" w:rsidRPr="0091447E"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91447E">
              <w:rPr>
                <w:rFonts w:asciiTheme="minorHAnsi" w:hAnsiTheme="minorHAnsi" w:cstheme="minorHAnsi"/>
                <w:i/>
                <w:sz w:val="18"/>
                <w:szCs w:val="20"/>
              </w:rPr>
              <w:lastRenderedPageBreak/>
              <w:t>Assisteren bij sociale en recreatieve activiteiten</w:t>
            </w: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39E7918D" w14:textId="77777777" w:rsidR="00ED574B" w:rsidRPr="00F60E85"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F60E85">
              <w:rPr>
                <w:rFonts w:asciiTheme="minorHAnsi" w:hAnsiTheme="minorHAnsi" w:cstheme="minorHAnsi"/>
                <w:b/>
                <w:sz w:val="20"/>
                <w:szCs w:val="20"/>
              </w:rPr>
              <w:lastRenderedPageBreak/>
              <w:t>Sociale en recreatieve activiteiten</w:t>
            </w:r>
          </w:p>
          <w:p w14:paraId="03C7A2BF" w14:textId="77777777" w:rsidR="00ED574B" w:rsidRPr="00F60E85"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F60E85">
              <w:rPr>
                <w:rFonts w:asciiTheme="minorHAnsi" w:hAnsiTheme="minorHAnsi" w:cstheme="minorHAnsi"/>
                <w:b/>
                <w:sz w:val="20"/>
                <w:szCs w:val="20"/>
              </w:rPr>
              <w:t>Praktijktoets</w:t>
            </w:r>
            <w:r>
              <w:rPr>
                <w:rFonts w:asciiTheme="minorHAnsi" w:hAnsiTheme="minorHAnsi" w:cstheme="minorHAnsi"/>
                <w:b/>
                <w:sz w:val="20"/>
                <w:szCs w:val="20"/>
              </w:rPr>
              <w:t xml:space="preserve"> (V10)</w:t>
            </w:r>
          </w:p>
          <w:p w14:paraId="1CBB28AB"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pPr>
            <w:r w:rsidRPr="00F60E85">
              <w:rPr>
                <w:rFonts w:asciiTheme="minorHAnsi" w:hAnsiTheme="minorHAnsi" w:cstheme="minorHAnsi"/>
                <w:sz w:val="20"/>
                <w:szCs w:val="20"/>
              </w:rPr>
              <w:lastRenderedPageBreak/>
              <w:t xml:space="preserve">-De student assisteert bij de uitvoering van sociale en recreatieve activiteiten; ontvangt de cliënt, is juist geïnformeerd en registreert indien nodig gegevens van de cliënt;  </w:t>
            </w: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5313F333"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sidRPr="0091447E">
              <w:rPr>
                <w:sz w:val="20"/>
              </w:rPr>
              <w:lastRenderedPageBreak/>
              <w:t>Praktijktoets</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3F65C584"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F60E85">
              <w:rPr>
                <w:rFonts w:asciiTheme="minorHAnsi" w:hAnsiTheme="minorHAnsi" w:cstheme="minorHAnsi"/>
                <w:sz w:val="20"/>
                <w:szCs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3E573890"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BPV / 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3321BD76"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306E26D8"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sidRPr="00F60E85">
              <w:rPr>
                <w:rFonts w:asciiTheme="minorHAnsi" w:hAnsiTheme="minorHAnsi" w:cstheme="minorHAnsi"/>
                <w:sz w:val="20"/>
                <w:szCs w:val="20"/>
              </w:rPr>
              <w:t>OMVG</w:t>
            </w:r>
          </w:p>
        </w:tc>
      </w:tr>
      <w:tr w:rsidR="00ED574B" w:rsidRPr="002453B1" w14:paraId="50794232" w14:textId="77777777" w:rsidTr="6197BA7D">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60353AD7"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751F2EBB"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4850B9F6"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b/>
                <w:bCs/>
                <w:sz w:val="20"/>
                <w:szCs w:val="20"/>
              </w:rPr>
              <w:t>AGO</w:t>
            </w:r>
            <w:r w:rsidRPr="00F60E85">
              <w:rPr>
                <w:rFonts w:asciiTheme="minorHAnsi" w:hAnsiTheme="minorHAnsi" w:cstheme="minorHAnsi"/>
                <w:sz w:val="20"/>
                <w:szCs w:val="20"/>
              </w:rPr>
              <w:t xml:space="preserve"> </w:t>
            </w:r>
          </w:p>
          <w:p w14:paraId="5BFB0049"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746DC44" w14:textId="77777777" w:rsidR="00ED574B" w:rsidRPr="0091447E"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91447E">
              <w:rPr>
                <w:rFonts w:asciiTheme="minorHAnsi" w:hAnsiTheme="minorHAnsi" w:cstheme="minorHAnsi"/>
                <w:i/>
                <w:sz w:val="18"/>
                <w:szCs w:val="20"/>
              </w:rPr>
              <w:t>Persoonlijke zorg en ADL</w:t>
            </w: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047CFE30" w14:textId="77777777" w:rsidR="00ED574B" w:rsidRPr="00F60E85"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60E85">
              <w:rPr>
                <w:rFonts w:asciiTheme="minorHAnsi" w:hAnsiTheme="minorHAnsi" w:cstheme="minorHAnsi"/>
                <w:b/>
                <w:bCs/>
                <w:sz w:val="20"/>
                <w:szCs w:val="20"/>
              </w:rPr>
              <w:t>Persoonlijke zorg en ADL</w:t>
            </w:r>
          </w:p>
          <w:p w14:paraId="4A3036FA" w14:textId="77777777" w:rsidR="00ED574B" w:rsidRPr="00F60E85"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60E85">
              <w:rPr>
                <w:rFonts w:asciiTheme="minorHAnsi" w:hAnsiTheme="minorHAnsi" w:cstheme="minorHAnsi"/>
                <w:b/>
                <w:sz w:val="20"/>
                <w:szCs w:val="20"/>
              </w:rPr>
              <w:t>Praktijktoets</w:t>
            </w:r>
            <w:r>
              <w:rPr>
                <w:rFonts w:asciiTheme="minorHAnsi" w:hAnsiTheme="minorHAnsi" w:cstheme="minorHAnsi"/>
                <w:b/>
                <w:sz w:val="20"/>
                <w:szCs w:val="20"/>
              </w:rPr>
              <w:t xml:space="preserve"> (V11)</w:t>
            </w:r>
          </w:p>
          <w:p w14:paraId="36B9EFDC" w14:textId="77777777" w:rsidR="00ED574B" w:rsidRPr="00F60E85"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De student:</w:t>
            </w:r>
          </w:p>
          <w:p w14:paraId="16339900"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pPr>
            <w:r w:rsidRPr="00F60E85">
              <w:rPr>
                <w:rFonts w:asciiTheme="minorHAnsi" w:hAnsiTheme="minorHAnsi" w:cstheme="minorHAnsi"/>
                <w:sz w:val="20"/>
                <w:szCs w:val="20"/>
              </w:rPr>
              <w:t>- ondersteunt de cliënt, naastbetrokkenen of collega's vraaggericht bij huishouden, persoonlijke zorg en ADL;</w:t>
            </w: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548152D1"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sidRPr="0091447E">
              <w:rPr>
                <w:sz w:val="20"/>
              </w:rPr>
              <w:t>Praktijktoets</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0052F026"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F60E85">
              <w:rPr>
                <w:rFonts w:asciiTheme="minorHAnsi" w:hAnsiTheme="minorHAnsi" w:cstheme="minorHAnsi"/>
                <w:sz w:val="20"/>
                <w:szCs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08D39B94"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BPV / 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390431F8"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70FDB798"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sidRPr="00F60E85">
              <w:rPr>
                <w:rFonts w:asciiTheme="minorHAnsi" w:hAnsiTheme="minorHAnsi" w:cstheme="minorHAnsi"/>
                <w:sz w:val="20"/>
                <w:szCs w:val="20"/>
              </w:rPr>
              <w:t>OMVG</w:t>
            </w:r>
          </w:p>
        </w:tc>
      </w:tr>
      <w:tr w:rsidR="00ED574B" w:rsidRPr="002453B1" w14:paraId="4EC5A832" w14:textId="77777777" w:rsidTr="6197BA7D">
        <w:trPr>
          <w:cantSplit/>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56ED5B4B"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6AD431FF"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698EF719"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b/>
                <w:bCs/>
                <w:sz w:val="20"/>
                <w:szCs w:val="20"/>
              </w:rPr>
              <w:t>AGO</w:t>
            </w:r>
            <w:r w:rsidRPr="00F60E85">
              <w:rPr>
                <w:rFonts w:asciiTheme="minorHAnsi" w:hAnsiTheme="minorHAnsi" w:cstheme="minorHAnsi"/>
                <w:sz w:val="20"/>
                <w:szCs w:val="20"/>
              </w:rPr>
              <w:t xml:space="preserve"> </w:t>
            </w:r>
          </w:p>
          <w:p w14:paraId="2CAA76D7"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29DDA24" w14:textId="77777777" w:rsidR="00ED574B" w:rsidRPr="0091447E"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91447E">
              <w:rPr>
                <w:rFonts w:asciiTheme="minorHAnsi" w:hAnsiTheme="minorHAnsi" w:cstheme="minorHAnsi"/>
                <w:i/>
                <w:sz w:val="18"/>
                <w:szCs w:val="20"/>
              </w:rPr>
              <w:t>Anatomie en Ziekteleer</w:t>
            </w: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1CC66E39" w14:textId="77777777" w:rsidR="00ED574B" w:rsidRPr="00F60E85"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60E85">
              <w:rPr>
                <w:rFonts w:asciiTheme="minorHAnsi" w:hAnsiTheme="minorHAnsi" w:cstheme="minorHAnsi"/>
                <w:b/>
                <w:bCs/>
                <w:sz w:val="20"/>
                <w:szCs w:val="20"/>
              </w:rPr>
              <w:t>Anatomie en ziekteleer</w:t>
            </w:r>
          </w:p>
          <w:p w14:paraId="037F3DB4" w14:textId="77777777" w:rsidR="00ED574B" w:rsidRPr="00F60E85"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F60E85">
              <w:rPr>
                <w:rFonts w:asciiTheme="minorHAnsi" w:hAnsiTheme="minorHAnsi" w:cstheme="minorHAnsi"/>
                <w:b/>
                <w:sz w:val="20"/>
                <w:szCs w:val="20"/>
              </w:rPr>
              <w:t>Theorie en/ of praktijktoets</w:t>
            </w:r>
            <w:r>
              <w:rPr>
                <w:rFonts w:asciiTheme="minorHAnsi" w:hAnsiTheme="minorHAnsi" w:cstheme="minorHAnsi"/>
                <w:b/>
                <w:sz w:val="20"/>
                <w:szCs w:val="20"/>
              </w:rPr>
              <w:t xml:space="preserve"> (V12)</w:t>
            </w:r>
          </w:p>
          <w:p w14:paraId="436ED052" w14:textId="77777777" w:rsidR="00ED574B" w:rsidRPr="00F60E85"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 xml:space="preserve">-De student kent verschillende ziektes en weet hoe ze de cliënt erbij kunnen helpen. </w:t>
            </w:r>
          </w:p>
          <w:p w14:paraId="0D3AC0E5"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pPr>
            <w:r w:rsidRPr="00F60E85">
              <w:rPr>
                <w:rFonts w:asciiTheme="minorHAnsi" w:hAnsiTheme="minorHAnsi" w:cstheme="minorHAnsi"/>
                <w:sz w:val="20"/>
                <w:szCs w:val="20"/>
              </w:rPr>
              <w:t>-De student weet wanneer een leidinggevende ingeschakeld moet worden.</w:t>
            </w: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2206C246"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Pr>
                <w:sz w:val="20"/>
              </w:rPr>
              <w:t xml:space="preserve">Theorie en/of </w:t>
            </w:r>
            <w:r w:rsidRPr="0091447E">
              <w:rPr>
                <w:sz w:val="20"/>
              </w:rPr>
              <w:t>Praktijktoets</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7857A9EE"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F60E85">
              <w:rPr>
                <w:rFonts w:asciiTheme="minorHAnsi" w:hAnsiTheme="minorHAnsi" w:cstheme="minorHAnsi"/>
                <w:sz w:val="20"/>
                <w:szCs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561EF9A2"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BPV / 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7D5BA486"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3FC39F5E"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sidRPr="00F60E85">
              <w:rPr>
                <w:rFonts w:asciiTheme="minorHAnsi" w:hAnsiTheme="minorHAnsi" w:cstheme="minorHAnsi"/>
                <w:sz w:val="20"/>
                <w:szCs w:val="20"/>
              </w:rPr>
              <w:t>OMVG</w:t>
            </w:r>
          </w:p>
        </w:tc>
      </w:tr>
      <w:tr w:rsidR="00ED574B" w:rsidRPr="002453B1" w14:paraId="6ECFE3C0" w14:textId="77777777" w:rsidTr="6197BA7D">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0FD27835"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185A4E44"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5B794558"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b/>
                <w:bCs/>
                <w:sz w:val="20"/>
                <w:szCs w:val="20"/>
              </w:rPr>
              <w:t>AGO</w:t>
            </w: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5666151D" w14:textId="77777777" w:rsidR="00ED574B" w:rsidRPr="00F60E85"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60E85">
              <w:rPr>
                <w:rFonts w:asciiTheme="minorHAnsi" w:hAnsiTheme="minorHAnsi" w:cstheme="minorHAnsi"/>
                <w:b/>
                <w:bCs/>
                <w:sz w:val="20"/>
                <w:szCs w:val="20"/>
              </w:rPr>
              <w:t>Toezicht houden (EHBO)</w:t>
            </w:r>
          </w:p>
          <w:p w14:paraId="2544D2B4" w14:textId="77777777" w:rsidR="00ED574B" w:rsidRPr="00F60E85"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60E85">
              <w:rPr>
                <w:rFonts w:asciiTheme="minorHAnsi" w:hAnsiTheme="minorHAnsi" w:cstheme="minorHAnsi"/>
                <w:b/>
                <w:bCs/>
                <w:sz w:val="20"/>
                <w:szCs w:val="20"/>
              </w:rPr>
              <w:t>Theorie en Praktijktoets</w:t>
            </w:r>
            <w:r>
              <w:rPr>
                <w:rFonts w:asciiTheme="minorHAnsi" w:hAnsiTheme="minorHAnsi" w:cstheme="minorHAnsi"/>
                <w:b/>
                <w:bCs/>
                <w:sz w:val="20"/>
                <w:szCs w:val="20"/>
              </w:rPr>
              <w:t xml:space="preserve"> (V13)</w:t>
            </w:r>
          </w:p>
          <w:p w14:paraId="5C53FCB6"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pPr>
            <w:r w:rsidRPr="00F60E85">
              <w:rPr>
                <w:rFonts w:asciiTheme="minorHAnsi" w:hAnsiTheme="minorHAnsi" w:cstheme="minorHAnsi"/>
                <w:bCs/>
                <w:sz w:val="20"/>
                <w:szCs w:val="20"/>
              </w:rPr>
              <w:t>-De student controleert de veiligheid van faciliteiten en/of materialen en middelen. Hij signaleert bijzonderheden en risico’s voor de veiligheid van klanten en collega's en onderneemt daarop actie. Hij haalt hulp of laat die halen. Hij rapporteert de gebeurtenis aan de leidinggevende en/of aan de verantwoordelijk functionaris.</w:t>
            </w: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1D12AA3C"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Pr>
                <w:sz w:val="20"/>
              </w:rPr>
              <w:t xml:space="preserve">Theorie en </w:t>
            </w:r>
            <w:r w:rsidRPr="0091447E">
              <w:rPr>
                <w:sz w:val="20"/>
              </w:rPr>
              <w:t>Praktijktoets</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70198AA6"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F60E85">
              <w:rPr>
                <w:rFonts w:asciiTheme="minorHAnsi" w:hAnsiTheme="minorHAnsi" w:cstheme="minorHAnsi"/>
                <w:sz w:val="20"/>
                <w:szCs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1EE8EDC1"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BPV / 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68F5CADF"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3874AAF9"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sidRPr="00F60E85">
              <w:rPr>
                <w:rFonts w:asciiTheme="minorHAnsi" w:hAnsiTheme="minorHAnsi" w:cstheme="minorHAnsi"/>
                <w:sz w:val="20"/>
                <w:szCs w:val="20"/>
              </w:rPr>
              <w:t>Behaald / niet behaald</w:t>
            </w:r>
          </w:p>
        </w:tc>
      </w:tr>
      <w:tr w:rsidR="00ED574B" w:rsidRPr="002453B1" w14:paraId="36096AF6" w14:textId="77777777" w:rsidTr="6197BA7D">
        <w:trPr>
          <w:trHeight w:val="307"/>
        </w:trPr>
        <w:tc>
          <w:tcPr>
            <w:cnfStyle w:val="001000000000" w:firstRow="0" w:lastRow="0" w:firstColumn="1" w:lastColumn="0" w:oddVBand="0" w:evenVBand="0" w:oddHBand="0" w:evenHBand="0" w:firstRowFirstColumn="0" w:firstRowLastColumn="0" w:lastRowFirstColumn="0" w:lastRowLastColumn="0"/>
            <w:tcW w:w="710" w:type="dxa"/>
            <w:tcBorders>
              <w:top w:val="single" w:sz="8" w:space="0" w:color="7BA0CD"/>
              <w:left w:val="single" w:sz="8" w:space="0" w:color="7BA0CD"/>
              <w:right w:val="single" w:sz="8" w:space="0" w:color="7BA0CD"/>
            </w:tcBorders>
            <w:shd w:val="clear" w:color="auto" w:fill="A3CEED" w:themeFill="accent6" w:themeFillTint="66"/>
            <w:textDirection w:val="btLr"/>
            <w:vAlign w:val="center"/>
          </w:tcPr>
          <w:p w14:paraId="38614006" w14:textId="77777777" w:rsidR="00ED574B" w:rsidRPr="005D3E1C"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Generiek</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05E20904"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D7E48">
              <w:rPr>
                <w:rFonts w:asciiTheme="minorHAnsi" w:hAnsiTheme="minorHAnsi" w:cstheme="minorHAnsi"/>
                <w:sz w:val="20"/>
                <w:szCs w:val="20"/>
              </w:rPr>
              <w:t>5</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4B8081F8" w14:textId="77777777" w:rsidR="00ED574B" w:rsidRPr="005D3E1C"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REK</w:t>
            </w: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1C06E4AF" w14:textId="77777777" w:rsidR="00ED574B" w:rsidRPr="005D3E1C"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Domeintoets 4</w:t>
            </w: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4F7FBC07"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Schriftelijk</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725D4A0E"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362A2">
              <w:rPr>
                <w:rFonts w:asciiTheme="minorHAnsi" w:hAnsiTheme="minorHAnsi" w:cstheme="minorBidi"/>
                <w:sz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7FEF0267"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0F3C2B6C"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125A8768"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Cijfer</w:t>
            </w:r>
          </w:p>
        </w:tc>
      </w:tr>
      <w:tr w:rsidR="00ED574B" w:rsidRPr="002453B1" w14:paraId="5F042A3C" w14:textId="77777777" w:rsidTr="6197BA7D">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710" w:type="dxa"/>
            <w:tcBorders>
              <w:bottom w:val="single" w:sz="8" w:space="0" w:color="7BA0CD"/>
            </w:tcBorders>
            <w:shd w:val="clear" w:color="auto" w:fill="A3CEED" w:themeFill="accent6" w:themeFillTint="66"/>
            <w:textDirection w:val="btLr"/>
            <w:vAlign w:val="center"/>
          </w:tcPr>
          <w:p w14:paraId="36F3C606"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Generiek</w:t>
            </w:r>
          </w:p>
        </w:tc>
        <w:tc>
          <w:tcPr>
            <w:tcW w:w="720" w:type="dxa"/>
            <w:tcBorders>
              <w:bottom w:val="single" w:sz="8" w:space="0" w:color="7BA0CD"/>
            </w:tcBorders>
            <w:shd w:val="clear" w:color="auto" w:fill="A3CEED" w:themeFill="accent6" w:themeFillTint="66"/>
          </w:tcPr>
          <w:p w14:paraId="4100A088"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D7A74">
              <w:rPr>
                <w:rFonts w:asciiTheme="minorHAnsi" w:hAnsiTheme="minorHAnsi" w:cstheme="minorHAnsi"/>
                <w:sz w:val="20"/>
                <w:szCs w:val="20"/>
              </w:rPr>
              <w:t>6</w:t>
            </w:r>
          </w:p>
        </w:tc>
        <w:tc>
          <w:tcPr>
            <w:tcW w:w="720" w:type="dxa"/>
            <w:tcBorders>
              <w:bottom w:val="single" w:sz="8" w:space="0" w:color="7BA0CD"/>
            </w:tcBorders>
            <w:shd w:val="clear" w:color="auto" w:fill="A3CEED" w:themeFill="accent6" w:themeFillTint="66"/>
          </w:tcPr>
          <w:p w14:paraId="501B5EC4"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REK</w:t>
            </w:r>
          </w:p>
        </w:tc>
        <w:tc>
          <w:tcPr>
            <w:tcW w:w="3330" w:type="dxa"/>
            <w:shd w:val="clear" w:color="auto" w:fill="A3CEED" w:themeFill="accent6" w:themeFillTint="66"/>
          </w:tcPr>
          <w:p w14:paraId="450F6B7B"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Domeintoets 5</w:t>
            </w:r>
          </w:p>
        </w:tc>
        <w:tc>
          <w:tcPr>
            <w:tcW w:w="1260" w:type="dxa"/>
            <w:tcBorders>
              <w:bottom w:val="single" w:sz="8" w:space="0" w:color="7BA0CD"/>
            </w:tcBorders>
            <w:shd w:val="clear" w:color="auto" w:fill="A3CEED" w:themeFill="accent6" w:themeFillTint="66"/>
          </w:tcPr>
          <w:p w14:paraId="7B9B2532"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Schriftelijk</w:t>
            </w:r>
          </w:p>
        </w:tc>
        <w:tc>
          <w:tcPr>
            <w:tcW w:w="990" w:type="dxa"/>
            <w:tcBorders>
              <w:bottom w:val="single" w:sz="8" w:space="0" w:color="7BA0CD"/>
            </w:tcBorders>
            <w:shd w:val="clear" w:color="auto" w:fill="A3CEED" w:themeFill="accent6" w:themeFillTint="66"/>
          </w:tcPr>
          <w:p w14:paraId="09EEF55D"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362A2">
              <w:rPr>
                <w:rFonts w:asciiTheme="minorHAnsi" w:hAnsiTheme="minorHAnsi" w:cstheme="minorBidi"/>
                <w:sz w:val="20"/>
              </w:rPr>
              <w:t>n.t.b.</w:t>
            </w:r>
          </w:p>
        </w:tc>
        <w:tc>
          <w:tcPr>
            <w:tcW w:w="900" w:type="dxa"/>
            <w:tcBorders>
              <w:bottom w:val="single" w:sz="8" w:space="0" w:color="7BA0CD"/>
            </w:tcBorders>
            <w:shd w:val="clear" w:color="auto" w:fill="A3CEED" w:themeFill="accent6" w:themeFillTint="66"/>
          </w:tcPr>
          <w:p w14:paraId="2F47B08D"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School</w:t>
            </w:r>
          </w:p>
        </w:tc>
        <w:tc>
          <w:tcPr>
            <w:tcW w:w="630" w:type="dxa"/>
            <w:tcBorders>
              <w:bottom w:val="single" w:sz="8" w:space="0" w:color="7BA0CD"/>
            </w:tcBorders>
            <w:shd w:val="clear" w:color="auto" w:fill="A3CEED" w:themeFill="accent6" w:themeFillTint="66"/>
          </w:tcPr>
          <w:p w14:paraId="6C4CDACD"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1</w:t>
            </w:r>
          </w:p>
        </w:tc>
        <w:tc>
          <w:tcPr>
            <w:tcW w:w="810" w:type="dxa"/>
            <w:tcBorders>
              <w:bottom w:val="single" w:sz="8" w:space="0" w:color="7BA0CD"/>
            </w:tcBorders>
            <w:shd w:val="clear" w:color="auto" w:fill="A3CEED" w:themeFill="accent6" w:themeFillTint="66"/>
          </w:tcPr>
          <w:p w14:paraId="5B72D28C"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Cijfer</w:t>
            </w:r>
          </w:p>
        </w:tc>
      </w:tr>
      <w:tr w:rsidR="00ED574B" w:rsidRPr="002453B1" w14:paraId="2C390858" w14:textId="77777777" w:rsidTr="6197BA7D">
        <w:trPr>
          <w:trHeight w:val="60"/>
        </w:trPr>
        <w:tc>
          <w:tcPr>
            <w:cnfStyle w:val="001000000000" w:firstRow="0" w:lastRow="0" w:firstColumn="1" w:lastColumn="0" w:oddVBand="0" w:evenVBand="0" w:oddHBand="0" w:evenHBand="0" w:firstRowFirstColumn="0" w:firstRowLastColumn="0" w:lastRowFirstColumn="0" w:lastRowLastColumn="0"/>
            <w:tcW w:w="710" w:type="dxa"/>
            <w:shd w:val="clear" w:color="auto" w:fill="A3CEED" w:themeFill="accent6" w:themeFillTint="66"/>
            <w:textDirection w:val="btLr"/>
            <w:vAlign w:val="center"/>
          </w:tcPr>
          <w:p w14:paraId="55C7677C"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bookmarkStart w:id="22" w:name="_Hlk112683051"/>
            <w:r>
              <w:rPr>
                <w:rFonts w:asciiTheme="minorHAnsi" w:hAnsiTheme="minorHAnsi" w:cstheme="minorHAnsi"/>
                <w:sz w:val="20"/>
                <w:szCs w:val="20"/>
              </w:rPr>
              <w:t>KD</w:t>
            </w:r>
          </w:p>
        </w:tc>
        <w:tc>
          <w:tcPr>
            <w:tcW w:w="720" w:type="dxa"/>
            <w:shd w:val="clear" w:color="auto" w:fill="A3CEED" w:themeFill="accent6" w:themeFillTint="66"/>
          </w:tcPr>
          <w:p w14:paraId="5DD9F010"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w:t>
            </w:r>
          </w:p>
        </w:tc>
        <w:tc>
          <w:tcPr>
            <w:tcW w:w="720" w:type="dxa"/>
            <w:shd w:val="clear" w:color="auto" w:fill="A3CEED" w:themeFill="accent6" w:themeFillTint="66"/>
          </w:tcPr>
          <w:p w14:paraId="0CDB84DC"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D15B0">
              <w:rPr>
                <w:rFonts w:asciiTheme="minorHAnsi" w:hAnsiTheme="minorHAnsi" w:cstheme="minorHAnsi"/>
                <w:sz w:val="20"/>
                <w:szCs w:val="20"/>
              </w:rPr>
              <w:t>KD</w:t>
            </w:r>
          </w:p>
        </w:tc>
        <w:tc>
          <w:tcPr>
            <w:tcW w:w="3330" w:type="dxa"/>
            <w:shd w:val="clear" w:color="auto" w:fill="A3CEED" w:themeFill="accent6" w:themeFillTint="66"/>
          </w:tcPr>
          <w:p w14:paraId="5C84A6BD" w14:textId="7E9AC50B" w:rsidR="00ED574B" w:rsidRPr="002637A3" w:rsidRDefault="00ED574B">
            <w:pPr>
              <w:pStyle w:val="Gemiddeldraster1-accent21"/>
              <w:spacing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D15B0">
              <w:rPr>
                <w:rFonts w:asciiTheme="minorHAnsi" w:hAnsiTheme="minorHAnsi" w:cstheme="minorHAnsi"/>
                <w:sz w:val="20"/>
                <w:szCs w:val="20"/>
              </w:rPr>
              <w:t xml:space="preserve">OND: </w:t>
            </w:r>
            <w:r w:rsidR="004A2287" w:rsidRPr="000D15B0">
              <w:rPr>
                <w:rFonts w:cstheme="minorHAnsi"/>
                <w:sz w:val="20"/>
                <w:szCs w:val="20"/>
              </w:rPr>
              <w:t xml:space="preserve"> Empresa Chiki Boneriano </w:t>
            </w:r>
            <w:r w:rsidR="004A2287">
              <w:rPr>
                <w:rFonts w:cstheme="minorHAnsi"/>
                <w:sz w:val="20"/>
                <w:szCs w:val="20"/>
              </w:rPr>
              <w:t xml:space="preserve">en </w:t>
            </w:r>
            <w:r w:rsidRPr="000D15B0">
              <w:rPr>
                <w:rFonts w:cstheme="minorHAnsi"/>
                <w:sz w:val="20"/>
                <w:szCs w:val="20"/>
              </w:rPr>
              <w:t>Activiteit plannen</w:t>
            </w:r>
          </w:p>
        </w:tc>
        <w:tc>
          <w:tcPr>
            <w:tcW w:w="1260" w:type="dxa"/>
            <w:shd w:val="clear" w:color="auto" w:fill="A3CEED" w:themeFill="accent6" w:themeFillTint="66"/>
          </w:tcPr>
          <w:p w14:paraId="67FD910D" w14:textId="77777777" w:rsidR="00ED574B" w:rsidRPr="00DA44DE" w:rsidRDefault="00ED574B">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sidRPr="000D15B0">
              <w:rPr>
                <w:rFonts w:asciiTheme="minorHAnsi" w:hAnsiTheme="minorHAnsi" w:cstheme="minorHAnsi"/>
                <w:sz w:val="20"/>
                <w:szCs w:val="20"/>
              </w:rPr>
              <w:t>Schriftelijk</w:t>
            </w:r>
          </w:p>
        </w:tc>
        <w:tc>
          <w:tcPr>
            <w:tcW w:w="990" w:type="dxa"/>
            <w:shd w:val="clear" w:color="auto" w:fill="A3CEED" w:themeFill="accent6" w:themeFillTint="66"/>
          </w:tcPr>
          <w:p w14:paraId="05B28B40"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20"/>
                <w:szCs w:val="20"/>
              </w:rPr>
              <w:t>n.t.b.</w:t>
            </w:r>
          </w:p>
        </w:tc>
        <w:tc>
          <w:tcPr>
            <w:tcW w:w="900" w:type="dxa"/>
            <w:shd w:val="clear" w:color="auto" w:fill="A3CEED" w:themeFill="accent6" w:themeFillTint="66"/>
          </w:tcPr>
          <w:p w14:paraId="2D94BC77" w14:textId="77777777" w:rsidR="00ED574B" w:rsidRPr="00DA44DE"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D15B0">
              <w:rPr>
                <w:rFonts w:asciiTheme="minorHAnsi" w:hAnsiTheme="minorHAnsi" w:cstheme="minorHAnsi"/>
                <w:sz w:val="20"/>
                <w:szCs w:val="20"/>
              </w:rPr>
              <w:t>School</w:t>
            </w:r>
          </w:p>
        </w:tc>
        <w:tc>
          <w:tcPr>
            <w:tcW w:w="630" w:type="dxa"/>
            <w:shd w:val="clear" w:color="auto" w:fill="A3CEED" w:themeFill="accent6" w:themeFillTint="66"/>
          </w:tcPr>
          <w:p w14:paraId="3E0EED22" w14:textId="77777777" w:rsidR="00ED574B" w:rsidRPr="00DA44DE"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D15B0">
              <w:rPr>
                <w:rFonts w:asciiTheme="minorHAnsi" w:hAnsiTheme="minorHAnsi" w:cstheme="minorHAnsi"/>
                <w:sz w:val="20"/>
                <w:szCs w:val="20"/>
              </w:rPr>
              <w:t>1</w:t>
            </w:r>
          </w:p>
        </w:tc>
        <w:tc>
          <w:tcPr>
            <w:tcW w:w="810" w:type="dxa"/>
            <w:shd w:val="clear" w:color="auto" w:fill="A3CEED" w:themeFill="accent6" w:themeFillTint="66"/>
          </w:tcPr>
          <w:p w14:paraId="5DAC0B44"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D15B0">
              <w:rPr>
                <w:rFonts w:asciiTheme="minorHAnsi" w:hAnsiTheme="minorHAnsi" w:cstheme="minorHAnsi"/>
                <w:sz w:val="20"/>
                <w:szCs w:val="20"/>
              </w:rPr>
              <w:t>OVG</w:t>
            </w:r>
          </w:p>
        </w:tc>
      </w:tr>
      <w:tr w:rsidR="00FC3D34" w:rsidRPr="002453B1" w14:paraId="09366A36" w14:textId="77777777" w:rsidTr="6197BA7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710" w:type="dxa"/>
            <w:tcBorders>
              <w:bottom w:val="single" w:sz="8" w:space="0" w:color="7BA0CD"/>
            </w:tcBorders>
            <w:shd w:val="clear" w:color="auto" w:fill="A3CEED" w:themeFill="accent6" w:themeFillTint="66"/>
            <w:textDirection w:val="btLr"/>
            <w:vAlign w:val="center"/>
          </w:tcPr>
          <w:p w14:paraId="085EA802" w14:textId="0331C09F" w:rsidR="00FC3D34" w:rsidRDefault="00FC3D34">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KD</w:t>
            </w:r>
          </w:p>
        </w:tc>
        <w:tc>
          <w:tcPr>
            <w:tcW w:w="720" w:type="dxa"/>
            <w:tcBorders>
              <w:bottom w:val="single" w:sz="8" w:space="0" w:color="7BA0CD"/>
            </w:tcBorders>
            <w:shd w:val="clear" w:color="auto" w:fill="A3CEED" w:themeFill="accent6" w:themeFillTint="66"/>
          </w:tcPr>
          <w:p w14:paraId="325FFC97" w14:textId="1BFF06EF" w:rsidR="00FC3D34" w:rsidRDefault="00757141">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8</w:t>
            </w:r>
          </w:p>
        </w:tc>
        <w:tc>
          <w:tcPr>
            <w:tcW w:w="720" w:type="dxa"/>
            <w:tcBorders>
              <w:bottom w:val="single" w:sz="8" w:space="0" w:color="7BA0CD"/>
            </w:tcBorders>
            <w:shd w:val="clear" w:color="auto" w:fill="A3CEED" w:themeFill="accent6" w:themeFillTint="66"/>
          </w:tcPr>
          <w:p w14:paraId="2769F89C" w14:textId="1A911BC9" w:rsidR="00FC3D34" w:rsidRPr="000D15B0" w:rsidRDefault="00757141">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KD</w:t>
            </w:r>
          </w:p>
        </w:tc>
        <w:tc>
          <w:tcPr>
            <w:tcW w:w="3330" w:type="dxa"/>
            <w:shd w:val="clear" w:color="auto" w:fill="A3CEED" w:themeFill="accent6" w:themeFillTint="66"/>
          </w:tcPr>
          <w:p w14:paraId="277344A7" w14:textId="7D5CC54F" w:rsidR="00FC3D34" w:rsidRPr="000D15B0" w:rsidRDefault="00757141">
            <w:pPr>
              <w:pStyle w:val="Gemiddeldraster1-accent21"/>
              <w:spacing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15B0">
              <w:rPr>
                <w:rFonts w:asciiTheme="minorHAnsi" w:hAnsiTheme="minorHAnsi" w:cstheme="minorHAnsi"/>
                <w:sz w:val="20"/>
                <w:szCs w:val="20"/>
              </w:rPr>
              <w:t>OND: Verbetervoorstellen eigen werksituatie</w:t>
            </w:r>
            <w:r>
              <w:rPr>
                <w:rFonts w:asciiTheme="minorHAnsi" w:hAnsiTheme="minorHAnsi" w:cstheme="minorHAnsi"/>
                <w:sz w:val="20"/>
                <w:szCs w:val="20"/>
              </w:rPr>
              <w:t xml:space="preserve"> en Presentatie Ondernemend gedrag</w:t>
            </w:r>
          </w:p>
        </w:tc>
        <w:tc>
          <w:tcPr>
            <w:tcW w:w="1260" w:type="dxa"/>
            <w:shd w:val="clear" w:color="auto" w:fill="A3CEED" w:themeFill="accent6" w:themeFillTint="66"/>
          </w:tcPr>
          <w:p w14:paraId="0C1D7531" w14:textId="539AB35C" w:rsidR="00FC3D34" w:rsidRPr="000D15B0" w:rsidRDefault="00757141" w:rsidP="6197BA7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lang w:val="nl-NL"/>
              </w:rPr>
            </w:pPr>
            <w:r w:rsidRPr="6197BA7D">
              <w:rPr>
                <w:rFonts w:asciiTheme="minorHAnsi" w:hAnsiTheme="minorHAnsi" w:cstheme="minorBidi"/>
                <w:sz w:val="20"/>
                <w:szCs w:val="20"/>
                <w:lang w:val="nl-NL"/>
              </w:rPr>
              <w:t>Schriftelijk / Mondeling</w:t>
            </w:r>
          </w:p>
        </w:tc>
        <w:tc>
          <w:tcPr>
            <w:tcW w:w="990" w:type="dxa"/>
            <w:shd w:val="clear" w:color="auto" w:fill="A3CEED" w:themeFill="accent6" w:themeFillTint="66"/>
          </w:tcPr>
          <w:p w14:paraId="612586F4" w14:textId="0E0725C2" w:rsidR="00FC3D34" w:rsidRDefault="00757141">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n.t.b.</w:t>
            </w:r>
          </w:p>
        </w:tc>
        <w:tc>
          <w:tcPr>
            <w:tcW w:w="900" w:type="dxa"/>
            <w:shd w:val="clear" w:color="auto" w:fill="A3CEED" w:themeFill="accent6" w:themeFillTint="66"/>
          </w:tcPr>
          <w:p w14:paraId="77B73AA5" w14:textId="43402D96" w:rsidR="00FC3D34" w:rsidRPr="000D15B0" w:rsidRDefault="00757141">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15B0">
              <w:rPr>
                <w:rFonts w:asciiTheme="minorHAnsi" w:hAnsiTheme="minorHAnsi" w:cstheme="minorHAnsi"/>
                <w:sz w:val="20"/>
                <w:szCs w:val="20"/>
              </w:rPr>
              <w:t>School</w:t>
            </w:r>
          </w:p>
        </w:tc>
        <w:tc>
          <w:tcPr>
            <w:tcW w:w="630" w:type="dxa"/>
            <w:shd w:val="clear" w:color="auto" w:fill="A3CEED" w:themeFill="accent6" w:themeFillTint="66"/>
          </w:tcPr>
          <w:p w14:paraId="4B51BD62" w14:textId="1021BBFC" w:rsidR="00FC3D34" w:rsidRPr="000D15B0" w:rsidRDefault="00757141">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15B0">
              <w:rPr>
                <w:rFonts w:asciiTheme="minorHAnsi" w:hAnsiTheme="minorHAnsi" w:cstheme="minorHAnsi"/>
                <w:sz w:val="20"/>
                <w:szCs w:val="20"/>
              </w:rPr>
              <w:t>1</w:t>
            </w:r>
          </w:p>
        </w:tc>
        <w:tc>
          <w:tcPr>
            <w:tcW w:w="810" w:type="dxa"/>
            <w:shd w:val="clear" w:color="auto" w:fill="A3CEED" w:themeFill="accent6" w:themeFillTint="66"/>
          </w:tcPr>
          <w:p w14:paraId="19DB32BE" w14:textId="79355E4D" w:rsidR="00FC3D34" w:rsidRPr="000D15B0" w:rsidRDefault="00757141">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15B0">
              <w:rPr>
                <w:rFonts w:asciiTheme="minorHAnsi" w:hAnsiTheme="minorHAnsi" w:cstheme="minorHAnsi"/>
                <w:sz w:val="20"/>
                <w:szCs w:val="20"/>
              </w:rPr>
              <w:t>OVG</w:t>
            </w:r>
          </w:p>
        </w:tc>
      </w:tr>
      <w:bookmarkEnd w:id="22"/>
    </w:tbl>
    <w:p w14:paraId="2301ED3D" w14:textId="77777777" w:rsidR="00ED574B" w:rsidRDefault="00ED574B" w:rsidP="00ED574B">
      <w:pPr>
        <w:rPr>
          <w:rFonts w:asciiTheme="minorHAnsi" w:eastAsia="MS Mincho" w:hAnsiTheme="minorHAnsi" w:cstheme="minorHAnsi"/>
          <w:lang w:eastAsia="ar-SA" w:bidi="ar-SA"/>
        </w:rPr>
      </w:pPr>
    </w:p>
    <w:p w14:paraId="1BF70BC3" w14:textId="77777777" w:rsidR="00ED574B" w:rsidRDefault="00ED574B" w:rsidP="00ED574B">
      <w:pPr>
        <w:rPr>
          <w:rFonts w:asciiTheme="minorHAnsi" w:eastAsia="MS Mincho" w:hAnsiTheme="minorHAnsi" w:cstheme="minorHAnsi"/>
          <w:lang w:eastAsia="ar-SA" w:bidi="ar-SA"/>
        </w:rPr>
      </w:pPr>
    </w:p>
    <w:p w14:paraId="6F8B0011" w14:textId="77777777" w:rsidR="00ED574B" w:rsidRDefault="00ED574B" w:rsidP="00ED574B">
      <w:pPr>
        <w:rPr>
          <w:rFonts w:asciiTheme="minorHAnsi" w:eastAsia="MS Mincho" w:hAnsiTheme="minorHAnsi" w:cstheme="minorHAnsi"/>
          <w:lang w:eastAsia="ar-SA" w:bidi="ar-SA"/>
        </w:rPr>
      </w:pPr>
    </w:p>
    <w:p w14:paraId="428E9046" w14:textId="77777777" w:rsidR="00ED574B" w:rsidRDefault="00ED574B" w:rsidP="00ED574B">
      <w:pPr>
        <w:rPr>
          <w:rFonts w:asciiTheme="minorHAnsi" w:eastAsia="MS Mincho" w:hAnsiTheme="minorHAnsi" w:cstheme="minorHAnsi"/>
          <w:lang w:eastAsia="ar-SA" w:bidi="ar-SA"/>
        </w:rPr>
      </w:pPr>
    </w:p>
    <w:p w14:paraId="7241B042" w14:textId="77777777" w:rsidR="00ED574B" w:rsidRDefault="00ED574B" w:rsidP="00ED574B">
      <w:pPr>
        <w:rPr>
          <w:rFonts w:asciiTheme="minorHAnsi" w:eastAsia="MS Mincho" w:hAnsiTheme="minorHAnsi" w:cstheme="minorHAnsi"/>
          <w:lang w:eastAsia="ar-SA" w:bidi="ar-SA"/>
        </w:rPr>
      </w:pPr>
    </w:p>
    <w:p w14:paraId="5D13C438" w14:textId="77777777" w:rsidR="00ED574B" w:rsidRDefault="00ED574B" w:rsidP="00ED574B">
      <w:pPr>
        <w:rPr>
          <w:rFonts w:asciiTheme="minorHAnsi" w:eastAsia="MS Mincho" w:hAnsiTheme="minorHAnsi" w:cstheme="minorHAnsi"/>
          <w:lang w:eastAsia="ar-SA" w:bidi="ar-SA"/>
        </w:rPr>
      </w:pPr>
    </w:p>
    <w:p w14:paraId="5A5B7614" w14:textId="77777777" w:rsidR="00ED574B" w:rsidRDefault="00ED574B" w:rsidP="00ED574B">
      <w:pPr>
        <w:rPr>
          <w:rFonts w:asciiTheme="minorHAnsi" w:eastAsia="MS Mincho" w:hAnsiTheme="minorHAnsi" w:cstheme="minorHAnsi"/>
          <w:lang w:eastAsia="ar-SA" w:bidi="ar-SA"/>
        </w:rPr>
      </w:pPr>
    </w:p>
    <w:p w14:paraId="01CDC006" w14:textId="77777777" w:rsidR="00ED574B" w:rsidRDefault="00ED574B" w:rsidP="00ED574B">
      <w:pPr>
        <w:rPr>
          <w:rFonts w:asciiTheme="minorHAnsi" w:eastAsia="MS Mincho" w:hAnsiTheme="minorHAnsi" w:cstheme="minorHAnsi"/>
          <w:lang w:eastAsia="ar-SA" w:bidi="ar-SA"/>
        </w:rPr>
      </w:pPr>
    </w:p>
    <w:p w14:paraId="4D4C6917" w14:textId="77777777" w:rsidR="00ED574B" w:rsidRDefault="00ED574B" w:rsidP="00ED574B">
      <w:pPr>
        <w:rPr>
          <w:rFonts w:asciiTheme="minorHAnsi" w:eastAsia="MS Mincho" w:hAnsiTheme="minorHAnsi" w:cstheme="minorHAnsi"/>
          <w:lang w:eastAsia="ar-SA" w:bidi="ar-SA"/>
        </w:rPr>
      </w:pPr>
    </w:p>
    <w:p w14:paraId="07687911" w14:textId="77777777" w:rsidR="00ED574B" w:rsidRDefault="00ED574B" w:rsidP="00ED574B">
      <w:pPr>
        <w:rPr>
          <w:rFonts w:asciiTheme="minorHAnsi" w:eastAsia="MS Mincho" w:hAnsiTheme="minorHAnsi" w:cstheme="minorHAnsi"/>
          <w:lang w:eastAsia="ar-SA" w:bidi="ar-SA"/>
        </w:rPr>
      </w:pPr>
    </w:p>
    <w:p w14:paraId="4DF94642" w14:textId="77777777" w:rsidR="00ED574B" w:rsidRDefault="00ED574B" w:rsidP="00ED574B">
      <w:pPr>
        <w:rPr>
          <w:rFonts w:asciiTheme="minorHAnsi" w:eastAsia="MS Mincho" w:hAnsiTheme="minorHAnsi" w:cstheme="minorHAnsi"/>
          <w:lang w:eastAsia="ar-SA" w:bidi="ar-SA"/>
        </w:rPr>
      </w:pPr>
    </w:p>
    <w:p w14:paraId="6F093DF2" w14:textId="77777777" w:rsidR="00ED574B" w:rsidRDefault="00ED574B" w:rsidP="00ED574B">
      <w:pPr>
        <w:rPr>
          <w:rFonts w:asciiTheme="minorHAnsi" w:eastAsia="MS Mincho" w:hAnsiTheme="minorHAnsi" w:cstheme="minorHAnsi"/>
          <w:lang w:eastAsia="ar-SA" w:bidi="ar-SA"/>
        </w:rPr>
      </w:pPr>
    </w:p>
    <w:p w14:paraId="509A634D" w14:textId="77777777" w:rsidR="00ED574B" w:rsidRDefault="00ED574B" w:rsidP="00ED574B">
      <w:pPr>
        <w:rPr>
          <w:rFonts w:asciiTheme="minorHAnsi" w:eastAsia="MS Mincho" w:hAnsiTheme="minorHAnsi" w:cstheme="minorHAnsi"/>
          <w:lang w:eastAsia="ar-SA" w:bidi="ar-SA"/>
        </w:rPr>
      </w:pPr>
    </w:p>
    <w:p w14:paraId="4DE05A83" w14:textId="77777777" w:rsidR="00ED574B" w:rsidRDefault="00ED574B" w:rsidP="00ED574B">
      <w:pPr>
        <w:rPr>
          <w:rFonts w:asciiTheme="minorHAnsi" w:eastAsia="MS Mincho" w:hAnsiTheme="minorHAnsi" w:cstheme="minorHAnsi"/>
          <w:lang w:eastAsia="ar-SA" w:bidi="ar-SA"/>
        </w:rPr>
      </w:pPr>
    </w:p>
    <w:tbl>
      <w:tblPr>
        <w:tblStyle w:val="Gemiddeldraster1-accent13"/>
        <w:tblpPr w:leftFromText="141" w:rightFromText="141" w:vertAnchor="text" w:tblpY="1"/>
        <w:tblOverlap w:val="never"/>
        <w:tblW w:w="10070" w:type="dxa"/>
        <w:tblLayout w:type="fixed"/>
        <w:tblLook w:val="04A0" w:firstRow="1" w:lastRow="0" w:firstColumn="1" w:lastColumn="0" w:noHBand="0" w:noVBand="1"/>
      </w:tblPr>
      <w:tblGrid>
        <w:gridCol w:w="710"/>
        <w:gridCol w:w="720"/>
        <w:gridCol w:w="720"/>
        <w:gridCol w:w="3330"/>
        <w:gridCol w:w="1260"/>
        <w:gridCol w:w="990"/>
        <w:gridCol w:w="900"/>
        <w:gridCol w:w="630"/>
        <w:gridCol w:w="810"/>
      </w:tblGrid>
      <w:tr w:rsidR="00ED574B" w:rsidRPr="002453B1" w14:paraId="2EC040DA" w14:textId="77777777" w:rsidTr="6197BA7D">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10" w:type="dxa"/>
            <w:tcBorders>
              <w:top w:val="nil"/>
              <w:bottom w:val="single" w:sz="8" w:space="0" w:color="7BA0CD"/>
            </w:tcBorders>
            <w:shd w:val="clear" w:color="auto" w:fill="2683C6" w:themeFill="accent6"/>
          </w:tcPr>
          <w:p w14:paraId="32FD2FC1" w14:textId="77777777" w:rsidR="00ED574B" w:rsidRPr="00017ABB" w:rsidRDefault="00ED574B">
            <w:pPr>
              <w:pStyle w:val="Geenafstand1"/>
              <w:jc w:val="center"/>
              <w:rPr>
                <w:color w:val="FFFFFF" w:themeColor="background1"/>
                <w:sz w:val="24"/>
                <w:lang w:val="nl-NL"/>
              </w:rPr>
            </w:pPr>
          </w:p>
        </w:tc>
        <w:tc>
          <w:tcPr>
            <w:tcW w:w="9360" w:type="dxa"/>
            <w:gridSpan w:val="8"/>
            <w:tcBorders>
              <w:top w:val="nil"/>
              <w:bottom w:val="single" w:sz="8" w:space="0" w:color="7BA0CD"/>
            </w:tcBorders>
            <w:shd w:val="clear" w:color="auto" w:fill="2683C6" w:themeFill="accent6"/>
            <w:vAlign w:val="center"/>
          </w:tcPr>
          <w:p w14:paraId="361DC2A0" w14:textId="77777777" w:rsidR="00ED574B" w:rsidRPr="00607924" w:rsidRDefault="00ED574B">
            <w:pPr>
              <w:pStyle w:val="Geenafstand1"/>
              <w:jc w:val="center"/>
              <w:cnfStyle w:val="100000000000" w:firstRow="1" w:lastRow="0" w:firstColumn="0" w:lastColumn="0" w:oddVBand="0" w:evenVBand="0" w:oddHBand="0" w:evenHBand="0" w:firstRowFirstColumn="0" w:firstRowLastColumn="0" w:lastRowFirstColumn="0" w:lastRowLastColumn="0"/>
              <w:rPr>
                <w:color w:val="FFFFFF" w:themeColor="background1"/>
                <w:sz w:val="24"/>
                <w:lang w:val="nl-NL"/>
              </w:rPr>
            </w:pPr>
            <w:r w:rsidRPr="00607924">
              <w:rPr>
                <w:color w:val="FFFFFF" w:themeColor="background1"/>
                <w:sz w:val="24"/>
                <w:lang w:val="nl-NL"/>
              </w:rPr>
              <w:t xml:space="preserve">Toetsplan Leerjaar 2 – </w:t>
            </w:r>
            <w:r>
              <w:rPr>
                <w:color w:val="FFFFFF" w:themeColor="background1"/>
                <w:sz w:val="24"/>
                <w:lang w:val="nl-NL"/>
              </w:rPr>
              <w:t>Medewerker sport en recreatie</w:t>
            </w:r>
          </w:p>
        </w:tc>
      </w:tr>
      <w:tr w:rsidR="00ED574B" w:rsidRPr="002453B1" w14:paraId="2312E226" w14:textId="77777777" w:rsidTr="6197BA7D">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710" w:type="dxa"/>
            <w:tcBorders>
              <w:bottom w:val="single" w:sz="8" w:space="0" w:color="7BA0CD"/>
            </w:tcBorders>
            <w:shd w:val="clear" w:color="auto" w:fill="2683C6" w:themeFill="accent6"/>
          </w:tcPr>
          <w:p w14:paraId="2084C509" w14:textId="77777777" w:rsidR="00ED574B" w:rsidRPr="002453B1" w:rsidRDefault="00ED574B">
            <w:pPr>
              <w:pStyle w:val="Geenafstand1"/>
              <w:jc w:val="center"/>
              <w:rPr>
                <w:color w:val="FFFFFF" w:themeColor="background1"/>
                <w:lang w:val="nl-NL"/>
              </w:rPr>
            </w:pPr>
          </w:p>
        </w:tc>
        <w:tc>
          <w:tcPr>
            <w:tcW w:w="720" w:type="dxa"/>
            <w:tcBorders>
              <w:bottom w:val="single" w:sz="8" w:space="0" w:color="7BA0CD"/>
            </w:tcBorders>
            <w:shd w:val="clear" w:color="auto" w:fill="2683C6" w:themeFill="accent6"/>
            <w:vAlign w:val="center"/>
          </w:tcPr>
          <w:p w14:paraId="2087BBF2" w14:textId="77777777" w:rsidR="00ED574B" w:rsidRPr="00FB6EAF"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FB6EAF">
              <w:rPr>
                <w:b/>
                <w:color w:val="FFFFFF" w:themeColor="background1"/>
                <w:lang w:val="nl-NL"/>
              </w:rPr>
              <w:t>Periode</w:t>
            </w:r>
          </w:p>
        </w:tc>
        <w:tc>
          <w:tcPr>
            <w:tcW w:w="720" w:type="dxa"/>
            <w:tcBorders>
              <w:bottom w:val="single" w:sz="8" w:space="0" w:color="7BA0CD"/>
            </w:tcBorders>
            <w:shd w:val="clear" w:color="auto" w:fill="2683C6" w:themeFill="accent6"/>
            <w:vAlign w:val="center"/>
          </w:tcPr>
          <w:p w14:paraId="1241E5F1"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Vak</w:t>
            </w:r>
          </w:p>
        </w:tc>
        <w:tc>
          <w:tcPr>
            <w:tcW w:w="3330" w:type="dxa"/>
            <w:tcBorders>
              <w:bottom w:val="single" w:sz="8" w:space="0" w:color="7BA0CD"/>
            </w:tcBorders>
            <w:shd w:val="clear" w:color="auto" w:fill="2683C6" w:themeFill="accent6"/>
            <w:vAlign w:val="center"/>
          </w:tcPr>
          <w:p w14:paraId="051F1CC8"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Naam toets</w:t>
            </w:r>
          </w:p>
        </w:tc>
        <w:tc>
          <w:tcPr>
            <w:tcW w:w="1260" w:type="dxa"/>
            <w:tcBorders>
              <w:bottom w:val="single" w:sz="8" w:space="0" w:color="7BA0CD"/>
            </w:tcBorders>
            <w:shd w:val="clear" w:color="auto" w:fill="2683C6" w:themeFill="accent6"/>
            <w:vAlign w:val="center"/>
          </w:tcPr>
          <w:p w14:paraId="159FCA0C"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Toetsvorm</w:t>
            </w:r>
          </w:p>
        </w:tc>
        <w:tc>
          <w:tcPr>
            <w:tcW w:w="990" w:type="dxa"/>
            <w:tcBorders>
              <w:bottom w:val="single" w:sz="8" w:space="0" w:color="7BA0CD"/>
            </w:tcBorders>
            <w:shd w:val="clear" w:color="auto" w:fill="2683C6" w:themeFill="accent6"/>
            <w:vAlign w:val="center"/>
          </w:tcPr>
          <w:p w14:paraId="2E16FA57"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Duur</w:t>
            </w:r>
          </w:p>
        </w:tc>
        <w:tc>
          <w:tcPr>
            <w:tcW w:w="900" w:type="dxa"/>
            <w:tcBorders>
              <w:bottom w:val="single" w:sz="8" w:space="0" w:color="7BA0CD"/>
            </w:tcBorders>
            <w:shd w:val="clear" w:color="auto" w:fill="2683C6" w:themeFill="accent6"/>
            <w:vAlign w:val="center"/>
          </w:tcPr>
          <w:p w14:paraId="428E9620"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Locatie</w:t>
            </w:r>
          </w:p>
        </w:tc>
        <w:tc>
          <w:tcPr>
            <w:tcW w:w="630" w:type="dxa"/>
            <w:tcBorders>
              <w:bottom w:val="single" w:sz="8" w:space="0" w:color="7BA0CD"/>
            </w:tcBorders>
            <w:shd w:val="clear" w:color="auto" w:fill="2683C6" w:themeFill="accent6"/>
            <w:vAlign w:val="center"/>
          </w:tcPr>
          <w:p w14:paraId="73221E24"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We</w:t>
            </w:r>
            <w:r>
              <w:rPr>
                <w:b/>
                <w:color w:val="FFFFFF" w:themeColor="background1"/>
                <w:lang w:val="nl-NL"/>
              </w:rPr>
              <w:t>-</w:t>
            </w:r>
            <w:r w:rsidRPr="002453B1">
              <w:rPr>
                <w:b/>
                <w:color w:val="FFFFFF" w:themeColor="background1"/>
                <w:lang w:val="nl-NL"/>
              </w:rPr>
              <w:t>ging</w:t>
            </w:r>
          </w:p>
        </w:tc>
        <w:tc>
          <w:tcPr>
            <w:tcW w:w="810" w:type="dxa"/>
            <w:tcBorders>
              <w:bottom w:val="single" w:sz="8" w:space="0" w:color="7BA0CD"/>
            </w:tcBorders>
            <w:shd w:val="clear" w:color="auto" w:fill="2683C6" w:themeFill="accent6"/>
            <w:vAlign w:val="center"/>
          </w:tcPr>
          <w:p w14:paraId="7EEB4715" w14:textId="77777777" w:rsidR="00ED574B" w:rsidRPr="002453B1" w:rsidRDefault="00ED574B">
            <w:pPr>
              <w:pStyle w:val="Geenafstand1"/>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2453B1">
              <w:rPr>
                <w:b/>
                <w:color w:val="FFFFFF" w:themeColor="background1"/>
                <w:lang w:val="nl-NL"/>
              </w:rPr>
              <w:t>Resul</w:t>
            </w:r>
            <w:r>
              <w:rPr>
                <w:b/>
                <w:color w:val="FFFFFF" w:themeColor="background1"/>
                <w:lang w:val="nl-NL"/>
              </w:rPr>
              <w:t>-</w:t>
            </w:r>
            <w:r w:rsidRPr="002453B1">
              <w:rPr>
                <w:b/>
                <w:color w:val="FFFFFF" w:themeColor="background1"/>
                <w:lang w:val="nl-NL"/>
              </w:rPr>
              <w:t>taat</w:t>
            </w:r>
          </w:p>
        </w:tc>
      </w:tr>
      <w:tr w:rsidR="00ED574B" w:rsidRPr="002453B1" w14:paraId="0284FA8C" w14:textId="77777777" w:rsidTr="6197BA7D">
        <w:trPr>
          <w:cantSplit/>
          <w:trHeight w:val="60"/>
        </w:trPr>
        <w:tc>
          <w:tcPr>
            <w:cnfStyle w:val="001000000000" w:firstRow="0" w:lastRow="0" w:firstColumn="1" w:lastColumn="0" w:oddVBand="0" w:evenVBand="0" w:oddHBand="0" w:evenHBand="0" w:firstRowFirstColumn="0" w:firstRowLastColumn="0" w:lastRowFirstColumn="0" w:lastRowLastColumn="0"/>
            <w:tcW w:w="710" w:type="dxa"/>
            <w:vMerge w:val="restart"/>
            <w:tcBorders>
              <w:left w:val="single" w:sz="8" w:space="0" w:color="7BA0CD"/>
              <w:right w:val="single" w:sz="8" w:space="0" w:color="7BA0CD"/>
            </w:tcBorders>
            <w:shd w:val="clear" w:color="auto" w:fill="A3CEED" w:themeFill="accent6" w:themeFillTint="66"/>
            <w:textDirection w:val="btLr"/>
            <w:vAlign w:val="center"/>
          </w:tcPr>
          <w:p w14:paraId="267A867A"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Beroep</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4585B26A"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5/6/7</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351A59E9" w14:textId="77777777" w:rsidR="00ED574B" w:rsidRPr="00F60E85" w:rsidRDefault="00ED574B">
            <w:pPr>
              <w:pStyle w:val="Gemiddeldraster1-accent21"/>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b/>
                <w:bCs/>
                <w:sz w:val="20"/>
                <w:szCs w:val="20"/>
              </w:rPr>
              <w:t>AGO</w:t>
            </w:r>
          </w:p>
          <w:p w14:paraId="4EF80B79"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CDCF3E8" w14:textId="77777777" w:rsidR="00ED574B" w:rsidRPr="0091447E"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6385C1AD" w14:textId="77777777" w:rsidR="00ED574B" w:rsidRPr="00ED574B"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F60E85">
              <w:rPr>
                <w:rFonts w:asciiTheme="minorHAnsi" w:hAnsiTheme="minorHAnsi" w:cstheme="minorHAnsi"/>
                <w:sz w:val="20"/>
                <w:szCs w:val="20"/>
              </w:rPr>
              <w:t xml:space="preserve"> </w:t>
            </w:r>
            <w:r w:rsidRPr="00ED574B">
              <w:rPr>
                <w:rFonts w:asciiTheme="minorHAnsi" w:hAnsiTheme="minorHAnsi" w:cstheme="minorHAnsi"/>
                <w:b/>
                <w:sz w:val="20"/>
                <w:szCs w:val="20"/>
              </w:rPr>
              <w:t xml:space="preserve"> Treedt op als medewerker sport en recreatie</w:t>
            </w:r>
          </w:p>
          <w:p w14:paraId="1D64051B" w14:textId="77777777" w:rsidR="00ED574B" w:rsidRPr="00ED574B"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b/>
                <w:bCs/>
                <w:sz w:val="20"/>
                <w:szCs w:val="20"/>
              </w:rPr>
              <w:t>Praktijktoets</w:t>
            </w:r>
            <w:r>
              <w:rPr>
                <w:rFonts w:asciiTheme="minorHAnsi" w:hAnsiTheme="minorHAnsi" w:cstheme="minorHAnsi"/>
                <w:b/>
                <w:bCs/>
                <w:sz w:val="20"/>
                <w:szCs w:val="20"/>
              </w:rPr>
              <w:t xml:space="preserve"> (V8)</w:t>
            </w:r>
          </w:p>
          <w:p w14:paraId="2124AEEF" w14:textId="77777777" w:rsidR="00ED574B" w:rsidRPr="00ED574B" w:rsidRDefault="00ED5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sz w:val="20"/>
                <w:szCs w:val="20"/>
              </w:rPr>
              <w:t>De student:</w:t>
            </w:r>
          </w:p>
          <w:p w14:paraId="1757BD4D" w14:textId="77777777" w:rsidR="00ED574B" w:rsidRPr="00ED574B" w:rsidRDefault="00ED574B" w:rsidP="00ED574B">
            <w:pPr>
              <w:pStyle w:val="Lijstalinea"/>
              <w:numPr>
                <w:ilvl w:val="0"/>
                <w:numId w:val="44"/>
              </w:numPr>
              <w:tabs>
                <w:tab w:val="left" w:pos="357"/>
                <w:tab w:val="left" w:pos="714"/>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sz w:val="20"/>
                <w:szCs w:val="20"/>
              </w:rPr>
              <w:t>Maakt AVF voor een spel/ activiteit/ sport (P5)</w:t>
            </w:r>
          </w:p>
          <w:p w14:paraId="1C05E879" w14:textId="77777777" w:rsidR="00ED574B" w:rsidRPr="00ED574B" w:rsidRDefault="00ED574B" w:rsidP="00ED574B">
            <w:pPr>
              <w:pStyle w:val="Lijstalinea"/>
              <w:numPr>
                <w:ilvl w:val="0"/>
                <w:numId w:val="44"/>
              </w:numPr>
              <w:tabs>
                <w:tab w:val="left" w:pos="357"/>
                <w:tab w:val="left" w:pos="714"/>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sz w:val="20"/>
                <w:szCs w:val="20"/>
              </w:rPr>
              <w:t>Maakt AVF voor een circuittraining fitness. (P5)</w:t>
            </w:r>
          </w:p>
          <w:p w14:paraId="29B437F6" w14:textId="77777777" w:rsidR="00ED574B" w:rsidRPr="00ED574B" w:rsidRDefault="00ED574B" w:rsidP="00ED574B">
            <w:pPr>
              <w:pStyle w:val="Lijstalinea"/>
              <w:numPr>
                <w:ilvl w:val="0"/>
                <w:numId w:val="44"/>
              </w:numPr>
              <w:tabs>
                <w:tab w:val="left" w:pos="357"/>
                <w:tab w:val="left" w:pos="714"/>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sz w:val="20"/>
                <w:szCs w:val="20"/>
              </w:rPr>
              <w:t>Maakt AVF voor een bootcamp. (P5)</w:t>
            </w:r>
          </w:p>
          <w:p w14:paraId="01D38F38" w14:textId="77777777" w:rsidR="00ED574B" w:rsidRPr="00ED574B" w:rsidRDefault="00ED574B" w:rsidP="00ED574B">
            <w:pPr>
              <w:pStyle w:val="Lijstalinea"/>
              <w:numPr>
                <w:ilvl w:val="0"/>
                <w:numId w:val="44"/>
              </w:numPr>
              <w:tabs>
                <w:tab w:val="left" w:pos="357"/>
                <w:tab w:val="left" w:pos="714"/>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sz w:val="20"/>
                <w:szCs w:val="20"/>
              </w:rPr>
              <w:t>Maakt observatie voor basisschool. (P6)</w:t>
            </w:r>
          </w:p>
          <w:p w14:paraId="2C2A0953" w14:textId="77777777" w:rsidR="00ED574B" w:rsidRPr="00ED574B" w:rsidRDefault="00ED574B" w:rsidP="00ED574B">
            <w:pPr>
              <w:pStyle w:val="Lijstalinea"/>
              <w:numPr>
                <w:ilvl w:val="0"/>
                <w:numId w:val="44"/>
              </w:numPr>
              <w:tabs>
                <w:tab w:val="left" w:pos="357"/>
                <w:tab w:val="left" w:pos="714"/>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sz w:val="20"/>
                <w:szCs w:val="20"/>
              </w:rPr>
              <w:t>Maakt observatie voor vmbo. (P6)</w:t>
            </w:r>
          </w:p>
          <w:p w14:paraId="63B46E8C" w14:textId="77777777" w:rsidR="00ED574B" w:rsidRPr="00ED574B" w:rsidRDefault="00ED574B" w:rsidP="00ED574B">
            <w:pPr>
              <w:pStyle w:val="Lijstalinea"/>
              <w:numPr>
                <w:ilvl w:val="0"/>
                <w:numId w:val="44"/>
              </w:numPr>
              <w:tabs>
                <w:tab w:val="left" w:pos="357"/>
                <w:tab w:val="left" w:pos="714"/>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sz w:val="20"/>
                <w:szCs w:val="20"/>
              </w:rPr>
              <w:t>Maakt observatie voor mbo. (P6)</w:t>
            </w:r>
          </w:p>
          <w:p w14:paraId="1C01E6F3" w14:textId="77777777" w:rsidR="00ED574B" w:rsidRPr="00ED574B" w:rsidRDefault="00ED574B" w:rsidP="00ED574B">
            <w:pPr>
              <w:pStyle w:val="Lijstalinea"/>
              <w:numPr>
                <w:ilvl w:val="0"/>
                <w:numId w:val="44"/>
              </w:numPr>
              <w:tabs>
                <w:tab w:val="left" w:pos="357"/>
                <w:tab w:val="left" w:pos="714"/>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sz w:val="20"/>
                <w:szCs w:val="20"/>
              </w:rPr>
              <w:t>Maakt AVF voor toernooi. (P7)</w:t>
            </w:r>
          </w:p>
          <w:p w14:paraId="1005B5F2" w14:textId="77777777" w:rsidR="00ED574B" w:rsidRPr="00ED574B" w:rsidRDefault="00ED574B" w:rsidP="00ED574B">
            <w:pPr>
              <w:pStyle w:val="Lijstalinea"/>
              <w:numPr>
                <w:ilvl w:val="0"/>
                <w:numId w:val="44"/>
              </w:numPr>
              <w:tabs>
                <w:tab w:val="left" w:pos="357"/>
                <w:tab w:val="left" w:pos="714"/>
              </w:tab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D574B">
              <w:rPr>
                <w:rFonts w:asciiTheme="minorHAnsi" w:hAnsiTheme="minorHAnsi" w:cstheme="minorHAnsi"/>
                <w:sz w:val="20"/>
                <w:szCs w:val="20"/>
              </w:rPr>
              <w:t>Maakt AVF voor spel en kermis. (P7)</w:t>
            </w:r>
          </w:p>
          <w:p w14:paraId="4621CB32" w14:textId="77777777" w:rsidR="00ED574B"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pPr>
            <w:r w:rsidRPr="00ED574B">
              <w:rPr>
                <w:rFonts w:asciiTheme="minorHAnsi" w:hAnsiTheme="minorHAnsi" w:cstheme="minorHAnsi"/>
                <w:sz w:val="20"/>
                <w:szCs w:val="20"/>
              </w:rPr>
              <w:t>Maakt AVF voor uitstapje/ toer. (P7)</w:t>
            </w: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197D258B"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Pr>
                <w:sz w:val="20"/>
              </w:rPr>
              <w:t>P</w:t>
            </w:r>
            <w:r w:rsidRPr="0091447E">
              <w:rPr>
                <w:sz w:val="20"/>
              </w:rPr>
              <w:t>raktijktoets</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7115F9F1"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F60E85">
              <w:rPr>
                <w:rFonts w:asciiTheme="minorHAnsi" w:hAnsiTheme="minorHAnsi" w:cstheme="minorHAnsi"/>
                <w:sz w:val="20"/>
                <w:szCs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73229872"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BPV / 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113F3E09"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423B930C" w14:textId="77777777" w:rsidR="00ED574B"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pPr>
            <w:r w:rsidRPr="00F60E85">
              <w:rPr>
                <w:rFonts w:asciiTheme="minorHAnsi" w:hAnsiTheme="minorHAnsi" w:cstheme="minorHAnsi"/>
                <w:sz w:val="20"/>
                <w:szCs w:val="20"/>
              </w:rPr>
              <w:t>OMVG</w:t>
            </w:r>
          </w:p>
        </w:tc>
      </w:tr>
      <w:tr w:rsidR="00ED574B" w:rsidRPr="002453B1" w14:paraId="48152DE6" w14:textId="77777777" w:rsidTr="6197BA7D">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710" w:type="dxa"/>
            <w:vMerge/>
            <w:textDirection w:val="btLr"/>
            <w:vAlign w:val="center"/>
          </w:tcPr>
          <w:p w14:paraId="428C6F67" w14:textId="77777777" w:rsidR="00ED574B" w:rsidRDefault="00ED574B">
            <w:pPr>
              <w:pStyle w:val="Gemiddeldraster1-accent21"/>
              <w:spacing w:after="0" w:line="20" w:lineRule="atLeast"/>
              <w:ind w:left="113" w:right="113"/>
              <w:jc w:val="center"/>
              <w:rPr>
                <w:rFonts w:asciiTheme="minorHAnsi" w:hAnsiTheme="minorHAnsi" w:cstheme="minorHAnsi"/>
                <w:sz w:val="20"/>
                <w:szCs w:val="20"/>
              </w:rPr>
            </w:pP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209A9225"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64E56A1C" w14:textId="77777777" w:rsidR="00ED574B" w:rsidRPr="00976B12"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b/>
                <w:bCs/>
                <w:sz w:val="20"/>
                <w:szCs w:val="20"/>
              </w:rPr>
              <w:t>AGO</w:t>
            </w: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502497C0" w14:textId="77777777" w:rsidR="00ED574B" w:rsidRPr="00ED574B"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ED574B">
              <w:rPr>
                <w:rFonts w:asciiTheme="minorHAnsi" w:hAnsiTheme="minorHAnsi" w:cstheme="minorHAnsi"/>
                <w:b/>
                <w:bCs/>
                <w:sz w:val="20"/>
                <w:szCs w:val="20"/>
              </w:rPr>
              <w:t>Toezicht houden (EHBO)</w:t>
            </w:r>
          </w:p>
          <w:p w14:paraId="26DE89F4" w14:textId="77777777" w:rsidR="00ED574B" w:rsidRPr="00ED574B" w:rsidRDefault="00ED57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ED574B">
              <w:rPr>
                <w:rFonts w:asciiTheme="minorHAnsi" w:hAnsiTheme="minorHAnsi" w:cstheme="minorHAnsi"/>
                <w:b/>
                <w:bCs/>
                <w:sz w:val="20"/>
                <w:szCs w:val="20"/>
              </w:rPr>
              <w:t>Theorie en Praktijktoets</w:t>
            </w:r>
            <w:r>
              <w:rPr>
                <w:rFonts w:asciiTheme="minorHAnsi" w:hAnsiTheme="minorHAnsi" w:cstheme="minorHAnsi"/>
                <w:b/>
                <w:bCs/>
                <w:sz w:val="20"/>
                <w:szCs w:val="20"/>
              </w:rPr>
              <w:t xml:space="preserve"> (V9)</w:t>
            </w:r>
          </w:p>
          <w:p w14:paraId="425F0A04" w14:textId="77777777" w:rsidR="00ED574B"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pPr>
            <w:r w:rsidRPr="00ED574B">
              <w:rPr>
                <w:rFonts w:asciiTheme="minorHAnsi" w:hAnsiTheme="minorHAnsi" w:cstheme="minorHAnsi"/>
                <w:bCs/>
                <w:sz w:val="20"/>
                <w:szCs w:val="20"/>
              </w:rPr>
              <w:t>-De student controleert de veiligheid van faciliteiten en/of materialen en middelen. Hij signaleert bijzonderheden en risico’s voor de veiligheid van klanten en collega's en onderneemt daarop actie. Hij haalt hulp of laat die halen. Hij rapporteert de gebeurtenis aan de leidinggevende en/of aan de verantwoordelijk functionaris.</w:t>
            </w: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53101404"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Pr>
                <w:sz w:val="20"/>
              </w:rPr>
              <w:t xml:space="preserve">Theorie en </w:t>
            </w:r>
            <w:r w:rsidRPr="0091447E">
              <w:rPr>
                <w:sz w:val="20"/>
              </w:rPr>
              <w:t>Praktijktoets</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2ADCD21E"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F60E85">
              <w:rPr>
                <w:rFonts w:asciiTheme="minorHAnsi" w:hAnsiTheme="minorHAnsi" w:cstheme="minorHAnsi"/>
                <w:sz w:val="20"/>
                <w:szCs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74759B9E"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BPV / 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5EDFEA9E"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E85">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4F3890BB" w14:textId="77777777" w:rsidR="00ED574B"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pPr>
            <w:r w:rsidRPr="00F60E85">
              <w:rPr>
                <w:rFonts w:asciiTheme="minorHAnsi" w:hAnsiTheme="minorHAnsi" w:cstheme="minorHAnsi"/>
                <w:sz w:val="20"/>
                <w:szCs w:val="20"/>
              </w:rPr>
              <w:t>OMVG</w:t>
            </w:r>
          </w:p>
        </w:tc>
      </w:tr>
      <w:tr w:rsidR="00ED574B" w:rsidRPr="002453B1" w14:paraId="1EF26015" w14:textId="77777777" w:rsidTr="6197BA7D">
        <w:trPr>
          <w:trHeight w:val="307"/>
        </w:trPr>
        <w:tc>
          <w:tcPr>
            <w:cnfStyle w:val="001000000000" w:firstRow="0" w:lastRow="0" w:firstColumn="1" w:lastColumn="0" w:oddVBand="0" w:evenVBand="0" w:oddHBand="0" w:evenHBand="0" w:firstRowFirstColumn="0" w:firstRowLastColumn="0" w:lastRowFirstColumn="0" w:lastRowLastColumn="0"/>
            <w:tcW w:w="710" w:type="dxa"/>
            <w:tcBorders>
              <w:top w:val="single" w:sz="8" w:space="0" w:color="7BA0CD"/>
              <w:left w:val="single" w:sz="8" w:space="0" w:color="7BA0CD"/>
              <w:right w:val="single" w:sz="8" w:space="0" w:color="7BA0CD"/>
            </w:tcBorders>
            <w:shd w:val="clear" w:color="auto" w:fill="A3CEED" w:themeFill="accent6" w:themeFillTint="66"/>
            <w:textDirection w:val="btLr"/>
            <w:vAlign w:val="center"/>
          </w:tcPr>
          <w:p w14:paraId="6F8EB3D5" w14:textId="77777777" w:rsidR="00ED574B" w:rsidRPr="005D3E1C"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Generiek</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5095E611"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D7E48">
              <w:rPr>
                <w:rFonts w:asciiTheme="minorHAnsi" w:hAnsiTheme="minorHAnsi" w:cstheme="minorHAnsi"/>
                <w:sz w:val="20"/>
                <w:szCs w:val="20"/>
              </w:rPr>
              <w:t>5</w:t>
            </w:r>
          </w:p>
        </w:tc>
        <w:tc>
          <w:tcPr>
            <w:tcW w:w="720" w:type="dxa"/>
            <w:tcBorders>
              <w:top w:val="single" w:sz="8" w:space="0" w:color="7BA0CD"/>
              <w:left w:val="single" w:sz="8" w:space="0" w:color="7BA0CD"/>
              <w:right w:val="single" w:sz="8" w:space="0" w:color="7BA0CD"/>
            </w:tcBorders>
            <w:shd w:val="clear" w:color="auto" w:fill="A3CEED" w:themeFill="accent6" w:themeFillTint="66"/>
          </w:tcPr>
          <w:p w14:paraId="21A80566" w14:textId="77777777" w:rsidR="00ED574B" w:rsidRPr="005D3E1C"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REK</w:t>
            </w:r>
          </w:p>
        </w:tc>
        <w:tc>
          <w:tcPr>
            <w:tcW w:w="3330" w:type="dxa"/>
            <w:tcBorders>
              <w:top w:val="single" w:sz="8" w:space="0" w:color="7BA0CD"/>
              <w:left w:val="single" w:sz="8" w:space="0" w:color="7BA0CD"/>
              <w:right w:val="single" w:sz="8" w:space="0" w:color="7BA0CD"/>
            </w:tcBorders>
            <w:shd w:val="clear" w:color="auto" w:fill="A3CEED" w:themeFill="accent6" w:themeFillTint="66"/>
          </w:tcPr>
          <w:p w14:paraId="45E3F11F" w14:textId="77777777" w:rsidR="00ED574B" w:rsidRPr="005D3E1C" w:rsidRDefault="00ED574B">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Domeintoets 4</w:t>
            </w:r>
          </w:p>
        </w:tc>
        <w:tc>
          <w:tcPr>
            <w:tcW w:w="1260" w:type="dxa"/>
            <w:tcBorders>
              <w:top w:val="single" w:sz="8" w:space="0" w:color="7BA0CD"/>
              <w:left w:val="single" w:sz="8" w:space="0" w:color="7BA0CD"/>
              <w:right w:val="single" w:sz="8" w:space="0" w:color="7BA0CD"/>
            </w:tcBorders>
            <w:shd w:val="clear" w:color="auto" w:fill="A3CEED" w:themeFill="accent6" w:themeFillTint="66"/>
          </w:tcPr>
          <w:p w14:paraId="54A60EA6"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Schriftelijk</w:t>
            </w:r>
          </w:p>
        </w:tc>
        <w:tc>
          <w:tcPr>
            <w:tcW w:w="990" w:type="dxa"/>
            <w:tcBorders>
              <w:top w:val="single" w:sz="8" w:space="0" w:color="7BA0CD"/>
              <w:left w:val="single" w:sz="8" w:space="0" w:color="7BA0CD"/>
              <w:right w:val="single" w:sz="8" w:space="0" w:color="7BA0CD"/>
            </w:tcBorders>
            <w:shd w:val="clear" w:color="auto" w:fill="A3CEED" w:themeFill="accent6" w:themeFillTint="66"/>
          </w:tcPr>
          <w:p w14:paraId="018CCEB9"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4362A2">
              <w:rPr>
                <w:rFonts w:asciiTheme="minorHAnsi" w:hAnsiTheme="minorHAnsi" w:cstheme="minorBidi"/>
                <w:sz w:val="20"/>
              </w:rPr>
              <w:t>n.t.b.</w:t>
            </w:r>
          </w:p>
        </w:tc>
        <w:tc>
          <w:tcPr>
            <w:tcW w:w="900" w:type="dxa"/>
            <w:tcBorders>
              <w:top w:val="single" w:sz="8" w:space="0" w:color="7BA0CD"/>
              <w:left w:val="single" w:sz="8" w:space="0" w:color="7BA0CD"/>
              <w:right w:val="single" w:sz="8" w:space="0" w:color="7BA0CD"/>
            </w:tcBorders>
            <w:shd w:val="clear" w:color="auto" w:fill="A3CEED" w:themeFill="accent6" w:themeFillTint="66"/>
          </w:tcPr>
          <w:p w14:paraId="11E34F93"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School</w:t>
            </w:r>
          </w:p>
        </w:tc>
        <w:tc>
          <w:tcPr>
            <w:tcW w:w="630" w:type="dxa"/>
            <w:tcBorders>
              <w:top w:val="single" w:sz="8" w:space="0" w:color="7BA0CD"/>
              <w:left w:val="single" w:sz="8" w:space="0" w:color="7BA0CD"/>
              <w:right w:val="single" w:sz="8" w:space="0" w:color="7BA0CD"/>
            </w:tcBorders>
            <w:shd w:val="clear" w:color="auto" w:fill="A3CEED" w:themeFill="accent6" w:themeFillTint="66"/>
          </w:tcPr>
          <w:p w14:paraId="58706F01"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1</w:t>
            </w:r>
          </w:p>
        </w:tc>
        <w:tc>
          <w:tcPr>
            <w:tcW w:w="810" w:type="dxa"/>
            <w:tcBorders>
              <w:top w:val="single" w:sz="8" w:space="0" w:color="7BA0CD"/>
              <w:left w:val="single" w:sz="8" w:space="0" w:color="7BA0CD"/>
              <w:right w:val="single" w:sz="8" w:space="0" w:color="7BA0CD"/>
            </w:tcBorders>
            <w:shd w:val="clear" w:color="auto" w:fill="A3CEED" w:themeFill="accent6" w:themeFillTint="66"/>
          </w:tcPr>
          <w:p w14:paraId="6C5F4BF8" w14:textId="77777777" w:rsidR="00ED574B" w:rsidRPr="005D3E1C" w:rsidRDefault="00ED574B">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Pr>
                <w:rFonts w:asciiTheme="minorHAnsi" w:hAnsiTheme="minorHAnsi" w:cstheme="minorHAnsi"/>
                <w:sz w:val="20"/>
                <w:szCs w:val="20"/>
              </w:rPr>
              <w:t>Cijfer</w:t>
            </w:r>
          </w:p>
        </w:tc>
      </w:tr>
      <w:tr w:rsidR="00ED574B" w:rsidRPr="002453B1" w14:paraId="5A260F21" w14:textId="77777777" w:rsidTr="6197BA7D">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710" w:type="dxa"/>
            <w:tcBorders>
              <w:bottom w:val="single" w:sz="8" w:space="0" w:color="7BA0CD"/>
            </w:tcBorders>
            <w:shd w:val="clear" w:color="auto" w:fill="A3CEED" w:themeFill="accent6" w:themeFillTint="66"/>
            <w:textDirection w:val="btLr"/>
            <w:vAlign w:val="center"/>
          </w:tcPr>
          <w:p w14:paraId="30231D50" w14:textId="77777777" w:rsidR="00ED574B" w:rsidRPr="002453B1" w:rsidRDefault="00ED574B">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Generiek</w:t>
            </w:r>
          </w:p>
        </w:tc>
        <w:tc>
          <w:tcPr>
            <w:tcW w:w="720" w:type="dxa"/>
            <w:tcBorders>
              <w:bottom w:val="single" w:sz="8" w:space="0" w:color="7BA0CD"/>
            </w:tcBorders>
            <w:shd w:val="clear" w:color="auto" w:fill="A3CEED" w:themeFill="accent6" w:themeFillTint="66"/>
          </w:tcPr>
          <w:p w14:paraId="4E285197"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D7A74">
              <w:rPr>
                <w:rFonts w:asciiTheme="minorHAnsi" w:hAnsiTheme="minorHAnsi" w:cstheme="minorHAnsi"/>
                <w:sz w:val="20"/>
                <w:szCs w:val="20"/>
              </w:rPr>
              <w:t>6</w:t>
            </w:r>
          </w:p>
        </w:tc>
        <w:tc>
          <w:tcPr>
            <w:tcW w:w="720" w:type="dxa"/>
            <w:tcBorders>
              <w:bottom w:val="single" w:sz="8" w:space="0" w:color="7BA0CD"/>
            </w:tcBorders>
            <w:shd w:val="clear" w:color="auto" w:fill="A3CEED" w:themeFill="accent6" w:themeFillTint="66"/>
          </w:tcPr>
          <w:p w14:paraId="7BCEEB4A"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REK</w:t>
            </w:r>
          </w:p>
        </w:tc>
        <w:tc>
          <w:tcPr>
            <w:tcW w:w="3330" w:type="dxa"/>
            <w:shd w:val="clear" w:color="auto" w:fill="A3CEED" w:themeFill="accent6" w:themeFillTint="66"/>
          </w:tcPr>
          <w:p w14:paraId="4C256321" w14:textId="77777777" w:rsidR="00ED574B" w:rsidRPr="002453B1" w:rsidRDefault="00ED574B">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Domeintoets 5</w:t>
            </w:r>
          </w:p>
        </w:tc>
        <w:tc>
          <w:tcPr>
            <w:tcW w:w="1260" w:type="dxa"/>
            <w:tcBorders>
              <w:bottom w:val="single" w:sz="8" w:space="0" w:color="7BA0CD"/>
            </w:tcBorders>
            <w:shd w:val="clear" w:color="auto" w:fill="A3CEED" w:themeFill="accent6" w:themeFillTint="66"/>
          </w:tcPr>
          <w:p w14:paraId="5158BC88"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Schriftelijk</w:t>
            </w:r>
          </w:p>
        </w:tc>
        <w:tc>
          <w:tcPr>
            <w:tcW w:w="990" w:type="dxa"/>
            <w:tcBorders>
              <w:bottom w:val="single" w:sz="8" w:space="0" w:color="7BA0CD"/>
            </w:tcBorders>
            <w:shd w:val="clear" w:color="auto" w:fill="A3CEED" w:themeFill="accent6" w:themeFillTint="66"/>
          </w:tcPr>
          <w:p w14:paraId="54459B8D"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362A2">
              <w:rPr>
                <w:rFonts w:asciiTheme="minorHAnsi" w:hAnsiTheme="minorHAnsi" w:cstheme="minorBidi"/>
                <w:sz w:val="20"/>
              </w:rPr>
              <w:t>n.t.b.</w:t>
            </w:r>
          </w:p>
        </w:tc>
        <w:tc>
          <w:tcPr>
            <w:tcW w:w="900" w:type="dxa"/>
            <w:tcBorders>
              <w:bottom w:val="single" w:sz="8" w:space="0" w:color="7BA0CD"/>
            </w:tcBorders>
            <w:shd w:val="clear" w:color="auto" w:fill="A3CEED" w:themeFill="accent6" w:themeFillTint="66"/>
          </w:tcPr>
          <w:p w14:paraId="0D6D4A84"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School</w:t>
            </w:r>
          </w:p>
        </w:tc>
        <w:tc>
          <w:tcPr>
            <w:tcW w:w="630" w:type="dxa"/>
            <w:tcBorders>
              <w:bottom w:val="single" w:sz="8" w:space="0" w:color="7BA0CD"/>
            </w:tcBorders>
            <w:shd w:val="clear" w:color="auto" w:fill="A3CEED" w:themeFill="accent6" w:themeFillTint="66"/>
          </w:tcPr>
          <w:p w14:paraId="34D058B6"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90D7C">
              <w:rPr>
                <w:rFonts w:asciiTheme="minorHAnsi" w:hAnsiTheme="minorHAnsi" w:cstheme="minorHAnsi"/>
                <w:sz w:val="20"/>
                <w:szCs w:val="20"/>
              </w:rPr>
              <w:t>1</w:t>
            </w:r>
          </w:p>
        </w:tc>
        <w:tc>
          <w:tcPr>
            <w:tcW w:w="810" w:type="dxa"/>
            <w:tcBorders>
              <w:bottom w:val="single" w:sz="8" w:space="0" w:color="7BA0CD"/>
            </w:tcBorders>
            <w:shd w:val="clear" w:color="auto" w:fill="A3CEED" w:themeFill="accent6" w:themeFillTint="66"/>
          </w:tcPr>
          <w:p w14:paraId="37E7FEC8" w14:textId="77777777" w:rsidR="00ED574B" w:rsidRPr="002453B1" w:rsidRDefault="00ED574B">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Cijfer</w:t>
            </w:r>
          </w:p>
        </w:tc>
      </w:tr>
      <w:tr w:rsidR="00F81E29" w14:paraId="270B5090" w14:textId="77777777" w:rsidTr="6197BA7D">
        <w:trPr>
          <w:trHeight w:val="60"/>
        </w:trPr>
        <w:tc>
          <w:tcPr>
            <w:cnfStyle w:val="001000000000" w:firstRow="0" w:lastRow="0" w:firstColumn="1" w:lastColumn="0" w:oddVBand="0" w:evenVBand="0" w:oddHBand="0" w:evenHBand="0" w:firstRowFirstColumn="0" w:firstRowLastColumn="0" w:lastRowFirstColumn="0" w:lastRowLastColumn="0"/>
            <w:tcW w:w="710" w:type="dxa"/>
            <w:shd w:val="clear" w:color="auto" w:fill="A3CEED" w:themeFill="accent6" w:themeFillTint="66"/>
            <w:textDirection w:val="btLr"/>
            <w:vAlign w:val="center"/>
          </w:tcPr>
          <w:p w14:paraId="33FF77E8" w14:textId="77777777" w:rsidR="00F81E29" w:rsidRDefault="00F81E29" w:rsidP="00F81E29">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KD</w:t>
            </w:r>
          </w:p>
        </w:tc>
        <w:tc>
          <w:tcPr>
            <w:tcW w:w="720" w:type="dxa"/>
            <w:shd w:val="clear" w:color="auto" w:fill="A3CEED" w:themeFill="accent6" w:themeFillTint="66"/>
          </w:tcPr>
          <w:p w14:paraId="6AA7D7C5" w14:textId="77777777" w:rsidR="00F81E29" w:rsidRDefault="00F81E29" w:rsidP="00F81E29">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w:t>
            </w:r>
          </w:p>
        </w:tc>
        <w:tc>
          <w:tcPr>
            <w:tcW w:w="720" w:type="dxa"/>
            <w:shd w:val="clear" w:color="auto" w:fill="A3CEED" w:themeFill="accent6" w:themeFillTint="66"/>
          </w:tcPr>
          <w:p w14:paraId="440D8E43" w14:textId="77777777" w:rsidR="00F81E29" w:rsidRDefault="00F81E29" w:rsidP="00F81E29">
            <w:pPr>
              <w:pStyle w:val="Gemiddeldraster1-accent21"/>
              <w:spacing w:after="0" w:line="20" w:lineRule="atLeas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D15B0">
              <w:rPr>
                <w:rFonts w:asciiTheme="minorHAnsi" w:hAnsiTheme="minorHAnsi" w:cstheme="minorHAnsi"/>
                <w:sz w:val="20"/>
                <w:szCs w:val="20"/>
              </w:rPr>
              <w:t>KD</w:t>
            </w:r>
          </w:p>
        </w:tc>
        <w:tc>
          <w:tcPr>
            <w:tcW w:w="3330" w:type="dxa"/>
            <w:shd w:val="clear" w:color="auto" w:fill="A3CEED" w:themeFill="accent6" w:themeFillTint="66"/>
          </w:tcPr>
          <w:p w14:paraId="5717772E" w14:textId="77777777" w:rsidR="00F81E29" w:rsidRPr="002637A3" w:rsidRDefault="00F81E29" w:rsidP="00F81E29">
            <w:pPr>
              <w:pStyle w:val="Gemiddeldraster1-accent21"/>
              <w:spacing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0D15B0">
              <w:rPr>
                <w:rFonts w:asciiTheme="minorHAnsi" w:hAnsiTheme="minorHAnsi" w:cstheme="minorHAnsi"/>
                <w:sz w:val="20"/>
                <w:szCs w:val="20"/>
              </w:rPr>
              <w:t xml:space="preserve">OND: </w:t>
            </w:r>
            <w:r w:rsidRPr="000D15B0">
              <w:rPr>
                <w:rFonts w:cstheme="minorHAnsi"/>
                <w:sz w:val="20"/>
                <w:szCs w:val="20"/>
              </w:rPr>
              <w:t xml:space="preserve"> Empresa Chiki Boneriano </w:t>
            </w:r>
            <w:r>
              <w:rPr>
                <w:rFonts w:cstheme="minorHAnsi"/>
                <w:sz w:val="20"/>
                <w:szCs w:val="20"/>
              </w:rPr>
              <w:t xml:space="preserve">en </w:t>
            </w:r>
            <w:r w:rsidRPr="000D15B0">
              <w:rPr>
                <w:rFonts w:cstheme="minorHAnsi"/>
                <w:sz w:val="20"/>
                <w:szCs w:val="20"/>
              </w:rPr>
              <w:t>Activiteit plannen</w:t>
            </w:r>
          </w:p>
        </w:tc>
        <w:tc>
          <w:tcPr>
            <w:tcW w:w="1260" w:type="dxa"/>
            <w:shd w:val="clear" w:color="auto" w:fill="A3CEED" w:themeFill="accent6" w:themeFillTint="66"/>
          </w:tcPr>
          <w:p w14:paraId="3A440D8E" w14:textId="77777777" w:rsidR="00F81E29" w:rsidRPr="00DA44DE" w:rsidRDefault="00F81E29" w:rsidP="00F81E2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sidRPr="000D15B0">
              <w:rPr>
                <w:rFonts w:asciiTheme="minorHAnsi" w:hAnsiTheme="minorHAnsi" w:cstheme="minorHAnsi"/>
                <w:sz w:val="20"/>
                <w:szCs w:val="20"/>
              </w:rPr>
              <w:t>Schriftelijk</w:t>
            </w:r>
          </w:p>
        </w:tc>
        <w:tc>
          <w:tcPr>
            <w:tcW w:w="990" w:type="dxa"/>
            <w:shd w:val="clear" w:color="auto" w:fill="A3CEED" w:themeFill="accent6" w:themeFillTint="66"/>
          </w:tcPr>
          <w:p w14:paraId="5FC8E55D" w14:textId="77777777" w:rsidR="00F81E29" w:rsidRDefault="00F81E29" w:rsidP="00F81E29">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20"/>
                <w:szCs w:val="20"/>
              </w:rPr>
              <w:t>n.t.b.</w:t>
            </w:r>
          </w:p>
        </w:tc>
        <w:tc>
          <w:tcPr>
            <w:tcW w:w="900" w:type="dxa"/>
            <w:shd w:val="clear" w:color="auto" w:fill="A3CEED" w:themeFill="accent6" w:themeFillTint="66"/>
          </w:tcPr>
          <w:p w14:paraId="39140663" w14:textId="77777777" w:rsidR="00F81E29" w:rsidRPr="00DA44DE" w:rsidRDefault="00F81E29" w:rsidP="00F81E29">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D15B0">
              <w:rPr>
                <w:rFonts w:asciiTheme="minorHAnsi" w:hAnsiTheme="minorHAnsi" w:cstheme="minorHAnsi"/>
                <w:sz w:val="20"/>
                <w:szCs w:val="20"/>
              </w:rPr>
              <w:t>School</w:t>
            </w:r>
          </w:p>
        </w:tc>
        <w:tc>
          <w:tcPr>
            <w:tcW w:w="630" w:type="dxa"/>
            <w:shd w:val="clear" w:color="auto" w:fill="A3CEED" w:themeFill="accent6" w:themeFillTint="66"/>
          </w:tcPr>
          <w:p w14:paraId="5045E97E" w14:textId="77777777" w:rsidR="00F81E29" w:rsidRPr="00DA44DE" w:rsidRDefault="00F81E29" w:rsidP="00F81E29">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D15B0">
              <w:rPr>
                <w:rFonts w:asciiTheme="minorHAnsi" w:hAnsiTheme="minorHAnsi" w:cstheme="minorHAnsi"/>
                <w:sz w:val="20"/>
                <w:szCs w:val="20"/>
              </w:rPr>
              <w:t>1</w:t>
            </w:r>
          </w:p>
        </w:tc>
        <w:tc>
          <w:tcPr>
            <w:tcW w:w="810" w:type="dxa"/>
            <w:shd w:val="clear" w:color="auto" w:fill="A3CEED" w:themeFill="accent6" w:themeFillTint="66"/>
          </w:tcPr>
          <w:p w14:paraId="251B6556" w14:textId="77777777" w:rsidR="00F81E29" w:rsidRDefault="00F81E29" w:rsidP="00F81E29">
            <w:pPr>
              <w:pStyle w:val="Gemiddeldraster1-accent21"/>
              <w:spacing w:after="0"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D15B0">
              <w:rPr>
                <w:rFonts w:asciiTheme="minorHAnsi" w:hAnsiTheme="minorHAnsi" w:cstheme="minorHAnsi"/>
                <w:sz w:val="20"/>
                <w:szCs w:val="20"/>
              </w:rPr>
              <w:t>OVG</w:t>
            </w:r>
          </w:p>
        </w:tc>
      </w:tr>
      <w:tr w:rsidR="00F81E29" w:rsidRPr="000D15B0" w14:paraId="0F57D0B3" w14:textId="77777777" w:rsidTr="6197BA7D">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710" w:type="dxa"/>
            <w:tcBorders>
              <w:bottom w:val="single" w:sz="8" w:space="0" w:color="7BA0CD"/>
            </w:tcBorders>
            <w:shd w:val="clear" w:color="auto" w:fill="A3CEED" w:themeFill="accent6" w:themeFillTint="66"/>
            <w:textDirection w:val="btLr"/>
            <w:vAlign w:val="center"/>
          </w:tcPr>
          <w:p w14:paraId="781E6041" w14:textId="77777777" w:rsidR="00F81E29" w:rsidRDefault="00F81E29" w:rsidP="00F81E29">
            <w:pPr>
              <w:pStyle w:val="Gemiddeldraster1-accent21"/>
              <w:spacing w:after="0" w:line="20" w:lineRule="atLeast"/>
              <w:ind w:left="113" w:right="113"/>
              <w:jc w:val="center"/>
              <w:rPr>
                <w:rFonts w:asciiTheme="minorHAnsi" w:hAnsiTheme="minorHAnsi" w:cstheme="minorHAnsi"/>
                <w:sz w:val="20"/>
                <w:szCs w:val="20"/>
              </w:rPr>
            </w:pPr>
            <w:r>
              <w:rPr>
                <w:rFonts w:asciiTheme="minorHAnsi" w:hAnsiTheme="minorHAnsi" w:cstheme="minorHAnsi"/>
                <w:sz w:val="20"/>
                <w:szCs w:val="20"/>
              </w:rPr>
              <w:t>KD</w:t>
            </w:r>
          </w:p>
        </w:tc>
        <w:tc>
          <w:tcPr>
            <w:tcW w:w="720" w:type="dxa"/>
            <w:tcBorders>
              <w:bottom w:val="single" w:sz="8" w:space="0" w:color="7BA0CD"/>
            </w:tcBorders>
            <w:shd w:val="clear" w:color="auto" w:fill="A3CEED" w:themeFill="accent6" w:themeFillTint="66"/>
          </w:tcPr>
          <w:p w14:paraId="405F8371" w14:textId="77777777" w:rsidR="00F81E29" w:rsidRDefault="00F81E29" w:rsidP="00F81E29">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8</w:t>
            </w:r>
          </w:p>
        </w:tc>
        <w:tc>
          <w:tcPr>
            <w:tcW w:w="720" w:type="dxa"/>
            <w:tcBorders>
              <w:bottom w:val="single" w:sz="8" w:space="0" w:color="7BA0CD"/>
            </w:tcBorders>
            <w:shd w:val="clear" w:color="auto" w:fill="A3CEED" w:themeFill="accent6" w:themeFillTint="66"/>
          </w:tcPr>
          <w:p w14:paraId="2B425A32" w14:textId="77777777" w:rsidR="00F81E29" w:rsidRPr="000D15B0" w:rsidRDefault="00F81E29" w:rsidP="00F81E29">
            <w:pPr>
              <w:pStyle w:val="Gemiddeldraster1-accent21"/>
              <w:spacing w:after="0" w:line="20" w:lineRule="atLea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KD</w:t>
            </w:r>
          </w:p>
        </w:tc>
        <w:tc>
          <w:tcPr>
            <w:tcW w:w="3330" w:type="dxa"/>
            <w:shd w:val="clear" w:color="auto" w:fill="A3CEED" w:themeFill="accent6" w:themeFillTint="66"/>
          </w:tcPr>
          <w:p w14:paraId="2B8B0955" w14:textId="77777777" w:rsidR="00F81E29" w:rsidRPr="000D15B0" w:rsidRDefault="00F81E29" w:rsidP="00F81E29">
            <w:pPr>
              <w:pStyle w:val="Gemiddeldraster1-accent21"/>
              <w:spacing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15B0">
              <w:rPr>
                <w:rFonts w:asciiTheme="minorHAnsi" w:hAnsiTheme="minorHAnsi" w:cstheme="minorHAnsi"/>
                <w:sz w:val="20"/>
                <w:szCs w:val="20"/>
              </w:rPr>
              <w:t>OND: Verbetervoorstellen eigen werksituatie</w:t>
            </w:r>
            <w:r>
              <w:rPr>
                <w:rFonts w:asciiTheme="minorHAnsi" w:hAnsiTheme="minorHAnsi" w:cstheme="minorHAnsi"/>
                <w:sz w:val="20"/>
                <w:szCs w:val="20"/>
              </w:rPr>
              <w:t xml:space="preserve"> en Presentatie Ondernemend gedrag</w:t>
            </w:r>
          </w:p>
        </w:tc>
        <w:tc>
          <w:tcPr>
            <w:tcW w:w="1260" w:type="dxa"/>
            <w:shd w:val="clear" w:color="auto" w:fill="A3CEED" w:themeFill="accent6" w:themeFillTint="66"/>
          </w:tcPr>
          <w:p w14:paraId="0FF1BB34" w14:textId="77777777" w:rsidR="00F81E29" w:rsidRPr="000D15B0" w:rsidRDefault="00F81E29" w:rsidP="6197BA7D">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lang w:val="nl-NL"/>
              </w:rPr>
            </w:pPr>
            <w:r w:rsidRPr="6197BA7D">
              <w:rPr>
                <w:rFonts w:asciiTheme="minorHAnsi" w:hAnsiTheme="minorHAnsi" w:cstheme="minorBidi"/>
                <w:sz w:val="20"/>
                <w:szCs w:val="20"/>
                <w:lang w:val="nl-NL"/>
              </w:rPr>
              <w:t>Schriftelijk / Mondeling</w:t>
            </w:r>
          </w:p>
        </w:tc>
        <w:tc>
          <w:tcPr>
            <w:tcW w:w="990" w:type="dxa"/>
            <w:shd w:val="clear" w:color="auto" w:fill="A3CEED" w:themeFill="accent6" w:themeFillTint="66"/>
          </w:tcPr>
          <w:p w14:paraId="47A76BA5" w14:textId="77777777" w:rsidR="00F81E29" w:rsidRDefault="00F81E29" w:rsidP="00F81E29">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n.t.b.</w:t>
            </w:r>
          </w:p>
        </w:tc>
        <w:tc>
          <w:tcPr>
            <w:tcW w:w="900" w:type="dxa"/>
            <w:shd w:val="clear" w:color="auto" w:fill="A3CEED" w:themeFill="accent6" w:themeFillTint="66"/>
          </w:tcPr>
          <w:p w14:paraId="7CD963CB" w14:textId="77777777" w:rsidR="00F81E29" w:rsidRPr="000D15B0" w:rsidRDefault="00F81E29" w:rsidP="00F81E29">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15B0">
              <w:rPr>
                <w:rFonts w:asciiTheme="minorHAnsi" w:hAnsiTheme="minorHAnsi" w:cstheme="minorHAnsi"/>
                <w:sz w:val="20"/>
                <w:szCs w:val="20"/>
              </w:rPr>
              <w:t>School</w:t>
            </w:r>
          </w:p>
        </w:tc>
        <w:tc>
          <w:tcPr>
            <w:tcW w:w="630" w:type="dxa"/>
            <w:shd w:val="clear" w:color="auto" w:fill="A3CEED" w:themeFill="accent6" w:themeFillTint="66"/>
          </w:tcPr>
          <w:p w14:paraId="3AD64E32" w14:textId="77777777" w:rsidR="00F81E29" w:rsidRPr="000D15B0" w:rsidRDefault="00F81E29" w:rsidP="00F81E29">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15B0">
              <w:rPr>
                <w:rFonts w:asciiTheme="minorHAnsi" w:hAnsiTheme="minorHAnsi" w:cstheme="minorHAnsi"/>
                <w:sz w:val="20"/>
                <w:szCs w:val="20"/>
              </w:rPr>
              <w:t>1</w:t>
            </w:r>
          </w:p>
        </w:tc>
        <w:tc>
          <w:tcPr>
            <w:tcW w:w="810" w:type="dxa"/>
            <w:shd w:val="clear" w:color="auto" w:fill="A3CEED" w:themeFill="accent6" w:themeFillTint="66"/>
          </w:tcPr>
          <w:p w14:paraId="4A8299EC" w14:textId="77777777" w:rsidR="00F81E29" w:rsidRPr="000D15B0" w:rsidRDefault="00F81E29" w:rsidP="00F81E29">
            <w:pPr>
              <w:pStyle w:val="Gemiddeldraster1-accent21"/>
              <w:spacing w:after="0"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15B0">
              <w:rPr>
                <w:rFonts w:asciiTheme="minorHAnsi" w:hAnsiTheme="minorHAnsi" w:cstheme="minorHAnsi"/>
                <w:sz w:val="20"/>
                <w:szCs w:val="20"/>
              </w:rPr>
              <w:t>OVG</w:t>
            </w:r>
          </w:p>
        </w:tc>
      </w:tr>
    </w:tbl>
    <w:p w14:paraId="51D7DF23" w14:textId="77777777" w:rsidR="00ED574B" w:rsidRDefault="00ED574B" w:rsidP="00ED574B">
      <w:pPr>
        <w:rPr>
          <w:rFonts w:asciiTheme="minorHAnsi" w:eastAsia="MS Mincho" w:hAnsiTheme="minorHAnsi" w:cstheme="minorHAnsi"/>
          <w:lang w:eastAsia="ar-SA" w:bidi="ar-SA"/>
        </w:rPr>
      </w:pPr>
    </w:p>
    <w:p w14:paraId="61981BED" w14:textId="77777777" w:rsidR="00ED574B" w:rsidRDefault="00ED574B" w:rsidP="00ED574B">
      <w:pPr>
        <w:rPr>
          <w:rFonts w:asciiTheme="minorHAnsi" w:eastAsia="MS Mincho" w:hAnsiTheme="minorHAnsi" w:cstheme="minorHAnsi"/>
          <w:lang w:eastAsia="ar-SA" w:bidi="ar-SA"/>
        </w:rPr>
      </w:pPr>
    </w:p>
    <w:p w14:paraId="7294399C" w14:textId="5B1AE8F1" w:rsidR="00956517" w:rsidRDefault="00956517" w:rsidP="00ED574B">
      <w:pPr>
        <w:pStyle w:val="Geenafstand1"/>
      </w:pPr>
    </w:p>
    <w:p w14:paraId="326749BB" w14:textId="37F5F1C3" w:rsidR="00ED574B" w:rsidRDefault="00ED574B" w:rsidP="00ED574B">
      <w:pPr>
        <w:pStyle w:val="Geenafstand1"/>
      </w:pPr>
    </w:p>
    <w:p w14:paraId="71489BB4" w14:textId="1228F2AA" w:rsidR="00ED574B" w:rsidRDefault="00ED574B" w:rsidP="00ED574B">
      <w:pPr>
        <w:pStyle w:val="Geenafstand1"/>
      </w:pPr>
    </w:p>
    <w:p w14:paraId="47F2150F" w14:textId="7FD26ECD" w:rsidR="00ED574B" w:rsidRDefault="00ED574B" w:rsidP="00ED574B">
      <w:pPr>
        <w:pStyle w:val="Geenafstand1"/>
      </w:pPr>
    </w:p>
    <w:p w14:paraId="46F19A72" w14:textId="4CF25C3A" w:rsidR="00ED574B" w:rsidRDefault="00ED574B" w:rsidP="00ED574B">
      <w:pPr>
        <w:pStyle w:val="Geenafstand1"/>
      </w:pPr>
    </w:p>
    <w:p w14:paraId="08C90D51" w14:textId="29310471" w:rsidR="00ED574B" w:rsidRDefault="00ED574B" w:rsidP="00ED574B">
      <w:pPr>
        <w:pStyle w:val="Geenafstand1"/>
      </w:pPr>
    </w:p>
    <w:p w14:paraId="58843C5D" w14:textId="65F348FA" w:rsidR="00ED574B" w:rsidRDefault="00ED574B" w:rsidP="00ED574B">
      <w:pPr>
        <w:pStyle w:val="Geenafstand1"/>
      </w:pPr>
    </w:p>
    <w:p w14:paraId="68C66F4F" w14:textId="49202E12" w:rsidR="00B12198" w:rsidRPr="005D47F9" w:rsidRDefault="00B2794E" w:rsidP="007B6366">
      <w:pPr>
        <w:pStyle w:val="Kop1"/>
        <w:numPr>
          <w:ilvl w:val="0"/>
          <w:numId w:val="1"/>
        </w:numPr>
        <w:ind w:left="450" w:hanging="400"/>
        <w:rPr>
          <w:rFonts w:asciiTheme="minorHAnsi" w:hAnsiTheme="minorHAnsi" w:cstheme="minorHAnsi"/>
        </w:rPr>
      </w:pPr>
      <w:bookmarkStart w:id="23" w:name="_Toc107208409"/>
      <w:r w:rsidRPr="005D47F9">
        <w:rPr>
          <w:rFonts w:asciiTheme="minorHAnsi" w:hAnsiTheme="minorHAnsi" w:cstheme="minorHAnsi"/>
        </w:rPr>
        <w:lastRenderedPageBreak/>
        <w:t>Studie</w:t>
      </w:r>
      <w:r w:rsidR="3926A0A3" w:rsidRPr="005D47F9">
        <w:rPr>
          <w:rFonts w:asciiTheme="minorHAnsi" w:hAnsiTheme="minorHAnsi" w:cstheme="minorHAnsi"/>
        </w:rPr>
        <w:t>advies</w:t>
      </w:r>
      <w:r w:rsidRPr="005D47F9">
        <w:rPr>
          <w:rFonts w:asciiTheme="minorHAnsi" w:hAnsiTheme="minorHAnsi" w:cstheme="minorHAnsi"/>
        </w:rPr>
        <w:t xml:space="preserve"> en</w:t>
      </w:r>
      <w:r w:rsidRPr="005D47F9">
        <w:rPr>
          <w:rFonts w:asciiTheme="minorHAnsi" w:hAnsiTheme="minorHAnsi" w:cstheme="minorHAnsi"/>
          <w:spacing w:val="-1"/>
        </w:rPr>
        <w:t xml:space="preserve"> </w:t>
      </w:r>
      <w:r w:rsidRPr="005D47F9">
        <w:rPr>
          <w:rFonts w:asciiTheme="minorHAnsi" w:hAnsiTheme="minorHAnsi" w:cstheme="minorHAnsi"/>
        </w:rPr>
        <w:t>overgangs</w:t>
      </w:r>
      <w:r w:rsidR="7B4E257D" w:rsidRPr="005D47F9">
        <w:rPr>
          <w:rFonts w:asciiTheme="minorHAnsi" w:hAnsiTheme="minorHAnsi" w:cstheme="minorHAnsi"/>
        </w:rPr>
        <w:t>advies</w:t>
      </w:r>
      <w:bookmarkStart w:id="24" w:name="_Toc497291208"/>
      <w:bookmarkEnd w:id="23"/>
      <w:r w:rsidR="28207F11" w:rsidRPr="005D47F9">
        <w:rPr>
          <w:rFonts w:asciiTheme="minorHAnsi" w:hAnsiTheme="minorHAnsi" w:cstheme="minorHAnsi"/>
        </w:rPr>
        <w:t xml:space="preserve"> </w:t>
      </w:r>
      <w:bookmarkEnd w:id="24"/>
    </w:p>
    <w:p w14:paraId="79E8441C" w14:textId="77777777" w:rsidR="00171803" w:rsidRDefault="00171803" w:rsidP="00CB3A12">
      <w:pPr>
        <w:pStyle w:val="Geenafstand"/>
        <w:rPr>
          <w:rFonts w:asciiTheme="minorHAnsi" w:hAnsiTheme="minorHAnsi" w:cstheme="minorHAnsi"/>
          <w:lang w:val="nl-NL"/>
        </w:rPr>
      </w:pPr>
      <w:bookmarkStart w:id="25" w:name="_Toc497291209"/>
    </w:p>
    <w:p w14:paraId="5E89DAE9" w14:textId="157A88A3" w:rsidR="00171803" w:rsidRPr="005D47F9" w:rsidRDefault="00171803" w:rsidP="00171803">
      <w:pPr>
        <w:pStyle w:val="Kop2"/>
      </w:pPr>
      <w:bookmarkStart w:id="26" w:name="_Toc107208410"/>
      <w:r>
        <w:t>6.1 Studieadvies</w:t>
      </w:r>
      <w:bookmarkEnd w:id="26"/>
      <w:r>
        <w:t xml:space="preserve"> </w:t>
      </w:r>
    </w:p>
    <w:p w14:paraId="3A0FAA7D" w14:textId="08B9686A" w:rsidR="00CB3A12" w:rsidRPr="001155EC" w:rsidRDefault="00CB3A12" w:rsidP="00CB3A12">
      <w:pPr>
        <w:pStyle w:val="Geenafstand"/>
        <w:rPr>
          <w:lang w:val="nl-NL"/>
        </w:rPr>
      </w:pPr>
      <w:r w:rsidRPr="001155EC">
        <w:rPr>
          <w:lang w:val="nl-NL"/>
        </w:rPr>
        <w:t>Per leerjaar krijg je 2x een studieadvie</w:t>
      </w:r>
      <w:r>
        <w:rPr>
          <w:lang w:val="nl-NL"/>
        </w:rPr>
        <w:t>s</w:t>
      </w:r>
      <w:r w:rsidRPr="00CB3A12">
        <w:rPr>
          <w:vertAlign w:val="superscript"/>
          <w:lang w:val="nl-NL"/>
        </w:rPr>
        <w:t>1</w:t>
      </w:r>
      <w:r>
        <w:rPr>
          <w:lang w:val="nl-NL"/>
        </w:rPr>
        <w:t xml:space="preserve"> </w:t>
      </w:r>
      <w:r w:rsidRPr="001155EC">
        <w:rPr>
          <w:lang w:val="nl-NL"/>
        </w:rPr>
        <w:t>(na periode 2 en na periode 4</w:t>
      </w:r>
      <w:r>
        <w:rPr>
          <w:lang w:val="nl-NL"/>
        </w:rPr>
        <w:t>)</w:t>
      </w:r>
      <w:r w:rsidRPr="00CB3A12">
        <w:rPr>
          <w:vertAlign w:val="superscript"/>
          <w:lang w:val="nl-NL"/>
        </w:rPr>
        <w:t>2</w:t>
      </w:r>
      <w:r w:rsidRPr="001155EC">
        <w:rPr>
          <w:lang w:val="nl-NL"/>
        </w:rPr>
        <w:t>. Het docententeam kijkt hierbij naar jouw</w:t>
      </w:r>
      <w:r w:rsidRPr="001155EC">
        <w:rPr>
          <w:b/>
          <w:lang w:val="nl-NL"/>
        </w:rPr>
        <w:t xml:space="preserve"> resultaten</w:t>
      </w:r>
      <w:r w:rsidRPr="001155EC">
        <w:rPr>
          <w:lang w:val="nl-NL"/>
        </w:rPr>
        <w:t xml:space="preserve">, je </w:t>
      </w:r>
      <w:r w:rsidRPr="001155EC">
        <w:rPr>
          <w:b/>
          <w:lang w:val="nl-NL"/>
        </w:rPr>
        <w:t>aanwezigheid</w:t>
      </w:r>
      <w:r w:rsidRPr="001155EC">
        <w:rPr>
          <w:lang w:val="nl-NL"/>
        </w:rPr>
        <w:t>, je</w:t>
      </w:r>
      <w:r w:rsidRPr="001155EC">
        <w:rPr>
          <w:b/>
          <w:lang w:val="nl-NL"/>
        </w:rPr>
        <w:t xml:space="preserve"> inzet</w:t>
      </w:r>
      <w:r w:rsidRPr="001155EC">
        <w:rPr>
          <w:lang w:val="nl-NL"/>
        </w:rPr>
        <w:t xml:space="preserve"> en </w:t>
      </w:r>
      <w:r w:rsidRPr="001155EC">
        <w:rPr>
          <w:b/>
          <w:lang w:val="nl-NL"/>
        </w:rPr>
        <w:t>beroepshouding</w:t>
      </w:r>
      <w:r w:rsidRPr="001155EC">
        <w:rPr>
          <w:lang w:val="nl-NL"/>
        </w:rPr>
        <w:t xml:space="preserve"> op school en in het leerbedrijf.</w:t>
      </w:r>
    </w:p>
    <w:p w14:paraId="060C4412" w14:textId="77777777" w:rsidR="00CB3A12" w:rsidRPr="001155EC" w:rsidRDefault="00CB3A12" w:rsidP="00CB3A12">
      <w:pPr>
        <w:pStyle w:val="Geenafstand"/>
        <w:jc w:val="both"/>
        <w:rPr>
          <w:lang w:val="nl-NL"/>
        </w:rPr>
      </w:pPr>
    </w:p>
    <w:tbl>
      <w:tblPr>
        <w:tblStyle w:val="Tabelraster"/>
        <w:tblW w:w="0" w:type="auto"/>
        <w:tblLook w:val="04A0" w:firstRow="1" w:lastRow="0" w:firstColumn="1" w:lastColumn="0" w:noHBand="0" w:noVBand="1"/>
      </w:tblPr>
      <w:tblGrid>
        <w:gridCol w:w="9790"/>
      </w:tblGrid>
      <w:tr w:rsidR="00CB3A12" w:rsidRPr="001155EC" w14:paraId="107F15B4" w14:textId="77777777" w:rsidTr="00BA718D">
        <w:tc>
          <w:tcPr>
            <w:tcW w:w="10160" w:type="dxa"/>
          </w:tcPr>
          <w:p w14:paraId="1F9C2508" w14:textId="77777777" w:rsidR="00CB3A12" w:rsidRPr="001155EC" w:rsidRDefault="00CB3A12" w:rsidP="00BA718D">
            <w:pPr>
              <w:pStyle w:val="Geenafstand"/>
              <w:rPr>
                <w:rFonts w:asciiTheme="minorHAnsi" w:hAnsiTheme="minorHAnsi"/>
                <w:b/>
                <w:noProof/>
                <w:sz w:val="24"/>
                <w:lang w:val="nl-NL"/>
              </w:rPr>
            </w:pPr>
            <w:bookmarkStart w:id="27" w:name="_Hlk96067193"/>
            <w:r w:rsidRPr="001155EC">
              <w:rPr>
                <w:rFonts w:asciiTheme="minorHAnsi" w:hAnsiTheme="minorHAnsi"/>
                <w:b/>
                <w:noProof/>
                <w:sz w:val="24"/>
                <w:lang w:val="nl-NL"/>
              </w:rPr>
              <w:t xml:space="preserve">Positief Studieadvies </w:t>
            </w:r>
            <w:r w:rsidRPr="001155EC">
              <w:rPr>
                <w:rFonts w:asciiTheme="minorHAnsi" w:hAnsiTheme="minorHAnsi"/>
                <w:b/>
                <w:noProof/>
                <w:sz w:val="24"/>
                <w:highlight w:val="green"/>
                <w:lang w:val="nl-NL"/>
              </w:rPr>
              <w:t>(GROEN)</w:t>
            </w:r>
          </w:p>
          <w:p w14:paraId="44456A1D" w14:textId="77777777" w:rsidR="00CB3A12" w:rsidRPr="001155EC" w:rsidRDefault="00CB3A12" w:rsidP="00BA718D">
            <w:pPr>
              <w:pStyle w:val="Geenafstand"/>
              <w:jc w:val="both"/>
              <w:rPr>
                <w:rFonts w:asciiTheme="minorHAnsi" w:hAnsiTheme="minorHAnsi"/>
                <w:noProof/>
                <w:lang w:val="nl-NL"/>
              </w:rPr>
            </w:pPr>
            <w:r w:rsidRPr="001155EC">
              <w:rPr>
                <w:rFonts w:asciiTheme="minorHAnsi" w:hAnsiTheme="minorHAnsi"/>
                <w:noProof/>
                <w:lang w:val="nl-NL"/>
              </w:rPr>
              <w:t>Als het gewoon goed gaat op school krijg je een positief studieadvies. De docenten vertrouwen erop dat je goed aan het werk bent om jouw diploma te kunnen halen.</w:t>
            </w:r>
          </w:p>
          <w:p w14:paraId="3604BBF1" w14:textId="77777777" w:rsidR="00CB3A12" w:rsidRPr="001155EC" w:rsidRDefault="00CB3A12" w:rsidP="00BA718D">
            <w:pPr>
              <w:pStyle w:val="Geenafstand"/>
              <w:rPr>
                <w:rFonts w:asciiTheme="minorHAnsi" w:hAnsiTheme="minorHAnsi"/>
                <w:noProof/>
                <w:lang w:val="nl-NL"/>
              </w:rPr>
            </w:pPr>
          </w:p>
          <w:p w14:paraId="6EAAEB7B" w14:textId="77777777" w:rsidR="00CB3A12" w:rsidRPr="001155EC" w:rsidRDefault="00CB3A12" w:rsidP="00BA718D">
            <w:pPr>
              <w:pStyle w:val="Geenafstand"/>
              <w:rPr>
                <w:rFonts w:asciiTheme="minorHAnsi" w:hAnsiTheme="minorHAnsi"/>
                <w:noProof/>
                <w:lang w:val="nl-NL"/>
              </w:rPr>
            </w:pPr>
            <w:r w:rsidRPr="001155EC">
              <w:rPr>
                <w:rFonts w:asciiTheme="minorHAnsi" w:hAnsiTheme="minorHAnsi"/>
                <w:noProof/>
                <w:lang w:val="nl-NL"/>
              </w:rPr>
              <w:t>Een positief studieadvies krijg je als…</w:t>
            </w:r>
          </w:p>
          <w:p w14:paraId="2E18D335" w14:textId="1EC6B8E9"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Je beroepsgerichte vakken op school gemiddeld voldoende zij</w:t>
            </w:r>
            <w:r w:rsidR="00171803">
              <w:rPr>
                <w:rFonts w:asciiTheme="minorHAnsi" w:hAnsiTheme="minorHAnsi"/>
                <w:noProof/>
                <w:lang w:val="nl-NL"/>
              </w:rPr>
              <w:t>n</w:t>
            </w:r>
            <w:r w:rsidR="00171803" w:rsidRPr="00171803">
              <w:rPr>
                <w:rFonts w:asciiTheme="minorHAnsi" w:hAnsiTheme="minorHAnsi"/>
                <w:noProof/>
                <w:vertAlign w:val="superscript"/>
                <w:lang w:val="nl-NL"/>
              </w:rPr>
              <w:t>3</w:t>
            </w:r>
          </w:p>
          <w:p w14:paraId="096B661C"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Je generieke vakken (de talen, rekenen, loopbaan en burgerschap) gemiddeld voldoende zijn</w:t>
            </w:r>
          </w:p>
          <w:p w14:paraId="7838E914"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 xml:space="preserve">Je aanwezigheid op school en stage voldoende </w:t>
            </w:r>
            <w:r>
              <w:rPr>
                <w:rFonts w:asciiTheme="minorHAnsi" w:hAnsiTheme="minorHAnsi"/>
                <w:noProof/>
                <w:lang w:val="nl-NL"/>
              </w:rPr>
              <w:t>is</w:t>
            </w:r>
            <w:r w:rsidRPr="001155EC">
              <w:rPr>
                <w:rFonts w:asciiTheme="minorHAnsi" w:hAnsiTheme="minorHAnsi"/>
                <w:noProof/>
                <w:lang w:val="nl-NL"/>
              </w:rPr>
              <w:t xml:space="preserve"> (</w:t>
            </w:r>
            <w:r>
              <w:rPr>
                <w:rFonts w:asciiTheme="minorHAnsi" w:hAnsiTheme="minorHAnsi"/>
                <w:noProof/>
                <w:lang w:val="nl-NL"/>
              </w:rPr>
              <w:t>ten minste 80% aanwezig</w:t>
            </w:r>
            <w:r w:rsidRPr="001155EC">
              <w:rPr>
                <w:rFonts w:asciiTheme="minorHAnsi" w:hAnsiTheme="minorHAnsi"/>
                <w:noProof/>
                <w:lang w:val="nl-NL"/>
              </w:rPr>
              <w:t>)</w:t>
            </w:r>
          </w:p>
          <w:p w14:paraId="185CC7C1" w14:textId="77777777" w:rsidR="00CB3A12"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 xml:space="preserve">Je inzet en beroepshouding op school en/of stage goed </w:t>
            </w:r>
            <w:r>
              <w:rPr>
                <w:rFonts w:asciiTheme="minorHAnsi" w:hAnsiTheme="minorHAnsi"/>
                <w:noProof/>
                <w:lang w:val="nl-NL"/>
              </w:rPr>
              <w:t>zijn</w:t>
            </w:r>
          </w:p>
          <w:p w14:paraId="3A52AB36" w14:textId="182D2E7A" w:rsidR="0074493E" w:rsidRPr="001155EC" w:rsidRDefault="0074493E" w:rsidP="0074493E">
            <w:pPr>
              <w:pStyle w:val="Geenafstand"/>
              <w:ind w:left="420"/>
              <w:rPr>
                <w:rFonts w:asciiTheme="minorHAnsi" w:hAnsiTheme="minorHAnsi"/>
                <w:noProof/>
                <w:lang w:val="nl-NL"/>
              </w:rPr>
            </w:pPr>
          </w:p>
        </w:tc>
      </w:tr>
      <w:tr w:rsidR="00CB3A12" w:rsidRPr="001155EC" w14:paraId="10E75F30" w14:textId="77777777" w:rsidTr="00BA718D">
        <w:tc>
          <w:tcPr>
            <w:tcW w:w="10160" w:type="dxa"/>
          </w:tcPr>
          <w:p w14:paraId="7670611F" w14:textId="77777777" w:rsidR="00CB3A12" w:rsidRPr="001155EC" w:rsidRDefault="00CB3A12" w:rsidP="00BA718D">
            <w:pPr>
              <w:pStyle w:val="Geenafstand"/>
              <w:rPr>
                <w:rFonts w:asciiTheme="minorHAnsi" w:hAnsiTheme="minorHAnsi"/>
                <w:b/>
                <w:noProof/>
                <w:sz w:val="24"/>
                <w:lang w:val="nl-NL"/>
              </w:rPr>
            </w:pPr>
            <w:r w:rsidRPr="001155EC">
              <w:rPr>
                <w:rFonts w:asciiTheme="minorHAnsi" w:hAnsiTheme="minorHAnsi"/>
                <w:b/>
                <w:noProof/>
                <w:sz w:val="24"/>
                <w:lang w:val="nl-NL"/>
              </w:rPr>
              <w:t xml:space="preserve">Voorwaardelijk Studieadvies </w:t>
            </w:r>
            <w:r w:rsidRPr="001155EC">
              <w:rPr>
                <w:rFonts w:asciiTheme="minorHAnsi" w:hAnsiTheme="minorHAnsi"/>
                <w:b/>
                <w:noProof/>
                <w:sz w:val="24"/>
                <w:highlight w:val="yellow"/>
                <w:lang w:val="nl-NL"/>
              </w:rPr>
              <w:t>(GEEL)</w:t>
            </w:r>
          </w:p>
          <w:p w14:paraId="504ACE15" w14:textId="77777777" w:rsidR="00CB3A12" w:rsidRPr="001155EC" w:rsidRDefault="00CB3A12" w:rsidP="00BA718D">
            <w:pPr>
              <w:pStyle w:val="Geenafstand"/>
              <w:jc w:val="both"/>
              <w:rPr>
                <w:rFonts w:asciiTheme="minorHAnsi" w:hAnsiTheme="minorHAnsi"/>
                <w:noProof/>
                <w:lang w:val="nl-NL"/>
              </w:rPr>
            </w:pPr>
            <w:r w:rsidRPr="001155EC">
              <w:rPr>
                <w:rFonts w:asciiTheme="minorHAnsi" w:hAnsiTheme="minorHAnsi"/>
                <w:noProof/>
                <w:lang w:val="nl-NL"/>
              </w:rPr>
              <w:t>Gaat het niet allemaal goed, dan kun je een waarschuwing krijgen. Er worden dan afspraken met je gemaakt om te verbetering, omdat je anders het diploma mogelijk niet gaat halen. Waar nodig kun je ook extra ondersteuning krijgen, zoals bijvoorbeeld bijles of hu</w:t>
            </w:r>
            <w:r>
              <w:rPr>
                <w:rFonts w:asciiTheme="minorHAnsi" w:hAnsiTheme="minorHAnsi"/>
                <w:noProof/>
                <w:lang w:val="nl-NL"/>
              </w:rPr>
              <w:t>lp</w:t>
            </w:r>
            <w:r w:rsidRPr="001155EC">
              <w:rPr>
                <w:rFonts w:asciiTheme="minorHAnsi" w:hAnsiTheme="minorHAnsi"/>
                <w:noProof/>
                <w:lang w:val="nl-NL"/>
              </w:rPr>
              <w:t xml:space="preserve"> bij het plannen van je schoolwerk.</w:t>
            </w:r>
          </w:p>
          <w:p w14:paraId="60D0E427" w14:textId="77777777" w:rsidR="00CB3A12" w:rsidRPr="001155EC" w:rsidRDefault="00CB3A12" w:rsidP="00BA718D">
            <w:pPr>
              <w:pStyle w:val="Geenafstand"/>
              <w:rPr>
                <w:rFonts w:asciiTheme="minorHAnsi" w:hAnsiTheme="minorHAnsi"/>
                <w:noProof/>
                <w:lang w:val="nl-NL"/>
              </w:rPr>
            </w:pPr>
          </w:p>
          <w:p w14:paraId="48CD94EB" w14:textId="77777777" w:rsidR="00CB3A12" w:rsidRPr="001155EC" w:rsidRDefault="00CB3A12" w:rsidP="00BA718D">
            <w:pPr>
              <w:pStyle w:val="Geenafstand"/>
              <w:rPr>
                <w:rFonts w:asciiTheme="minorHAnsi" w:hAnsiTheme="minorHAnsi"/>
                <w:noProof/>
                <w:lang w:val="nl-NL"/>
              </w:rPr>
            </w:pPr>
            <w:r w:rsidRPr="001155EC">
              <w:rPr>
                <w:rFonts w:asciiTheme="minorHAnsi" w:hAnsiTheme="minorHAnsi"/>
                <w:noProof/>
                <w:lang w:val="nl-NL"/>
              </w:rPr>
              <w:t>Een voorwaardelijk studieadvies krijg je als…</w:t>
            </w:r>
          </w:p>
          <w:p w14:paraId="11D6D2AA"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Je beroepsgerichte vakken op school gemiddeld onvoldoende zijn</w:t>
            </w:r>
          </w:p>
          <w:p w14:paraId="795C8EAF"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Je generieke vakken</w:t>
            </w:r>
            <w:r>
              <w:rPr>
                <w:rFonts w:asciiTheme="minorHAnsi" w:hAnsiTheme="minorHAnsi"/>
                <w:noProof/>
                <w:lang w:val="nl-NL"/>
              </w:rPr>
              <w:t xml:space="preserve"> </w:t>
            </w:r>
            <w:r w:rsidRPr="001155EC">
              <w:rPr>
                <w:rFonts w:asciiTheme="minorHAnsi" w:hAnsiTheme="minorHAnsi"/>
                <w:noProof/>
                <w:lang w:val="nl-NL"/>
              </w:rPr>
              <w:t>gemiddeld onvoldoende zijn</w:t>
            </w:r>
          </w:p>
          <w:p w14:paraId="6EDAC1FD"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Je aanwezigheid op school en stage onvoldoende</w:t>
            </w:r>
            <w:r>
              <w:rPr>
                <w:rFonts w:asciiTheme="minorHAnsi" w:hAnsiTheme="minorHAnsi"/>
                <w:noProof/>
                <w:lang w:val="nl-NL"/>
              </w:rPr>
              <w:t xml:space="preserve"> is</w:t>
            </w:r>
            <w:r w:rsidRPr="001155EC">
              <w:rPr>
                <w:rFonts w:asciiTheme="minorHAnsi" w:hAnsiTheme="minorHAnsi"/>
                <w:noProof/>
                <w:lang w:val="nl-NL"/>
              </w:rPr>
              <w:t xml:space="preserve"> (minder dan 80% aanwezig)</w:t>
            </w:r>
          </w:p>
          <w:p w14:paraId="3FAAF403" w14:textId="77777777" w:rsidR="00CB3A12"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 xml:space="preserve">Je inzet en beroepshouding op school en/of stage onvoldoende </w:t>
            </w:r>
            <w:r>
              <w:rPr>
                <w:rFonts w:asciiTheme="minorHAnsi" w:hAnsiTheme="minorHAnsi"/>
                <w:noProof/>
                <w:lang w:val="nl-NL"/>
              </w:rPr>
              <w:t>zijn</w:t>
            </w:r>
          </w:p>
          <w:p w14:paraId="5950EED6" w14:textId="3A67EAE4" w:rsidR="0074493E" w:rsidRPr="001155EC" w:rsidRDefault="0074493E" w:rsidP="0074493E">
            <w:pPr>
              <w:pStyle w:val="Geenafstand"/>
              <w:ind w:left="420"/>
              <w:rPr>
                <w:rFonts w:asciiTheme="minorHAnsi" w:hAnsiTheme="minorHAnsi"/>
                <w:noProof/>
                <w:lang w:val="nl-NL"/>
              </w:rPr>
            </w:pPr>
          </w:p>
        </w:tc>
      </w:tr>
      <w:tr w:rsidR="00CB3A12" w:rsidRPr="001155EC" w14:paraId="42755BCA" w14:textId="77777777" w:rsidTr="00BA718D">
        <w:tc>
          <w:tcPr>
            <w:tcW w:w="10160" w:type="dxa"/>
          </w:tcPr>
          <w:p w14:paraId="173B66F1" w14:textId="77777777" w:rsidR="00CB3A12" w:rsidRPr="001155EC" w:rsidRDefault="00CB3A12" w:rsidP="00BA718D">
            <w:pPr>
              <w:pStyle w:val="Geenafstand"/>
              <w:rPr>
                <w:rFonts w:asciiTheme="minorHAnsi" w:hAnsiTheme="minorHAnsi"/>
                <w:b/>
                <w:noProof/>
                <w:sz w:val="24"/>
                <w:lang w:val="nl-NL"/>
              </w:rPr>
            </w:pPr>
            <w:r w:rsidRPr="001155EC">
              <w:rPr>
                <w:rFonts w:asciiTheme="minorHAnsi" w:hAnsiTheme="minorHAnsi"/>
                <w:b/>
                <w:noProof/>
                <w:sz w:val="24"/>
                <w:lang w:val="nl-NL"/>
              </w:rPr>
              <w:t xml:space="preserve">Negatief Studieadvies </w:t>
            </w:r>
            <w:r w:rsidRPr="001155EC">
              <w:rPr>
                <w:rFonts w:asciiTheme="minorHAnsi" w:hAnsiTheme="minorHAnsi"/>
                <w:b/>
                <w:noProof/>
                <w:sz w:val="24"/>
                <w:highlight w:val="red"/>
                <w:lang w:val="nl-NL"/>
              </w:rPr>
              <w:t>(ROOD)</w:t>
            </w:r>
          </w:p>
          <w:p w14:paraId="5CE8EF5C" w14:textId="77777777" w:rsidR="00CB3A12" w:rsidRPr="001155EC" w:rsidRDefault="00CB3A12" w:rsidP="00BA718D">
            <w:pPr>
              <w:pStyle w:val="Geenafstand"/>
              <w:jc w:val="both"/>
              <w:rPr>
                <w:rFonts w:asciiTheme="minorHAnsi" w:hAnsiTheme="minorHAnsi"/>
                <w:noProof/>
                <w:lang w:val="nl-NL"/>
              </w:rPr>
            </w:pPr>
            <w:r w:rsidRPr="001155EC">
              <w:rPr>
                <w:rFonts w:asciiTheme="minorHAnsi" w:hAnsiTheme="minorHAnsi"/>
                <w:noProof/>
                <w:lang w:val="nl-NL"/>
              </w:rPr>
              <w:t xml:space="preserve">Lukt het na je voorwaardelijk studieadvies niet om te verbeteren, dan kan je uiteindelijk ook een (bindend) negatief studieadvies krijgen. </w:t>
            </w:r>
            <w:bookmarkStart w:id="28" w:name="_Hlk96074268"/>
            <w:bookmarkStart w:id="29" w:name="_Hlk96078534"/>
            <w:r w:rsidRPr="001155EC">
              <w:rPr>
                <w:rFonts w:asciiTheme="minorHAnsi" w:hAnsiTheme="minorHAnsi"/>
                <w:noProof/>
                <w:lang w:val="nl-NL"/>
              </w:rPr>
              <w:t>De school kan dan</w:t>
            </w:r>
            <w:r>
              <w:rPr>
                <w:rFonts w:asciiTheme="minorHAnsi" w:hAnsiTheme="minorHAnsi"/>
                <w:noProof/>
                <w:lang w:val="nl-NL"/>
              </w:rPr>
              <w:t xml:space="preserve"> </w:t>
            </w:r>
            <w:r w:rsidRPr="001155EC">
              <w:rPr>
                <w:rFonts w:asciiTheme="minorHAnsi" w:hAnsiTheme="minorHAnsi"/>
                <w:noProof/>
                <w:lang w:val="nl-NL"/>
              </w:rPr>
              <w:t xml:space="preserve">besluiten dat met de opleiding </w:t>
            </w:r>
            <w:bookmarkEnd w:id="28"/>
            <w:r>
              <w:rPr>
                <w:rFonts w:asciiTheme="minorHAnsi" w:hAnsiTheme="minorHAnsi"/>
                <w:noProof/>
                <w:lang w:val="nl-NL"/>
              </w:rPr>
              <w:t>moet stoppen.</w:t>
            </w:r>
            <w:bookmarkEnd w:id="29"/>
          </w:p>
          <w:p w14:paraId="6F338505" w14:textId="77777777" w:rsidR="00CB3A12" w:rsidRPr="001155EC" w:rsidRDefault="00CB3A12" w:rsidP="00BA718D">
            <w:pPr>
              <w:pStyle w:val="Geenafstand"/>
              <w:rPr>
                <w:rFonts w:asciiTheme="minorHAnsi" w:hAnsiTheme="minorHAnsi"/>
                <w:noProof/>
                <w:lang w:val="nl-NL"/>
              </w:rPr>
            </w:pPr>
          </w:p>
          <w:p w14:paraId="26830089" w14:textId="77777777" w:rsidR="00CB3A12" w:rsidRPr="001155EC" w:rsidRDefault="00CB3A12" w:rsidP="00BA718D">
            <w:pPr>
              <w:pStyle w:val="Geenafstand"/>
              <w:rPr>
                <w:rFonts w:asciiTheme="minorHAnsi" w:hAnsiTheme="minorHAnsi"/>
                <w:noProof/>
                <w:lang w:val="nl-NL"/>
              </w:rPr>
            </w:pPr>
            <w:r w:rsidRPr="001155EC">
              <w:rPr>
                <w:rFonts w:asciiTheme="minorHAnsi" w:hAnsiTheme="minorHAnsi"/>
                <w:noProof/>
                <w:lang w:val="nl-NL"/>
              </w:rPr>
              <w:t>Een n</w:t>
            </w:r>
            <w:r>
              <w:rPr>
                <w:rFonts w:asciiTheme="minorHAnsi" w:hAnsiTheme="minorHAnsi"/>
                <w:noProof/>
                <w:lang w:val="nl-NL"/>
              </w:rPr>
              <w:t>e</w:t>
            </w:r>
            <w:r w:rsidRPr="001155EC">
              <w:rPr>
                <w:rFonts w:asciiTheme="minorHAnsi" w:hAnsiTheme="minorHAnsi"/>
                <w:noProof/>
                <w:lang w:val="nl-NL"/>
              </w:rPr>
              <w:t>gatief studieadvies krijg je als…</w:t>
            </w:r>
          </w:p>
          <w:p w14:paraId="0AB85B05" w14:textId="241B4069"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Je al eerder een voorwa</w:t>
            </w:r>
            <w:r w:rsidR="000F6FAE">
              <w:rPr>
                <w:rFonts w:asciiTheme="minorHAnsi" w:hAnsiTheme="minorHAnsi"/>
                <w:noProof/>
                <w:lang w:val="nl-NL"/>
              </w:rPr>
              <w:t>a</w:t>
            </w:r>
            <w:r w:rsidRPr="001155EC">
              <w:rPr>
                <w:rFonts w:asciiTheme="minorHAnsi" w:hAnsiTheme="minorHAnsi"/>
                <w:noProof/>
                <w:lang w:val="nl-NL"/>
              </w:rPr>
              <w:t>rdelijk studieadvies hebt gekregen</w:t>
            </w:r>
          </w:p>
          <w:p w14:paraId="5D887AB9"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 xml:space="preserve">Eén of meerdere afspraken die met jou gemaakt zijn niet </w:t>
            </w:r>
            <w:r>
              <w:rPr>
                <w:rFonts w:asciiTheme="minorHAnsi" w:hAnsiTheme="minorHAnsi"/>
                <w:noProof/>
                <w:lang w:val="nl-NL"/>
              </w:rPr>
              <w:t xml:space="preserve">zijn </w:t>
            </w:r>
            <w:r w:rsidRPr="001155EC">
              <w:rPr>
                <w:rFonts w:asciiTheme="minorHAnsi" w:hAnsiTheme="minorHAnsi"/>
                <w:noProof/>
                <w:lang w:val="nl-NL"/>
              </w:rPr>
              <w:t>nagekomen</w:t>
            </w:r>
          </w:p>
          <w:p w14:paraId="57D8F5FB"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Het resultaat van meer dan 50% van toetsen/opdracht</w:t>
            </w:r>
            <w:r>
              <w:rPr>
                <w:rFonts w:asciiTheme="minorHAnsi" w:hAnsiTheme="minorHAnsi"/>
                <w:noProof/>
                <w:lang w:val="nl-NL"/>
              </w:rPr>
              <w:t>en</w:t>
            </w:r>
            <w:r w:rsidRPr="001155EC">
              <w:rPr>
                <w:rFonts w:asciiTheme="minorHAnsi" w:hAnsiTheme="minorHAnsi"/>
                <w:noProof/>
                <w:lang w:val="nl-NL"/>
              </w:rPr>
              <w:t xml:space="preserve"> is een onvoldoende</w:t>
            </w:r>
          </w:p>
          <w:p w14:paraId="396171CE"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 xml:space="preserve">Het resultaat van je beroepsgerichte </w:t>
            </w:r>
            <w:r w:rsidRPr="004E3C06">
              <w:rPr>
                <w:rFonts w:asciiTheme="minorHAnsi" w:hAnsiTheme="minorHAnsi"/>
                <w:i/>
                <w:noProof/>
                <w:lang w:val="nl-NL"/>
              </w:rPr>
              <w:t>en/of</w:t>
            </w:r>
            <w:r>
              <w:rPr>
                <w:rFonts w:asciiTheme="minorHAnsi" w:hAnsiTheme="minorHAnsi"/>
                <w:noProof/>
                <w:lang w:val="nl-NL"/>
              </w:rPr>
              <w:t xml:space="preserve"> generieke </w:t>
            </w:r>
            <w:r w:rsidRPr="001155EC">
              <w:rPr>
                <w:rFonts w:asciiTheme="minorHAnsi" w:hAnsiTheme="minorHAnsi"/>
                <w:noProof/>
                <w:lang w:val="nl-NL"/>
              </w:rPr>
              <w:t>vakken blijft onvoldoende</w:t>
            </w:r>
          </w:p>
          <w:p w14:paraId="6A57BA95"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Je aanwezigheid op school en stage blijft onvoldoende</w:t>
            </w:r>
            <w:r>
              <w:rPr>
                <w:rFonts w:asciiTheme="minorHAnsi" w:hAnsiTheme="minorHAnsi"/>
                <w:noProof/>
                <w:lang w:val="nl-NL"/>
              </w:rPr>
              <w:t xml:space="preserve"> (&lt;80%)</w:t>
            </w:r>
          </w:p>
          <w:p w14:paraId="429DE2A9" w14:textId="77777777" w:rsidR="00CB3A12" w:rsidRPr="001155EC" w:rsidRDefault="00CB3A12" w:rsidP="00CB3A12">
            <w:pPr>
              <w:pStyle w:val="Geenafstand"/>
              <w:numPr>
                <w:ilvl w:val="0"/>
                <w:numId w:val="15"/>
              </w:numPr>
              <w:ind w:left="420"/>
              <w:rPr>
                <w:rFonts w:asciiTheme="minorHAnsi" w:hAnsiTheme="minorHAnsi"/>
                <w:noProof/>
                <w:lang w:val="nl-NL"/>
              </w:rPr>
            </w:pPr>
            <w:r w:rsidRPr="001155EC">
              <w:rPr>
                <w:rFonts w:asciiTheme="minorHAnsi" w:hAnsiTheme="minorHAnsi"/>
                <w:noProof/>
                <w:lang w:val="nl-NL"/>
              </w:rPr>
              <w:t>Je inzet en beroepshouding op school en/of stage blijft onvoldoende</w:t>
            </w:r>
          </w:p>
          <w:p w14:paraId="3E0D42E3" w14:textId="77777777" w:rsidR="00CB3A12" w:rsidRPr="001155EC" w:rsidRDefault="00CB3A12" w:rsidP="00BA718D">
            <w:pPr>
              <w:pStyle w:val="Geenafstand"/>
              <w:rPr>
                <w:rFonts w:asciiTheme="minorHAnsi" w:hAnsiTheme="minorHAnsi"/>
                <w:noProof/>
                <w:lang w:val="nl-NL"/>
              </w:rPr>
            </w:pPr>
          </w:p>
          <w:p w14:paraId="1DCBE1F9" w14:textId="28D6AC17" w:rsidR="00CB3A12" w:rsidRPr="001155EC" w:rsidRDefault="003F2EAB" w:rsidP="00BA718D">
            <w:pPr>
              <w:pStyle w:val="Geenafstand"/>
              <w:rPr>
                <w:rFonts w:asciiTheme="minorHAnsi" w:hAnsiTheme="minorHAnsi"/>
                <w:noProof/>
                <w:lang w:val="nl-NL"/>
              </w:rPr>
            </w:pPr>
            <w:r>
              <w:rPr>
                <w:rFonts w:asciiTheme="minorHAnsi" w:hAnsiTheme="minorHAnsi"/>
                <w:noProof/>
                <w:lang w:val="nl-NL"/>
              </w:rPr>
              <w:t>Onderstaande aspecten worden meegewogen:</w:t>
            </w:r>
          </w:p>
          <w:p w14:paraId="31A8C953" w14:textId="39729EA2" w:rsidR="00CB3A12" w:rsidRDefault="000B34A7" w:rsidP="00CB3A12">
            <w:pPr>
              <w:pStyle w:val="Geenafstand"/>
              <w:numPr>
                <w:ilvl w:val="0"/>
                <w:numId w:val="15"/>
              </w:numPr>
              <w:ind w:left="420"/>
              <w:rPr>
                <w:rFonts w:asciiTheme="minorHAnsi" w:hAnsiTheme="minorHAnsi"/>
                <w:noProof/>
                <w:lang w:val="nl-NL"/>
              </w:rPr>
            </w:pPr>
            <w:r>
              <w:rPr>
                <w:rFonts w:asciiTheme="minorHAnsi" w:hAnsiTheme="minorHAnsi"/>
                <w:noProof/>
                <w:lang w:val="nl-NL"/>
              </w:rPr>
              <w:t>Je voldoet</w:t>
            </w:r>
            <w:r w:rsidR="00CB3A12">
              <w:rPr>
                <w:rFonts w:asciiTheme="minorHAnsi" w:hAnsiTheme="minorHAnsi"/>
                <w:noProof/>
                <w:lang w:val="nl-NL"/>
              </w:rPr>
              <w:t xml:space="preserve"> aan één of meerdere van bovenstaande criteria.</w:t>
            </w:r>
          </w:p>
          <w:p w14:paraId="33405403" w14:textId="174437C0" w:rsidR="00CB3A12" w:rsidRPr="001155EC" w:rsidRDefault="000B34A7" w:rsidP="00CB3A12">
            <w:pPr>
              <w:pStyle w:val="Geenafstand"/>
              <w:numPr>
                <w:ilvl w:val="0"/>
                <w:numId w:val="15"/>
              </w:numPr>
              <w:ind w:left="420"/>
              <w:rPr>
                <w:rFonts w:asciiTheme="minorHAnsi" w:hAnsiTheme="minorHAnsi"/>
                <w:noProof/>
                <w:lang w:val="nl-NL"/>
              </w:rPr>
            </w:pPr>
            <w:r>
              <w:rPr>
                <w:rFonts w:asciiTheme="minorHAnsi" w:hAnsiTheme="minorHAnsi"/>
                <w:noProof/>
                <w:lang w:val="nl-NL"/>
              </w:rPr>
              <w:t>Je</w:t>
            </w:r>
            <w:r w:rsidRPr="001155EC">
              <w:rPr>
                <w:rFonts w:asciiTheme="minorHAnsi" w:hAnsiTheme="minorHAnsi"/>
                <w:noProof/>
                <w:lang w:val="nl-NL"/>
              </w:rPr>
              <w:t xml:space="preserve"> </w:t>
            </w:r>
            <w:r w:rsidR="00CB3A12" w:rsidRPr="001155EC">
              <w:rPr>
                <w:rFonts w:asciiTheme="minorHAnsi" w:hAnsiTheme="minorHAnsi"/>
                <w:noProof/>
                <w:lang w:val="nl-NL"/>
              </w:rPr>
              <w:t>persoonlijke omstandigheden zijn meegewogen.</w:t>
            </w:r>
          </w:p>
          <w:p w14:paraId="45E3CF48" w14:textId="2F1B7AD2" w:rsidR="00CB3A12" w:rsidRPr="001155EC" w:rsidRDefault="00092E2B" w:rsidP="00CB3A12">
            <w:pPr>
              <w:pStyle w:val="Geenafstand"/>
              <w:numPr>
                <w:ilvl w:val="0"/>
                <w:numId w:val="15"/>
              </w:numPr>
              <w:ind w:left="420"/>
              <w:rPr>
                <w:rFonts w:asciiTheme="minorHAnsi" w:hAnsiTheme="minorHAnsi"/>
                <w:noProof/>
                <w:lang w:val="nl-NL"/>
              </w:rPr>
            </w:pPr>
            <w:r>
              <w:rPr>
                <w:rFonts w:asciiTheme="minorHAnsi" w:hAnsiTheme="minorHAnsi"/>
                <w:noProof/>
                <w:lang w:val="nl-NL"/>
              </w:rPr>
              <w:t>Je bent</w:t>
            </w:r>
            <w:r w:rsidR="00CB3A12" w:rsidRPr="001155EC">
              <w:rPr>
                <w:rFonts w:asciiTheme="minorHAnsi" w:hAnsiTheme="minorHAnsi"/>
                <w:noProof/>
                <w:lang w:val="nl-NL"/>
              </w:rPr>
              <w:t xml:space="preserve"> besproken in het docententeam en het docententeam is gezamenlijk tot bovenstaande conclusie gekomen.</w:t>
            </w:r>
          </w:p>
          <w:p w14:paraId="4F93CEFA" w14:textId="4C439B5C" w:rsidR="00CB3A12" w:rsidRPr="001155EC" w:rsidRDefault="00092E2B" w:rsidP="00CB3A12">
            <w:pPr>
              <w:pStyle w:val="Geenafstand"/>
              <w:numPr>
                <w:ilvl w:val="0"/>
                <w:numId w:val="15"/>
              </w:numPr>
              <w:ind w:left="420"/>
              <w:rPr>
                <w:rFonts w:asciiTheme="minorHAnsi" w:hAnsiTheme="minorHAnsi"/>
                <w:noProof/>
                <w:lang w:val="nl-NL"/>
              </w:rPr>
            </w:pPr>
            <w:r>
              <w:rPr>
                <w:rFonts w:asciiTheme="minorHAnsi" w:hAnsiTheme="minorHAnsi"/>
                <w:noProof/>
                <w:lang w:val="nl-NL"/>
              </w:rPr>
              <w:t>Je hebt</w:t>
            </w:r>
            <w:r w:rsidR="00CB3A12" w:rsidRPr="001155EC">
              <w:rPr>
                <w:rFonts w:asciiTheme="minorHAnsi" w:hAnsiTheme="minorHAnsi"/>
                <w:noProof/>
                <w:lang w:val="nl-NL"/>
              </w:rPr>
              <w:t xml:space="preserve"> meerdere begeleidingsmomenten gehad.</w:t>
            </w:r>
          </w:p>
          <w:p w14:paraId="2521095D" w14:textId="77777777" w:rsidR="00CB3A12" w:rsidRDefault="00092E2B" w:rsidP="00CB3A12">
            <w:pPr>
              <w:pStyle w:val="Geenafstand"/>
              <w:numPr>
                <w:ilvl w:val="0"/>
                <w:numId w:val="15"/>
              </w:numPr>
              <w:ind w:left="420"/>
              <w:rPr>
                <w:rFonts w:asciiTheme="minorHAnsi" w:hAnsiTheme="minorHAnsi"/>
                <w:noProof/>
                <w:lang w:val="nl-NL"/>
              </w:rPr>
            </w:pPr>
            <w:r>
              <w:rPr>
                <w:rFonts w:asciiTheme="minorHAnsi" w:hAnsiTheme="minorHAnsi"/>
                <w:noProof/>
                <w:lang w:val="nl-NL"/>
              </w:rPr>
              <w:t>Je hebt</w:t>
            </w:r>
            <w:r w:rsidR="00CB3A12" w:rsidRPr="001155EC">
              <w:rPr>
                <w:rFonts w:asciiTheme="minorHAnsi" w:hAnsiTheme="minorHAnsi"/>
                <w:noProof/>
                <w:lang w:val="nl-NL"/>
              </w:rPr>
              <w:t xml:space="preserve"> ten minste 6 weken verbeteringtermijn gehad.</w:t>
            </w:r>
          </w:p>
          <w:p w14:paraId="74783425" w14:textId="1C5FDFFF" w:rsidR="0074493E" w:rsidRPr="004E3C06" w:rsidRDefault="0074493E" w:rsidP="0074493E">
            <w:pPr>
              <w:pStyle w:val="Geenafstand"/>
              <w:ind w:left="420"/>
              <w:rPr>
                <w:rFonts w:asciiTheme="minorHAnsi" w:hAnsiTheme="minorHAnsi"/>
                <w:noProof/>
                <w:lang w:val="nl-NL"/>
              </w:rPr>
            </w:pPr>
          </w:p>
        </w:tc>
      </w:tr>
      <w:bookmarkEnd w:id="27"/>
    </w:tbl>
    <w:p w14:paraId="3C030BA5" w14:textId="77777777" w:rsidR="00171803" w:rsidRPr="00171803" w:rsidRDefault="00171803" w:rsidP="00171803">
      <w:pPr>
        <w:pStyle w:val="Geenafstand1"/>
        <w:rPr>
          <w:lang w:val="nl-NL"/>
        </w:rPr>
      </w:pPr>
    </w:p>
    <w:p w14:paraId="483E39BE" w14:textId="0E8384BB" w:rsidR="00CB3A12" w:rsidRPr="00171803" w:rsidRDefault="00171803" w:rsidP="00171803">
      <w:pPr>
        <w:pStyle w:val="Geenafstand1"/>
        <w:rPr>
          <w:lang w:val="nl-NL"/>
        </w:rPr>
      </w:pPr>
      <w:r w:rsidRPr="00171803">
        <w:rPr>
          <w:vertAlign w:val="superscript"/>
          <w:lang w:val="nl-NL"/>
        </w:rPr>
        <w:t>1</w:t>
      </w:r>
      <w:r w:rsidR="00CB3A12" w:rsidRPr="00171803">
        <w:rPr>
          <w:b/>
          <w:lang w:val="nl-NL"/>
        </w:rPr>
        <w:t>LET OP!</w:t>
      </w:r>
      <w:r w:rsidR="00CB3A12" w:rsidRPr="00171803">
        <w:rPr>
          <w:lang w:val="nl-NL"/>
        </w:rPr>
        <w:t xml:space="preserve"> Dit zijn richtlijnen. De school mag afwijken van deze richtlijnen indien er onderbouwing is.</w:t>
      </w:r>
    </w:p>
    <w:p w14:paraId="35745F3E" w14:textId="6687ABC2" w:rsidR="00171803" w:rsidRPr="00171803" w:rsidRDefault="00171803" w:rsidP="00171803">
      <w:pPr>
        <w:pStyle w:val="Geenafstand1"/>
        <w:rPr>
          <w:lang w:val="nl-NL"/>
        </w:rPr>
      </w:pPr>
      <w:r w:rsidRPr="00171803">
        <w:rPr>
          <w:vertAlign w:val="superscript"/>
          <w:lang w:val="nl-NL"/>
        </w:rPr>
        <w:t>2</w:t>
      </w:r>
      <w:r w:rsidR="00CB3A12" w:rsidRPr="00171803">
        <w:rPr>
          <w:lang w:val="nl-NL"/>
        </w:rPr>
        <w:t>De school kan ten alle tijden ervoor kiezen om eerder een studieadvies te geven als daar aanleiding voor is.</w:t>
      </w:r>
    </w:p>
    <w:p w14:paraId="1B9469E3" w14:textId="13EC82D2" w:rsidR="00163E91" w:rsidRDefault="00171803" w:rsidP="00171803">
      <w:pPr>
        <w:pStyle w:val="Geenafstand1"/>
        <w:rPr>
          <w:lang w:val="nl-NL"/>
        </w:rPr>
      </w:pPr>
      <w:r w:rsidRPr="00171803">
        <w:rPr>
          <w:vertAlign w:val="superscript"/>
          <w:lang w:val="nl-NL"/>
        </w:rPr>
        <w:t>3</w:t>
      </w:r>
      <w:r w:rsidR="00CB3A12" w:rsidRPr="00171803">
        <w:rPr>
          <w:lang w:val="nl-NL"/>
        </w:rPr>
        <w:t>Een ‘O’ telt als een 2; een ‘M’ telt als een 4; een ‘V’ telt als een 6; een ‘G’ telt als een 8.</w:t>
      </w:r>
      <w:bookmarkEnd w:id="25"/>
    </w:p>
    <w:p w14:paraId="324B9549" w14:textId="77777777" w:rsidR="00171803" w:rsidRDefault="00171803" w:rsidP="00171803">
      <w:pPr>
        <w:pStyle w:val="Geenafstand1"/>
        <w:rPr>
          <w:lang w:val="nl-NL"/>
        </w:rPr>
      </w:pPr>
    </w:p>
    <w:p w14:paraId="6F6D4198" w14:textId="77777777" w:rsidR="00171803" w:rsidRDefault="00171803" w:rsidP="00171803">
      <w:pPr>
        <w:pStyle w:val="Geenafstand1"/>
        <w:rPr>
          <w:lang w:val="nl-NL"/>
        </w:rPr>
      </w:pPr>
    </w:p>
    <w:p w14:paraId="059E7FE2" w14:textId="6D966BDF" w:rsidR="00171803" w:rsidRPr="005D47F9" w:rsidRDefault="00171803" w:rsidP="00171803">
      <w:pPr>
        <w:pStyle w:val="Kop2"/>
      </w:pPr>
      <w:bookmarkStart w:id="30" w:name="_Toc107208411"/>
      <w:r>
        <w:lastRenderedPageBreak/>
        <w:t>6.2 Overgangsnormen</w:t>
      </w:r>
      <w:bookmarkEnd w:id="30"/>
    </w:p>
    <w:p w14:paraId="0DAA89C9" w14:textId="77777777" w:rsidR="00171803" w:rsidRDefault="00171803" w:rsidP="00171803">
      <w:pPr>
        <w:pStyle w:val="Geenafstand1"/>
        <w:rPr>
          <w:lang w:val="nl-NL"/>
        </w:rPr>
      </w:pPr>
    </w:p>
    <w:p w14:paraId="2E8E4D2E" w14:textId="20C01225" w:rsidR="00171803" w:rsidRPr="00AE1576" w:rsidRDefault="004F1BF8" w:rsidP="00472963">
      <w:pPr>
        <w:pStyle w:val="Geenafstand1"/>
        <w:jc w:val="both"/>
        <w:rPr>
          <w:rFonts w:asciiTheme="minorHAnsi" w:hAnsiTheme="minorHAnsi" w:cstheme="minorHAnsi"/>
          <w:lang w:val="nl-NL"/>
        </w:rPr>
      </w:pPr>
      <w:r w:rsidRPr="00AE1576">
        <w:rPr>
          <w:rFonts w:asciiTheme="minorHAnsi" w:hAnsiTheme="minorHAnsi" w:cstheme="minorHAnsi"/>
          <w:lang w:val="nl-NL"/>
        </w:rPr>
        <w:t xml:space="preserve">De </w:t>
      </w:r>
      <w:r w:rsidR="00472963" w:rsidRPr="00AE1576">
        <w:rPr>
          <w:rFonts w:asciiTheme="minorHAnsi" w:hAnsiTheme="minorHAnsi" w:cstheme="minorHAnsi"/>
          <w:lang w:val="nl-NL"/>
        </w:rPr>
        <w:t xml:space="preserve">opleiding heeft bepaald wat de overgangsnormen zijn om door te kunnen stromen naar </w:t>
      </w:r>
      <w:r w:rsidR="00934ADD" w:rsidRPr="00AE1576">
        <w:rPr>
          <w:rFonts w:asciiTheme="minorHAnsi" w:hAnsiTheme="minorHAnsi" w:cstheme="minorHAnsi"/>
          <w:lang w:val="nl-NL"/>
        </w:rPr>
        <w:t>het</w:t>
      </w:r>
      <w:r w:rsidR="00472963" w:rsidRPr="00AE1576">
        <w:rPr>
          <w:rFonts w:asciiTheme="minorHAnsi" w:hAnsiTheme="minorHAnsi" w:cstheme="minorHAnsi"/>
          <w:lang w:val="nl-NL"/>
        </w:rPr>
        <w:t xml:space="preserve"> volgende leerjaar. De overgangsnormen voor jouw opleiding staan hieronder beschreven.</w:t>
      </w:r>
    </w:p>
    <w:p w14:paraId="75C3ED01" w14:textId="7868256A" w:rsidR="00472963" w:rsidRPr="00AE1576" w:rsidRDefault="00472963" w:rsidP="00472963">
      <w:pPr>
        <w:pStyle w:val="Geenafstand1"/>
        <w:jc w:val="both"/>
        <w:rPr>
          <w:rFonts w:asciiTheme="minorHAnsi" w:hAnsiTheme="minorHAnsi" w:cstheme="minorHAnsi"/>
          <w:lang w:val="nl-NL"/>
        </w:rPr>
      </w:pPr>
    </w:p>
    <w:p w14:paraId="4E703CA2" w14:textId="756335B0" w:rsidR="00472963" w:rsidRPr="00AE1576" w:rsidRDefault="00472963" w:rsidP="00472963">
      <w:pPr>
        <w:pStyle w:val="Geenafstand1"/>
        <w:jc w:val="both"/>
        <w:rPr>
          <w:rFonts w:asciiTheme="minorHAnsi" w:hAnsiTheme="minorHAnsi" w:cstheme="minorHAnsi"/>
          <w:lang w:val="nl-NL"/>
        </w:rPr>
      </w:pPr>
      <w:r w:rsidRPr="00AE1576">
        <w:rPr>
          <w:rFonts w:asciiTheme="minorHAnsi" w:hAnsiTheme="minorHAnsi" w:cstheme="minorHAnsi"/>
          <w:lang w:val="nl-NL"/>
        </w:rPr>
        <w:t>Overgang leerjaar 1 naar leerjaar 2:</w:t>
      </w:r>
    </w:p>
    <w:p w14:paraId="6291A95B" w14:textId="77777777" w:rsidR="00AE1576" w:rsidRPr="00AE1576" w:rsidRDefault="00AE1576" w:rsidP="00AE1576">
      <w:pPr>
        <w:pStyle w:val="Geenafstand1"/>
        <w:numPr>
          <w:ilvl w:val="0"/>
          <w:numId w:val="46"/>
        </w:numPr>
        <w:rPr>
          <w:rFonts w:asciiTheme="minorHAnsi" w:hAnsiTheme="minorHAnsi" w:cstheme="minorHAnsi"/>
          <w:lang w:val="nl-NL"/>
        </w:rPr>
      </w:pPr>
      <w:r w:rsidRPr="00AE1576">
        <w:rPr>
          <w:rFonts w:asciiTheme="minorHAnsi" w:hAnsiTheme="minorHAnsi" w:cstheme="minorHAnsi"/>
          <w:lang w:val="nl-NL"/>
        </w:rPr>
        <w:t>Beroepsvakken:</w:t>
      </w:r>
    </w:p>
    <w:p w14:paraId="091AECB1" w14:textId="432DDB99" w:rsidR="00AE1576" w:rsidRPr="00AE1576" w:rsidRDefault="00AE1576" w:rsidP="00AE1576">
      <w:pPr>
        <w:pStyle w:val="Geenafstand1"/>
        <w:numPr>
          <w:ilvl w:val="1"/>
          <w:numId w:val="46"/>
        </w:numPr>
        <w:rPr>
          <w:rFonts w:asciiTheme="minorHAnsi" w:hAnsiTheme="minorHAnsi" w:cstheme="minorHAnsi"/>
          <w:lang w:val="nl-NL"/>
        </w:rPr>
      </w:pPr>
      <w:r w:rsidRPr="00AE1576">
        <w:rPr>
          <w:rFonts w:asciiTheme="minorHAnsi" w:hAnsiTheme="minorHAnsi" w:cstheme="minorHAnsi"/>
          <w:lang w:val="nl-NL"/>
        </w:rPr>
        <w:t>M</w:t>
      </w:r>
      <w:r w:rsidR="00D45A54">
        <w:rPr>
          <w:rFonts w:asciiTheme="minorHAnsi" w:hAnsiTheme="minorHAnsi" w:cstheme="minorHAnsi"/>
          <w:lang w:val="nl-NL"/>
        </w:rPr>
        <w:t>inimaa</w:t>
      </w:r>
      <w:r w:rsidRPr="00AE1576">
        <w:rPr>
          <w:rFonts w:asciiTheme="minorHAnsi" w:hAnsiTheme="minorHAnsi" w:cstheme="minorHAnsi"/>
          <w:lang w:val="nl-NL"/>
        </w:rPr>
        <w:t>l 5 van 7 toetsen van het basisdeel voldoende/gehaald</w:t>
      </w:r>
    </w:p>
    <w:p w14:paraId="68F6F39A" w14:textId="77777777" w:rsidR="00AE1576" w:rsidRPr="00AE1576" w:rsidRDefault="00AE1576" w:rsidP="00AE1576">
      <w:pPr>
        <w:pStyle w:val="Geenafstand1"/>
        <w:numPr>
          <w:ilvl w:val="1"/>
          <w:numId w:val="46"/>
        </w:numPr>
        <w:rPr>
          <w:rFonts w:asciiTheme="minorHAnsi" w:hAnsiTheme="minorHAnsi" w:cstheme="minorHAnsi"/>
          <w:lang w:val="nl-NL"/>
        </w:rPr>
      </w:pPr>
      <w:r w:rsidRPr="00AE1576">
        <w:rPr>
          <w:rFonts w:asciiTheme="minorHAnsi" w:hAnsiTheme="minorHAnsi" w:cstheme="minorHAnsi"/>
          <w:lang w:val="nl-NL"/>
        </w:rPr>
        <w:t>Voldoende basishouding voor 1 van de profielen op basis van de resultaten actief in het beroep</w:t>
      </w:r>
    </w:p>
    <w:p w14:paraId="64EC48B7" w14:textId="77777777" w:rsidR="00AE1576" w:rsidRPr="00AE1576" w:rsidRDefault="00AE1576" w:rsidP="00AE1576">
      <w:pPr>
        <w:pStyle w:val="Geenafstand1"/>
        <w:numPr>
          <w:ilvl w:val="0"/>
          <w:numId w:val="46"/>
        </w:numPr>
        <w:rPr>
          <w:rFonts w:asciiTheme="minorHAnsi" w:hAnsiTheme="minorHAnsi" w:cstheme="minorHAnsi"/>
          <w:lang w:val="nl-NL"/>
        </w:rPr>
      </w:pPr>
      <w:r w:rsidRPr="00AE1576">
        <w:rPr>
          <w:rFonts w:asciiTheme="minorHAnsi" w:hAnsiTheme="minorHAnsi" w:cstheme="minorHAnsi"/>
          <w:lang w:val="nl-NL"/>
        </w:rPr>
        <w:t>Generiek: Basistraject is voldaan</w:t>
      </w:r>
    </w:p>
    <w:p w14:paraId="57AE724A" w14:textId="77777777" w:rsidR="00AE1576" w:rsidRPr="00AE1576" w:rsidRDefault="00AE1576" w:rsidP="00AE1576">
      <w:pPr>
        <w:pStyle w:val="Geenafstand1"/>
        <w:numPr>
          <w:ilvl w:val="0"/>
          <w:numId w:val="46"/>
        </w:numPr>
        <w:rPr>
          <w:rFonts w:asciiTheme="minorHAnsi" w:hAnsiTheme="minorHAnsi" w:cstheme="minorHAnsi"/>
          <w:lang w:val="nl-NL"/>
        </w:rPr>
      </w:pPr>
      <w:r w:rsidRPr="00AE1576">
        <w:rPr>
          <w:rFonts w:asciiTheme="minorHAnsi" w:hAnsiTheme="minorHAnsi" w:cstheme="minorHAnsi"/>
          <w:lang w:val="nl-NL"/>
        </w:rPr>
        <w:t>Loopbaan &amp; Burgerschap: minimaal 2 blokken afgerond</w:t>
      </w:r>
    </w:p>
    <w:p w14:paraId="5A636A9B" w14:textId="77777777" w:rsidR="00AE1576" w:rsidRPr="00AE1576" w:rsidRDefault="00AE1576" w:rsidP="00AE1576">
      <w:pPr>
        <w:pStyle w:val="Geenafstand1"/>
        <w:numPr>
          <w:ilvl w:val="0"/>
          <w:numId w:val="46"/>
        </w:numPr>
        <w:rPr>
          <w:rFonts w:asciiTheme="minorHAnsi" w:hAnsiTheme="minorHAnsi" w:cstheme="minorHAnsi"/>
          <w:lang w:val="nl-NL"/>
        </w:rPr>
      </w:pPr>
      <w:r w:rsidRPr="00AE1576">
        <w:rPr>
          <w:rFonts w:asciiTheme="minorHAnsi" w:hAnsiTheme="minorHAnsi" w:cstheme="minorHAnsi"/>
          <w:lang w:val="nl-NL"/>
        </w:rPr>
        <w:t>Keuzedelen: Afgerond</w:t>
      </w:r>
    </w:p>
    <w:p w14:paraId="7C7D22EB" w14:textId="77777777" w:rsidR="00AE1576" w:rsidRDefault="00AE1576" w:rsidP="00AE1576">
      <w:pPr>
        <w:pStyle w:val="Lijstalinea"/>
        <w:numPr>
          <w:ilvl w:val="0"/>
          <w:numId w:val="46"/>
        </w:numPr>
        <w:spacing w:line="244" w:lineRule="exact"/>
        <w:rPr>
          <w:rFonts w:asciiTheme="minorHAnsi" w:hAnsiTheme="minorHAnsi" w:cstheme="minorHAnsi"/>
        </w:rPr>
      </w:pPr>
      <w:r w:rsidRPr="00AE1576">
        <w:rPr>
          <w:rFonts w:asciiTheme="minorHAnsi" w:hAnsiTheme="minorHAnsi" w:cstheme="minorHAnsi"/>
        </w:rPr>
        <w:t>Beroepspraktijkvorming</w:t>
      </w:r>
      <w:r w:rsidR="00D45A54">
        <w:rPr>
          <w:rFonts w:asciiTheme="minorHAnsi" w:hAnsiTheme="minorHAnsi" w:cstheme="minorHAnsi"/>
        </w:rPr>
        <w:t xml:space="preserve"> jaar 1</w:t>
      </w:r>
      <w:r w:rsidRPr="00AE1576">
        <w:rPr>
          <w:rFonts w:asciiTheme="minorHAnsi" w:hAnsiTheme="minorHAnsi" w:cstheme="minorHAnsi"/>
        </w:rPr>
        <w:t>: Afgerond</w:t>
      </w:r>
    </w:p>
    <w:p w14:paraId="06C69A44" w14:textId="77777777" w:rsidR="00D45A54" w:rsidRDefault="00D45A54" w:rsidP="00D45A54">
      <w:pPr>
        <w:spacing w:line="244" w:lineRule="exact"/>
        <w:rPr>
          <w:rFonts w:asciiTheme="minorHAnsi" w:hAnsiTheme="minorHAnsi" w:cstheme="minorHAnsi"/>
        </w:rPr>
      </w:pPr>
    </w:p>
    <w:p w14:paraId="6D12E50B" w14:textId="77777777" w:rsidR="00171803" w:rsidRDefault="00171803" w:rsidP="00171803">
      <w:pPr>
        <w:pStyle w:val="Geenafstand1"/>
        <w:rPr>
          <w:lang w:val="nl-NL"/>
        </w:rPr>
      </w:pPr>
    </w:p>
    <w:p w14:paraId="4F74EC49" w14:textId="77777777" w:rsidR="0064012F" w:rsidRDefault="0064012F" w:rsidP="001102B2">
      <w:pPr>
        <w:pStyle w:val="Geenafstand1"/>
        <w:ind w:left="360"/>
        <w:rPr>
          <w:lang w:val="nl-NL"/>
        </w:rPr>
      </w:pPr>
    </w:p>
    <w:p w14:paraId="2702CFA5" w14:textId="0016787D" w:rsidR="005376BC" w:rsidRDefault="005376BC" w:rsidP="0064012F">
      <w:pPr>
        <w:pStyle w:val="Geenafstand1"/>
        <w:ind w:left="720"/>
        <w:rPr>
          <w:lang w:val="nl-NL"/>
        </w:rPr>
      </w:pPr>
    </w:p>
    <w:p w14:paraId="27EA7A12" w14:textId="77777777" w:rsidR="00171803" w:rsidRDefault="00171803" w:rsidP="00171803">
      <w:pPr>
        <w:pStyle w:val="Geenafstand1"/>
        <w:rPr>
          <w:lang w:val="nl-NL"/>
        </w:rPr>
      </w:pPr>
    </w:p>
    <w:p w14:paraId="349E847A" w14:textId="77777777" w:rsidR="00171803" w:rsidRDefault="00171803" w:rsidP="00171803">
      <w:pPr>
        <w:pStyle w:val="Geenafstand1"/>
        <w:rPr>
          <w:lang w:val="nl-NL"/>
        </w:rPr>
      </w:pPr>
    </w:p>
    <w:p w14:paraId="51989882" w14:textId="77777777" w:rsidR="00171803" w:rsidRDefault="00171803" w:rsidP="00171803">
      <w:pPr>
        <w:pStyle w:val="Geenafstand1"/>
        <w:rPr>
          <w:lang w:val="nl-NL"/>
        </w:rPr>
      </w:pPr>
    </w:p>
    <w:p w14:paraId="65D7DB4D" w14:textId="77777777" w:rsidR="00171803" w:rsidRDefault="00171803" w:rsidP="00171803">
      <w:pPr>
        <w:pStyle w:val="Geenafstand1"/>
        <w:rPr>
          <w:lang w:val="nl-NL"/>
        </w:rPr>
      </w:pPr>
    </w:p>
    <w:p w14:paraId="4A82001F" w14:textId="77777777" w:rsidR="00171803" w:rsidRDefault="00171803" w:rsidP="00171803">
      <w:pPr>
        <w:pStyle w:val="Geenafstand1"/>
        <w:rPr>
          <w:lang w:val="nl-NL"/>
        </w:rPr>
      </w:pPr>
    </w:p>
    <w:p w14:paraId="03CDB4D2" w14:textId="77777777" w:rsidR="00171803" w:rsidRDefault="00171803" w:rsidP="00171803">
      <w:pPr>
        <w:pStyle w:val="Geenafstand1"/>
        <w:rPr>
          <w:lang w:val="nl-NL"/>
        </w:rPr>
      </w:pPr>
    </w:p>
    <w:p w14:paraId="16009C63" w14:textId="784B822B" w:rsidR="00171803" w:rsidRPr="00171803" w:rsidRDefault="00171803" w:rsidP="00171803">
      <w:pPr>
        <w:pStyle w:val="Geenafstand1"/>
        <w:rPr>
          <w:lang w:val="nl-NL"/>
        </w:rPr>
        <w:sectPr w:rsidR="00171803" w:rsidRPr="00171803" w:rsidSect="00C5754D">
          <w:footerReference w:type="default" r:id="rId14"/>
          <w:pgSz w:w="11910" w:h="16840"/>
          <w:pgMar w:top="1320" w:right="1120" w:bottom="1060" w:left="990" w:header="0" w:footer="870" w:gutter="0"/>
          <w:cols w:space="708"/>
        </w:sectPr>
      </w:pPr>
    </w:p>
    <w:p w14:paraId="7A2B97C2" w14:textId="5738877D" w:rsidR="00644334" w:rsidRPr="005D47F9" w:rsidRDefault="004C319E" w:rsidP="00171803">
      <w:pPr>
        <w:pStyle w:val="Kop1"/>
        <w:keepNext/>
        <w:pageBreakBefore/>
        <w:numPr>
          <w:ilvl w:val="0"/>
          <w:numId w:val="1"/>
        </w:numPr>
        <w:spacing w:before="0"/>
        <w:ind w:left="450" w:hanging="400"/>
        <w:rPr>
          <w:rFonts w:asciiTheme="minorHAnsi" w:eastAsia="Times New Roman" w:hAnsiTheme="minorHAnsi" w:cstheme="minorHAnsi"/>
          <w:sz w:val="20"/>
          <w:szCs w:val="20"/>
          <w:lang w:bidi="ar-SA"/>
        </w:rPr>
      </w:pPr>
      <w:bookmarkStart w:id="31" w:name="_Toc107208412"/>
      <w:r>
        <w:rPr>
          <w:rFonts w:asciiTheme="minorHAnsi" w:hAnsiTheme="minorHAnsi" w:cstheme="minorHAnsi"/>
        </w:rPr>
        <w:lastRenderedPageBreak/>
        <w:t>D</w:t>
      </w:r>
      <w:r w:rsidR="00DC386A" w:rsidRPr="005D47F9">
        <w:rPr>
          <w:rFonts w:asciiTheme="minorHAnsi" w:hAnsiTheme="minorHAnsi" w:cstheme="minorHAnsi"/>
        </w:rPr>
        <w:t>iplom</w:t>
      </w:r>
      <w:r>
        <w:rPr>
          <w:rFonts w:asciiTheme="minorHAnsi" w:hAnsiTheme="minorHAnsi" w:cstheme="minorHAnsi"/>
        </w:rPr>
        <w:t xml:space="preserve">a </w:t>
      </w:r>
      <w:r w:rsidR="00DC386A" w:rsidRPr="005D47F9">
        <w:rPr>
          <w:rFonts w:asciiTheme="minorHAnsi" w:hAnsiTheme="minorHAnsi" w:cstheme="minorHAnsi"/>
        </w:rPr>
        <w:t>eisen</w:t>
      </w:r>
      <w:r>
        <w:rPr>
          <w:rFonts w:asciiTheme="minorHAnsi" w:hAnsiTheme="minorHAnsi" w:cstheme="minorHAnsi"/>
        </w:rPr>
        <w:t xml:space="preserve"> en Examenprogramma</w:t>
      </w:r>
      <w:bookmarkEnd w:id="31"/>
      <w:r w:rsidR="2C7AEDE0" w:rsidRPr="005D47F9">
        <w:rPr>
          <w:rFonts w:asciiTheme="minorHAnsi" w:hAnsiTheme="minorHAnsi" w:cstheme="minorHAnsi"/>
        </w:rPr>
        <w:t xml:space="preserve"> </w:t>
      </w:r>
    </w:p>
    <w:p w14:paraId="6B69DA28" w14:textId="77777777" w:rsidR="00C021E6" w:rsidRPr="005D47F9" w:rsidRDefault="00C021E6" w:rsidP="00163E91">
      <w:pPr>
        <w:rPr>
          <w:rFonts w:asciiTheme="minorHAnsi" w:hAnsiTheme="minorHAnsi" w:cstheme="minorHAnsi"/>
        </w:rPr>
      </w:pPr>
    </w:p>
    <w:p w14:paraId="43193978" w14:textId="7A49D9B8" w:rsidR="00C021E6" w:rsidRPr="005D47F9" w:rsidRDefault="00C021E6" w:rsidP="00171803">
      <w:pPr>
        <w:jc w:val="both"/>
        <w:rPr>
          <w:rFonts w:asciiTheme="minorHAnsi" w:hAnsiTheme="minorHAnsi" w:cstheme="minorHAnsi"/>
        </w:rPr>
      </w:pPr>
      <w:r w:rsidRPr="005D47F9">
        <w:rPr>
          <w:rFonts w:asciiTheme="minorHAnsi" w:hAnsiTheme="minorHAnsi" w:cstheme="minorHAnsi"/>
        </w:rPr>
        <w:t>Op de volgende pagina’s vind je alle informatie die je nodig hebt om je diploma te behalen. Je vindt hieronder eerst de diplom</w:t>
      </w:r>
      <w:r w:rsidR="00364E23">
        <w:rPr>
          <w:rFonts w:asciiTheme="minorHAnsi" w:hAnsiTheme="minorHAnsi" w:cstheme="minorHAnsi"/>
        </w:rPr>
        <w:t xml:space="preserve">a </w:t>
      </w:r>
      <w:r w:rsidRPr="005D47F9">
        <w:rPr>
          <w:rFonts w:asciiTheme="minorHAnsi" w:hAnsiTheme="minorHAnsi" w:cstheme="minorHAnsi"/>
        </w:rPr>
        <w:t xml:space="preserve">eisen en op de volgende pagina’s het examenprogramma dat hierbij hoort.  </w:t>
      </w:r>
    </w:p>
    <w:p w14:paraId="605858E5" w14:textId="6B6664A5" w:rsidR="00C021E6" w:rsidRDefault="00C021E6" w:rsidP="00163E91">
      <w:pPr>
        <w:rPr>
          <w:rFonts w:asciiTheme="minorHAnsi" w:hAnsiTheme="minorHAnsi" w:cstheme="minorHAnsi"/>
        </w:rPr>
      </w:pPr>
    </w:p>
    <w:p w14:paraId="069C2565" w14:textId="483D24A0" w:rsidR="00C021E6" w:rsidRPr="005D47F9" w:rsidRDefault="00C021E6" w:rsidP="00C021E6">
      <w:pPr>
        <w:pStyle w:val="Kop2"/>
      </w:pPr>
      <w:bookmarkStart w:id="32" w:name="_Toc107208413"/>
      <w:r>
        <w:t>7.1 Wettelijke eisen voor het MBO diploma</w:t>
      </w:r>
      <w:bookmarkEnd w:id="32"/>
      <w:r>
        <w:t xml:space="preserve"> </w:t>
      </w:r>
    </w:p>
    <w:p w14:paraId="283E5DEA" w14:textId="56A65A1E" w:rsidR="00847008" w:rsidRPr="005D47F9" w:rsidRDefault="00163E91" w:rsidP="00163E91">
      <w:pPr>
        <w:rPr>
          <w:rFonts w:asciiTheme="minorHAnsi" w:hAnsiTheme="minorHAnsi" w:cstheme="minorHAnsi"/>
        </w:rPr>
      </w:pPr>
      <w:r w:rsidRPr="005D47F9">
        <w:rPr>
          <w:rFonts w:asciiTheme="minorHAnsi" w:hAnsiTheme="minorHAnsi" w:cstheme="minorHAnsi"/>
        </w:rPr>
        <w:t xml:space="preserve">Om in aanmerking te komen voor </w:t>
      </w:r>
      <w:r w:rsidR="00847008" w:rsidRPr="005D47F9">
        <w:rPr>
          <w:rFonts w:asciiTheme="minorHAnsi" w:hAnsiTheme="minorHAnsi" w:cstheme="minorHAnsi"/>
        </w:rPr>
        <w:t>het</w:t>
      </w:r>
      <w:r w:rsidRPr="005D47F9">
        <w:rPr>
          <w:rFonts w:asciiTheme="minorHAnsi" w:hAnsiTheme="minorHAnsi" w:cstheme="minorHAnsi"/>
        </w:rPr>
        <w:t xml:space="preserve"> </w:t>
      </w:r>
      <w:r w:rsidR="00C021E6" w:rsidRPr="005D47F9">
        <w:rPr>
          <w:rFonts w:asciiTheme="minorHAnsi" w:hAnsiTheme="minorHAnsi" w:cstheme="minorHAnsi"/>
        </w:rPr>
        <w:t xml:space="preserve">MBO </w:t>
      </w:r>
      <w:r w:rsidRPr="005D47F9">
        <w:rPr>
          <w:rFonts w:asciiTheme="minorHAnsi" w:hAnsiTheme="minorHAnsi" w:cstheme="minorHAnsi"/>
        </w:rPr>
        <w:t xml:space="preserve">diploma moet </w:t>
      </w:r>
      <w:r w:rsidR="00847008" w:rsidRPr="005D47F9">
        <w:rPr>
          <w:rFonts w:asciiTheme="minorHAnsi" w:hAnsiTheme="minorHAnsi" w:cstheme="minorHAnsi"/>
        </w:rPr>
        <w:t>j</w:t>
      </w:r>
      <w:r w:rsidR="00C25E36" w:rsidRPr="005D47F9">
        <w:rPr>
          <w:rFonts w:asciiTheme="minorHAnsi" w:hAnsiTheme="minorHAnsi" w:cstheme="minorHAnsi"/>
        </w:rPr>
        <w:t xml:space="preserve">e </w:t>
      </w:r>
      <w:r w:rsidRPr="005D47F9">
        <w:rPr>
          <w:rFonts w:asciiTheme="minorHAnsi" w:hAnsiTheme="minorHAnsi" w:cstheme="minorHAnsi"/>
        </w:rPr>
        <w:t xml:space="preserve">voldoen aan alle </w:t>
      </w:r>
      <w:r w:rsidR="00C25E36" w:rsidRPr="005D47F9">
        <w:rPr>
          <w:rFonts w:asciiTheme="minorHAnsi" w:hAnsiTheme="minorHAnsi" w:cstheme="minorHAnsi"/>
        </w:rPr>
        <w:t>‘</w:t>
      </w:r>
      <w:r w:rsidRPr="005D47F9">
        <w:rPr>
          <w:rFonts w:asciiTheme="minorHAnsi" w:hAnsiTheme="minorHAnsi" w:cstheme="minorHAnsi"/>
        </w:rPr>
        <w:t>kwalificatie-eisen.</w:t>
      </w:r>
      <w:r w:rsidR="00C25E36" w:rsidRPr="005D47F9">
        <w:rPr>
          <w:rFonts w:asciiTheme="minorHAnsi" w:hAnsiTheme="minorHAnsi" w:cstheme="minorHAnsi"/>
        </w:rPr>
        <w:t xml:space="preserve">’ Dit zijn </w:t>
      </w:r>
      <w:r w:rsidR="00150734">
        <w:rPr>
          <w:rFonts w:asciiTheme="minorHAnsi" w:hAnsiTheme="minorHAnsi" w:cstheme="minorHAnsi"/>
        </w:rPr>
        <w:t>wettelijke eisen.</w:t>
      </w:r>
      <w:r w:rsidR="00980099" w:rsidRPr="005D47F9">
        <w:rPr>
          <w:rFonts w:asciiTheme="minorHAnsi" w:hAnsiTheme="minorHAnsi" w:cstheme="minorHAnsi"/>
        </w:rPr>
        <w:t xml:space="preserve">  </w:t>
      </w:r>
    </w:p>
    <w:p w14:paraId="04D5C02B" w14:textId="77777777" w:rsidR="00C25E36" w:rsidRPr="005D47F9" w:rsidRDefault="00C25E36" w:rsidP="00163E91">
      <w:pPr>
        <w:rPr>
          <w:rFonts w:asciiTheme="minorHAnsi" w:hAnsiTheme="minorHAnsi" w:cstheme="minorHAnsi"/>
        </w:rPr>
      </w:pPr>
    </w:p>
    <w:p w14:paraId="157D3062" w14:textId="39BD0060" w:rsidR="00847008" w:rsidRPr="005D47F9" w:rsidRDefault="00163E91" w:rsidP="00163E91">
      <w:pPr>
        <w:rPr>
          <w:rFonts w:asciiTheme="minorHAnsi" w:hAnsiTheme="minorHAnsi" w:cstheme="minorHAnsi"/>
        </w:rPr>
      </w:pPr>
      <w:r w:rsidRPr="005D47F9">
        <w:rPr>
          <w:rFonts w:asciiTheme="minorHAnsi" w:hAnsiTheme="minorHAnsi" w:cstheme="minorHAnsi"/>
        </w:rPr>
        <w:t>Het gaat om de volgende onderdelen</w:t>
      </w:r>
      <w:r w:rsidR="00171803">
        <w:rPr>
          <w:rFonts w:asciiTheme="minorHAnsi" w:hAnsiTheme="minorHAnsi" w:cstheme="minorHAnsi"/>
        </w:rPr>
        <w:t>:</w:t>
      </w:r>
    </w:p>
    <w:p w14:paraId="68644A53" w14:textId="7EE364D7" w:rsidR="00163E91" w:rsidRPr="005D47F9" w:rsidRDefault="00163E91" w:rsidP="002132E4">
      <w:pPr>
        <w:widowControl/>
        <w:numPr>
          <w:ilvl w:val="0"/>
          <w:numId w:val="12"/>
        </w:numPr>
        <w:tabs>
          <w:tab w:val="left" w:pos="714"/>
          <w:tab w:val="left" w:pos="1072"/>
          <w:tab w:val="left" w:pos="1429"/>
          <w:tab w:val="left" w:pos="1786"/>
        </w:tabs>
        <w:autoSpaceDE/>
        <w:autoSpaceDN/>
        <w:spacing w:line="280" w:lineRule="atLeast"/>
        <w:rPr>
          <w:rFonts w:asciiTheme="minorHAnsi" w:hAnsiTheme="minorHAnsi" w:cstheme="minorHAnsi"/>
        </w:rPr>
      </w:pPr>
      <w:r w:rsidRPr="005D47F9">
        <w:rPr>
          <w:rFonts w:asciiTheme="minorHAnsi" w:hAnsiTheme="minorHAnsi" w:cstheme="minorHAnsi"/>
        </w:rPr>
        <w:t>Beroepsgerichte eise</w:t>
      </w:r>
      <w:r w:rsidR="00150734">
        <w:rPr>
          <w:rFonts w:asciiTheme="minorHAnsi" w:hAnsiTheme="minorHAnsi" w:cstheme="minorHAnsi"/>
        </w:rPr>
        <w:t>n</w:t>
      </w:r>
      <w:r w:rsidRPr="005D47F9">
        <w:rPr>
          <w:rFonts w:asciiTheme="minorHAnsi" w:hAnsiTheme="minorHAnsi" w:cstheme="minorHAnsi"/>
        </w:rPr>
        <w:t>: Een voldoende of goed per kerntaak.</w:t>
      </w:r>
      <w:r w:rsidR="00150734">
        <w:rPr>
          <w:rFonts w:asciiTheme="minorHAnsi" w:hAnsiTheme="minorHAnsi" w:cstheme="minorHAnsi"/>
        </w:rPr>
        <w:t xml:space="preserve"> Voor sommige beroepen zijn er nog extra branche- of wettelijke vereisten.</w:t>
      </w:r>
    </w:p>
    <w:p w14:paraId="6A843129" w14:textId="6291A4C7" w:rsidR="00163E91" w:rsidRPr="005D47F9" w:rsidRDefault="00163E91" w:rsidP="002132E4">
      <w:pPr>
        <w:widowControl/>
        <w:numPr>
          <w:ilvl w:val="0"/>
          <w:numId w:val="12"/>
        </w:numPr>
        <w:tabs>
          <w:tab w:val="left" w:pos="714"/>
          <w:tab w:val="left" w:pos="1072"/>
          <w:tab w:val="left" w:pos="1429"/>
          <w:tab w:val="left" w:pos="1786"/>
        </w:tabs>
        <w:autoSpaceDE/>
        <w:autoSpaceDN/>
        <w:spacing w:line="280" w:lineRule="atLeast"/>
        <w:rPr>
          <w:rFonts w:asciiTheme="minorHAnsi" w:hAnsiTheme="minorHAnsi" w:cstheme="minorHAnsi"/>
        </w:rPr>
      </w:pPr>
      <w:r w:rsidRPr="005D47F9">
        <w:rPr>
          <w:rFonts w:asciiTheme="minorHAnsi" w:hAnsiTheme="minorHAnsi" w:cstheme="minorHAnsi"/>
        </w:rPr>
        <w:t xml:space="preserve">Generieke eisen taal &amp; rekenen: Een oordeel per </w:t>
      </w:r>
      <w:r w:rsidR="00150734">
        <w:rPr>
          <w:rFonts w:asciiTheme="minorHAnsi" w:hAnsiTheme="minorHAnsi" w:cstheme="minorHAnsi"/>
        </w:rPr>
        <w:t>vaardigheid of domein,</w:t>
      </w:r>
      <w:r w:rsidRPr="005D47F9">
        <w:rPr>
          <w:rFonts w:asciiTheme="minorHAnsi" w:hAnsiTheme="minorHAnsi" w:cstheme="minorHAnsi"/>
        </w:rPr>
        <w:t xml:space="preserve"> volgens de eisen die geldend zijn voor het betreffende cohort. </w:t>
      </w:r>
    </w:p>
    <w:p w14:paraId="6C5ED805" w14:textId="0B77BA5B" w:rsidR="00163E91" w:rsidRPr="005D47F9" w:rsidRDefault="00163E91" w:rsidP="002132E4">
      <w:pPr>
        <w:widowControl/>
        <w:numPr>
          <w:ilvl w:val="0"/>
          <w:numId w:val="12"/>
        </w:numPr>
        <w:tabs>
          <w:tab w:val="left" w:pos="714"/>
          <w:tab w:val="left" w:pos="1072"/>
          <w:tab w:val="left" w:pos="1429"/>
          <w:tab w:val="left" w:pos="1786"/>
        </w:tabs>
        <w:autoSpaceDE/>
        <w:autoSpaceDN/>
        <w:spacing w:line="280" w:lineRule="atLeast"/>
        <w:rPr>
          <w:rFonts w:asciiTheme="minorHAnsi" w:hAnsiTheme="minorHAnsi" w:cstheme="minorHAnsi"/>
        </w:rPr>
      </w:pPr>
      <w:r w:rsidRPr="005D47F9">
        <w:rPr>
          <w:rFonts w:asciiTheme="minorHAnsi" w:hAnsiTheme="minorHAnsi" w:cstheme="minorHAnsi"/>
        </w:rPr>
        <w:t xml:space="preserve">Loopbaan en Burgerschap: </w:t>
      </w:r>
      <w:r w:rsidR="00150734">
        <w:rPr>
          <w:rFonts w:asciiTheme="minorHAnsi" w:hAnsiTheme="minorHAnsi" w:cstheme="minorHAnsi"/>
        </w:rPr>
        <w:t>v</w:t>
      </w:r>
      <w:r w:rsidRPr="005D47F9">
        <w:rPr>
          <w:rFonts w:asciiTheme="minorHAnsi" w:hAnsiTheme="minorHAnsi" w:cstheme="minorHAnsi"/>
        </w:rPr>
        <w:t>old</w:t>
      </w:r>
      <w:r w:rsidR="00150734">
        <w:rPr>
          <w:rFonts w:asciiTheme="minorHAnsi" w:hAnsiTheme="minorHAnsi" w:cstheme="minorHAnsi"/>
        </w:rPr>
        <w:t>oen aan de inspanningseisen van</w:t>
      </w:r>
      <w:r w:rsidRPr="005D47F9">
        <w:rPr>
          <w:rFonts w:asciiTheme="minorHAnsi" w:hAnsiTheme="minorHAnsi" w:cstheme="minorHAnsi"/>
        </w:rPr>
        <w:t xml:space="preserve"> de opleiding.</w:t>
      </w:r>
    </w:p>
    <w:p w14:paraId="0D9227C3" w14:textId="51D402EA" w:rsidR="00163E91" w:rsidRPr="005D47F9" w:rsidRDefault="00163E91" w:rsidP="002132E4">
      <w:pPr>
        <w:widowControl/>
        <w:numPr>
          <w:ilvl w:val="0"/>
          <w:numId w:val="12"/>
        </w:numPr>
        <w:tabs>
          <w:tab w:val="left" w:pos="714"/>
          <w:tab w:val="left" w:pos="1072"/>
          <w:tab w:val="left" w:pos="1429"/>
          <w:tab w:val="left" w:pos="1786"/>
        </w:tabs>
        <w:autoSpaceDE/>
        <w:autoSpaceDN/>
        <w:spacing w:line="280" w:lineRule="atLeast"/>
        <w:rPr>
          <w:rFonts w:asciiTheme="minorHAnsi" w:hAnsiTheme="minorHAnsi" w:cstheme="minorHAnsi"/>
        </w:rPr>
      </w:pPr>
      <w:r w:rsidRPr="005D47F9">
        <w:rPr>
          <w:rFonts w:asciiTheme="minorHAnsi" w:hAnsiTheme="minorHAnsi" w:cstheme="minorHAnsi"/>
        </w:rPr>
        <w:t>Beroepspraktijkvorming (</w:t>
      </w:r>
      <w:r w:rsidR="00171803">
        <w:rPr>
          <w:rFonts w:asciiTheme="minorHAnsi" w:hAnsiTheme="minorHAnsi" w:cstheme="minorHAnsi"/>
        </w:rPr>
        <w:t>BPV</w:t>
      </w:r>
      <w:r w:rsidRPr="005D47F9">
        <w:rPr>
          <w:rFonts w:asciiTheme="minorHAnsi" w:hAnsiTheme="minorHAnsi" w:cstheme="minorHAnsi"/>
        </w:rPr>
        <w:t xml:space="preserve">): </w:t>
      </w:r>
      <w:r w:rsidR="00150734">
        <w:rPr>
          <w:rFonts w:asciiTheme="minorHAnsi" w:hAnsiTheme="minorHAnsi" w:cstheme="minorHAnsi"/>
        </w:rPr>
        <w:t>met een voldoende afsluiten, het leerbedrijf beslist mee over de beoordeling.</w:t>
      </w:r>
    </w:p>
    <w:p w14:paraId="3B0C25B4" w14:textId="43D1C535" w:rsidR="00163E91" w:rsidRPr="005D47F9" w:rsidRDefault="00163E91" w:rsidP="002132E4">
      <w:pPr>
        <w:widowControl/>
        <w:numPr>
          <w:ilvl w:val="0"/>
          <w:numId w:val="12"/>
        </w:numPr>
        <w:tabs>
          <w:tab w:val="left" w:pos="714"/>
          <w:tab w:val="left" w:pos="1072"/>
          <w:tab w:val="left" w:pos="1429"/>
          <w:tab w:val="left" w:pos="1786"/>
        </w:tabs>
        <w:autoSpaceDE/>
        <w:autoSpaceDN/>
        <w:spacing w:line="280" w:lineRule="atLeast"/>
        <w:rPr>
          <w:rFonts w:asciiTheme="minorHAnsi" w:hAnsiTheme="minorHAnsi" w:cstheme="minorHAnsi"/>
        </w:rPr>
      </w:pPr>
      <w:r w:rsidRPr="005D47F9">
        <w:rPr>
          <w:rFonts w:asciiTheme="minorHAnsi" w:hAnsiTheme="minorHAnsi" w:cstheme="minorHAnsi"/>
        </w:rPr>
        <w:t xml:space="preserve">Keuzedelen: </w:t>
      </w:r>
      <w:r w:rsidR="00150734">
        <w:rPr>
          <w:rFonts w:asciiTheme="minorHAnsi" w:hAnsiTheme="minorHAnsi" w:cstheme="minorHAnsi"/>
        </w:rPr>
        <w:t xml:space="preserve">examen doen voor alle keuzedelen, het resultaat </w:t>
      </w:r>
      <w:r w:rsidRPr="005D47F9">
        <w:rPr>
          <w:rFonts w:asciiTheme="minorHAnsi" w:hAnsiTheme="minorHAnsi" w:cstheme="minorHAnsi"/>
        </w:rPr>
        <w:t>mag onvoldoende zijn. (NB: vanaf 1 augustus 2016)</w:t>
      </w:r>
    </w:p>
    <w:p w14:paraId="13EF1ABE" w14:textId="1251C0C0" w:rsidR="00C25E36" w:rsidRDefault="00C25E36" w:rsidP="00171803">
      <w:pPr>
        <w:pStyle w:val="Geenafstand1"/>
      </w:pPr>
    </w:p>
    <w:p w14:paraId="5C0F3744" w14:textId="1417C483" w:rsidR="00163E91" w:rsidRPr="005D47F9" w:rsidRDefault="00C25E36" w:rsidP="00C25E36">
      <w:pPr>
        <w:pStyle w:val="Kop2"/>
      </w:pPr>
      <w:bookmarkStart w:id="33" w:name="_Toc107208414"/>
      <w:r>
        <w:t>7.</w:t>
      </w:r>
      <w:r w:rsidR="00150734">
        <w:t>2</w:t>
      </w:r>
      <w:r>
        <w:t xml:space="preserve"> </w:t>
      </w:r>
      <w:r w:rsidR="00163E91">
        <w:t>Uitwerking wettelijke eisen voor diplomering in beslisregel voor dit examenplan</w:t>
      </w:r>
      <w:bookmarkEnd w:id="33"/>
    </w:p>
    <w:p w14:paraId="24582F91" w14:textId="77777777" w:rsidR="00997FCD" w:rsidRDefault="00997FCD" w:rsidP="00163E91">
      <w:pPr>
        <w:rPr>
          <w:rFonts w:asciiTheme="minorHAnsi" w:hAnsiTheme="minorHAnsi" w:cstheme="minorHAnsi"/>
        </w:rPr>
      </w:pPr>
      <w:r>
        <w:rPr>
          <w:rFonts w:asciiTheme="minorHAnsi" w:hAnsiTheme="minorHAnsi" w:cstheme="minorHAnsi"/>
        </w:rPr>
        <w:t xml:space="preserve">Maar wat betekenen die wettelijke eisen nu concreet voor jouw opleiding? Wanneer heb jij je diploma behaald? </w:t>
      </w:r>
    </w:p>
    <w:p w14:paraId="38496207" w14:textId="7B1F3419" w:rsidR="0082756B" w:rsidRPr="005D47F9" w:rsidRDefault="00997FCD" w:rsidP="0741ECD3">
      <w:pPr>
        <w:rPr>
          <w:rFonts w:asciiTheme="minorHAnsi" w:hAnsiTheme="minorHAnsi" w:cstheme="minorBidi"/>
        </w:rPr>
      </w:pPr>
      <w:r w:rsidRPr="0741ECD3">
        <w:rPr>
          <w:rFonts w:asciiTheme="minorHAnsi" w:hAnsiTheme="minorHAnsi" w:cstheme="minorBidi"/>
        </w:rPr>
        <w:t xml:space="preserve">Je vindt het antwoord op deze vraag in de tabel hieronder. </w:t>
      </w:r>
      <w:r w:rsidR="00C021E6" w:rsidRPr="0741ECD3">
        <w:rPr>
          <w:rFonts w:asciiTheme="minorHAnsi" w:hAnsiTheme="minorHAnsi" w:cstheme="minorBidi"/>
        </w:rPr>
        <w:t>Voor jouw opleiding op MBO Bonaire geldt dat je moet voldoen aan de volgende diplomeringseisen:</w:t>
      </w:r>
    </w:p>
    <w:p w14:paraId="01CB34E9" w14:textId="7B1F3419" w:rsidR="00070106" w:rsidRDefault="00070106" w:rsidP="0741ECD3">
      <w:pPr>
        <w:rPr>
          <w:rFonts w:asciiTheme="minorHAnsi" w:hAnsiTheme="minorHAnsi" w:cstheme="minorBidi"/>
        </w:rPr>
      </w:pPr>
    </w:p>
    <w:p w14:paraId="3675F710" w14:textId="3709D83F" w:rsidR="00070106" w:rsidRPr="00894B86" w:rsidRDefault="000C556D" w:rsidP="0741ECD3">
      <w:pPr>
        <w:rPr>
          <w:rFonts w:asciiTheme="minorHAnsi" w:hAnsiTheme="minorHAnsi" w:cstheme="minorBidi"/>
        </w:rPr>
      </w:pPr>
      <w:r w:rsidRPr="00E166EA">
        <w:rPr>
          <w:rFonts w:asciiTheme="minorHAnsi" w:hAnsiTheme="minorHAnsi" w:cstheme="minorHAnsi"/>
        </w:rPr>
        <w:t xml:space="preserve">Helpende zorg en welzijn </w:t>
      </w:r>
      <w:r>
        <w:rPr>
          <w:rFonts w:asciiTheme="minorHAnsi" w:hAnsiTheme="minorHAnsi" w:cstheme="minorHAnsi"/>
        </w:rPr>
        <w:t>+</w:t>
      </w:r>
      <w:r w:rsidRPr="00E166EA">
        <w:rPr>
          <w:rFonts w:asciiTheme="minorHAnsi" w:hAnsiTheme="minorHAnsi" w:cstheme="minorHAnsi"/>
        </w:rPr>
        <w:t xml:space="preserve"> Medewerker sport en recreatie</w:t>
      </w:r>
    </w:p>
    <w:tbl>
      <w:tblPr>
        <w:tblStyle w:val="Adresraster1"/>
        <w:tblW w:w="4921" w:type="pct"/>
        <w:tblInd w:w="0"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4"/>
        <w:gridCol w:w="3333"/>
        <w:gridCol w:w="10157"/>
      </w:tblGrid>
      <w:tr w:rsidR="00070106" w:rsidRPr="005D47F9" w14:paraId="49272277" w14:textId="77777777" w:rsidTr="00F0009C">
        <w:tc>
          <w:tcPr>
            <w:tcW w:w="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96EF0" w14:textId="77777777" w:rsidR="00070106" w:rsidRPr="005D47F9" w:rsidRDefault="00070106" w:rsidP="00F0009C">
            <w:pPr>
              <w:rPr>
                <w:rFonts w:asciiTheme="minorHAnsi" w:hAnsiTheme="minorHAnsi" w:cstheme="minorHAnsi"/>
                <w:b/>
                <w:sz w:val="22"/>
                <w:lang w:eastAsia="en-US"/>
              </w:rPr>
            </w:pPr>
          </w:p>
        </w:tc>
        <w:tc>
          <w:tcPr>
            <w:tcW w:w="11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E1D20B" w14:textId="77777777" w:rsidR="00070106" w:rsidRPr="005D47F9" w:rsidRDefault="00070106" w:rsidP="00F0009C">
            <w:pPr>
              <w:rPr>
                <w:rFonts w:asciiTheme="minorHAnsi" w:hAnsiTheme="minorHAnsi" w:cstheme="minorHAnsi"/>
                <w:b/>
                <w:sz w:val="22"/>
                <w:lang w:eastAsia="en-US"/>
              </w:rPr>
            </w:pPr>
            <w:r w:rsidRPr="005D47F9">
              <w:rPr>
                <w:rFonts w:asciiTheme="minorHAnsi" w:hAnsiTheme="minorHAnsi" w:cstheme="minorHAnsi"/>
                <w:b/>
                <w:sz w:val="22"/>
                <w:lang w:eastAsia="en-US"/>
              </w:rPr>
              <w:t>Onderdeel</w:t>
            </w:r>
          </w:p>
        </w:tc>
        <w:tc>
          <w:tcPr>
            <w:tcW w:w="3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43CD48" w14:textId="77777777" w:rsidR="00070106" w:rsidRPr="005D47F9" w:rsidRDefault="00070106" w:rsidP="00F0009C">
            <w:pPr>
              <w:rPr>
                <w:rFonts w:asciiTheme="minorHAnsi" w:hAnsiTheme="minorHAnsi" w:cstheme="minorHAnsi"/>
                <w:b/>
                <w:sz w:val="22"/>
                <w:lang w:eastAsia="en-US"/>
              </w:rPr>
            </w:pPr>
            <w:r w:rsidRPr="005D47F9">
              <w:rPr>
                <w:rFonts w:asciiTheme="minorHAnsi" w:hAnsiTheme="minorHAnsi" w:cstheme="minorHAnsi"/>
                <w:b/>
                <w:sz w:val="22"/>
                <w:lang w:eastAsia="en-US"/>
              </w:rPr>
              <w:t>Beslisregel/bewijzen</w:t>
            </w:r>
          </w:p>
        </w:tc>
      </w:tr>
      <w:tr w:rsidR="00070106" w:rsidRPr="005D47F9" w14:paraId="0130BD90" w14:textId="77777777" w:rsidTr="00F0009C">
        <w:tc>
          <w:tcPr>
            <w:tcW w:w="163" w:type="pct"/>
            <w:tcBorders>
              <w:top w:val="single" w:sz="4" w:space="0" w:color="auto"/>
              <w:left w:val="single" w:sz="4" w:space="0" w:color="auto"/>
              <w:bottom w:val="single" w:sz="4" w:space="0" w:color="auto"/>
              <w:right w:val="single" w:sz="4" w:space="0" w:color="auto"/>
            </w:tcBorders>
          </w:tcPr>
          <w:p w14:paraId="7D620ADD" w14:textId="77777777" w:rsidR="00070106" w:rsidRPr="00300831" w:rsidRDefault="00070106" w:rsidP="00070106">
            <w:pPr>
              <w:numPr>
                <w:ilvl w:val="0"/>
                <w:numId w:val="34"/>
              </w:numPr>
              <w:tabs>
                <w:tab w:val="left" w:pos="357"/>
                <w:tab w:val="left" w:pos="714"/>
              </w:tabs>
              <w:spacing w:line="280" w:lineRule="atLeast"/>
              <w:contextualSpacing/>
              <w:rPr>
                <w:rFonts w:asciiTheme="minorHAnsi" w:hAnsiTheme="minorHAnsi" w:cstheme="minorHAnsi"/>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hideMark/>
          </w:tcPr>
          <w:p w14:paraId="3547C61C" w14:textId="77777777" w:rsidR="00070106" w:rsidRPr="00300831" w:rsidRDefault="00070106" w:rsidP="00F0009C">
            <w:pPr>
              <w:rPr>
                <w:rFonts w:asciiTheme="minorHAnsi" w:hAnsiTheme="minorHAnsi" w:cstheme="minorHAnsi"/>
                <w:sz w:val="20"/>
                <w:szCs w:val="20"/>
                <w:lang w:eastAsia="en-US"/>
              </w:rPr>
            </w:pPr>
            <w:r w:rsidRPr="00300831">
              <w:rPr>
                <w:rFonts w:asciiTheme="minorHAnsi" w:hAnsiTheme="minorHAnsi" w:cstheme="minorHAnsi"/>
                <w:sz w:val="20"/>
                <w:szCs w:val="20"/>
                <w:lang w:eastAsia="en-US"/>
              </w:rPr>
              <w:t>Beroepsgerichte eisen</w:t>
            </w:r>
          </w:p>
        </w:tc>
        <w:tc>
          <w:tcPr>
            <w:tcW w:w="3642" w:type="pct"/>
            <w:tcBorders>
              <w:top w:val="single" w:sz="4" w:space="0" w:color="auto"/>
              <w:left w:val="single" w:sz="4" w:space="0" w:color="auto"/>
              <w:bottom w:val="single" w:sz="4" w:space="0" w:color="auto"/>
              <w:right w:val="single" w:sz="4" w:space="0" w:color="auto"/>
            </w:tcBorders>
            <w:hideMark/>
          </w:tcPr>
          <w:p w14:paraId="1D87E389" w14:textId="298B95DB" w:rsidR="00070106" w:rsidRPr="00300831" w:rsidRDefault="00070106" w:rsidP="00F0009C">
            <w:pPr>
              <w:rPr>
                <w:rFonts w:asciiTheme="minorHAnsi" w:hAnsiTheme="minorHAnsi" w:cstheme="minorHAnsi"/>
                <w:i/>
                <w:color w:val="000000" w:themeColor="text1"/>
                <w:sz w:val="20"/>
                <w:szCs w:val="20"/>
                <w:lang w:eastAsia="en-US"/>
              </w:rPr>
            </w:pPr>
            <w:r w:rsidRPr="00300831">
              <w:rPr>
                <w:rFonts w:asciiTheme="minorHAnsi" w:hAnsiTheme="minorHAnsi" w:cstheme="minorHAnsi"/>
                <w:i/>
                <w:color w:val="000000" w:themeColor="text1"/>
                <w:sz w:val="20"/>
                <w:szCs w:val="20"/>
                <w:lang w:eastAsia="en-US"/>
              </w:rPr>
              <w:t xml:space="preserve">alle </w:t>
            </w:r>
            <w:r w:rsidR="00AE2817">
              <w:rPr>
                <w:rFonts w:asciiTheme="minorHAnsi" w:hAnsiTheme="minorHAnsi" w:cstheme="minorHAnsi"/>
                <w:i/>
                <w:color w:val="000000" w:themeColor="text1"/>
                <w:sz w:val="20"/>
                <w:szCs w:val="20"/>
                <w:lang w:eastAsia="en-US"/>
              </w:rPr>
              <w:t>twee</w:t>
            </w:r>
            <w:r w:rsidRPr="00300831">
              <w:rPr>
                <w:rFonts w:asciiTheme="minorHAnsi" w:hAnsiTheme="minorHAnsi" w:cstheme="minorHAnsi"/>
                <w:i/>
                <w:color w:val="000000" w:themeColor="text1"/>
                <w:sz w:val="20"/>
                <w:szCs w:val="20"/>
                <w:lang w:eastAsia="en-US"/>
              </w:rPr>
              <w:t xml:space="preserve"> de kerntaken zijn met een voldoende of goed afgerond (compensatie is niet mogelijk)</w:t>
            </w:r>
          </w:p>
        </w:tc>
      </w:tr>
      <w:tr w:rsidR="00070106" w:rsidRPr="005D47F9" w14:paraId="7C8FFD78" w14:textId="77777777" w:rsidTr="00F0009C">
        <w:tc>
          <w:tcPr>
            <w:tcW w:w="163" w:type="pct"/>
            <w:tcBorders>
              <w:top w:val="single" w:sz="4" w:space="0" w:color="auto"/>
              <w:left w:val="single" w:sz="4" w:space="0" w:color="auto"/>
              <w:bottom w:val="single" w:sz="4" w:space="0" w:color="auto"/>
              <w:right w:val="single" w:sz="4" w:space="0" w:color="auto"/>
            </w:tcBorders>
          </w:tcPr>
          <w:p w14:paraId="45E4F908" w14:textId="77777777" w:rsidR="00070106" w:rsidRPr="00300831" w:rsidRDefault="00070106" w:rsidP="00070106">
            <w:pPr>
              <w:numPr>
                <w:ilvl w:val="0"/>
                <w:numId w:val="34"/>
              </w:numPr>
              <w:tabs>
                <w:tab w:val="left" w:pos="357"/>
                <w:tab w:val="left" w:pos="714"/>
              </w:tabs>
              <w:spacing w:line="280" w:lineRule="atLeast"/>
              <w:contextualSpacing/>
              <w:rPr>
                <w:rFonts w:asciiTheme="minorHAnsi" w:hAnsiTheme="minorHAnsi" w:cstheme="minorHAnsi"/>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hideMark/>
          </w:tcPr>
          <w:p w14:paraId="7C3278D4" w14:textId="77777777" w:rsidR="00070106" w:rsidRPr="00300831" w:rsidRDefault="00070106" w:rsidP="00F0009C">
            <w:pPr>
              <w:rPr>
                <w:rFonts w:asciiTheme="minorHAnsi" w:hAnsiTheme="minorHAnsi" w:cstheme="minorHAnsi"/>
                <w:sz w:val="20"/>
                <w:szCs w:val="20"/>
                <w:lang w:eastAsia="en-US"/>
              </w:rPr>
            </w:pPr>
            <w:r w:rsidRPr="00300831">
              <w:rPr>
                <w:rFonts w:asciiTheme="minorHAnsi" w:hAnsiTheme="minorHAnsi" w:cstheme="minorHAnsi"/>
                <w:sz w:val="20"/>
                <w:szCs w:val="20"/>
                <w:lang w:eastAsia="en-US"/>
              </w:rPr>
              <w:t>Generieke taal- en rekenvaardigheden</w:t>
            </w:r>
            <w:r>
              <w:rPr>
                <w:rFonts w:asciiTheme="minorHAnsi" w:hAnsiTheme="minorHAnsi" w:cstheme="minorHAnsi"/>
                <w:sz w:val="20"/>
                <w:szCs w:val="20"/>
                <w:lang w:eastAsia="en-US"/>
              </w:rPr>
              <w:t>*</w:t>
            </w:r>
          </w:p>
        </w:tc>
        <w:tc>
          <w:tcPr>
            <w:tcW w:w="3642" w:type="pct"/>
            <w:tcBorders>
              <w:top w:val="single" w:sz="4" w:space="0" w:color="auto"/>
              <w:left w:val="single" w:sz="4" w:space="0" w:color="auto"/>
              <w:bottom w:val="single" w:sz="4" w:space="0" w:color="auto"/>
              <w:right w:val="single" w:sz="4" w:space="0" w:color="auto"/>
            </w:tcBorders>
          </w:tcPr>
          <w:p w14:paraId="375248EA" w14:textId="77777777" w:rsidR="00070106" w:rsidRPr="00300831" w:rsidRDefault="00070106" w:rsidP="00F0009C">
            <w:pPr>
              <w:rPr>
                <w:rFonts w:asciiTheme="minorHAnsi" w:hAnsiTheme="minorHAnsi" w:cstheme="minorHAnsi"/>
                <w:i/>
                <w:iCs/>
                <w:sz w:val="20"/>
                <w:szCs w:val="20"/>
                <w:lang w:eastAsia="en-US"/>
              </w:rPr>
            </w:pPr>
            <w:r w:rsidRPr="00300831">
              <w:rPr>
                <w:rFonts w:asciiTheme="minorHAnsi" w:hAnsiTheme="minorHAnsi" w:cstheme="minorHAnsi"/>
                <w:i/>
                <w:iCs/>
                <w:sz w:val="20"/>
                <w:szCs w:val="20"/>
                <w:lang w:eastAsia="en-US"/>
              </w:rPr>
              <w:t xml:space="preserve">Voor </w:t>
            </w:r>
            <w:r w:rsidRPr="00300831">
              <w:rPr>
                <w:rFonts w:asciiTheme="minorHAnsi" w:hAnsiTheme="minorHAnsi" w:cstheme="minorHAnsi"/>
                <w:b/>
                <w:bCs/>
                <w:i/>
                <w:iCs/>
                <w:sz w:val="20"/>
                <w:szCs w:val="20"/>
                <w:lang w:eastAsia="en-US"/>
              </w:rPr>
              <w:t xml:space="preserve">Nederlands </w:t>
            </w:r>
            <w:r w:rsidRPr="00300831">
              <w:rPr>
                <w:rFonts w:asciiTheme="minorHAnsi" w:hAnsiTheme="minorHAnsi" w:cstheme="minorHAnsi"/>
                <w:i/>
                <w:iCs/>
                <w:sz w:val="20"/>
                <w:szCs w:val="20"/>
                <w:lang w:eastAsia="en-US"/>
              </w:rPr>
              <w:t>heb je de examens van de 5 deelvaardigheden afgelegd</w:t>
            </w:r>
            <w:r>
              <w:rPr>
                <w:rFonts w:asciiTheme="minorHAnsi" w:hAnsiTheme="minorHAnsi" w:cstheme="minorHAnsi"/>
                <w:i/>
                <w:iCs/>
                <w:sz w:val="20"/>
                <w:szCs w:val="20"/>
                <w:lang w:eastAsia="en-US"/>
              </w:rPr>
              <w:t>. Het streefniveau is 2F*</w:t>
            </w:r>
          </w:p>
          <w:p w14:paraId="6AC40210" w14:textId="58FCA2A0" w:rsidR="00070106" w:rsidRPr="00300831" w:rsidRDefault="00070106" w:rsidP="00F0009C">
            <w:pPr>
              <w:rPr>
                <w:rFonts w:asciiTheme="minorHAnsi" w:hAnsiTheme="minorHAnsi" w:cstheme="minorHAnsi"/>
                <w:i/>
                <w:iCs/>
                <w:sz w:val="20"/>
                <w:szCs w:val="20"/>
                <w:lang w:eastAsia="en-US"/>
              </w:rPr>
            </w:pPr>
            <w:r w:rsidRPr="00300831">
              <w:rPr>
                <w:rFonts w:asciiTheme="minorHAnsi" w:hAnsiTheme="minorHAnsi" w:cstheme="minorHAnsi"/>
                <w:i/>
                <w:iCs/>
                <w:sz w:val="20"/>
                <w:szCs w:val="20"/>
                <w:lang w:eastAsia="en-US"/>
              </w:rPr>
              <w:t xml:space="preserve">Voor </w:t>
            </w:r>
            <w:r w:rsidRPr="00300831">
              <w:rPr>
                <w:rFonts w:asciiTheme="minorHAnsi" w:hAnsiTheme="minorHAnsi" w:cstheme="minorHAnsi"/>
                <w:b/>
                <w:bCs/>
                <w:i/>
                <w:iCs/>
                <w:sz w:val="20"/>
                <w:szCs w:val="20"/>
                <w:lang w:eastAsia="en-US"/>
              </w:rPr>
              <w:t>Rekenen</w:t>
            </w:r>
            <w:r w:rsidRPr="00300831">
              <w:rPr>
                <w:rFonts w:asciiTheme="minorHAnsi" w:hAnsiTheme="minorHAnsi" w:cstheme="minorHAnsi"/>
                <w:i/>
                <w:iCs/>
                <w:sz w:val="20"/>
                <w:szCs w:val="20"/>
                <w:lang w:eastAsia="en-US"/>
              </w:rPr>
              <w:t xml:space="preserve"> heb je het examen (of de deelexamens) voor de 5 rekendomeinen op </w:t>
            </w:r>
            <w:r>
              <w:rPr>
                <w:rFonts w:asciiTheme="minorHAnsi" w:hAnsiTheme="minorHAnsi" w:cstheme="minorHAnsi"/>
                <w:i/>
                <w:iCs/>
                <w:sz w:val="20"/>
                <w:szCs w:val="20"/>
                <w:lang w:eastAsia="en-US"/>
              </w:rPr>
              <w:t>het streef</w:t>
            </w:r>
            <w:r w:rsidRPr="00300831">
              <w:rPr>
                <w:rFonts w:asciiTheme="minorHAnsi" w:hAnsiTheme="minorHAnsi" w:cstheme="minorHAnsi"/>
                <w:i/>
                <w:iCs/>
                <w:sz w:val="20"/>
                <w:szCs w:val="20"/>
                <w:lang w:eastAsia="en-US"/>
              </w:rPr>
              <w:t xml:space="preserve">niveau </w:t>
            </w:r>
            <w:r w:rsidR="00164144">
              <w:rPr>
                <w:rFonts w:asciiTheme="minorHAnsi" w:hAnsiTheme="minorHAnsi" w:cstheme="minorHAnsi"/>
                <w:i/>
                <w:iCs/>
                <w:sz w:val="20"/>
                <w:szCs w:val="20"/>
                <w:lang w:eastAsia="en-US"/>
              </w:rPr>
              <w:t>2</w:t>
            </w:r>
            <w:r w:rsidRPr="00300831">
              <w:rPr>
                <w:rFonts w:asciiTheme="minorHAnsi" w:hAnsiTheme="minorHAnsi" w:cstheme="minorHAnsi"/>
                <w:i/>
                <w:iCs/>
                <w:sz w:val="20"/>
                <w:szCs w:val="20"/>
                <w:lang w:eastAsia="en-US"/>
              </w:rPr>
              <w:t xml:space="preserve"> afgelegd</w:t>
            </w:r>
            <w:r>
              <w:rPr>
                <w:rFonts w:asciiTheme="minorHAnsi" w:hAnsiTheme="minorHAnsi" w:cstheme="minorHAnsi"/>
                <w:i/>
                <w:iCs/>
                <w:sz w:val="20"/>
                <w:szCs w:val="20"/>
                <w:lang w:eastAsia="en-US"/>
              </w:rPr>
              <w:t>*</w:t>
            </w:r>
          </w:p>
        </w:tc>
      </w:tr>
      <w:tr w:rsidR="00070106" w:rsidRPr="005D47F9" w14:paraId="702A5D0A" w14:textId="77777777" w:rsidTr="00F0009C">
        <w:tc>
          <w:tcPr>
            <w:tcW w:w="163" w:type="pct"/>
            <w:tcBorders>
              <w:top w:val="single" w:sz="4" w:space="0" w:color="auto"/>
              <w:left w:val="single" w:sz="4" w:space="0" w:color="auto"/>
              <w:bottom w:val="single" w:sz="4" w:space="0" w:color="auto"/>
              <w:right w:val="single" w:sz="4" w:space="0" w:color="auto"/>
            </w:tcBorders>
          </w:tcPr>
          <w:p w14:paraId="3AFBE6BF" w14:textId="77777777" w:rsidR="00070106" w:rsidRPr="00300831" w:rsidRDefault="00070106" w:rsidP="00070106">
            <w:pPr>
              <w:numPr>
                <w:ilvl w:val="0"/>
                <w:numId w:val="34"/>
              </w:numPr>
              <w:tabs>
                <w:tab w:val="left" w:pos="357"/>
                <w:tab w:val="left" w:pos="714"/>
              </w:tabs>
              <w:spacing w:line="280" w:lineRule="atLeast"/>
              <w:contextualSpacing/>
              <w:rPr>
                <w:rFonts w:asciiTheme="minorHAnsi" w:hAnsiTheme="minorHAnsi" w:cstheme="minorHAnsi"/>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hideMark/>
          </w:tcPr>
          <w:p w14:paraId="6CCFF47E" w14:textId="77777777" w:rsidR="00070106" w:rsidRPr="00300831" w:rsidRDefault="00070106" w:rsidP="00F0009C">
            <w:pPr>
              <w:rPr>
                <w:rFonts w:asciiTheme="minorHAnsi" w:hAnsiTheme="minorHAnsi" w:cstheme="minorHAnsi"/>
                <w:sz w:val="20"/>
                <w:szCs w:val="20"/>
                <w:lang w:eastAsia="en-US"/>
              </w:rPr>
            </w:pPr>
            <w:r w:rsidRPr="00300831">
              <w:rPr>
                <w:rFonts w:asciiTheme="minorHAnsi" w:hAnsiTheme="minorHAnsi" w:cstheme="minorHAnsi"/>
                <w:sz w:val="20"/>
                <w:szCs w:val="20"/>
                <w:lang w:eastAsia="en-US"/>
              </w:rPr>
              <w:t>Loopbaan en Burgerschap</w:t>
            </w:r>
          </w:p>
          <w:p w14:paraId="00E36E14" w14:textId="77777777" w:rsidR="00070106" w:rsidRPr="00300831" w:rsidRDefault="00070106" w:rsidP="00F0009C">
            <w:pPr>
              <w:rPr>
                <w:rFonts w:asciiTheme="minorHAnsi" w:hAnsiTheme="minorHAnsi" w:cstheme="minorHAnsi"/>
                <w:sz w:val="20"/>
                <w:szCs w:val="20"/>
                <w:lang w:eastAsia="en-US"/>
              </w:rPr>
            </w:pPr>
          </w:p>
        </w:tc>
        <w:tc>
          <w:tcPr>
            <w:tcW w:w="3642" w:type="pct"/>
            <w:tcBorders>
              <w:top w:val="single" w:sz="4" w:space="0" w:color="auto"/>
              <w:left w:val="single" w:sz="4" w:space="0" w:color="auto"/>
              <w:bottom w:val="single" w:sz="4" w:space="0" w:color="auto"/>
              <w:right w:val="single" w:sz="4" w:space="0" w:color="auto"/>
            </w:tcBorders>
          </w:tcPr>
          <w:p w14:paraId="3002A2C0" w14:textId="77777777" w:rsidR="00070106" w:rsidRPr="00300831" w:rsidRDefault="00070106" w:rsidP="00F0009C">
            <w:pPr>
              <w:rPr>
                <w:rFonts w:asciiTheme="minorHAnsi" w:hAnsiTheme="minorHAnsi" w:cstheme="minorHAnsi"/>
                <w:i/>
                <w:iCs/>
                <w:sz w:val="20"/>
                <w:szCs w:val="20"/>
                <w:lang w:eastAsia="en-US"/>
              </w:rPr>
            </w:pPr>
            <w:r w:rsidRPr="00300831">
              <w:rPr>
                <w:rFonts w:asciiTheme="minorHAnsi" w:hAnsiTheme="minorHAnsi" w:cstheme="minorHAnsi"/>
                <w:i/>
                <w:iCs/>
                <w:sz w:val="20"/>
                <w:szCs w:val="20"/>
                <w:lang w:eastAsia="en-US"/>
              </w:rPr>
              <w:t>Je hebt voldaan aan de (vijf) inspanningseisen van de opleiding</w:t>
            </w:r>
          </w:p>
        </w:tc>
      </w:tr>
      <w:tr w:rsidR="00070106" w:rsidRPr="005D47F9" w14:paraId="5FCD71E3" w14:textId="77777777" w:rsidTr="00F0009C">
        <w:tc>
          <w:tcPr>
            <w:tcW w:w="163" w:type="pct"/>
            <w:tcBorders>
              <w:top w:val="single" w:sz="4" w:space="0" w:color="auto"/>
              <w:left w:val="single" w:sz="4" w:space="0" w:color="auto"/>
              <w:bottom w:val="single" w:sz="4" w:space="0" w:color="auto"/>
              <w:right w:val="single" w:sz="4" w:space="0" w:color="auto"/>
            </w:tcBorders>
          </w:tcPr>
          <w:p w14:paraId="2440444E" w14:textId="77777777" w:rsidR="00070106" w:rsidRPr="00300831" w:rsidRDefault="00070106" w:rsidP="00070106">
            <w:pPr>
              <w:numPr>
                <w:ilvl w:val="0"/>
                <w:numId w:val="34"/>
              </w:numPr>
              <w:tabs>
                <w:tab w:val="left" w:pos="714"/>
              </w:tabs>
              <w:spacing w:line="280" w:lineRule="atLeast"/>
              <w:contextualSpacing/>
              <w:rPr>
                <w:rFonts w:asciiTheme="minorHAnsi" w:hAnsiTheme="minorHAnsi" w:cstheme="minorHAnsi"/>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hideMark/>
          </w:tcPr>
          <w:p w14:paraId="5089235A" w14:textId="77777777" w:rsidR="00070106" w:rsidRPr="00300831" w:rsidRDefault="00070106" w:rsidP="00F0009C">
            <w:pPr>
              <w:rPr>
                <w:rFonts w:asciiTheme="minorHAnsi" w:hAnsiTheme="minorHAnsi" w:cstheme="minorHAnsi"/>
                <w:sz w:val="20"/>
                <w:szCs w:val="20"/>
                <w:lang w:eastAsia="en-US"/>
              </w:rPr>
            </w:pPr>
            <w:r w:rsidRPr="00300831">
              <w:rPr>
                <w:rFonts w:asciiTheme="minorHAnsi" w:hAnsiTheme="minorHAnsi" w:cstheme="minorHAnsi"/>
                <w:sz w:val="20"/>
                <w:szCs w:val="20"/>
                <w:lang w:eastAsia="en-US"/>
              </w:rPr>
              <w:t>Beroepspraktijkvorming (BPV)</w:t>
            </w:r>
          </w:p>
          <w:p w14:paraId="381E0452" w14:textId="77777777" w:rsidR="00070106" w:rsidRPr="00300831" w:rsidRDefault="00070106" w:rsidP="00F0009C">
            <w:pPr>
              <w:rPr>
                <w:rFonts w:asciiTheme="minorHAnsi" w:hAnsiTheme="minorHAnsi" w:cstheme="minorHAnsi"/>
                <w:sz w:val="20"/>
                <w:szCs w:val="20"/>
                <w:lang w:eastAsia="en-US"/>
              </w:rPr>
            </w:pPr>
          </w:p>
        </w:tc>
        <w:tc>
          <w:tcPr>
            <w:tcW w:w="3642" w:type="pct"/>
            <w:tcBorders>
              <w:top w:val="single" w:sz="4" w:space="0" w:color="auto"/>
              <w:left w:val="single" w:sz="4" w:space="0" w:color="auto"/>
              <w:bottom w:val="single" w:sz="4" w:space="0" w:color="auto"/>
              <w:right w:val="single" w:sz="4" w:space="0" w:color="auto"/>
            </w:tcBorders>
          </w:tcPr>
          <w:p w14:paraId="72988258" w14:textId="7DDEF7CD" w:rsidR="00070106" w:rsidRPr="00300831" w:rsidRDefault="00070106" w:rsidP="00F0009C">
            <w:pPr>
              <w:rPr>
                <w:rFonts w:asciiTheme="minorHAnsi" w:hAnsiTheme="minorHAnsi" w:cstheme="minorHAnsi"/>
                <w:i/>
                <w:iCs/>
                <w:sz w:val="20"/>
                <w:szCs w:val="20"/>
                <w:lang w:eastAsia="en-US"/>
              </w:rPr>
            </w:pPr>
            <w:r w:rsidRPr="00300831">
              <w:rPr>
                <w:rFonts w:asciiTheme="minorHAnsi" w:hAnsiTheme="minorHAnsi" w:cstheme="minorHAnsi"/>
                <w:i/>
                <w:iCs/>
                <w:sz w:val="20"/>
                <w:szCs w:val="20"/>
                <w:lang w:eastAsia="en-US"/>
              </w:rPr>
              <w:t xml:space="preserve">Alle gelopen </w:t>
            </w:r>
            <w:r w:rsidR="00164144">
              <w:rPr>
                <w:rFonts w:asciiTheme="minorHAnsi" w:hAnsiTheme="minorHAnsi" w:cstheme="minorHAnsi"/>
                <w:i/>
                <w:iCs/>
                <w:sz w:val="20"/>
                <w:szCs w:val="20"/>
                <w:lang w:eastAsia="en-US"/>
              </w:rPr>
              <w:t>twee</w:t>
            </w:r>
            <w:r w:rsidRPr="00300831">
              <w:rPr>
                <w:rFonts w:asciiTheme="minorHAnsi" w:hAnsiTheme="minorHAnsi" w:cstheme="minorHAnsi"/>
                <w:i/>
                <w:iCs/>
                <w:sz w:val="20"/>
                <w:szCs w:val="20"/>
                <w:lang w:eastAsia="en-US"/>
              </w:rPr>
              <w:t xml:space="preserve"> stages tijdens je opleiding zijn afgesloten met </w:t>
            </w:r>
            <w:r w:rsidR="00C7117C">
              <w:rPr>
                <w:rFonts w:asciiTheme="minorHAnsi" w:hAnsiTheme="minorHAnsi" w:cstheme="minorHAnsi"/>
                <w:i/>
                <w:iCs/>
                <w:sz w:val="20"/>
                <w:szCs w:val="20"/>
                <w:lang w:eastAsia="en-US"/>
              </w:rPr>
              <w:t>‘</w:t>
            </w:r>
            <w:r w:rsidR="00DC6496">
              <w:rPr>
                <w:rFonts w:asciiTheme="minorHAnsi" w:hAnsiTheme="minorHAnsi" w:cstheme="minorHAnsi"/>
                <w:i/>
                <w:iCs/>
                <w:sz w:val="20"/>
                <w:szCs w:val="20"/>
                <w:lang w:eastAsia="en-US"/>
              </w:rPr>
              <w:t>behaald’</w:t>
            </w:r>
          </w:p>
        </w:tc>
      </w:tr>
      <w:tr w:rsidR="00070106" w:rsidRPr="005D47F9" w14:paraId="6CCE29D7" w14:textId="77777777" w:rsidTr="00F0009C">
        <w:tc>
          <w:tcPr>
            <w:tcW w:w="163" w:type="pct"/>
            <w:tcBorders>
              <w:top w:val="single" w:sz="4" w:space="0" w:color="auto"/>
              <w:left w:val="single" w:sz="4" w:space="0" w:color="auto"/>
              <w:bottom w:val="single" w:sz="4" w:space="0" w:color="auto"/>
              <w:right w:val="single" w:sz="4" w:space="0" w:color="auto"/>
            </w:tcBorders>
          </w:tcPr>
          <w:p w14:paraId="6796FE7C" w14:textId="77777777" w:rsidR="00070106" w:rsidRPr="00300831" w:rsidRDefault="00070106" w:rsidP="00070106">
            <w:pPr>
              <w:numPr>
                <w:ilvl w:val="0"/>
                <w:numId w:val="34"/>
              </w:numPr>
              <w:tabs>
                <w:tab w:val="left" w:pos="357"/>
                <w:tab w:val="left" w:pos="714"/>
              </w:tabs>
              <w:spacing w:line="280" w:lineRule="atLeast"/>
              <w:contextualSpacing/>
              <w:rPr>
                <w:rFonts w:asciiTheme="minorHAnsi" w:hAnsiTheme="minorHAnsi" w:cstheme="minorHAnsi"/>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hideMark/>
          </w:tcPr>
          <w:p w14:paraId="26ADBFE7" w14:textId="77777777" w:rsidR="00070106" w:rsidRPr="00300831" w:rsidRDefault="00070106" w:rsidP="00F0009C">
            <w:pPr>
              <w:rPr>
                <w:rFonts w:asciiTheme="minorHAnsi" w:hAnsiTheme="minorHAnsi" w:cstheme="minorHAnsi"/>
                <w:sz w:val="20"/>
                <w:szCs w:val="20"/>
                <w:lang w:eastAsia="en-US"/>
              </w:rPr>
            </w:pPr>
            <w:r w:rsidRPr="00300831">
              <w:rPr>
                <w:rFonts w:asciiTheme="minorHAnsi" w:hAnsiTheme="minorHAnsi" w:cstheme="minorHAnsi"/>
                <w:sz w:val="20"/>
                <w:szCs w:val="20"/>
                <w:lang w:eastAsia="en-US"/>
              </w:rPr>
              <w:t>Keuzedelen</w:t>
            </w:r>
          </w:p>
          <w:p w14:paraId="72A7C71F" w14:textId="77777777" w:rsidR="00070106" w:rsidRPr="00300831" w:rsidRDefault="00070106" w:rsidP="00F0009C">
            <w:pPr>
              <w:rPr>
                <w:rFonts w:asciiTheme="minorHAnsi" w:hAnsiTheme="minorHAnsi" w:cstheme="minorHAnsi"/>
                <w:sz w:val="20"/>
                <w:szCs w:val="20"/>
                <w:lang w:eastAsia="en-US"/>
              </w:rPr>
            </w:pPr>
          </w:p>
        </w:tc>
        <w:tc>
          <w:tcPr>
            <w:tcW w:w="3642" w:type="pct"/>
            <w:tcBorders>
              <w:top w:val="single" w:sz="4" w:space="0" w:color="auto"/>
              <w:left w:val="single" w:sz="4" w:space="0" w:color="auto"/>
              <w:bottom w:val="single" w:sz="4" w:space="0" w:color="auto"/>
              <w:right w:val="single" w:sz="4" w:space="0" w:color="auto"/>
            </w:tcBorders>
          </w:tcPr>
          <w:p w14:paraId="298EF809" w14:textId="77777777" w:rsidR="00070106" w:rsidRPr="00300831" w:rsidRDefault="00070106" w:rsidP="00F0009C">
            <w:pPr>
              <w:rPr>
                <w:rFonts w:asciiTheme="minorHAnsi" w:hAnsiTheme="minorHAnsi" w:cstheme="minorHAnsi"/>
                <w:i/>
                <w:iCs/>
                <w:sz w:val="20"/>
                <w:szCs w:val="20"/>
                <w:lang w:eastAsia="en-US"/>
              </w:rPr>
            </w:pPr>
            <w:r w:rsidRPr="00300831">
              <w:rPr>
                <w:rFonts w:asciiTheme="minorHAnsi" w:hAnsiTheme="minorHAnsi" w:cstheme="minorHAnsi"/>
                <w:i/>
                <w:iCs/>
                <w:sz w:val="20"/>
                <w:szCs w:val="20"/>
                <w:lang w:eastAsia="en-US"/>
              </w:rPr>
              <w:t>Van elk gevolgd Keuzedeel heb je het examen afgelegd</w:t>
            </w:r>
          </w:p>
        </w:tc>
      </w:tr>
    </w:tbl>
    <w:p w14:paraId="3C27FC44" w14:textId="3ED1B86B" w:rsidR="00070106" w:rsidRDefault="00070106" w:rsidP="00070106">
      <w:pPr>
        <w:rPr>
          <w:color w:val="0070C0"/>
        </w:rPr>
      </w:pPr>
      <w:r w:rsidRPr="0741ECD3">
        <w:rPr>
          <w:rFonts w:asciiTheme="minorHAnsi" w:hAnsiTheme="minorHAnsi" w:cstheme="minorBidi"/>
          <w:i/>
          <w:iCs/>
          <w:sz w:val="20"/>
          <w:szCs w:val="20"/>
        </w:rPr>
        <w:t xml:space="preserve">*Als bij de start van de niveau </w:t>
      </w:r>
      <w:r w:rsidR="006D2978">
        <w:rPr>
          <w:rFonts w:asciiTheme="minorHAnsi" w:hAnsiTheme="minorHAnsi" w:cstheme="minorBidi"/>
          <w:i/>
          <w:iCs/>
          <w:sz w:val="20"/>
          <w:szCs w:val="20"/>
        </w:rPr>
        <w:t>2</w:t>
      </w:r>
      <w:r w:rsidRPr="0741ECD3">
        <w:rPr>
          <w:rFonts w:asciiTheme="minorHAnsi" w:hAnsiTheme="minorHAnsi" w:cstheme="minorBidi"/>
          <w:i/>
          <w:iCs/>
          <w:sz w:val="20"/>
          <w:szCs w:val="20"/>
        </w:rPr>
        <w:t xml:space="preserve"> opleiding blijkt dat het gevraagde generieke examenniveau voor Nederlands en/of Rekenen niet haalbaar zal zijn, komt de student in een leertraject. De examinering zal plaatsvinden in overeenstemming met het niveau van het leertraject. Deelname aan dit leertraject is verplicht.</w:t>
      </w:r>
    </w:p>
    <w:p w14:paraId="62574F71" w14:textId="7B1F3419" w:rsidR="00444A03" w:rsidRDefault="00444A03" w:rsidP="0741ECD3">
      <w:pPr>
        <w:rPr>
          <w:rFonts w:asciiTheme="minorHAnsi" w:hAnsiTheme="minorHAnsi" w:cstheme="minorBidi"/>
          <w:b/>
          <w:bCs/>
          <w:sz w:val="24"/>
          <w:szCs w:val="24"/>
        </w:rPr>
      </w:pPr>
      <w:r>
        <w:br w:type="page"/>
      </w:r>
    </w:p>
    <w:p w14:paraId="2A4922E6" w14:textId="7B1F3419" w:rsidR="00163E91" w:rsidRPr="00171803" w:rsidRDefault="009742B6" w:rsidP="009742B6">
      <w:pPr>
        <w:pStyle w:val="Kop2"/>
      </w:pPr>
      <w:bookmarkStart w:id="34" w:name="_Toc107208415"/>
      <w:r>
        <w:lastRenderedPageBreak/>
        <w:t>7.</w:t>
      </w:r>
      <w:r w:rsidR="00150734">
        <w:t xml:space="preserve">3 </w:t>
      </w:r>
      <w:r w:rsidR="00163E91">
        <w:t>Examenplan: Overzicht examenonderdelen</w:t>
      </w:r>
      <w:bookmarkEnd w:id="34"/>
    </w:p>
    <w:p w14:paraId="0F775F42" w14:textId="7B1F3419" w:rsidR="00C021E6" w:rsidRPr="00E668EA" w:rsidRDefault="00C021E6" w:rsidP="00171803">
      <w:pPr>
        <w:pStyle w:val="Geenafstand1"/>
        <w:rPr>
          <w:lang w:val="nl-NL"/>
        </w:rPr>
      </w:pPr>
    </w:p>
    <w:p w14:paraId="590EEDAF" w14:textId="5FAD916D" w:rsidR="00C021E6" w:rsidRPr="005D47F9" w:rsidRDefault="00C021E6" w:rsidP="00C021E6">
      <w:pPr>
        <w:rPr>
          <w:rFonts w:asciiTheme="minorHAnsi" w:hAnsiTheme="minorHAnsi" w:cstheme="minorHAnsi"/>
        </w:rPr>
      </w:pPr>
      <w:r w:rsidRPr="005D47F9">
        <w:rPr>
          <w:rFonts w:asciiTheme="minorHAnsi" w:hAnsiTheme="minorHAnsi" w:cstheme="minorHAnsi"/>
        </w:rPr>
        <w:t xml:space="preserve">Om te voldoen aan de diploma eisen doe je examens. </w:t>
      </w:r>
      <w:r w:rsidR="00980099" w:rsidRPr="005D47F9">
        <w:rPr>
          <w:rFonts w:asciiTheme="minorHAnsi" w:hAnsiTheme="minorHAnsi" w:cstheme="minorHAnsi"/>
        </w:rPr>
        <w:t>Het examenprogramma van jouw opleiding vind je hieronder.</w:t>
      </w:r>
      <w:r w:rsidR="00FE3AAE">
        <w:rPr>
          <w:rFonts w:asciiTheme="minorHAnsi" w:hAnsiTheme="minorHAnsi" w:cstheme="minorHAnsi"/>
        </w:rPr>
        <w:t xml:space="preserve"> Als de periode waarin een examen gepland staat </w:t>
      </w:r>
      <w:r w:rsidR="005C406E">
        <w:rPr>
          <w:rFonts w:asciiTheme="minorHAnsi" w:hAnsiTheme="minorHAnsi" w:cstheme="minorHAnsi"/>
        </w:rPr>
        <w:t>wijzigt</w:t>
      </w:r>
      <w:r w:rsidR="00FE3AAE">
        <w:rPr>
          <w:rFonts w:asciiTheme="minorHAnsi" w:hAnsiTheme="minorHAnsi" w:cstheme="minorHAnsi"/>
        </w:rPr>
        <w:t>, ontvang je daarvan tijdig bericht.</w:t>
      </w:r>
    </w:p>
    <w:p w14:paraId="7361A56F" w14:textId="686990E5" w:rsidR="00C021E6" w:rsidRPr="00A52C5F" w:rsidRDefault="00C021E6" w:rsidP="00171803">
      <w:pPr>
        <w:pStyle w:val="Geenafstand1"/>
        <w:rPr>
          <w:lang w:val="nl-NL"/>
        </w:rPr>
      </w:pPr>
    </w:p>
    <w:p w14:paraId="52CC8CD2" w14:textId="450BC2BE" w:rsidR="00163E91" w:rsidRDefault="009742B6" w:rsidP="00980099">
      <w:pPr>
        <w:pStyle w:val="Kop3"/>
        <w:ind w:left="0"/>
        <w:rPr>
          <w:rFonts w:asciiTheme="minorHAnsi" w:hAnsiTheme="minorHAnsi" w:cstheme="minorHAnsi"/>
          <w:sz w:val="22"/>
          <w:szCs w:val="22"/>
        </w:rPr>
      </w:pPr>
      <w:bookmarkStart w:id="35" w:name="_Toc107208416"/>
      <w:r w:rsidRPr="005D47F9">
        <w:rPr>
          <w:rFonts w:asciiTheme="minorHAnsi" w:hAnsiTheme="minorHAnsi" w:cstheme="minorHAnsi"/>
          <w:sz w:val="22"/>
          <w:szCs w:val="22"/>
        </w:rPr>
        <w:t>7.</w:t>
      </w:r>
      <w:r w:rsidR="00150734">
        <w:rPr>
          <w:rFonts w:asciiTheme="minorHAnsi" w:hAnsiTheme="minorHAnsi" w:cstheme="minorHAnsi"/>
          <w:sz w:val="22"/>
          <w:szCs w:val="22"/>
        </w:rPr>
        <w:t>3</w:t>
      </w:r>
      <w:r w:rsidRPr="005D47F9">
        <w:rPr>
          <w:rFonts w:asciiTheme="minorHAnsi" w:hAnsiTheme="minorHAnsi" w:cstheme="minorHAnsi"/>
          <w:sz w:val="22"/>
          <w:szCs w:val="22"/>
        </w:rPr>
        <w:t xml:space="preserve">.1 </w:t>
      </w:r>
      <w:r w:rsidR="00163E91" w:rsidRPr="005D47F9">
        <w:rPr>
          <w:rFonts w:asciiTheme="minorHAnsi" w:hAnsiTheme="minorHAnsi" w:cstheme="minorHAnsi"/>
          <w:sz w:val="22"/>
          <w:szCs w:val="22"/>
        </w:rPr>
        <w:t>Beroepsgerichte examenonderdelen</w:t>
      </w:r>
      <w:bookmarkEnd w:id="35"/>
    </w:p>
    <w:p w14:paraId="432C474D" w14:textId="103AEBA7" w:rsidR="001018DD" w:rsidRPr="005D47F9" w:rsidRDefault="001018DD" w:rsidP="00ED574B">
      <w:pPr>
        <w:pStyle w:val="Geenafstand1"/>
      </w:pPr>
    </w:p>
    <w:tbl>
      <w:tblPr>
        <w:tblStyle w:val="Gemiddeldraster1-accent31"/>
        <w:tblW w:w="5002"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1271"/>
        <w:gridCol w:w="1420"/>
        <w:gridCol w:w="987"/>
        <w:gridCol w:w="4258"/>
        <w:gridCol w:w="850"/>
        <w:gridCol w:w="1125"/>
        <w:gridCol w:w="989"/>
        <w:gridCol w:w="1287"/>
        <w:gridCol w:w="853"/>
        <w:gridCol w:w="1134"/>
      </w:tblGrid>
      <w:tr w:rsidR="00A67E83" w:rsidRPr="005D47F9" w14:paraId="0C32ECCA" w14:textId="77777777" w:rsidTr="6197B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hideMark/>
          </w:tcPr>
          <w:p w14:paraId="2008E4FD" w14:textId="736DF998" w:rsidR="006307C6" w:rsidRDefault="0026335B" w:rsidP="003C5D8F">
            <w:pPr>
              <w:rPr>
                <w:rFonts w:asciiTheme="minorHAnsi" w:hAnsiTheme="minorHAnsi" w:cstheme="minorHAnsi"/>
              </w:rPr>
            </w:pPr>
            <w:r>
              <w:rPr>
                <w:rFonts w:asciiTheme="minorHAnsi" w:hAnsiTheme="minorHAnsi" w:cstheme="minorHAnsi"/>
                <w:sz w:val="20"/>
                <w:szCs w:val="20"/>
                <w:lang w:eastAsia="en-US"/>
              </w:rPr>
              <w:t xml:space="preserve">Examenplan </w:t>
            </w:r>
            <w:r w:rsidR="00163E91" w:rsidRPr="005D47F9">
              <w:rPr>
                <w:rFonts w:asciiTheme="minorHAnsi" w:hAnsiTheme="minorHAnsi" w:cstheme="minorHAnsi"/>
                <w:sz w:val="20"/>
                <w:szCs w:val="20"/>
                <w:lang w:eastAsia="en-US"/>
              </w:rPr>
              <w:t>Beroepsgerichte examenonderdelen</w:t>
            </w:r>
            <w:r w:rsidR="003C031D">
              <w:rPr>
                <w:rFonts w:asciiTheme="minorHAnsi" w:hAnsiTheme="minorHAnsi" w:cstheme="minorHAnsi"/>
                <w:sz w:val="20"/>
                <w:szCs w:val="20"/>
                <w:lang w:eastAsia="en-US"/>
              </w:rPr>
              <w:tab/>
            </w:r>
            <w:r w:rsidR="003C031D">
              <w:rPr>
                <w:rFonts w:asciiTheme="minorHAnsi" w:hAnsiTheme="minorHAnsi" w:cstheme="minorHAnsi"/>
                <w:sz w:val="20"/>
                <w:szCs w:val="20"/>
                <w:lang w:eastAsia="en-US"/>
              </w:rPr>
              <w:tab/>
            </w:r>
            <w:r w:rsidR="00802B8A">
              <w:rPr>
                <w:rFonts w:asciiTheme="minorHAnsi" w:hAnsiTheme="minorHAnsi" w:cstheme="minorHAnsi"/>
                <w:sz w:val="20"/>
                <w:szCs w:val="20"/>
                <w:lang w:eastAsia="en-US"/>
              </w:rPr>
              <w:tab/>
            </w:r>
            <w:r w:rsidR="00802B8A">
              <w:rPr>
                <w:rFonts w:asciiTheme="minorHAnsi" w:hAnsiTheme="minorHAnsi" w:cstheme="minorHAnsi"/>
                <w:sz w:val="20"/>
                <w:szCs w:val="20"/>
                <w:lang w:eastAsia="en-US"/>
              </w:rPr>
              <w:tab/>
            </w:r>
            <w:r w:rsidR="00553C2F">
              <w:rPr>
                <w:rFonts w:asciiTheme="minorHAnsi" w:hAnsiTheme="minorHAnsi" w:cstheme="minorHAnsi"/>
                <w:sz w:val="20"/>
                <w:szCs w:val="20"/>
                <w:lang w:eastAsia="en-US"/>
              </w:rPr>
              <w:tab/>
            </w:r>
            <w:r w:rsidR="00802B8A" w:rsidRPr="00553C2F">
              <w:rPr>
                <w:rFonts w:asciiTheme="minorHAnsi" w:hAnsiTheme="minorHAnsi" w:cstheme="minorHAnsi"/>
                <w:sz w:val="20"/>
                <w:szCs w:val="20"/>
                <w:lang w:eastAsia="en-US"/>
              </w:rPr>
              <w:t xml:space="preserve">Gezamenlijke basis: </w:t>
            </w:r>
            <w:r w:rsidR="00802B8A" w:rsidRPr="00553C2F">
              <w:rPr>
                <w:rFonts w:asciiTheme="minorHAnsi" w:hAnsiTheme="minorHAnsi" w:cstheme="minorHAnsi"/>
                <w:b w:val="0"/>
                <w:bCs w:val="0"/>
                <w:sz w:val="20"/>
                <w:szCs w:val="20"/>
              </w:rPr>
              <w:t>Helpende zorg en welzijn + Medewerker sport en recreatie</w:t>
            </w:r>
          </w:p>
          <w:p w14:paraId="605CF5B2" w14:textId="77777777" w:rsidR="00DF717C" w:rsidRDefault="00DF717C" w:rsidP="003C5D8F">
            <w:pPr>
              <w:rPr>
                <w:rFonts w:asciiTheme="minorHAnsi" w:hAnsiTheme="minorHAnsi" w:cstheme="minorHAnsi"/>
                <w:b w:val="0"/>
                <w:bCs w:val="0"/>
                <w:sz w:val="20"/>
                <w:szCs w:val="20"/>
                <w:lang w:eastAsia="en-US"/>
              </w:rPr>
            </w:pPr>
          </w:p>
          <w:p w14:paraId="0C434822" w14:textId="5D65A8C8" w:rsidR="003C5D8F" w:rsidRPr="005D47F9" w:rsidRDefault="003C5D8F" w:rsidP="003C5D8F">
            <w:pPr>
              <w:rPr>
                <w:rFonts w:asciiTheme="minorHAnsi" w:hAnsiTheme="minorHAnsi" w:cstheme="minorHAnsi"/>
                <w:sz w:val="20"/>
                <w:szCs w:val="20"/>
                <w:lang w:eastAsia="en-US"/>
              </w:rPr>
            </w:pPr>
          </w:p>
        </w:tc>
      </w:tr>
      <w:tr w:rsidR="00DC6955" w:rsidRPr="005D47F9" w14:paraId="737E76BA" w14:textId="77777777" w:rsidTr="6197B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hideMark/>
          </w:tcPr>
          <w:p w14:paraId="18B2A9D9" w14:textId="77777777" w:rsidR="00163E91" w:rsidRPr="00047989" w:rsidRDefault="00163E91">
            <w:pPr>
              <w:rPr>
                <w:rFonts w:asciiTheme="minorHAnsi" w:hAnsiTheme="minorHAnsi" w:cstheme="minorHAnsi"/>
                <w:sz w:val="18"/>
                <w:szCs w:val="18"/>
                <w:lang w:eastAsia="en-US"/>
              </w:rPr>
            </w:pPr>
            <w:r w:rsidRPr="00047989">
              <w:rPr>
                <w:rFonts w:asciiTheme="minorHAnsi" w:hAnsiTheme="minorHAnsi" w:cstheme="minorHAnsi"/>
                <w:sz w:val="18"/>
                <w:szCs w:val="18"/>
                <w:lang w:eastAsia="en-US"/>
              </w:rPr>
              <w:t>Examen(s) en code</w:t>
            </w:r>
          </w:p>
        </w:tc>
        <w:tc>
          <w:tcPr>
            <w:tcW w:w="501" w:type="pct"/>
            <w:hideMark/>
          </w:tcPr>
          <w:p w14:paraId="192AA09B" w14:textId="77777777" w:rsidR="00163E91" w:rsidRPr="0004798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Examenvorm</w:t>
            </w:r>
          </w:p>
        </w:tc>
        <w:tc>
          <w:tcPr>
            <w:tcW w:w="348" w:type="pct"/>
            <w:hideMark/>
          </w:tcPr>
          <w:p w14:paraId="13602BAF" w14:textId="77777777" w:rsidR="00163E91" w:rsidRPr="0004798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Kerntaak</w:t>
            </w:r>
          </w:p>
        </w:tc>
        <w:tc>
          <w:tcPr>
            <w:tcW w:w="1502" w:type="pct"/>
            <w:hideMark/>
          </w:tcPr>
          <w:p w14:paraId="6B789617" w14:textId="77777777" w:rsidR="00163E91" w:rsidRPr="0004798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Exameninhoud</w:t>
            </w:r>
          </w:p>
          <w:p w14:paraId="0C22CF11" w14:textId="77777777" w:rsidR="00163E91" w:rsidRPr="00047989" w:rsidRDefault="00163E91" w:rsidP="002132E4">
            <w:pPr>
              <w:pStyle w:val="Lijstalinea"/>
              <w:numPr>
                <w:ilvl w:val="0"/>
                <w:numId w:val="14"/>
              </w:numPr>
              <w:tabs>
                <w:tab w:val="left" w:pos="58"/>
                <w:tab w:val="left" w:pos="357"/>
                <w:tab w:val="left" w:pos="714"/>
              </w:tabs>
              <w:spacing w:line="280" w:lineRule="atLeas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Werkprocessen</w:t>
            </w:r>
          </w:p>
          <w:p w14:paraId="2E6E896E" w14:textId="77777777" w:rsidR="00163E91" w:rsidRPr="00047989" w:rsidRDefault="00163E91" w:rsidP="002132E4">
            <w:pPr>
              <w:pStyle w:val="Lijstalinea"/>
              <w:numPr>
                <w:ilvl w:val="0"/>
                <w:numId w:val="14"/>
              </w:numPr>
              <w:tabs>
                <w:tab w:val="left" w:pos="58"/>
                <w:tab w:val="left" w:pos="357"/>
                <w:tab w:val="left" w:pos="714"/>
              </w:tabs>
              <w:spacing w:line="280" w:lineRule="atLeas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Vakkennis &amp; vaardigheden</w:t>
            </w:r>
          </w:p>
        </w:tc>
        <w:tc>
          <w:tcPr>
            <w:tcW w:w="300" w:type="pct"/>
            <w:hideMark/>
          </w:tcPr>
          <w:p w14:paraId="619B1B06" w14:textId="77777777" w:rsidR="00163E91" w:rsidRPr="0004798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Periode afname</w:t>
            </w:r>
          </w:p>
        </w:tc>
        <w:tc>
          <w:tcPr>
            <w:tcW w:w="397" w:type="pct"/>
            <w:hideMark/>
          </w:tcPr>
          <w:p w14:paraId="16689BC2" w14:textId="77777777" w:rsidR="00163E91" w:rsidRPr="0004798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Duur examen</w:t>
            </w:r>
          </w:p>
        </w:tc>
        <w:tc>
          <w:tcPr>
            <w:tcW w:w="349" w:type="pct"/>
            <w:hideMark/>
          </w:tcPr>
          <w:p w14:paraId="462C2E81" w14:textId="77777777" w:rsidR="00163E91" w:rsidRPr="0004798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Plaats afname</w:t>
            </w:r>
          </w:p>
        </w:tc>
        <w:tc>
          <w:tcPr>
            <w:tcW w:w="454" w:type="pct"/>
            <w:hideMark/>
          </w:tcPr>
          <w:p w14:paraId="2800DA37" w14:textId="77777777" w:rsidR="00163E91" w:rsidRPr="0004798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Resultaat</w:t>
            </w:r>
          </w:p>
        </w:tc>
        <w:tc>
          <w:tcPr>
            <w:tcW w:w="301" w:type="pct"/>
            <w:hideMark/>
          </w:tcPr>
          <w:p w14:paraId="43C0312B" w14:textId="77777777" w:rsidR="00163E91" w:rsidRPr="001018DD"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highlight w:val="yellow"/>
                <w:lang w:eastAsia="en-US"/>
              </w:rPr>
            </w:pPr>
            <w:r w:rsidRPr="00471FAC">
              <w:rPr>
                <w:rFonts w:asciiTheme="minorHAnsi" w:hAnsiTheme="minorHAnsi" w:cstheme="minorHAnsi"/>
                <w:b/>
                <w:sz w:val="20"/>
                <w:szCs w:val="20"/>
                <w:lang w:eastAsia="en-US"/>
              </w:rPr>
              <w:t>Weging</w:t>
            </w:r>
          </w:p>
        </w:tc>
        <w:tc>
          <w:tcPr>
            <w:tcW w:w="400" w:type="pct"/>
            <w:hideMark/>
          </w:tcPr>
          <w:p w14:paraId="3F2B1982" w14:textId="3374BFED" w:rsidR="00163E91" w:rsidRPr="001018DD"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highlight w:val="yellow"/>
                <w:lang w:eastAsia="en-US"/>
              </w:rPr>
            </w:pPr>
            <w:r w:rsidRPr="00A87DD9">
              <w:rPr>
                <w:rFonts w:asciiTheme="minorHAnsi" w:hAnsiTheme="minorHAnsi" w:cstheme="minorHAnsi"/>
                <w:b/>
                <w:sz w:val="18"/>
                <w:szCs w:val="18"/>
                <w:lang w:eastAsia="en-US"/>
              </w:rPr>
              <w:t>Eind</w:t>
            </w:r>
            <w:r w:rsidR="001A4837" w:rsidRPr="00A87DD9">
              <w:rPr>
                <w:rFonts w:asciiTheme="minorHAnsi" w:hAnsiTheme="minorHAnsi" w:cstheme="minorHAnsi"/>
                <w:b/>
                <w:sz w:val="18"/>
                <w:szCs w:val="18"/>
                <w:lang w:eastAsia="en-US"/>
              </w:rPr>
              <w:t xml:space="preserve"> </w:t>
            </w:r>
            <w:r w:rsidRPr="00F1087F">
              <w:rPr>
                <w:rFonts w:asciiTheme="minorHAnsi" w:hAnsiTheme="minorHAnsi" w:cstheme="minorHAnsi"/>
                <w:b/>
                <w:sz w:val="20"/>
                <w:szCs w:val="20"/>
                <w:lang w:eastAsia="en-US"/>
              </w:rPr>
              <w:t xml:space="preserve">resultaat </w:t>
            </w:r>
          </w:p>
        </w:tc>
      </w:tr>
      <w:tr w:rsidR="00C400DE" w:rsidRPr="00D66267" w14:paraId="251D2D2A" w14:textId="77777777" w:rsidTr="6197BA7D">
        <w:tc>
          <w:tcPr>
            <w:cnfStyle w:val="001000000000" w:firstRow="0" w:lastRow="0" w:firstColumn="1" w:lastColumn="0" w:oddVBand="0" w:evenVBand="0" w:oddHBand="0" w:evenHBand="0" w:firstRowFirstColumn="0" w:firstRowLastColumn="0" w:lastRowFirstColumn="0" w:lastRowLastColumn="0"/>
            <w:tcW w:w="448" w:type="pct"/>
          </w:tcPr>
          <w:p w14:paraId="4BABFFD0" w14:textId="739C6A71" w:rsidR="00C400DE" w:rsidRPr="009A3BDE" w:rsidRDefault="00EA00EA" w:rsidP="005831A1">
            <w:pPr>
              <w:pStyle w:val="Plattetekst"/>
              <w:rPr>
                <w:rFonts w:asciiTheme="minorHAnsi" w:hAnsiTheme="minorHAnsi" w:cstheme="minorHAnsi"/>
                <w:sz w:val="18"/>
                <w:szCs w:val="18"/>
                <w:lang w:val="en-US" w:eastAsia="en-US" w:bidi="ar-SA"/>
              </w:rPr>
            </w:pPr>
            <w:r w:rsidRPr="009A3BDE">
              <w:rPr>
                <w:rFonts w:asciiTheme="minorHAnsi" w:eastAsiaTheme="minorHAnsi" w:hAnsiTheme="minorHAnsi" w:cstheme="minorHAnsi"/>
                <w:sz w:val="18"/>
                <w:szCs w:val="18"/>
                <w:lang w:eastAsia="en-US" w:bidi="ar-SA"/>
              </w:rPr>
              <w:t>2</w:t>
            </w:r>
            <w:r w:rsidR="00A91119">
              <w:rPr>
                <w:rFonts w:asciiTheme="minorHAnsi" w:eastAsiaTheme="minorHAnsi" w:hAnsiTheme="minorHAnsi" w:cstheme="minorHAnsi"/>
                <w:sz w:val="18"/>
                <w:szCs w:val="18"/>
                <w:lang w:eastAsia="en-US" w:bidi="ar-SA"/>
              </w:rPr>
              <w:t>3</w:t>
            </w:r>
            <w:r w:rsidRPr="009A3BDE">
              <w:rPr>
                <w:rFonts w:asciiTheme="minorHAnsi" w:eastAsiaTheme="minorHAnsi" w:hAnsiTheme="minorHAnsi" w:cstheme="minorHAnsi"/>
                <w:sz w:val="18"/>
                <w:szCs w:val="18"/>
                <w:lang w:eastAsia="en-US" w:bidi="ar-SA"/>
              </w:rPr>
              <w:t>DIE2-B1-K1-A</w:t>
            </w:r>
          </w:p>
          <w:p w14:paraId="1C8F48D2" w14:textId="05D08A8D" w:rsidR="00C400DE" w:rsidRPr="009A3BDE" w:rsidRDefault="00C400DE" w:rsidP="00D66267">
            <w:pPr>
              <w:pStyle w:val="Plattetekst"/>
              <w:rPr>
                <w:rFonts w:asciiTheme="minorHAnsi" w:hAnsiTheme="minorHAnsi" w:cstheme="minorHAnsi"/>
                <w:sz w:val="18"/>
                <w:szCs w:val="18"/>
                <w:lang w:eastAsia="en-US"/>
              </w:rPr>
            </w:pPr>
          </w:p>
        </w:tc>
        <w:tc>
          <w:tcPr>
            <w:tcW w:w="501" w:type="pct"/>
          </w:tcPr>
          <w:p w14:paraId="54CD8A92" w14:textId="77777777" w:rsidR="00C400DE" w:rsidRPr="00D66267" w:rsidRDefault="00C400DE" w:rsidP="00090F09">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bidi="ar-SA"/>
              </w:rPr>
            </w:pPr>
            <w:r w:rsidRPr="00D66267">
              <w:rPr>
                <w:rFonts w:asciiTheme="minorHAnsi" w:hAnsiTheme="minorHAnsi" w:cstheme="minorHAnsi"/>
                <w:sz w:val="18"/>
                <w:szCs w:val="18"/>
                <w:lang w:eastAsia="en-US" w:bidi="ar-SA"/>
              </w:rPr>
              <w:t>CGI gesprek met</w:t>
            </w:r>
          </w:p>
          <w:p w14:paraId="6C49D53C" w14:textId="77777777" w:rsidR="00C400DE" w:rsidRPr="00D66267" w:rsidRDefault="00C400DE" w:rsidP="00090F09">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bidi="ar-SA"/>
              </w:rPr>
            </w:pPr>
          </w:p>
          <w:p w14:paraId="67864299" w14:textId="0BB04064" w:rsidR="00C400DE" w:rsidRPr="00D66267" w:rsidRDefault="00C400DE" w:rsidP="00090F09">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bidi="ar-SA"/>
              </w:rPr>
            </w:pPr>
            <w:r w:rsidRPr="00D66267">
              <w:rPr>
                <w:rFonts w:asciiTheme="minorHAnsi" w:hAnsiTheme="minorHAnsi" w:cstheme="minorHAnsi"/>
                <w:sz w:val="18"/>
                <w:szCs w:val="18"/>
                <w:lang w:eastAsia="en-US" w:bidi="ar-SA"/>
              </w:rPr>
              <w:t>Bewijzen Gedrags</w:t>
            </w:r>
            <w:r>
              <w:rPr>
                <w:rFonts w:asciiTheme="minorHAnsi" w:hAnsiTheme="minorHAnsi" w:cstheme="minorHAnsi"/>
                <w:sz w:val="18"/>
                <w:szCs w:val="18"/>
                <w:lang w:eastAsia="en-US" w:bidi="ar-SA"/>
              </w:rPr>
              <w:t>-</w:t>
            </w:r>
            <w:r w:rsidRPr="00D66267">
              <w:rPr>
                <w:rFonts w:asciiTheme="minorHAnsi" w:hAnsiTheme="minorHAnsi" w:cstheme="minorHAnsi"/>
                <w:sz w:val="18"/>
                <w:szCs w:val="18"/>
                <w:lang w:eastAsia="en-US" w:bidi="ar-SA"/>
              </w:rPr>
              <w:t>observatie</w:t>
            </w:r>
          </w:p>
          <w:p w14:paraId="395B451B" w14:textId="77902560" w:rsidR="00C400DE" w:rsidRPr="00D66267" w:rsidRDefault="00C400DE" w:rsidP="005831A1">
            <w:pPr>
              <w:tabs>
                <w:tab w:val="left" w:pos="58"/>
                <w:tab w:val="left" w:pos="357"/>
                <w:tab w:val="left" w:pos="714"/>
              </w:tabs>
              <w:spacing w:line="280" w:lineRule="atLeas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tc>
        <w:tc>
          <w:tcPr>
            <w:tcW w:w="348" w:type="pct"/>
          </w:tcPr>
          <w:p w14:paraId="7D76E051" w14:textId="3220DB8A" w:rsidR="00C400DE" w:rsidRPr="00D66267" w:rsidRDefault="005228E4" w:rsidP="005831A1">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B1-K1</w:t>
            </w:r>
          </w:p>
        </w:tc>
        <w:tc>
          <w:tcPr>
            <w:tcW w:w="1502" w:type="pct"/>
          </w:tcPr>
          <w:p w14:paraId="0BB6FBF5" w14:textId="2E2BC4C5" w:rsidR="00BE2A90" w:rsidRPr="00BE2A90" w:rsidRDefault="00BE2A90" w:rsidP="00D66267">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en-US" w:bidi="ar-SA"/>
              </w:rPr>
            </w:pPr>
            <w:r w:rsidRPr="00BE2A90">
              <w:rPr>
                <w:rFonts w:asciiTheme="minorHAnsi" w:hAnsiTheme="minorHAnsi" w:cstheme="minorHAnsi"/>
                <w:b/>
                <w:sz w:val="18"/>
                <w:szCs w:val="18"/>
                <w:lang w:eastAsia="en-US" w:bidi="ar-SA"/>
              </w:rPr>
              <w:t>Voert dienstverlenende werkzaamheden uit: Veilig onderhoud</w:t>
            </w:r>
          </w:p>
          <w:p w14:paraId="301CA6E7" w14:textId="0EF9441E" w:rsidR="00C400DE" w:rsidRPr="00AC28DB" w:rsidRDefault="00C400DE" w:rsidP="00D66267">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pl-PL" w:eastAsia="en-US" w:bidi="ar-SA"/>
              </w:rPr>
            </w:pPr>
            <w:r w:rsidRPr="00AC28DB">
              <w:rPr>
                <w:rFonts w:asciiTheme="minorHAnsi" w:hAnsiTheme="minorHAnsi" w:cstheme="minorHAnsi"/>
                <w:bCs/>
                <w:sz w:val="18"/>
                <w:szCs w:val="18"/>
                <w:lang w:val="pl-PL" w:eastAsia="en-US" w:bidi="ar-SA"/>
              </w:rPr>
              <w:t>Werkprocessen:</w:t>
            </w:r>
          </w:p>
          <w:p w14:paraId="07677B3A" w14:textId="73982DA9" w:rsidR="00C400DE" w:rsidRPr="00AC28DB" w:rsidRDefault="00C400DE" w:rsidP="00D66267">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pl-PL" w:eastAsia="en-US" w:bidi="ar-SA"/>
              </w:rPr>
            </w:pPr>
            <w:r w:rsidRPr="00AC28DB">
              <w:rPr>
                <w:rFonts w:asciiTheme="minorHAnsi" w:hAnsiTheme="minorHAnsi" w:cstheme="minorHAnsi"/>
                <w:bCs/>
                <w:sz w:val="18"/>
                <w:szCs w:val="18"/>
                <w:lang w:val="pl-PL" w:eastAsia="en-US" w:bidi="ar-SA"/>
              </w:rPr>
              <w:t>DV-B-K1-W6</w:t>
            </w:r>
          </w:p>
          <w:p w14:paraId="27EF1293" w14:textId="77777777" w:rsidR="00C400DE" w:rsidRPr="00AC28DB" w:rsidRDefault="00C400DE" w:rsidP="00D66267">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pl-PL" w:eastAsia="en-US" w:bidi="ar-SA"/>
              </w:rPr>
            </w:pPr>
            <w:r w:rsidRPr="00AC28DB">
              <w:rPr>
                <w:rFonts w:asciiTheme="minorHAnsi" w:hAnsiTheme="minorHAnsi" w:cstheme="minorHAnsi"/>
                <w:bCs/>
                <w:sz w:val="18"/>
                <w:szCs w:val="18"/>
                <w:lang w:val="pl-PL" w:eastAsia="en-US" w:bidi="ar-SA"/>
              </w:rPr>
              <w:t>DV-B-K1-W7</w:t>
            </w:r>
          </w:p>
          <w:p w14:paraId="54887684" w14:textId="06ACB3C6" w:rsidR="00C400DE" w:rsidRPr="00AC28DB" w:rsidRDefault="00C400DE" w:rsidP="005831A1">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pl-PL"/>
              </w:rPr>
            </w:pPr>
          </w:p>
        </w:tc>
        <w:tc>
          <w:tcPr>
            <w:tcW w:w="300" w:type="pct"/>
          </w:tcPr>
          <w:p w14:paraId="12377FCC" w14:textId="26CF1FC8" w:rsidR="00C400DE" w:rsidRPr="00D66267" w:rsidRDefault="00C400DE" w:rsidP="005831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2/3</w:t>
            </w:r>
          </w:p>
        </w:tc>
        <w:tc>
          <w:tcPr>
            <w:tcW w:w="397" w:type="pct"/>
          </w:tcPr>
          <w:p w14:paraId="762E606A" w14:textId="42E20987" w:rsidR="00C400DE" w:rsidRPr="00D66267" w:rsidRDefault="00C400DE" w:rsidP="005831A1">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60 minuten</w:t>
            </w:r>
          </w:p>
        </w:tc>
        <w:tc>
          <w:tcPr>
            <w:tcW w:w="349" w:type="pct"/>
          </w:tcPr>
          <w:p w14:paraId="6C35C242" w14:textId="70C4C3A7" w:rsidR="00C400DE" w:rsidRPr="00D66267" w:rsidRDefault="00C400DE" w:rsidP="005831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BPV / School</w:t>
            </w:r>
          </w:p>
        </w:tc>
        <w:tc>
          <w:tcPr>
            <w:tcW w:w="454" w:type="pct"/>
          </w:tcPr>
          <w:p w14:paraId="76B96A07" w14:textId="77777777" w:rsidR="00C400DE" w:rsidRPr="00D66267" w:rsidRDefault="00C400DE" w:rsidP="6197BA7D">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lang w:val="nl-NL"/>
              </w:rPr>
            </w:pPr>
            <w:r w:rsidRPr="6197BA7D">
              <w:rPr>
                <w:rFonts w:asciiTheme="minorHAnsi" w:hAnsiTheme="minorHAnsi" w:cstheme="minorBidi"/>
                <w:sz w:val="18"/>
                <w:szCs w:val="18"/>
                <w:lang w:val="nl-NL"/>
              </w:rPr>
              <w:t>Onvoldoende / Voldoende /</w:t>
            </w:r>
          </w:p>
          <w:p w14:paraId="656A52A3" w14:textId="42258B26" w:rsidR="00C400DE" w:rsidRPr="00D66267" w:rsidRDefault="00C400DE" w:rsidP="00C723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D66267">
              <w:rPr>
                <w:rFonts w:asciiTheme="minorHAnsi" w:hAnsiTheme="minorHAnsi" w:cstheme="minorHAnsi"/>
                <w:sz w:val="18"/>
                <w:szCs w:val="18"/>
              </w:rPr>
              <w:t>Goed</w:t>
            </w:r>
          </w:p>
        </w:tc>
        <w:tc>
          <w:tcPr>
            <w:tcW w:w="301" w:type="pct"/>
          </w:tcPr>
          <w:p w14:paraId="3AF13060" w14:textId="6E631C0D" w:rsidR="00C400DE" w:rsidRPr="00D66267" w:rsidRDefault="00C400DE" w:rsidP="005831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1</w:t>
            </w:r>
          </w:p>
        </w:tc>
        <w:tc>
          <w:tcPr>
            <w:tcW w:w="400" w:type="pct"/>
            <w:vMerge w:val="restart"/>
          </w:tcPr>
          <w:p w14:paraId="2575E440" w14:textId="77777777" w:rsidR="00C400DE" w:rsidRDefault="00C400DE" w:rsidP="005831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548584AD" w14:textId="739F1101" w:rsidR="00C400DE" w:rsidRDefault="00C400DE" w:rsidP="005831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24D5A484" w14:textId="77777777" w:rsidR="00C400DE" w:rsidRDefault="00C400DE" w:rsidP="005831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4E3F2F9E" w14:textId="77777777" w:rsidR="00C400DE" w:rsidRDefault="00C400DE" w:rsidP="005831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0B49359A" w14:textId="240A8BAC" w:rsidR="00C400DE" w:rsidRDefault="00C400DE" w:rsidP="005831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40269DE8" w14:textId="519EF469" w:rsidR="00C400DE" w:rsidRDefault="00C400DE" w:rsidP="0025646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D66267">
              <w:rPr>
                <w:rFonts w:asciiTheme="minorHAnsi" w:hAnsiTheme="minorHAnsi" w:cstheme="minorHAnsi"/>
                <w:sz w:val="18"/>
                <w:szCs w:val="18"/>
                <w:lang w:eastAsia="en-US"/>
              </w:rPr>
              <w:t>Minimaal Voldoende of Goed</w:t>
            </w:r>
          </w:p>
          <w:p w14:paraId="11C10E47" w14:textId="77777777" w:rsidR="00A76C1E" w:rsidRDefault="00A76C1E" w:rsidP="0025646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57315606" w14:textId="5A1339C2" w:rsidR="00A76C1E" w:rsidRDefault="0025646C" w:rsidP="0025646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5D47F9">
              <w:rPr>
                <w:rFonts w:asciiTheme="minorHAnsi" w:hAnsiTheme="minorHAnsi" w:cstheme="minorHAnsi"/>
                <w:noProof/>
                <w:sz w:val="20"/>
                <w:szCs w:val="20"/>
                <w:lang w:val="en-US" w:eastAsia="en-US" w:bidi="ar-SA"/>
              </w:rPr>
              <mc:AlternateContent>
                <mc:Choice Requires="wps">
                  <w:drawing>
                    <wp:anchor distT="0" distB="0" distL="114300" distR="114300" simplePos="0" relativeHeight="251658245" behindDoc="0" locked="0" layoutInCell="1" allowOverlap="1" wp14:anchorId="76F7DA8D" wp14:editId="5C95D2B1">
                      <wp:simplePos x="0" y="0"/>
                      <wp:positionH relativeFrom="column">
                        <wp:posOffset>-1538287</wp:posOffset>
                      </wp:positionH>
                      <wp:positionV relativeFrom="paragraph">
                        <wp:posOffset>249873</wp:posOffset>
                      </wp:positionV>
                      <wp:extent cx="3082290" cy="111125"/>
                      <wp:effectExtent l="0" t="318" r="22543" b="22542"/>
                      <wp:wrapNone/>
                      <wp:docPr id="7" name="Gelijkbenige driehoek 7"/>
                      <wp:cNvGraphicFramePr/>
                      <a:graphic xmlns:a="http://schemas.openxmlformats.org/drawingml/2006/main">
                        <a:graphicData uri="http://schemas.microsoft.com/office/word/2010/wordprocessingShape">
                          <wps:wsp>
                            <wps:cNvSpPr/>
                            <wps:spPr>
                              <a:xfrm rot="5400000">
                                <a:off x="0" y="0"/>
                                <a:ext cx="3082290" cy="111125"/>
                              </a:xfrm>
                              <a:prstGeom prs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E9921BC">
                    <v:shapetype id="_x0000_t5" coordsize="21600,21600" o:spt="5" adj="10800" path="m@0,l,21600r21600,xe" w14:anchorId="5BF6E63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Gelijkbenige driehoek 7" style="position:absolute;margin-left:-121.1pt;margin-top:19.7pt;width:242.7pt;height:8.75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bfbfb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"/>
                  </w:pict>
                </mc:Fallback>
              </mc:AlternateContent>
            </w:r>
          </w:p>
          <w:p w14:paraId="51D9A1B3" w14:textId="58E30FFB" w:rsidR="00A76C1E" w:rsidRPr="00D66267" w:rsidRDefault="00A76C1E" w:rsidP="0025646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25646C">
              <w:rPr>
                <w:rFonts w:asciiTheme="minorHAnsi" w:hAnsiTheme="minorHAnsi" w:cstheme="minorHAnsi"/>
                <w:sz w:val="18"/>
                <w:szCs w:val="18"/>
                <w:lang w:eastAsia="en-US"/>
              </w:rPr>
              <w:t>(‘Goed’ = min. 6 van de 9 werk-processen ‘Goed’</w:t>
            </w:r>
            <w:r w:rsidRPr="006667E5">
              <w:rPr>
                <w:rFonts w:asciiTheme="minorHAnsi" w:hAnsiTheme="minorHAnsi" w:cstheme="minorHAnsi"/>
                <w:sz w:val="18"/>
                <w:szCs w:val="18"/>
                <w:highlight w:val="yellow"/>
                <w:lang w:eastAsia="en-US"/>
              </w:rPr>
              <w:t>)</w:t>
            </w:r>
          </w:p>
        </w:tc>
      </w:tr>
      <w:tr w:rsidR="00C400DE" w:rsidRPr="00D66267" w14:paraId="57D79FEF" w14:textId="77777777" w:rsidTr="6197B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24DCE24E" w14:textId="38098FD5" w:rsidR="00C400DE" w:rsidRPr="009A3BDE" w:rsidRDefault="009A3BDE" w:rsidP="005831A1">
            <w:pPr>
              <w:pStyle w:val="Plattetekst"/>
              <w:rPr>
                <w:rFonts w:asciiTheme="minorHAnsi" w:hAnsiTheme="minorHAnsi" w:cstheme="minorHAnsi"/>
                <w:sz w:val="18"/>
                <w:szCs w:val="18"/>
                <w:lang w:eastAsia="en-US" w:bidi="ar-SA"/>
              </w:rPr>
            </w:pPr>
            <w:r w:rsidRPr="009A3BDE">
              <w:rPr>
                <w:rFonts w:asciiTheme="minorHAnsi" w:eastAsiaTheme="minorHAnsi" w:hAnsiTheme="minorHAnsi" w:cstheme="minorHAnsi"/>
                <w:sz w:val="18"/>
                <w:szCs w:val="18"/>
                <w:lang w:eastAsia="en-US" w:bidi="ar-SA"/>
              </w:rPr>
              <w:t>2</w:t>
            </w:r>
            <w:r w:rsidR="00A91119">
              <w:rPr>
                <w:rFonts w:asciiTheme="minorHAnsi" w:eastAsiaTheme="minorHAnsi" w:hAnsiTheme="minorHAnsi" w:cstheme="minorHAnsi"/>
                <w:sz w:val="18"/>
                <w:szCs w:val="18"/>
                <w:lang w:eastAsia="en-US" w:bidi="ar-SA"/>
              </w:rPr>
              <w:t>3</w:t>
            </w:r>
            <w:r w:rsidRPr="009A3BDE">
              <w:rPr>
                <w:rFonts w:asciiTheme="minorHAnsi" w:eastAsiaTheme="minorHAnsi" w:hAnsiTheme="minorHAnsi" w:cstheme="minorHAnsi"/>
                <w:sz w:val="18"/>
                <w:szCs w:val="18"/>
                <w:lang w:eastAsia="en-US" w:bidi="ar-SA"/>
              </w:rPr>
              <w:t>DIE2-B1-K1-B</w:t>
            </w:r>
          </w:p>
          <w:p w14:paraId="085F855F" w14:textId="547B4D42" w:rsidR="00C400DE" w:rsidRPr="009A3BDE" w:rsidRDefault="00C400DE" w:rsidP="00D66267">
            <w:pPr>
              <w:pStyle w:val="Plattetekst"/>
              <w:rPr>
                <w:rFonts w:asciiTheme="minorHAnsi" w:hAnsiTheme="minorHAnsi" w:cstheme="minorHAnsi"/>
                <w:sz w:val="18"/>
                <w:szCs w:val="18"/>
                <w:lang w:eastAsia="en-US"/>
              </w:rPr>
            </w:pPr>
          </w:p>
        </w:tc>
        <w:tc>
          <w:tcPr>
            <w:tcW w:w="501" w:type="pct"/>
          </w:tcPr>
          <w:p w14:paraId="56EF05BA" w14:textId="77777777" w:rsidR="00C400DE" w:rsidRPr="00D66267"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bidi="ar-SA"/>
              </w:rPr>
            </w:pPr>
            <w:r w:rsidRPr="00D66267">
              <w:rPr>
                <w:rFonts w:asciiTheme="minorHAnsi" w:hAnsiTheme="minorHAnsi" w:cstheme="minorHAnsi"/>
                <w:sz w:val="18"/>
                <w:szCs w:val="18"/>
                <w:lang w:eastAsia="en-US" w:bidi="ar-SA"/>
              </w:rPr>
              <w:t>CGI gesprek met</w:t>
            </w:r>
          </w:p>
          <w:p w14:paraId="2ABBA2EA" w14:textId="77777777" w:rsidR="00C400DE" w:rsidRPr="00D66267"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bidi="ar-SA"/>
              </w:rPr>
            </w:pPr>
          </w:p>
          <w:p w14:paraId="7B65A586" w14:textId="03A300D1" w:rsidR="00C400DE" w:rsidRPr="00D66267"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bidi="ar-SA"/>
              </w:rPr>
            </w:pPr>
            <w:r w:rsidRPr="00D66267">
              <w:rPr>
                <w:rFonts w:asciiTheme="minorHAnsi" w:hAnsiTheme="minorHAnsi" w:cstheme="minorHAnsi"/>
                <w:sz w:val="18"/>
                <w:szCs w:val="18"/>
                <w:lang w:eastAsia="en-US" w:bidi="ar-SA"/>
              </w:rPr>
              <w:t>Bewijzen Gedrags</w:t>
            </w:r>
            <w:r>
              <w:rPr>
                <w:rFonts w:asciiTheme="minorHAnsi" w:hAnsiTheme="minorHAnsi" w:cstheme="minorHAnsi"/>
                <w:sz w:val="18"/>
                <w:szCs w:val="18"/>
                <w:lang w:eastAsia="en-US" w:bidi="ar-SA"/>
              </w:rPr>
              <w:t>-</w:t>
            </w:r>
            <w:r w:rsidRPr="00D66267">
              <w:rPr>
                <w:rFonts w:asciiTheme="minorHAnsi" w:hAnsiTheme="minorHAnsi" w:cstheme="minorHAnsi"/>
                <w:sz w:val="18"/>
                <w:szCs w:val="18"/>
                <w:lang w:eastAsia="en-US" w:bidi="ar-SA"/>
              </w:rPr>
              <w:t>observatie</w:t>
            </w:r>
          </w:p>
          <w:p w14:paraId="058C0091" w14:textId="77777777" w:rsidR="00C400DE" w:rsidRPr="00D66267"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eastAsia="en-US" w:bidi="ar-SA"/>
              </w:rPr>
            </w:pPr>
          </w:p>
          <w:p w14:paraId="27DFF4FD" w14:textId="4091F71F" w:rsidR="00C400DE" w:rsidRPr="00D66267"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bidi="ar-SA"/>
              </w:rPr>
            </w:pPr>
            <w:r w:rsidRPr="00D66267">
              <w:rPr>
                <w:rFonts w:asciiTheme="minorHAnsi" w:hAnsiTheme="minorHAnsi" w:cstheme="minorHAnsi"/>
                <w:b/>
                <w:sz w:val="18"/>
                <w:szCs w:val="18"/>
                <w:lang w:eastAsia="en-US" w:bidi="ar-SA"/>
              </w:rPr>
              <w:t>.</w:t>
            </w:r>
          </w:p>
          <w:p w14:paraId="49412B0D" w14:textId="1E484E42" w:rsidR="00C400DE" w:rsidRPr="00D66267" w:rsidRDefault="00C400DE" w:rsidP="005831A1">
            <w:pPr>
              <w:tabs>
                <w:tab w:val="left" w:pos="58"/>
                <w:tab w:val="left" w:pos="357"/>
                <w:tab w:val="left" w:pos="714"/>
              </w:tabs>
              <w:spacing w:line="280" w:lineRule="atLeas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rPr>
            </w:pPr>
          </w:p>
        </w:tc>
        <w:tc>
          <w:tcPr>
            <w:tcW w:w="348" w:type="pct"/>
          </w:tcPr>
          <w:p w14:paraId="4E51E073" w14:textId="5D6EA10B" w:rsidR="00C400DE" w:rsidRPr="00D66267" w:rsidRDefault="00C400DE" w:rsidP="005831A1">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D66267">
              <w:rPr>
                <w:rFonts w:asciiTheme="minorHAnsi" w:hAnsiTheme="minorHAnsi" w:cstheme="minorHAnsi"/>
                <w:color w:val="000000"/>
                <w:sz w:val="18"/>
                <w:szCs w:val="18"/>
              </w:rPr>
              <w:t>B1-K</w:t>
            </w:r>
            <w:r w:rsidR="005228E4">
              <w:rPr>
                <w:rFonts w:asciiTheme="minorHAnsi" w:hAnsiTheme="minorHAnsi" w:cstheme="minorHAnsi"/>
                <w:color w:val="000000"/>
                <w:sz w:val="18"/>
                <w:szCs w:val="18"/>
              </w:rPr>
              <w:t>1</w:t>
            </w:r>
          </w:p>
          <w:p w14:paraId="361C77DD" w14:textId="77777777" w:rsidR="00C400DE" w:rsidRPr="00D66267" w:rsidRDefault="00C400DE" w:rsidP="005831A1">
            <w:pPr>
              <w:pStyle w:val="Geenafstand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p w14:paraId="7D2F3C30" w14:textId="77777777" w:rsidR="00C400DE" w:rsidRPr="00D66267" w:rsidRDefault="00C400DE" w:rsidP="005831A1">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p w14:paraId="641D7B25" w14:textId="58F96B8E" w:rsidR="00C400DE" w:rsidRPr="00D66267" w:rsidRDefault="00C400DE" w:rsidP="005831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rPr>
            </w:pPr>
          </w:p>
        </w:tc>
        <w:tc>
          <w:tcPr>
            <w:tcW w:w="1502" w:type="pct"/>
          </w:tcPr>
          <w:p w14:paraId="2657919D" w14:textId="0879F9B9" w:rsidR="00BE2A90" w:rsidRDefault="00BE2A90"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eastAsia="en-US" w:bidi="ar-SA"/>
              </w:rPr>
            </w:pPr>
            <w:r w:rsidRPr="00BE2A90">
              <w:rPr>
                <w:rFonts w:asciiTheme="minorHAnsi" w:hAnsiTheme="minorHAnsi" w:cstheme="minorHAnsi"/>
                <w:b/>
                <w:sz w:val="18"/>
                <w:szCs w:val="18"/>
                <w:lang w:eastAsia="en-US" w:bidi="ar-SA"/>
              </w:rPr>
              <w:t>Voert dienstverlenende werkzaamheden uit</w:t>
            </w:r>
          </w:p>
          <w:p w14:paraId="6BFCBA9B" w14:textId="0BF73922" w:rsidR="00C400DE"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eastAsia="en-US" w:bidi="ar-SA"/>
              </w:rPr>
            </w:pPr>
            <w:r>
              <w:rPr>
                <w:rFonts w:asciiTheme="minorHAnsi" w:hAnsiTheme="minorHAnsi" w:cstheme="minorHAnsi"/>
                <w:bCs/>
                <w:sz w:val="18"/>
                <w:szCs w:val="18"/>
                <w:lang w:eastAsia="en-US" w:bidi="ar-SA"/>
              </w:rPr>
              <w:t>Werkprocessen:</w:t>
            </w:r>
          </w:p>
          <w:p w14:paraId="3697C294" w14:textId="50C9E255" w:rsidR="00C400DE" w:rsidRPr="00AC28DB"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pl-PL" w:eastAsia="en-US" w:bidi="ar-SA"/>
              </w:rPr>
            </w:pPr>
            <w:r w:rsidRPr="00AC28DB">
              <w:rPr>
                <w:rFonts w:asciiTheme="minorHAnsi" w:hAnsiTheme="minorHAnsi" w:cstheme="minorHAnsi"/>
                <w:bCs/>
                <w:sz w:val="18"/>
                <w:szCs w:val="18"/>
                <w:lang w:val="pl-PL" w:eastAsia="en-US" w:bidi="ar-SA"/>
              </w:rPr>
              <w:t>DV-B-K1-W1</w:t>
            </w:r>
          </w:p>
          <w:p w14:paraId="77107FA8" w14:textId="77777777" w:rsidR="00C400DE" w:rsidRPr="00AC28DB"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pl-PL" w:eastAsia="en-US" w:bidi="ar-SA"/>
              </w:rPr>
            </w:pPr>
            <w:r w:rsidRPr="00AC28DB">
              <w:rPr>
                <w:rFonts w:asciiTheme="minorHAnsi" w:hAnsiTheme="minorHAnsi" w:cstheme="minorHAnsi"/>
                <w:bCs/>
                <w:sz w:val="18"/>
                <w:szCs w:val="18"/>
                <w:lang w:val="pl-PL" w:eastAsia="en-US" w:bidi="ar-SA"/>
              </w:rPr>
              <w:t>DV-B-K1-W2</w:t>
            </w:r>
          </w:p>
          <w:p w14:paraId="4EFE4358" w14:textId="77777777" w:rsidR="00C400DE" w:rsidRPr="00AC28DB"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pl-PL" w:eastAsia="en-US" w:bidi="ar-SA"/>
              </w:rPr>
            </w:pPr>
            <w:r w:rsidRPr="00AC28DB">
              <w:rPr>
                <w:rFonts w:asciiTheme="minorHAnsi" w:hAnsiTheme="minorHAnsi" w:cstheme="minorHAnsi"/>
                <w:bCs/>
                <w:sz w:val="18"/>
                <w:szCs w:val="18"/>
                <w:lang w:val="pl-PL" w:eastAsia="en-US" w:bidi="ar-SA"/>
              </w:rPr>
              <w:t>DV-B-K1-W3</w:t>
            </w:r>
          </w:p>
          <w:p w14:paraId="0B6A75CB" w14:textId="77777777" w:rsidR="00C400DE" w:rsidRPr="00AC28DB"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pl-PL" w:eastAsia="en-US" w:bidi="ar-SA"/>
              </w:rPr>
            </w:pPr>
            <w:r w:rsidRPr="00AC28DB">
              <w:rPr>
                <w:rFonts w:asciiTheme="minorHAnsi" w:hAnsiTheme="minorHAnsi" w:cstheme="minorHAnsi"/>
                <w:bCs/>
                <w:sz w:val="18"/>
                <w:szCs w:val="18"/>
                <w:lang w:val="pl-PL" w:eastAsia="en-US" w:bidi="ar-SA"/>
              </w:rPr>
              <w:t>DV-B-K1-W4</w:t>
            </w:r>
          </w:p>
          <w:p w14:paraId="0E3592AA" w14:textId="77777777" w:rsidR="00C400DE" w:rsidRPr="00AC28DB"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pl-PL" w:eastAsia="en-US" w:bidi="ar-SA"/>
              </w:rPr>
            </w:pPr>
            <w:r w:rsidRPr="00AC28DB">
              <w:rPr>
                <w:rFonts w:asciiTheme="minorHAnsi" w:hAnsiTheme="minorHAnsi" w:cstheme="minorHAnsi"/>
                <w:bCs/>
                <w:sz w:val="18"/>
                <w:szCs w:val="18"/>
                <w:lang w:val="pl-PL" w:eastAsia="en-US" w:bidi="ar-SA"/>
              </w:rPr>
              <w:t>DV-B-K1-W5</w:t>
            </w:r>
          </w:p>
          <w:p w14:paraId="384833CA" w14:textId="77777777" w:rsidR="00C400DE" w:rsidRPr="00AC28DB"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pl-PL" w:eastAsia="en-US" w:bidi="ar-SA"/>
              </w:rPr>
            </w:pPr>
            <w:r w:rsidRPr="00AC28DB">
              <w:rPr>
                <w:rFonts w:asciiTheme="minorHAnsi" w:hAnsiTheme="minorHAnsi" w:cstheme="minorHAnsi"/>
                <w:bCs/>
                <w:sz w:val="18"/>
                <w:szCs w:val="18"/>
                <w:lang w:val="pl-PL" w:eastAsia="en-US" w:bidi="ar-SA"/>
              </w:rPr>
              <w:t>DV-B-K1-W8</w:t>
            </w:r>
          </w:p>
          <w:p w14:paraId="44F7906B" w14:textId="77777777" w:rsidR="00C400DE" w:rsidRPr="0043431A" w:rsidRDefault="00C400DE" w:rsidP="00D6626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eastAsia="en-US" w:bidi="ar-SA"/>
              </w:rPr>
            </w:pPr>
            <w:r w:rsidRPr="0043431A">
              <w:rPr>
                <w:rFonts w:asciiTheme="minorHAnsi" w:hAnsiTheme="minorHAnsi" w:cstheme="minorHAnsi"/>
                <w:bCs/>
                <w:sz w:val="18"/>
                <w:szCs w:val="18"/>
                <w:lang w:eastAsia="en-US" w:bidi="ar-SA"/>
              </w:rPr>
              <w:t>DV-B-K1-W9</w:t>
            </w:r>
          </w:p>
          <w:p w14:paraId="236FC97E" w14:textId="77777777" w:rsidR="00C400DE" w:rsidRDefault="00C400DE" w:rsidP="005831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eastAsia="en-US"/>
              </w:rPr>
            </w:pPr>
          </w:p>
          <w:p w14:paraId="1291BAEC" w14:textId="77777777" w:rsidR="00C400DE" w:rsidRPr="00D66267" w:rsidRDefault="00C400DE" w:rsidP="00C400DE">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eastAsia="en-US" w:bidi="ar-SA"/>
              </w:rPr>
            </w:pPr>
            <w:r w:rsidRPr="00D66267">
              <w:rPr>
                <w:rFonts w:asciiTheme="minorHAnsi" w:hAnsiTheme="minorHAnsi" w:cstheme="minorHAnsi"/>
                <w:i/>
                <w:iCs/>
                <w:sz w:val="18"/>
                <w:szCs w:val="18"/>
                <w:lang w:eastAsia="en-US" w:bidi="ar-SA"/>
              </w:rPr>
              <w:t>Bewijzen productbeoordelingen:</w:t>
            </w:r>
          </w:p>
          <w:p w14:paraId="7BBCA288" w14:textId="77777777" w:rsidR="00C400DE" w:rsidRPr="00D66267" w:rsidRDefault="00C400DE" w:rsidP="00C400DE">
            <w:pPr>
              <w:pStyle w:val="Plattetekst"/>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eastAsia="en-US" w:bidi="ar-SA"/>
              </w:rPr>
            </w:pPr>
            <w:r w:rsidRPr="00D66267">
              <w:rPr>
                <w:rFonts w:asciiTheme="minorHAnsi" w:hAnsiTheme="minorHAnsi" w:cstheme="minorHAnsi"/>
                <w:i/>
                <w:iCs/>
                <w:sz w:val="18"/>
                <w:szCs w:val="18"/>
                <w:lang w:eastAsia="en-US" w:bidi="ar-SA"/>
              </w:rPr>
              <w:t>Werkplanning</w:t>
            </w:r>
          </w:p>
          <w:p w14:paraId="0EB44175" w14:textId="77777777" w:rsidR="00C400DE" w:rsidRPr="00D66267" w:rsidRDefault="00C400DE" w:rsidP="00C400DE">
            <w:pPr>
              <w:pStyle w:val="Plattetekst"/>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eastAsia="en-US" w:bidi="ar-SA"/>
              </w:rPr>
            </w:pPr>
            <w:r w:rsidRPr="00D66267">
              <w:rPr>
                <w:rFonts w:asciiTheme="minorHAnsi" w:hAnsiTheme="minorHAnsi" w:cstheme="minorHAnsi"/>
                <w:i/>
                <w:iCs/>
                <w:sz w:val="18"/>
                <w:szCs w:val="18"/>
                <w:lang w:eastAsia="en-US" w:bidi="ar-SA"/>
              </w:rPr>
              <w:t>Ondertekend voorraadformulier</w:t>
            </w:r>
          </w:p>
          <w:p w14:paraId="343FD755" w14:textId="77777777" w:rsidR="00C400DE" w:rsidRPr="00D66267" w:rsidRDefault="00C400DE" w:rsidP="00C400DE">
            <w:pPr>
              <w:pStyle w:val="Plattetekst"/>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eastAsia="en-US" w:bidi="ar-SA"/>
              </w:rPr>
            </w:pPr>
            <w:r w:rsidRPr="00D66267">
              <w:rPr>
                <w:rFonts w:asciiTheme="minorHAnsi" w:hAnsiTheme="minorHAnsi" w:cstheme="minorHAnsi"/>
                <w:i/>
                <w:iCs/>
                <w:sz w:val="18"/>
                <w:szCs w:val="18"/>
                <w:lang w:eastAsia="en-US" w:bidi="ar-SA"/>
              </w:rPr>
              <w:t>Gesprek verantwoordingsverslag</w:t>
            </w:r>
          </w:p>
          <w:p w14:paraId="1034A9B4" w14:textId="77777777" w:rsidR="00C400DE" w:rsidRPr="00D66267" w:rsidRDefault="00C400DE" w:rsidP="00C400DE">
            <w:pPr>
              <w:pStyle w:val="Plattetekst"/>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lang w:eastAsia="en-US" w:bidi="ar-SA"/>
              </w:rPr>
            </w:pPr>
            <w:r w:rsidRPr="00D66267">
              <w:rPr>
                <w:rFonts w:asciiTheme="minorHAnsi" w:hAnsiTheme="minorHAnsi" w:cstheme="minorHAnsi"/>
                <w:i/>
                <w:iCs/>
                <w:sz w:val="18"/>
                <w:szCs w:val="18"/>
                <w:lang w:eastAsia="en-US" w:bidi="ar-SA"/>
              </w:rPr>
              <w:t>Evaluatiegesprek</w:t>
            </w:r>
          </w:p>
          <w:p w14:paraId="5A0A2A15" w14:textId="3EC194A1" w:rsidR="00C400DE" w:rsidRPr="0043431A" w:rsidRDefault="00C400DE" w:rsidP="005831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eastAsia="en-US"/>
              </w:rPr>
            </w:pPr>
          </w:p>
        </w:tc>
        <w:tc>
          <w:tcPr>
            <w:tcW w:w="300" w:type="pct"/>
          </w:tcPr>
          <w:p w14:paraId="52FD5A32" w14:textId="06CAE765" w:rsidR="00C400DE" w:rsidRPr="00D66267" w:rsidRDefault="00C400DE" w:rsidP="005831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rPr>
              <w:t>4</w:t>
            </w:r>
          </w:p>
        </w:tc>
        <w:tc>
          <w:tcPr>
            <w:tcW w:w="397" w:type="pct"/>
          </w:tcPr>
          <w:p w14:paraId="1BA86737" w14:textId="77777777" w:rsidR="00C400DE" w:rsidRDefault="00C400DE" w:rsidP="003425D9">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bidi="ar-SA"/>
              </w:rPr>
            </w:pPr>
            <w:r w:rsidRPr="00D66267">
              <w:rPr>
                <w:rFonts w:asciiTheme="minorHAnsi" w:hAnsiTheme="minorHAnsi" w:cstheme="minorHAnsi"/>
                <w:b/>
                <w:sz w:val="18"/>
                <w:szCs w:val="18"/>
                <w:lang w:eastAsia="en-US" w:bidi="ar-SA"/>
              </w:rPr>
              <w:t xml:space="preserve">Planning: </w:t>
            </w:r>
          </w:p>
          <w:p w14:paraId="3658DC57" w14:textId="33A3BB51" w:rsidR="00C400DE" w:rsidRPr="003425D9" w:rsidRDefault="00C400DE" w:rsidP="003425D9">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eastAsia="en-US" w:bidi="ar-SA"/>
              </w:rPr>
            </w:pPr>
            <w:r w:rsidRPr="003425D9">
              <w:rPr>
                <w:rFonts w:asciiTheme="minorHAnsi" w:hAnsiTheme="minorHAnsi" w:cstheme="minorHAnsi"/>
                <w:bCs/>
                <w:sz w:val="18"/>
                <w:szCs w:val="18"/>
                <w:lang w:eastAsia="en-US" w:bidi="ar-SA"/>
              </w:rPr>
              <w:t xml:space="preserve">2 uur  </w:t>
            </w:r>
          </w:p>
          <w:p w14:paraId="75169FE4" w14:textId="77777777" w:rsidR="00C400DE" w:rsidRDefault="00C400DE" w:rsidP="003425D9">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bidi="ar-SA"/>
              </w:rPr>
            </w:pPr>
          </w:p>
          <w:p w14:paraId="0A09D31F" w14:textId="4B3FFE52" w:rsidR="00C400DE" w:rsidRPr="00D66267" w:rsidRDefault="00C400DE" w:rsidP="003425D9">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bidi="ar-SA"/>
              </w:rPr>
            </w:pPr>
            <w:r w:rsidRPr="00D66267">
              <w:rPr>
                <w:rFonts w:asciiTheme="minorHAnsi" w:hAnsiTheme="minorHAnsi" w:cstheme="minorHAnsi"/>
                <w:b/>
                <w:sz w:val="18"/>
                <w:szCs w:val="18"/>
                <w:lang w:eastAsia="en-US" w:bidi="ar-SA"/>
              </w:rPr>
              <w:t xml:space="preserve">Uitvoering: </w:t>
            </w:r>
            <w:r w:rsidR="00AC28DB" w:rsidRPr="00AC28DB">
              <w:rPr>
                <w:rFonts w:asciiTheme="minorHAnsi" w:hAnsiTheme="minorHAnsi" w:cstheme="minorHAnsi"/>
                <w:sz w:val="18"/>
                <w:szCs w:val="18"/>
                <w:lang w:eastAsia="en-US" w:bidi="ar-SA"/>
              </w:rPr>
              <w:t>3,5 tot 4</w:t>
            </w:r>
            <w:r w:rsidRPr="003425D9">
              <w:rPr>
                <w:rFonts w:asciiTheme="minorHAnsi" w:hAnsiTheme="minorHAnsi" w:cstheme="minorHAnsi"/>
                <w:bCs/>
                <w:sz w:val="18"/>
                <w:szCs w:val="18"/>
                <w:lang w:eastAsia="en-US" w:bidi="ar-SA"/>
              </w:rPr>
              <w:t xml:space="preserve"> uur </w:t>
            </w:r>
          </w:p>
          <w:p w14:paraId="3FD22DFB" w14:textId="77777777" w:rsidR="00C400DE" w:rsidRDefault="00C400DE" w:rsidP="003425D9">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bidi="ar-SA"/>
              </w:rPr>
            </w:pPr>
          </w:p>
          <w:p w14:paraId="35F4F3C0" w14:textId="710C6E6C" w:rsidR="00C400DE" w:rsidRPr="003425D9" w:rsidRDefault="00C400DE" w:rsidP="003425D9">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eastAsia="en-US" w:bidi="ar-SA"/>
              </w:rPr>
            </w:pPr>
            <w:r w:rsidRPr="00D66267">
              <w:rPr>
                <w:rFonts w:asciiTheme="minorHAnsi" w:hAnsiTheme="minorHAnsi" w:cstheme="minorHAnsi"/>
                <w:b/>
                <w:sz w:val="18"/>
                <w:szCs w:val="18"/>
                <w:lang w:eastAsia="en-US" w:bidi="ar-SA"/>
              </w:rPr>
              <w:t xml:space="preserve">Evaluatie: </w:t>
            </w:r>
            <w:r w:rsidRPr="003425D9">
              <w:rPr>
                <w:rFonts w:asciiTheme="minorHAnsi" w:hAnsiTheme="minorHAnsi" w:cstheme="minorHAnsi"/>
                <w:bCs/>
                <w:sz w:val="18"/>
                <w:szCs w:val="18"/>
                <w:lang w:eastAsia="en-US" w:bidi="ar-SA"/>
              </w:rPr>
              <w:t>15 min</w:t>
            </w:r>
            <w:r>
              <w:rPr>
                <w:rFonts w:asciiTheme="minorHAnsi" w:hAnsiTheme="minorHAnsi" w:cstheme="minorHAnsi"/>
                <w:bCs/>
                <w:sz w:val="18"/>
                <w:szCs w:val="18"/>
                <w:lang w:eastAsia="en-US" w:bidi="ar-SA"/>
              </w:rPr>
              <w:t>uten</w:t>
            </w:r>
          </w:p>
          <w:p w14:paraId="5C79FF96" w14:textId="244997FF" w:rsidR="00C400DE" w:rsidRPr="00D66267" w:rsidRDefault="00C400DE" w:rsidP="005831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rPr>
            </w:pPr>
          </w:p>
        </w:tc>
        <w:tc>
          <w:tcPr>
            <w:tcW w:w="349" w:type="pct"/>
          </w:tcPr>
          <w:p w14:paraId="4F4F0C03" w14:textId="159509AD" w:rsidR="00C400DE" w:rsidRPr="00D66267" w:rsidRDefault="00C400DE" w:rsidP="005831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BPV / School</w:t>
            </w:r>
          </w:p>
        </w:tc>
        <w:tc>
          <w:tcPr>
            <w:tcW w:w="454" w:type="pct"/>
          </w:tcPr>
          <w:p w14:paraId="3CD8B4C1" w14:textId="28A928E3" w:rsidR="00C400DE" w:rsidRPr="00D66267" w:rsidRDefault="00C400DE" w:rsidP="6197BA7D">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val="nl-NL"/>
              </w:rPr>
            </w:pPr>
            <w:r w:rsidRPr="6197BA7D">
              <w:rPr>
                <w:rFonts w:asciiTheme="minorHAnsi" w:hAnsiTheme="minorHAnsi" w:cstheme="minorBidi"/>
                <w:sz w:val="18"/>
                <w:szCs w:val="18"/>
                <w:lang w:val="nl-NL"/>
              </w:rPr>
              <w:t>Onvoldoende / Voldoende /</w:t>
            </w:r>
          </w:p>
          <w:p w14:paraId="268CA5DC" w14:textId="609B12CC" w:rsidR="00C400DE" w:rsidRPr="00D66267" w:rsidRDefault="00C400DE" w:rsidP="005831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rPr>
            </w:pPr>
            <w:r w:rsidRPr="00D66267">
              <w:rPr>
                <w:rFonts w:asciiTheme="minorHAnsi" w:hAnsiTheme="minorHAnsi" w:cstheme="minorHAnsi"/>
                <w:sz w:val="18"/>
                <w:szCs w:val="18"/>
              </w:rPr>
              <w:t>Goed</w:t>
            </w:r>
          </w:p>
        </w:tc>
        <w:tc>
          <w:tcPr>
            <w:tcW w:w="301" w:type="pct"/>
          </w:tcPr>
          <w:p w14:paraId="7CC3A96F" w14:textId="674C9BFB" w:rsidR="00C400DE" w:rsidRPr="00D66267" w:rsidRDefault="00C400DE" w:rsidP="005831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1</w:t>
            </w:r>
          </w:p>
        </w:tc>
        <w:tc>
          <w:tcPr>
            <w:tcW w:w="400" w:type="pct"/>
            <w:vMerge/>
          </w:tcPr>
          <w:p w14:paraId="7947F038" w14:textId="27902731" w:rsidR="00C400DE" w:rsidRPr="00D66267" w:rsidRDefault="00C400DE" w:rsidP="005831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US"/>
              </w:rPr>
            </w:pPr>
          </w:p>
        </w:tc>
      </w:tr>
    </w:tbl>
    <w:p w14:paraId="1C38D87E" w14:textId="77777777" w:rsidR="00E92BBD" w:rsidRDefault="00E92BBD" w:rsidP="00ED574B">
      <w:pPr>
        <w:pStyle w:val="Geenafstand1"/>
      </w:pPr>
    </w:p>
    <w:p w14:paraId="7B695902" w14:textId="77777777" w:rsidR="00973389" w:rsidRDefault="00973389" w:rsidP="00ED574B">
      <w:pPr>
        <w:pStyle w:val="Geenafstand1"/>
      </w:pPr>
    </w:p>
    <w:p w14:paraId="7ECC0CFB" w14:textId="77777777" w:rsidR="00973389" w:rsidRDefault="00973389" w:rsidP="00ED574B">
      <w:pPr>
        <w:pStyle w:val="Geenafstand1"/>
      </w:pPr>
    </w:p>
    <w:p w14:paraId="25378FA6" w14:textId="77777777" w:rsidR="00973389" w:rsidRDefault="00973389" w:rsidP="00ED574B">
      <w:pPr>
        <w:pStyle w:val="Geenafstand1"/>
      </w:pPr>
    </w:p>
    <w:p w14:paraId="7E534498" w14:textId="77777777" w:rsidR="00973389" w:rsidRDefault="00973389" w:rsidP="00ED574B">
      <w:pPr>
        <w:pStyle w:val="Geenafstand1"/>
      </w:pPr>
    </w:p>
    <w:p w14:paraId="2B576EB1" w14:textId="77777777" w:rsidR="00973389" w:rsidRDefault="00973389" w:rsidP="00ED574B">
      <w:pPr>
        <w:pStyle w:val="Geenafstand1"/>
      </w:pPr>
    </w:p>
    <w:tbl>
      <w:tblPr>
        <w:tblStyle w:val="Gemiddeldraster1-accent31"/>
        <w:tblW w:w="5002"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1271"/>
        <w:gridCol w:w="1420"/>
        <w:gridCol w:w="987"/>
        <w:gridCol w:w="4258"/>
        <w:gridCol w:w="850"/>
        <w:gridCol w:w="1125"/>
        <w:gridCol w:w="989"/>
        <w:gridCol w:w="1287"/>
        <w:gridCol w:w="853"/>
        <w:gridCol w:w="1134"/>
      </w:tblGrid>
      <w:tr w:rsidR="00973389" w:rsidRPr="005D47F9" w14:paraId="22155E4E" w14:textId="77777777" w:rsidTr="6197B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hideMark/>
          </w:tcPr>
          <w:p w14:paraId="13889F4F" w14:textId="2A479F41" w:rsidR="00973389" w:rsidRPr="00553C2F" w:rsidRDefault="00973389" w:rsidP="00F0009C">
            <w:pPr>
              <w:rPr>
                <w:rFonts w:asciiTheme="minorHAnsi" w:hAnsiTheme="minorHAnsi" w:cstheme="minorHAnsi"/>
                <w:sz w:val="20"/>
                <w:szCs w:val="20"/>
              </w:rPr>
            </w:pPr>
            <w:r>
              <w:rPr>
                <w:rFonts w:asciiTheme="minorHAnsi" w:hAnsiTheme="minorHAnsi" w:cstheme="minorHAnsi"/>
                <w:sz w:val="20"/>
                <w:szCs w:val="20"/>
                <w:lang w:eastAsia="en-US"/>
              </w:rPr>
              <w:lastRenderedPageBreak/>
              <w:t xml:space="preserve">Examenplan </w:t>
            </w:r>
            <w:r w:rsidRPr="005D47F9">
              <w:rPr>
                <w:rFonts w:asciiTheme="minorHAnsi" w:hAnsiTheme="minorHAnsi" w:cstheme="minorHAnsi"/>
                <w:sz w:val="20"/>
                <w:szCs w:val="20"/>
                <w:lang w:eastAsia="en-US"/>
              </w:rPr>
              <w:t>Beroepsgerichte examenonderdelen</w:t>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sidR="00773E51">
              <w:rPr>
                <w:rFonts w:asciiTheme="minorHAnsi" w:hAnsiTheme="minorHAnsi" w:cstheme="minorHAnsi"/>
                <w:sz w:val="20"/>
                <w:szCs w:val="20"/>
                <w:lang w:eastAsia="en-US"/>
              </w:rPr>
              <w:tab/>
            </w:r>
            <w:r w:rsidR="00773E51">
              <w:rPr>
                <w:rFonts w:asciiTheme="minorHAnsi" w:hAnsiTheme="minorHAnsi" w:cstheme="minorHAnsi"/>
                <w:sz w:val="20"/>
                <w:szCs w:val="20"/>
                <w:lang w:eastAsia="en-US"/>
              </w:rPr>
              <w:tab/>
            </w:r>
            <w:r w:rsidR="00773E51">
              <w:rPr>
                <w:rFonts w:asciiTheme="minorHAnsi" w:hAnsiTheme="minorHAnsi" w:cstheme="minorHAnsi"/>
                <w:sz w:val="20"/>
                <w:szCs w:val="20"/>
                <w:lang w:eastAsia="en-US"/>
              </w:rPr>
              <w:tab/>
            </w:r>
            <w:r w:rsidR="00773E51">
              <w:rPr>
                <w:rFonts w:asciiTheme="minorHAnsi" w:hAnsiTheme="minorHAnsi" w:cstheme="minorHAnsi"/>
                <w:sz w:val="20"/>
                <w:szCs w:val="20"/>
                <w:lang w:eastAsia="en-US"/>
              </w:rPr>
              <w:tab/>
            </w:r>
            <w:r w:rsidR="00773E51">
              <w:rPr>
                <w:rFonts w:asciiTheme="minorHAnsi" w:hAnsiTheme="minorHAnsi" w:cstheme="minorHAnsi"/>
                <w:sz w:val="20"/>
                <w:szCs w:val="20"/>
                <w:lang w:eastAsia="en-US"/>
              </w:rPr>
              <w:tab/>
            </w:r>
            <w:r w:rsidR="00773E51">
              <w:rPr>
                <w:rFonts w:asciiTheme="minorHAnsi" w:hAnsiTheme="minorHAnsi" w:cstheme="minorHAnsi"/>
                <w:sz w:val="20"/>
                <w:szCs w:val="20"/>
                <w:lang w:eastAsia="en-US"/>
              </w:rPr>
              <w:tab/>
            </w:r>
            <w:r w:rsidR="00773E51" w:rsidRPr="00553C2F">
              <w:rPr>
                <w:rFonts w:asciiTheme="minorHAnsi" w:hAnsiTheme="minorHAnsi" w:cstheme="minorHAnsi"/>
                <w:sz w:val="20"/>
                <w:szCs w:val="20"/>
                <w:lang w:eastAsia="en-US"/>
              </w:rPr>
              <w:t>Profiel</w:t>
            </w:r>
            <w:r w:rsidRPr="00553C2F">
              <w:rPr>
                <w:rFonts w:asciiTheme="minorHAnsi" w:hAnsiTheme="minorHAnsi" w:cstheme="minorHAnsi"/>
                <w:sz w:val="20"/>
                <w:szCs w:val="20"/>
                <w:lang w:eastAsia="en-US"/>
              </w:rPr>
              <w:t xml:space="preserve">: </w:t>
            </w:r>
            <w:r w:rsidRPr="00553C2F">
              <w:rPr>
                <w:rFonts w:asciiTheme="minorHAnsi" w:hAnsiTheme="minorHAnsi" w:cstheme="minorHAnsi"/>
                <w:b w:val="0"/>
                <w:bCs w:val="0"/>
                <w:sz w:val="20"/>
                <w:szCs w:val="20"/>
              </w:rPr>
              <w:t xml:space="preserve">Helpende zorg en welzijn </w:t>
            </w:r>
          </w:p>
          <w:p w14:paraId="7B545DA8" w14:textId="77777777" w:rsidR="00973389" w:rsidRPr="00553C2F" w:rsidRDefault="00973389" w:rsidP="00F0009C">
            <w:pPr>
              <w:rPr>
                <w:rFonts w:asciiTheme="minorHAnsi" w:hAnsiTheme="minorHAnsi" w:cstheme="minorHAnsi"/>
                <w:b w:val="0"/>
                <w:bCs w:val="0"/>
                <w:sz w:val="20"/>
                <w:szCs w:val="20"/>
                <w:lang w:eastAsia="en-US"/>
              </w:rPr>
            </w:pPr>
          </w:p>
          <w:p w14:paraId="6E99EC91" w14:textId="77777777" w:rsidR="00973389" w:rsidRPr="005D47F9" w:rsidRDefault="00973389" w:rsidP="00F0009C">
            <w:pPr>
              <w:rPr>
                <w:rFonts w:asciiTheme="minorHAnsi" w:hAnsiTheme="minorHAnsi" w:cstheme="minorHAnsi"/>
                <w:sz w:val="20"/>
                <w:szCs w:val="20"/>
                <w:lang w:eastAsia="en-US"/>
              </w:rPr>
            </w:pPr>
          </w:p>
        </w:tc>
      </w:tr>
      <w:tr w:rsidR="00973389" w:rsidRPr="005D47F9" w14:paraId="28BA0A6C" w14:textId="77777777" w:rsidTr="6197B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hideMark/>
          </w:tcPr>
          <w:p w14:paraId="28CF91E8" w14:textId="77777777" w:rsidR="00973389" w:rsidRPr="00047989" w:rsidRDefault="00973389" w:rsidP="00F0009C">
            <w:pPr>
              <w:rPr>
                <w:rFonts w:asciiTheme="minorHAnsi" w:hAnsiTheme="minorHAnsi" w:cstheme="minorHAnsi"/>
                <w:sz w:val="18"/>
                <w:szCs w:val="18"/>
                <w:lang w:eastAsia="en-US"/>
              </w:rPr>
            </w:pPr>
            <w:r w:rsidRPr="00047989">
              <w:rPr>
                <w:rFonts w:asciiTheme="minorHAnsi" w:hAnsiTheme="minorHAnsi" w:cstheme="minorHAnsi"/>
                <w:sz w:val="18"/>
                <w:szCs w:val="18"/>
                <w:lang w:eastAsia="en-US"/>
              </w:rPr>
              <w:t>Examen(s) en code</w:t>
            </w:r>
          </w:p>
        </w:tc>
        <w:tc>
          <w:tcPr>
            <w:tcW w:w="501" w:type="pct"/>
            <w:hideMark/>
          </w:tcPr>
          <w:p w14:paraId="3E1D3445" w14:textId="77777777" w:rsidR="00973389" w:rsidRPr="00047989" w:rsidRDefault="00973389"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Examenvorm</w:t>
            </w:r>
          </w:p>
        </w:tc>
        <w:tc>
          <w:tcPr>
            <w:tcW w:w="348" w:type="pct"/>
            <w:hideMark/>
          </w:tcPr>
          <w:p w14:paraId="016AFD62" w14:textId="77777777" w:rsidR="00973389" w:rsidRPr="00047989" w:rsidRDefault="00973389"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Kerntaak</w:t>
            </w:r>
          </w:p>
        </w:tc>
        <w:tc>
          <w:tcPr>
            <w:tcW w:w="1502" w:type="pct"/>
            <w:hideMark/>
          </w:tcPr>
          <w:p w14:paraId="00874291" w14:textId="77777777" w:rsidR="00973389" w:rsidRPr="00047989" w:rsidRDefault="00973389"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Exameninhoud</w:t>
            </w:r>
          </w:p>
          <w:p w14:paraId="60115D5D" w14:textId="77777777" w:rsidR="00973389" w:rsidRPr="00047989" w:rsidRDefault="00973389" w:rsidP="00F0009C">
            <w:pPr>
              <w:pStyle w:val="Lijstalinea"/>
              <w:numPr>
                <w:ilvl w:val="0"/>
                <w:numId w:val="14"/>
              </w:numPr>
              <w:tabs>
                <w:tab w:val="left" w:pos="58"/>
                <w:tab w:val="left" w:pos="357"/>
                <w:tab w:val="left" w:pos="714"/>
              </w:tabs>
              <w:spacing w:line="280" w:lineRule="atLeas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Werkprocessen</w:t>
            </w:r>
          </w:p>
          <w:p w14:paraId="15378FF7" w14:textId="77777777" w:rsidR="00973389" w:rsidRPr="00047989" w:rsidRDefault="00973389" w:rsidP="00F0009C">
            <w:pPr>
              <w:pStyle w:val="Lijstalinea"/>
              <w:numPr>
                <w:ilvl w:val="0"/>
                <w:numId w:val="14"/>
              </w:numPr>
              <w:tabs>
                <w:tab w:val="left" w:pos="58"/>
                <w:tab w:val="left" w:pos="357"/>
                <w:tab w:val="left" w:pos="714"/>
              </w:tabs>
              <w:spacing w:line="280" w:lineRule="atLeas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Vakkennis &amp; vaardigheden</w:t>
            </w:r>
          </w:p>
        </w:tc>
        <w:tc>
          <w:tcPr>
            <w:tcW w:w="300" w:type="pct"/>
            <w:hideMark/>
          </w:tcPr>
          <w:p w14:paraId="0F9AB36D" w14:textId="77777777" w:rsidR="00973389" w:rsidRPr="00047989" w:rsidRDefault="00973389"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Periode afname</w:t>
            </w:r>
          </w:p>
        </w:tc>
        <w:tc>
          <w:tcPr>
            <w:tcW w:w="397" w:type="pct"/>
            <w:hideMark/>
          </w:tcPr>
          <w:p w14:paraId="3CE21505" w14:textId="77777777" w:rsidR="00973389" w:rsidRPr="00047989" w:rsidRDefault="00973389"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Duur examen</w:t>
            </w:r>
          </w:p>
        </w:tc>
        <w:tc>
          <w:tcPr>
            <w:tcW w:w="349" w:type="pct"/>
            <w:hideMark/>
          </w:tcPr>
          <w:p w14:paraId="484D320A" w14:textId="77777777" w:rsidR="00973389" w:rsidRPr="00047989" w:rsidRDefault="00973389"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Plaats afname</w:t>
            </w:r>
          </w:p>
        </w:tc>
        <w:tc>
          <w:tcPr>
            <w:tcW w:w="454" w:type="pct"/>
            <w:hideMark/>
          </w:tcPr>
          <w:p w14:paraId="54857F93" w14:textId="77777777" w:rsidR="00973389" w:rsidRPr="00047989" w:rsidRDefault="00973389"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Resultaat</w:t>
            </w:r>
          </w:p>
        </w:tc>
        <w:tc>
          <w:tcPr>
            <w:tcW w:w="301" w:type="pct"/>
            <w:hideMark/>
          </w:tcPr>
          <w:p w14:paraId="207C115B" w14:textId="77777777" w:rsidR="00973389" w:rsidRPr="001018DD" w:rsidRDefault="00973389"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highlight w:val="yellow"/>
                <w:lang w:eastAsia="en-US"/>
              </w:rPr>
            </w:pPr>
            <w:r w:rsidRPr="00471FAC">
              <w:rPr>
                <w:rFonts w:asciiTheme="minorHAnsi" w:hAnsiTheme="minorHAnsi" w:cstheme="minorHAnsi"/>
                <w:b/>
                <w:sz w:val="20"/>
                <w:szCs w:val="20"/>
                <w:lang w:eastAsia="en-US"/>
              </w:rPr>
              <w:t>Weging</w:t>
            </w:r>
          </w:p>
        </w:tc>
        <w:tc>
          <w:tcPr>
            <w:tcW w:w="400" w:type="pct"/>
            <w:hideMark/>
          </w:tcPr>
          <w:p w14:paraId="52B29990" w14:textId="77777777" w:rsidR="00973389" w:rsidRPr="001018DD" w:rsidRDefault="00973389"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highlight w:val="yellow"/>
                <w:lang w:eastAsia="en-US"/>
              </w:rPr>
            </w:pPr>
            <w:r w:rsidRPr="00A87DD9">
              <w:rPr>
                <w:rFonts w:asciiTheme="minorHAnsi" w:hAnsiTheme="minorHAnsi" w:cstheme="minorHAnsi"/>
                <w:b/>
                <w:sz w:val="18"/>
                <w:szCs w:val="18"/>
                <w:lang w:eastAsia="en-US"/>
              </w:rPr>
              <w:t xml:space="preserve">Eind </w:t>
            </w:r>
            <w:r w:rsidRPr="00F1087F">
              <w:rPr>
                <w:rFonts w:asciiTheme="minorHAnsi" w:hAnsiTheme="minorHAnsi" w:cstheme="minorHAnsi"/>
                <w:b/>
                <w:sz w:val="20"/>
                <w:szCs w:val="20"/>
                <w:lang w:eastAsia="en-US"/>
              </w:rPr>
              <w:t xml:space="preserve">resultaat </w:t>
            </w:r>
          </w:p>
        </w:tc>
      </w:tr>
      <w:tr w:rsidR="00973389" w:rsidRPr="00BC0218" w14:paraId="205EED76" w14:textId="77777777" w:rsidTr="6197BA7D">
        <w:tc>
          <w:tcPr>
            <w:cnfStyle w:val="001000000000" w:firstRow="0" w:lastRow="0" w:firstColumn="1" w:lastColumn="0" w:oddVBand="0" w:evenVBand="0" w:oddHBand="0" w:evenHBand="0" w:firstRowFirstColumn="0" w:firstRowLastColumn="0" w:lastRowFirstColumn="0" w:lastRowLastColumn="0"/>
            <w:tcW w:w="448" w:type="pct"/>
          </w:tcPr>
          <w:p w14:paraId="09FBF0E5" w14:textId="5E3AF30F" w:rsidR="00973389" w:rsidRPr="00B643A3" w:rsidRDefault="00B643A3" w:rsidP="00F0009C">
            <w:pPr>
              <w:pStyle w:val="Plattetekst"/>
              <w:rPr>
                <w:rFonts w:asciiTheme="minorHAnsi" w:hAnsiTheme="minorHAnsi" w:cstheme="minorHAnsi"/>
                <w:sz w:val="18"/>
                <w:szCs w:val="18"/>
                <w:lang w:val="en-US" w:eastAsia="en-US" w:bidi="ar-SA"/>
              </w:rPr>
            </w:pPr>
            <w:r w:rsidRPr="00B643A3">
              <w:rPr>
                <w:rFonts w:asciiTheme="minorHAnsi" w:eastAsiaTheme="minorHAnsi" w:hAnsiTheme="minorHAnsi" w:cstheme="minorHAnsi"/>
                <w:sz w:val="18"/>
                <w:szCs w:val="18"/>
                <w:lang w:eastAsia="en-US" w:bidi="ar-SA"/>
              </w:rPr>
              <w:t>2</w:t>
            </w:r>
            <w:r w:rsidR="00A91119">
              <w:rPr>
                <w:rFonts w:asciiTheme="minorHAnsi" w:eastAsiaTheme="minorHAnsi" w:hAnsiTheme="minorHAnsi" w:cstheme="minorHAnsi"/>
                <w:sz w:val="18"/>
                <w:szCs w:val="18"/>
                <w:lang w:eastAsia="en-US" w:bidi="ar-SA"/>
              </w:rPr>
              <w:t>3</w:t>
            </w:r>
            <w:r w:rsidRPr="00B643A3">
              <w:rPr>
                <w:rFonts w:asciiTheme="minorHAnsi" w:eastAsiaTheme="minorHAnsi" w:hAnsiTheme="minorHAnsi" w:cstheme="minorHAnsi"/>
                <w:sz w:val="18"/>
                <w:szCs w:val="18"/>
                <w:lang w:eastAsia="en-US" w:bidi="ar-SA"/>
              </w:rPr>
              <w:t>DIE2-P2-K1</w:t>
            </w:r>
          </w:p>
          <w:p w14:paraId="21552708" w14:textId="77777777" w:rsidR="00973389" w:rsidRPr="00BC0218" w:rsidRDefault="00973389" w:rsidP="00F0009C">
            <w:pPr>
              <w:pStyle w:val="Plattetekst"/>
              <w:rPr>
                <w:rFonts w:asciiTheme="minorHAnsi" w:hAnsiTheme="minorHAnsi" w:cstheme="minorHAnsi"/>
                <w:sz w:val="18"/>
                <w:szCs w:val="18"/>
                <w:lang w:eastAsia="en-US"/>
              </w:rPr>
            </w:pPr>
          </w:p>
        </w:tc>
        <w:tc>
          <w:tcPr>
            <w:tcW w:w="501" w:type="pct"/>
          </w:tcPr>
          <w:p w14:paraId="22ACD60A" w14:textId="3B5D553E" w:rsidR="00973389" w:rsidRPr="00BC0218" w:rsidRDefault="00973389" w:rsidP="00F0009C">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bidi="ar-SA"/>
              </w:rPr>
            </w:pPr>
            <w:r w:rsidRPr="00BC0218">
              <w:rPr>
                <w:rFonts w:asciiTheme="minorHAnsi" w:hAnsiTheme="minorHAnsi" w:cstheme="minorHAnsi"/>
                <w:sz w:val="18"/>
                <w:szCs w:val="18"/>
                <w:lang w:eastAsia="en-US" w:bidi="ar-SA"/>
              </w:rPr>
              <w:t>Gedrags-observatie</w:t>
            </w:r>
          </w:p>
          <w:p w14:paraId="5B9BFE25" w14:textId="77777777" w:rsidR="00973389" w:rsidRPr="00BC0218" w:rsidRDefault="00973389" w:rsidP="00F0009C">
            <w:pPr>
              <w:tabs>
                <w:tab w:val="left" w:pos="58"/>
                <w:tab w:val="left" w:pos="357"/>
                <w:tab w:val="left" w:pos="714"/>
              </w:tabs>
              <w:spacing w:line="280" w:lineRule="atLeas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tc>
        <w:tc>
          <w:tcPr>
            <w:tcW w:w="348" w:type="pct"/>
          </w:tcPr>
          <w:p w14:paraId="693F8F76" w14:textId="77777777" w:rsidR="00973389" w:rsidRDefault="00BC0218" w:rsidP="00F0009C">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Profiel 2</w:t>
            </w:r>
          </w:p>
          <w:p w14:paraId="0A71BA58" w14:textId="4A1D5582" w:rsidR="00BC0218" w:rsidRPr="00BC0218" w:rsidRDefault="00BC0218" w:rsidP="00F0009C">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KT-1</w:t>
            </w:r>
          </w:p>
        </w:tc>
        <w:tc>
          <w:tcPr>
            <w:tcW w:w="1502" w:type="pct"/>
          </w:tcPr>
          <w:p w14:paraId="135B5EEF" w14:textId="77777777" w:rsidR="00EE5EAA" w:rsidRPr="00EE5EAA" w:rsidRDefault="00EE5EAA" w:rsidP="00EE5EAA">
            <w:pPr>
              <w:pStyle w:val="Plattetek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00"/>
                <w:sz w:val="18"/>
                <w:szCs w:val="18"/>
                <w:lang w:eastAsia="en-US" w:bidi="ar-SA"/>
              </w:rPr>
            </w:pPr>
            <w:r w:rsidRPr="00EE5EAA">
              <w:rPr>
                <w:rFonts w:asciiTheme="minorHAnsi" w:eastAsiaTheme="minorHAnsi" w:hAnsiTheme="minorHAnsi" w:cstheme="minorHAnsi"/>
                <w:b/>
                <w:color w:val="000000"/>
                <w:sz w:val="18"/>
                <w:szCs w:val="18"/>
                <w:lang w:eastAsia="en-US" w:bidi="ar-SA"/>
              </w:rPr>
              <w:t>Ondersteunt bij dagelijkse activiteiten in zorg en welzijn</w:t>
            </w:r>
          </w:p>
          <w:p w14:paraId="4149396D" w14:textId="77777777" w:rsidR="008C56A6" w:rsidRPr="00BC0218" w:rsidRDefault="008C56A6" w:rsidP="008C56A6">
            <w:pPr>
              <w:pStyle w:val="Plattetek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color w:val="000000"/>
                <w:sz w:val="18"/>
                <w:szCs w:val="18"/>
                <w:lang w:eastAsia="en-US" w:bidi="ar-SA"/>
              </w:rPr>
            </w:pPr>
            <w:r w:rsidRPr="00BC0218">
              <w:rPr>
                <w:rFonts w:asciiTheme="minorHAnsi" w:eastAsiaTheme="minorHAnsi" w:hAnsiTheme="minorHAnsi" w:cstheme="minorHAnsi"/>
                <w:bCs/>
                <w:color w:val="000000"/>
                <w:sz w:val="18"/>
                <w:szCs w:val="18"/>
                <w:lang w:eastAsia="en-US" w:bidi="ar-SA"/>
              </w:rPr>
              <w:t xml:space="preserve">Ondersteunt bij wonen en huishouden </w:t>
            </w:r>
          </w:p>
          <w:p w14:paraId="23CB73C7" w14:textId="77777777" w:rsidR="008C56A6" w:rsidRPr="00BC0218" w:rsidRDefault="008C56A6" w:rsidP="008C56A6">
            <w:pPr>
              <w:pStyle w:val="Plattetek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color w:val="44546A"/>
                <w:sz w:val="18"/>
                <w:szCs w:val="18"/>
                <w:lang w:eastAsia="en-US" w:bidi="ar-SA"/>
              </w:rPr>
            </w:pPr>
            <w:r w:rsidRPr="00BC0218">
              <w:rPr>
                <w:rFonts w:asciiTheme="minorHAnsi" w:eastAsiaTheme="minorHAnsi" w:hAnsiTheme="minorHAnsi" w:cstheme="minorHAnsi"/>
                <w:color w:val="000000"/>
                <w:sz w:val="18"/>
                <w:szCs w:val="18"/>
                <w:lang w:eastAsia="en-US" w:bidi="ar-SA"/>
              </w:rPr>
              <w:t xml:space="preserve">Ondersteunt bij persoonlijke zorg en ADL </w:t>
            </w:r>
          </w:p>
          <w:p w14:paraId="65D0C9CC" w14:textId="77777777" w:rsidR="008C56A6" w:rsidRPr="00BC0218" w:rsidRDefault="008C56A6" w:rsidP="008C56A6">
            <w:pPr>
              <w:pStyle w:val="Plattetek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18"/>
                <w:szCs w:val="18"/>
                <w:lang w:eastAsia="en-US" w:bidi="ar-SA"/>
              </w:rPr>
            </w:pPr>
            <w:r w:rsidRPr="00BC0218">
              <w:rPr>
                <w:rFonts w:asciiTheme="minorHAnsi" w:eastAsiaTheme="minorHAnsi" w:hAnsiTheme="minorHAnsi" w:cstheme="minorHAnsi"/>
                <w:color w:val="000000"/>
                <w:sz w:val="18"/>
                <w:szCs w:val="18"/>
                <w:lang w:eastAsia="en-US" w:bidi="ar-SA"/>
              </w:rPr>
              <w:t>Assisteert bij de uitvoering van sociale en recreatieve</w:t>
            </w:r>
          </w:p>
          <w:p w14:paraId="3814053F" w14:textId="77777777" w:rsidR="00973389" w:rsidRPr="00917D27" w:rsidRDefault="008C56A6" w:rsidP="008C56A6">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nl-NL"/>
              </w:rPr>
            </w:pPr>
            <w:r w:rsidRPr="00917D27">
              <w:rPr>
                <w:rFonts w:asciiTheme="minorHAnsi" w:eastAsiaTheme="minorHAnsi" w:hAnsiTheme="minorHAnsi" w:cstheme="minorHAnsi"/>
                <w:bCs/>
                <w:color w:val="000000"/>
                <w:sz w:val="18"/>
                <w:szCs w:val="18"/>
                <w:lang w:val="nl-NL"/>
              </w:rPr>
              <w:t>activiteiten</w:t>
            </w:r>
            <w:r w:rsidRPr="00917D27">
              <w:rPr>
                <w:rFonts w:asciiTheme="minorHAnsi" w:hAnsiTheme="minorHAnsi" w:cstheme="minorHAnsi"/>
                <w:bCs/>
                <w:sz w:val="18"/>
                <w:szCs w:val="18"/>
                <w:lang w:val="nl-NL"/>
              </w:rPr>
              <w:t xml:space="preserve"> </w:t>
            </w:r>
          </w:p>
          <w:p w14:paraId="4AA6ABC0" w14:textId="77777777" w:rsidR="008C56A6" w:rsidRPr="00917D27" w:rsidRDefault="008C56A6" w:rsidP="008C56A6">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nl-NL"/>
              </w:rPr>
            </w:pPr>
          </w:p>
          <w:p w14:paraId="399A450A" w14:textId="4A9A7516" w:rsidR="00BB2BB6" w:rsidRPr="00BB2BB6" w:rsidRDefault="00BB2BB6" w:rsidP="008C56A6">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nl-NL"/>
              </w:rPr>
            </w:pPr>
            <w:r w:rsidRPr="00BB2BB6">
              <w:rPr>
                <w:rFonts w:asciiTheme="minorHAnsi" w:hAnsiTheme="minorHAnsi" w:cstheme="minorHAnsi"/>
                <w:b/>
                <w:sz w:val="18"/>
                <w:szCs w:val="18"/>
                <w:lang w:val="nl-NL"/>
              </w:rPr>
              <w:t>Werkprocessen:</w:t>
            </w:r>
          </w:p>
          <w:p w14:paraId="2CCBAD15" w14:textId="77777777" w:rsidR="00BC0218" w:rsidRPr="00BC0218" w:rsidRDefault="00BC0218" w:rsidP="00BC0218">
            <w:pPr>
              <w:pStyle w:val="Plattetek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18"/>
                <w:szCs w:val="18"/>
                <w:lang w:eastAsia="en-US" w:bidi="ar-SA"/>
              </w:rPr>
            </w:pPr>
            <w:r w:rsidRPr="00BC0218">
              <w:rPr>
                <w:rFonts w:asciiTheme="minorHAnsi" w:eastAsiaTheme="minorHAnsi" w:hAnsiTheme="minorHAnsi" w:cstheme="minorHAnsi"/>
                <w:bCs/>
                <w:sz w:val="18"/>
                <w:szCs w:val="18"/>
                <w:lang w:eastAsia="en-US" w:bidi="ar-SA"/>
              </w:rPr>
              <w:t xml:space="preserve">P2-K1-W1 </w:t>
            </w:r>
          </w:p>
          <w:p w14:paraId="1CBBD746" w14:textId="77777777" w:rsidR="00BC0218" w:rsidRPr="00BC0218" w:rsidRDefault="00BC0218" w:rsidP="00BC0218">
            <w:pPr>
              <w:pStyle w:val="Plattetek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18"/>
                <w:szCs w:val="18"/>
                <w:lang w:eastAsia="en-US" w:bidi="ar-SA"/>
              </w:rPr>
            </w:pPr>
            <w:r w:rsidRPr="00BC0218">
              <w:rPr>
                <w:rFonts w:asciiTheme="minorHAnsi" w:eastAsiaTheme="minorHAnsi" w:hAnsiTheme="minorHAnsi" w:cstheme="minorHAnsi"/>
                <w:bCs/>
                <w:sz w:val="18"/>
                <w:szCs w:val="18"/>
                <w:lang w:eastAsia="en-US" w:bidi="ar-SA"/>
              </w:rPr>
              <w:t xml:space="preserve">P2-K1-W2 </w:t>
            </w:r>
          </w:p>
          <w:p w14:paraId="645435A5" w14:textId="6D3E4755" w:rsidR="008C56A6" w:rsidRPr="00BB2BB6" w:rsidRDefault="00BC0218" w:rsidP="00BC0218">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nl-NL"/>
              </w:rPr>
            </w:pPr>
            <w:r w:rsidRPr="00BB2BB6">
              <w:rPr>
                <w:rFonts w:asciiTheme="minorHAnsi" w:eastAsiaTheme="minorHAnsi" w:hAnsiTheme="minorHAnsi" w:cstheme="minorHAnsi"/>
                <w:bCs/>
                <w:sz w:val="18"/>
                <w:szCs w:val="18"/>
                <w:lang w:val="nl-NL"/>
              </w:rPr>
              <w:t>P2-K1-W3</w:t>
            </w:r>
          </w:p>
        </w:tc>
        <w:tc>
          <w:tcPr>
            <w:tcW w:w="300" w:type="pct"/>
          </w:tcPr>
          <w:p w14:paraId="0D9AEEDC" w14:textId="2D4003B7" w:rsidR="00973389" w:rsidRPr="00BC0218" w:rsidRDefault="00BB2BB6"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7/8</w:t>
            </w:r>
          </w:p>
        </w:tc>
        <w:tc>
          <w:tcPr>
            <w:tcW w:w="397" w:type="pct"/>
          </w:tcPr>
          <w:p w14:paraId="0BCA2154" w14:textId="6647B249" w:rsidR="00973389" w:rsidRPr="00BC0218" w:rsidRDefault="001A31A4" w:rsidP="00F0009C">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sidRPr="00BC0218">
              <w:rPr>
                <w:rFonts w:asciiTheme="minorHAnsi" w:hAnsiTheme="minorHAnsi" w:cstheme="minorHAnsi"/>
                <w:sz w:val="18"/>
                <w:szCs w:val="18"/>
                <w:lang w:val="nl-NL"/>
              </w:rPr>
              <w:t>120</w:t>
            </w:r>
            <w:r w:rsidR="00973389" w:rsidRPr="00BC0218">
              <w:rPr>
                <w:rFonts w:asciiTheme="minorHAnsi" w:hAnsiTheme="minorHAnsi" w:cstheme="minorHAnsi"/>
                <w:sz w:val="18"/>
                <w:szCs w:val="18"/>
                <w:lang w:val="nl-NL"/>
              </w:rPr>
              <w:t xml:space="preserve"> minuten</w:t>
            </w:r>
          </w:p>
        </w:tc>
        <w:tc>
          <w:tcPr>
            <w:tcW w:w="349" w:type="pct"/>
          </w:tcPr>
          <w:p w14:paraId="646D37DB" w14:textId="77777777" w:rsidR="00973389" w:rsidRPr="00BC0218" w:rsidRDefault="00973389"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BC0218">
              <w:rPr>
                <w:rFonts w:asciiTheme="minorHAnsi" w:hAnsiTheme="minorHAnsi" w:cstheme="minorHAnsi"/>
                <w:sz w:val="18"/>
                <w:szCs w:val="18"/>
                <w:lang w:eastAsia="en-US"/>
              </w:rPr>
              <w:t>BPV / School</w:t>
            </w:r>
          </w:p>
        </w:tc>
        <w:tc>
          <w:tcPr>
            <w:tcW w:w="454" w:type="pct"/>
          </w:tcPr>
          <w:p w14:paraId="4D04AA12" w14:textId="77777777" w:rsidR="00973389" w:rsidRPr="00BC0218" w:rsidRDefault="00973389" w:rsidP="6197BA7D">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lang w:val="nl-NL"/>
              </w:rPr>
            </w:pPr>
            <w:r w:rsidRPr="6197BA7D">
              <w:rPr>
                <w:rFonts w:asciiTheme="minorHAnsi" w:hAnsiTheme="minorHAnsi" w:cstheme="minorBidi"/>
                <w:sz w:val="18"/>
                <w:szCs w:val="18"/>
                <w:lang w:val="nl-NL"/>
              </w:rPr>
              <w:t>Onvoldoende / Voldoende /</w:t>
            </w:r>
          </w:p>
          <w:p w14:paraId="46FD4264" w14:textId="77777777" w:rsidR="00973389" w:rsidRPr="00BC0218" w:rsidRDefault="00973389"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BC0218">
              <w:rPr>
                <w:rFonts w:asciiTheme="minorHAnsi" w:hAnsiTheme="minorHAnsi" w:cstheme="minorHAnsi"/>
                <w:sz w:val="18"/>
                <w:szCs w:val="18"/>
              </w:rPr>
              <w:t>Goed</w:t>
            </w:r>
          </w:p>
        </w:tc>
        <w:tc>
          <w:tcPr>
            <w:tcW w:w="301" w:type="pct"/>
          </w:tcPr>
          <w:p w14:paraId="7CE8C599" w14:textId="77777777" w:rsidR="00973389" w:rsidRPr="00BC0218" w:rsidRDefault="00973389"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BC0218">
              <w:rPr>
                <w:rFonts w:asciiTheme="minorHAnsi" w:hAnsiTheme="minorHAnsi" w:cstheme="minorHAnsi"/>
                <w:sz w:val="18"/>
                <w:szCs w:val="18"/>
                <w:lang w:eastAsia="en-US"/>
              </w:rPr>
              <w:t>1</w:t>
            </w:r>
          </w:p>
        </w:tc>
        <w:tc>
          <w:tcPr>
            <w:tcW w:w="400" w:type="pct"/>
          </w:tcPr>
          <w:p w14:paraId="08F18588" w14:textId="438A0F01" w:rsidR="00973389" w:rsidRDefault="00091F39"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BC0218">
              <w:rPr>
                <w:rFonts w:asciiTheme="minorHAnsi" w:hAnsiTheme="minorHAnsi" w:cstheme="minorHAnsi"/>
                <w:sz w:val="18"/>
                <w:szCs w:val="18"/>
                <w:lang w:eastAsia="en-US"/>
              </w:rPr>
              <w:t>Minimaal Voldoende of Goed</w:t>
            </w:r>
          </w:p>
          <w:p w14:paraId="2E717C24" w14:textId="77777777" w:rsidR="002353EF" w:rsidRDefault="002353EF"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450F9142" w14:textId="77777777" w:rsidR="002353EF" w:rsidRPr="00BC0218" w:rsidRDefault="002353EF"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6648C5">
              <w:rPr>
                <w:rFonts w:asciiTheme="minorHAnsi" w:hAnsiTheme="minorHAnsi" w:cstheme="minorHAnsi"/>
                <w:sz w:val="18"/>
                <w:szCs w:val="18"/>
                <w:lang w:eastAsia="en-US"/>
              </w:rPr>
              <w:t>(‘Goed’ = min. 3 van de 3 werk-processen ‘Goed’)</w:t>
            </w:r>
          </w:p>
          <w:p w14:paraId="64D122E9" w14:textId="77777777" w:rsidR="002353EF" w:rsidRPr="00BC0218" w:rsidRDefault="002353EF"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35BCA050" w14:textId="226E70CF" w:rsidR="00973389" w:rsidRPr="00BC0218" w:rsidRDefault="00973389"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tc>
      </w:tr>
    </w:tbl>
    <w:p w14:paraId="31B53032" w14:textId="77777777" w:rsidR="00BB2BB6" w:rsidRPr="00AA44BF" w:rsidRDefault="00BB2BB6" w:rsidP="00ED574B">
      <w:pPr>
        <w:pStyle w:val="Geenafstand1"/>
        <w:rPr>
          <w:lang w:val="nl-NL"/>
        </w:rPr>
      </w:pPr>
    </w:p>
    <w:p w14:paraId="199596DF" w14:textId="77777777" w:rsidR="00BB2BB6" w:rsidRPr="00AA44BF" w:rsidRDefault="00BB2BB6" w:rsidP="00ED574B">
      <w:pPr>
        <w:pStyle w:val="Geenafstand1"/>
        <w:rPr>
          <w:lang w:val="nl-NL"/>
        </w:rPr>
      </w:pPr>
    </w:p>
    <w:p w14:paraId="46E0B26A" w14:textId="77777777" w:rsidR="00BB2BB6" w:rsidRPr="00AA44BF" w:rsidRDefault="00BB2BB6" w:rsidP="00ED574B">
      <w:pPr>
        <w:pStyle w:val="Geenafstand1"/>
        <w:rPr>
          <w:lang w:val="nl-NL"/>
        </w:rPr>
      </w:pPr>
    </w:p>
    <w:tbl>
      <w:tblPr>
        <w:tblStyle w:val="Gemiddeldraster1-accent31"/>
        <w:tblW w:w="5002"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1271"/>
        <w:gridCol w:w="1420"/>
        <w:gridCol w:w="987"/>
        <w:gridCol w:w="4258"/>
        <w:gridCol w:w="850"/>
        <w:gridCol w:w="1125"/>
        <w:gridCol w:w="989"/>
        <w:gridCol w:w="1287"/>
        <w:gridCol w:w="853"/>
        <w:gridCol w:w="1134"/>
      </w:tblGrid>
      <w:tr w:rsidR="00BB2BB6" w:rsidRPr="005D47F9" w14:paraId="24F4ED3C" w14:textId="77777777" w:rsidTr="6197B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hideMark/>
          </w:tcPr>
          <w:p w14:paraId="7254D260" w14:textId="5479ED57" w:rsidR="00BB2BB6" w:rsidRPr="00553C2F" w:rsidRDefault="00BB2BB6" w:rsidP="00F0009C">
            <w:pPr>
              <w:rPr>
                <w:rFonts w:asciiTheme="minorHAnsi" w:hAnsiTheme="minorHAnsi" w:cstheme="minorHAnsi"/>
                <w:sz w:val="20"/>
                <w:szCs w:val="20"/>
              </w:rPr>
            </w:pPr>
            <w:r>
              <w:rPr>
                <w:rFonts w:asciiTheme="minorHAnsi" w:hAnsiTheme="minorHAnsi" w:cstheme="minorHAnsi"/>
                <w:sz w:val="20"/>
                <w:szCs w:val="20"/>
                <w:lang w:eastAsia="en-US"/>
              </w:rPr>
              <w:t xml:space="preserve">Examenplan </w:t>
            </w:r>
            <w:r w:rsidRPr="005D47F9">
              <w:rPr>
                <w:rFonts w:asciiTheme="minorHAnsi" w:hAnsiTheme="minorHAnsi" w:cstheme="minorHAnsi"/>
                <w:sz w:val="20"/>
                <w:szCs w:val="20"/>
                <w:lang w:eastAsia="en-US"/>
              </w:rPr>
              <w:t>Beroepsgerichte examenonderdelen</w:t>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sidRPr="00553C2F">
              <w:rPr>
                <w:rFonts w:asciiTheme="minorHAnsi" w:hAnsiTheme="minorHAnsi" w:cstheme="minorHAnsi"/>
                <w:sz w:val="20"/>
                <w:szCs w:val="20"/>
                <w:lang w:eastAsia="en-US"/>
              </w:rPr>
              <w:t xml:space="preserve">Profiel: </w:t>
            </w:r>
            <w:r w:rsidRPr="00553C2F">
              <w:rPr>
                <w:rFonts w:asciiTheme="minorHAnsi" w:hAnsiTheme="minorHAnsi" w:cstheme="minorHAnsi"/>
                <w:b w:val="0"/>
                <w:bCs w:val="0"/>
                <w:sz w:val="20"/>
                <w:szCs w:val="20"/>
              </w:rPr>
              <w:t>Medewerker sport en recreatie</w:t>
            </w:r>
          </w:p>
          <w:p w14:paraId="3B179B52" w14:textId="77777777" w:rsidR="00BB2BB6" w:rsidRPr="00553C2F" w:rsidRDefault="00BB2BB6" w:rsidP="00F0009C">
            <w:pPr>
              <w:rPr>
                <w:rFonts w:asciiTheme="minorHAnsi" w:hAnsiTheme="minorHAnsi" w:cstheme="minorHAnsi"/>
                <w:b w:val="0"/>
                <w:bCs w:val="0"/>
                <w:sz w:val="20"/>
                <w:szCs w:val="20"/>
                <w:lang w:eastAsia="en-US"/>
              </w:rPr>
            </w:pPr>
          </w:p>
          <w:p w14:paraId="13AE68BE" w14:textId="77777777" w:rsidR="00BB2BB6" w:rsidRPr="005D47F9" w:rsidRDefault="00BB2BB6" w:rsidP="00F0009C">
            <w:pPr>
              <w:rPr>
                <w:rFonts w:asciiTheme="minorHAnsi" w:hAnsiTheme="minorHAnsi" w:cstheme="minorHAnsi"/>
                <w:sz w:val="20"/>
                <w:szCs w:val="20"/>
                <w:lang w:eastAsia="en-US"/>
              </w:rPr>
            </w:pPr>
          </w:p>
        </w:tc>
      </w:tr>
      <w:tr w:rsidR="00BB2BB6" w:rsidRPr="005D47F9" w14:paraId="52F06683" w14:textId="77777777" w:rsidTr="6197B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hideMark/>
          </w:tcPr>
          <w:p w14:paraId="633DD0B7" w14:textId="77777777" w:rsidR="00BB2BB6" w:rsidRPr="00047989" w:rsidRDefault="00BB2BB6" w:rsidP="00F0009C">
            <w:pPr>
              <w:rPr>
                <w:rFonts w:asciiTheme="minorHAnsi" w:hAnsiTheme="minorHAnsi" w:cstheme="minorHAnsi"/>
                <w:sz w:val="18"/>
                <w:szCs w:val="18"/>
                <w:lang w:eastAsia="en-US"/>
              </w:rPr>
            </w:pPr>
            <w:r w:rsidRPr="00047989">
              <w:rPr>
                <w:rFonts w:asciiTheme="minorHAnsi" w:hAnsiTheme="minorHAnsi" w:cstheme="minorHAnsi"/>
                <w:sz w:val="18"/>
                <w:szCs w:val="18"/>
                <w:lang w:eastAsia="en-US"/>
              </w:rPr>
              <w:t>Examen(s) en code</w:t>
            </w:r>
          </w:p>
        </w:tc>
        <w:tc>
          <w:tcPr>
            <w:tcW w:w="501" w:type="pct"/>
            <w:hideMark/>
          </w:tcPr>
          <w:p w14:paraId="557CE5FB" w14:textId="77777777" w:rsidR="00BB2BB6" w:rsidRPr="00047989" w:rsidRDefault="00BB2BB6"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Examenvorm</w:t>
            </w:r>
          </w:p>
        </w:tc>
        <w:tc>
          <w:tcPr>
            <w:tcW w:w="348" w:type="pct"/>
            <w:hideMark/>
          </w:tcPr>
          <w:p w14:paraId="338F9E6F" w14:textId="77777777" w:rsidR="00BB2BB6" w:rsidRPr="00047989" w:rsidRDefault="00BB2BB6"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Kerntaak</w:t>
            </w:r>
          </w:p>
        </w:tc>
        <w:tc>
          <w:tcPr>
            <w:tcW w:w="1502" w:type="pct"/>
            <w:hideMark/>
          </w:tcPr>
          <w:p w14:paraId="27BDD068" w14:textId="77777777" w:rsidR="00BB2BB6" w:rsidRPr="00047989" w:rsidRDefault="00BB2BB6"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Exameninhoud</w:t>
            </w:r>
          </w:p>
          <w:p w14:paraId="37F0F595" w14:textId="77777777" w:rsidR="00BB2BB6" w:rsidRPr="00047989" w:rsidRDefault="00BB2BB6" w:rsidP="00F0009C">
            <w:pPr>
              <w:pStyle w:val="Lijstalinea"/>
              <w:numPr>
                <w:ilvl w:val="0"/>
                <w:numId w:val="14"/>
              </w:numPr>
              <w:tabs>
                <w:tab w:val="left" w:pos="58"/>
                <w:tab w:val="left" w:pos="357"/>
                <w:tab w:val="left" w:pos="714"/>
              </w:tabs>
              <w:spacing w:line="280" w:lineRule="atLeas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Werkprocessen</w:t>
            </w:r>
          </w:p>
          <w:p w14:paraId="320A19C4" w14:textId="77777777" w:rsidR="00BB2BB6" w:rsidRPr="00047989" w:rsidRDefault="00BB2BB6" w:rsidP="00F0009C">
            <w:pPr>
              <w:pStyle w:val="Lijstalinea"/>
              <w:numPr>
                <w:ilvl w:val="0"/>
                <w:numId w:val="14"/>
              </w:numPr>
              <w:tabs>
                <w:tab w:val="left" w:pos="58"/>
                <w:tab w:val="left" w:pos="357"/>
                <w:tab w:val="left" w:pos="714"/>
              </w:tabs>
              <w:spacing w:line="280" w:lineRule="atLeas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Vakkennis &amp; vaardigheden</w:t>
            </w:r>
          </w:p>
        </w:tc>
        <w:tc>
          <w:tcPr>
            <w:tcW w:w="300" w:type="pct"/>
            <w:hideMark/>
          </w:tcPr>
          <w:p w14:paraId="488B365D" w14:textId="77777777" w:rsidR="00BB2BB6" w:rsidRPr="00047989" w:rsidRDefault="00BB2BB6"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Periode afname</w:t>
            </w:r>
          </w:p>
        </w:tc>
        <w:tc>
          <w:tcPr>
            <w:tcW w:w="397" w:type="pct"/>
            <w:hideMark/>
          </w:tcPr>
          <w:p w14:paraId="1FB1768A" w14:textId="77777777" w:rsidR="00BB2BB6" w:rsidRPr="00047989" w:rsidRDefault="00BB2BB6"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Duur examen</w:t>
            </w:r>
          </w:p>
        </w:tc>
        <w:tc>
          <w:tcPr>
            <w:tcW w:w="349" w:type="pct"/>
            <w:hideMark/>
          </w:tcPr>
          <w:p w14:paraId="761D3D0F" w14:textId="77777777" w:rsidR="00BB2BB6" w:rsidRPr="00047989" w:rsidRDefault="00BB2BB6"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Plaats afname</w:t>
            </w:r>
          </w:p>
        </w:tc>
        <w:tc>
          <w:tcPr>
            <w:tcW w:w="454" w:type="pct"/>
            <w:hideMark/>
          </w:tcPr>
          <w:p w14:paraId="5ABC59BD" w14:textId="77777777" w:rsidR="00BB2BB6" w:rsidRPr="00047989" w:rsidRDefault="00BB2BB6"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en-US"/>
              </w:rPr>
            </w:pPr>
            <w:r w:rsidRPr="00047989">
              <w:rPr>
                <w:rFonts w:asciiTheme="minorHAnsi" w:hAnsiTheme="minorHAnsi" w:cstheme="minorHAnsi"/>
                <w:b/>
                <w:sz w:val="18"/>
                <w:szCs w:val="18"/>
                <w:lang w:eastAsia="en-US"/>
              </w:rPr>
              <w:t>Resultaat</w:t>
            </w:r>
          </w:p>
        </w:tc>
        <w:tc>
          <w:tcPr>
            <w:tcW w:w="301" w:type="pct"/>
            <w:hideMark/>
          </w:tcPr>
          <w:p w14:paraId="06CB9A14" w14:textId="77777777" w:rsidR="00BB2BB6" w:rsidRPr="001018DD" w:rsidRDefault="00BB2BB6"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highlight w:val="yellow"/>
                <w:lang w:eastAsia="en-US"/>
              </w:rPr>
            </w:pPr>
            <w:r w:rsidRPr="00471FAC">
              <w:rPr>
                <w:rFonts w:asciiTheme="minorHAnsi" w:hAnsiTheme="minorHAnsi" w:cstheme="minorHAnsi"/>
                <w:b/>
                <w:sz w:val="20"/>
                <w:szCs w:val="20"/>
                <w:lang w:eastAsia="en-US"/>
              </w:rPr>
              <w:t>Weging</w:t>
            </w:r>
          </w:p>
        </w:tc>
        <w:tc>
          <w:tcPr>
            <w:tcW w:w="400" w:type="pct"/>
            <w:hideMark/>
          </w:tcPr>
          <w:p w14:paraId="4BE2B2C1" w14:textId="77777777" w:rsidR="00BB2BB6" w:rsidRPr="001018DD" w:rsidRDefault="00BB2BB6"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highlight w:val="yellow"/>
                <w:lang w:eastAsia="en-US"/>
              </w:rPr>
            </w:pPr>
            <w:r w:rsidRPr="00A87DD9">
              <w:rPr>
                <w:rFonts w:asciiTheme="minorHAnsi" w:hAnsiTheme="minorHAnsi" w:cstheme="minorHAnsi"/>
                <w:b/>
                <w:sz w:val="18"/>
                <w:szCs w:val="18"/>
                <w:lang w:eastAsia="en-US"/>
              </w:rPr>
              <w:t xml:space="preserve">Eind </w:t>
            </w:r>
            <w:r w:rsidRPr="00F1087F">
              <w:rPr>
                <w:rFonts w:asciiTheme="minorHAnsi" w:hAnsiTheme="minorHAnsi" w:cstheme="minorHAnsi"/>
                <w:b/>
                <w:sz w:val="20"/>
                <w:szCs w:val="20"/>
                <w:lang w:eastAsia="en-US"/>
              </w:rPr>
              <w:t xml:space="preserve">resultaat </w:t>
            </w:r>
          </w:p>
        </w:tc>
      </w:tr>
      <w:tr w:rsidR="0008217B" w:rsidRPr="00BC0218" w14:paraId="31CCC0BD" w14:textId="77777777" w:rsidTr="6197BA7D">
        <w:tc>
          <w:tcPr>
            <w:cnfStyle w:val="001000000000" w:firstRow="0" w:lastRow="0" w:firstColumn="1" w:lastColumn="0" w:oddVBand="0" w:evenVBand="0" w:oddHBand="0" w:evenHBand="0" w:firstRowFirstColumn="0" w:firstRowLastColumn="0" w:lastRowFirstColumn="0" w:lastRowLastColumn="0"/>
            <w:tcW w:w="448" w:type="pct"/>
          </w:tcPr>
          <w:p w14:paraId="62E291E4" w14:textId="7CFF5CC8" w:rsidR="0008217B" w:rsidRPr="0008217B" w:rsidRDefault="0008217B" w:rsidP="0008217B">
            <w:pPr>
              <w:pStyle w:val="Plattetekst"/>
              <w:rPr>
                <w:rFonts w:asciiTheme="minorHAnsi" w:hAnsiTheme="minorHAnsi" w:cstheme="minorHAnsi"/>
                <w:sz w:val="18"/>
                <w:szCs w:val="18"/>
                <w:lang w:eastAsia="en-US"/>
              </w:rPr>
            </w:pPr>
            <w:r w:rsidRPr="0008217B">
              <w:rPr>
                <w:rFonts w:asciiTheme="minorHAnsi" w:hAnsiTheme="minorHAnsi" w:cstheme="minorHAnsi"/>
                <w:sz w:val="18"/>
                <w:szCs w:val="18"/>
                <w:lang w:eastAsia="en-US" w:bidi="ar-SA"/>
              </w:rPr>
              <w:t>2</w:t>
            </w:r>
            <w:r w:rsidR="00A91119">
              <w:rPr>
                <w:rFonts w:asciiTheme="minorHAnsi" w:hAnsiTheme="minorHAnsi" w:cstheme="minorHAnsi"/>
                <w:sz w:val="18"/>
                <w:szCs w:val="18"/>
                <w:lang w:eastAsia="en-US" w:bidi="ar-SA"/>
              </w:rPr>
              <w:t>3</w:t>
            </w:r>
            <w:r w:rsidRPr="0008217B">
              <w:rPr>
                <w:rFonts w:asciiTheme="minorHAnsi" w:hAnsiTheme="minorHAnsi" w:cstheme="minorHAnsi"/>
                <w:sz w:val="18"/>
                <w:szCs w:val="18"/>
                <w:lang w:eastAsia="en-US" w:bidi="ar-SA"/>
              </w:rPr>
              <w:t>DIE2-P3-K1</w:t>
            </w:r>
          </w:p>
        </w:tc>
        <w:tc>
          <w:tcPr>
            <w:tcW w:w="501" w:type="pct"/>
          </w:tcPr>
          <w:p w14:paraId="2903C05B" w14:textId="77777777" w:rsidR="0008217B" w:rsidRPr="00BC0218" w:rsidRDefault="0008217B" w:rsidP="0008217B">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bidi="ar-SA"/>
              </w:rPr>
            </w:pPr>
            <w:r w:rsidRPr="00BC0218">
              <w:rPr>
                <w:rFonts w:asciiTheme="minorHAnsi" w:hAnsiTheme="minorHAnsi" w:cstheme="minorHAnsi"/>
                <w:sz w:val="18"/>
                <w:szCs w:val="18"/>
                <w:lang w:eastAsia="en-US" w:bidi="ar-SA"/>
              </w:rPr>
              <w:t>Gedrags-observatie</w:t>
            </w:r>
          </w:p>
          <w:p w14:paraId="0FF72573" w14:textId="77777777" w:rsidR="0008217B" w:rsidRPr="00BC0218" w:rsidRDefault="0008217B" w:rsidP="0008217B">
            <w:pPr>
              <w:tabs>
                <w:tab w:val="left" w:pos="58"/>
                <w:tab w:val="left" w:pos="357"/>
                <w:tab w:val="left" w:pos="714"/>
              </w:tabs>
              <w:spacing w:line="280" w:lineRule="atLeas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tc>
        <w:tc>
          <w:tcPr>
            <w:tcW w:w="348" w:type="pct"/>
          </w:tcPr>
          <w:p w14:paraId="17645DB5" w14:textId="26195271" w:rsidR="0008217B" w:rsidRDefault="0008217B" w:rsidP="0008217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 xml:space="preserve">Profiel </w:t>
            </w:r>
            <w:r w:rsidR="00366587">
              <w:rPr>
                <w:rFonts w:asciiTheme="minorHAnsi" w:hAnsiTheme="minorHAnsi" w:cstheme="minorHAnsi"/>
                <w:sz w:val="18"/>
                <w:szCs w:val="18"/>
                <w:lang w:val="nl-NL"/>
              </w:rPr>
              <w:t>3</w:t>
            </w:r>
          </w:p>
          <w:p w14:paraId="006BB3B0" w14:textId="77777777" w:rsidR="0008217B" w:rsidRPr="00BC0218" w:rsidRDefault="0008217B" w:rsidP="0008217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KT-1</w:t>
            </w:r>
          </w:p>
        </w:tc>
        <w:tc>
          <w:tcPr>
            <w:tcW w:w="1502" w:type="pct"/>
          </w:tcPr>
          <w:p w14:paraId="5A39A52E" w14:textId="79E9EBD7" w:rsidR="0090260C" w:rsidRPr="0090260C" w:rsidRDefault="0090260C" w:rsidP="0008217B">
            <w:pPr>
              <w:pStyle w:val="Plattetek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00"/>
                <w:sz w:val="18"/>
                <w:szCs w:val="18"/>
                <w:lang w:eastAsia="en-US" w:bidi="ar-SA"/>
              </w:rPr>
            </w:pPr>
            <w:r w:rsidRPr="0090260C">
              <w:rPr>
                <w:rFonts w:asciiTheme="minorHAnsi" w:eastAsiaTheme="minorHAnsi" w:hAnsiTheme="minorHAnsi" w:cstheme="minorHAnsi"/>
                <w:b/>
                <w:color w:val="000000"/>
                <w:sz w:val="18"/>
                <w:szCs w:val="18"/>
                <w:lang w:eastAsia="en-US" w:bidi="ar-SA"/>
              </w:rPr>
              <w:t>Assisteert bij activiteiten en evenementen</w:t>
            </w:r>
          </w:p>
          <w:p w14:paraId="0BA14BD8" w14:textId="77777777" w:rsidR="009058B5" w:rsidRPr="009058B5" w:rsidRDefault="009058B5" w:rsidP="009058B5">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bidi="ar-SA"/>
              </w:rPr>
            </w:pPr>
            <w:r w:rsidRPr="009058B5">
              <w:rPr>
                <w:rFonts w:asciiTheme="minorHAnsi" w:hAnsiTheme="minorHAnsi" w:cstheme="minorHAnsi"/>
                <w:sz w:val="18"/>
                <w:szCs w:val="18"/>
                <w:lang w:eastAsia="en-US" w:bidi="ar-SA"/>
              </w:rPr>
              <w:t>Assisteert bij de uitvoering van activiteiten</w:t>
            </w:r>
          </w:p>
          <w:p w14:paraId="6E5C4114" w14:textId="77777777" w:rsidR="009058B5" w:rsidRPr="009058B5" w:rsidRDefault="009058B5" w:rsidP="009058B5">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bidi="ar-SA"/>
              </w:rPr>
            </w:pPr>
            <w:r w:rsidRPr="009058B5">
              <w:rPr>
                <w:rFonts w:asciiTheme="minorHAnsi" w:hAnsiTheme="minorHAnsi" w:cstheme="minorHAnsi"/>
                <w:sz w:val="18"/>
                <w:szCs w:val="18"/>
                <w:lang w:eastAsia="en-US" w:bidi="ar-SA"/>
              </w:rPr>
              <w:t>Begeleidt gasten/ deelnemers</w:t>
            </w:r>
          </w:p>
          <w:p w14:paraId="0FD5C91F" w14:textId="77777777" w:rsidR="009058B5" w:rsidRPr="009058B5" w:rsidRDefault="009058B5" w:rsidP="009058B5">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18"/>
                <w:szCs w:val="18"/>
                <w:lang w:eastAsia="en-US" w:bidi="ar-SA"/>
              </w:rPr>
            </w:pPr>
            <w:r w:rsidRPr="009058B5">
              <w:rPr>
                <w:rFonts w:asciiTheme="minorHAnsi" w:hAnsiTheme="minorHAnsi" w:cstheme="minorHAnsi"/>
                <w:sz w:val="18"/>
                <w:szCs w:val="18"/>
                <w:lang w:eastAsia="en-US" w:bidi="ar-SA"/>
              </w:rPr>
              <w:t>Houdt toezicht</w:t>
            </w:r>
          </w:p>
          <w:p w14:paraId="1A4E1B2D" w14:textId="77777777" w:rsidR="009058B5" w:rsidRDefault="009058B5" w:rsidP="0008217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nl-NL"/>
              </w:rPr>
            </w:pPr>
          </w:p>
          <w:p w14:paraId="48E9F93F" w14:textId="50103F02" w:rsidR="0008217B" w:rsidRPr="00BB2BB6" w:rsidRDefault="0008217B" w:rsidP="0008217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nl-NL"/>
              </w:rPr>
            </w:pPr>
            <w:r w:rsidRPr="00BB2BB6">
              <w:rPr>
                <w:rFonts w:asciiTheme="minorHAnsi" w:hAnsiTheme="minorHAnsi" w:cstheme="minorHAnsi"/>
                <w:b/>
                <w:sz w:val="18"/>
                <w:szCs w:val="18"/>
                <w:lang w:val="nl-NL"/>
              </w:rPr>
              <w:t>Werkprocessen:</w:t>
            </w:r>
          </w:p>
          <w:p w14:paraId="530BC186" w14:textId="49445354" w:rsidR="0008217B" w:rsidRPr="00BC0218" w:rsidRDefault="0008217B" w:rsidP="0008217B">
            <w:pPr>
              <w:pStyle w:val="Plattetek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18"/>
                <w:szCs w:val="18"/>
                <w:lang w:eastAsia="en-US" w:bidi="ar-SA"/>
              </w:rPr>
            </w:pPr>
            <w:r w:rsidRPr="00BC0218">
              <w:rPr>
                <w:rFonts w:asciiTheme="minorHAnsi" w:eastAsiaTheme="minorHAnsi" w:hAnsiTheme="minorHAnsi" w:cstheme="minorHAnsi"/>
                <w:bCs/>
                <w:sz w:val="18"/>
                <w:szCs w:val="18"/>
                <w:lang w:eastAsia="en-US" w:bidi="ar-SA"/>
              </w:rPr>
              <w:t>P</w:t>
            </w:r>
            <w:r w:rsidR="0068140F">
              <w:rPr>
                <w:rFonts w:asciiTheme="minorHAnsi" w:eastAsiaTheme="minorHAnsi" w:hAnsiTheme="minorHAnsi" w:cstheme="minorHAnsi"/>
                <w:bCs/>
                <w:sz w:val="18"/>
                <w:szCs w:val="18"/>
                <w:lang w:eastAsia="en-US" w:bidi="ar-SA"/>
              </w:rPr>
              <w:t>3</w:t>
            </w:r>
            <w:r w:rsidRPr="00BC0218">
              <w:rPr>
                <w:rFonts w:asciiTheme="minorHAnsi" w:eastAsiaTheme="minorHAnsi" w:hAnsiTheme="minorHAnsi" w:cstheme="minorHAnsi"/>
                <w:bCs/>
                <w:sz w:val="18"/>
                <w:szCs w:val="18"/>
                <w:lang w:eastAsia="en-US" w:bidi="ar-SA"/>
              </w:rPr>
              <w:t xml:space="preserve">-K1-W1 </w:t>
            </w:r>
          </w:p>
          <w:p w14:paraId="050C1124" w14:textId="1E7714A6" w:rsidR="0008217B" w:rsidRPr="00BC0218" w:rsidRDefault="0008217B" w:rsidP="0008217B">
            <w:pPr>
              <w:pStyle w:val="Plattetek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18"/>
                <w:szCs w:val="18"/>
                <w:lang w:eastAsia="en-US" w:bidi="ar-SA"/>
              </w:rPr>
            </w:pPr>
            <w:r w:rsidRPr="00BC0218">
              <w:rPr>
                <w:rFonts w:asciiTheme="minorHAnsi" w:eastAsiaTheme="minorHAnsi" w:hAnsiTheme="minorHAnsi" w:cstheme="minorHAnsi"/>
                <w:bCs/>
                <w:sz w:val="18"/>
                <w:szCs w:val="18"/>
                <w:lang w:eastAsia="en-US" w:bidi="ar-SA"/>
              </w:rPr>
              <w:t>P</w:t>
            </w:r>
            <w:r w:rsidR="0068140F">
              <w:rPr>
                <w:rFonts w:asciiTheme="minorHAnsi" w:eastAsiaTheme="minorHAnsi" w:hAnsiTheme="minorHAnsi" w:cstheme="minorHAnsi"/>
                <w:bCs/>
                <w:sz w:val="18"/>
                <w:szCs w:val="18"/>
                <w:lang w:eastAsia="en-US" w:bidi="ar-SA"/>
              </w:rPr>
              <w:t>3</w:t>
            </w:r>
            <w:r w:rsidRPr="00BC0218">
              <w:rPr>
                <w:rFonts w:asciiTheme="minorHAnsi" w:eastAsiaTheme="minorHAnsi" w:hAnsiTheme="minorHAnsi" w:cstheme="minorHAnsi"/>
                <w:bCs/>
                <w:sz w:val="18"/>
                <w:szCs w:val="18"/>
                <w:lang w:eastAsia="en-US" w:bidi="ar-SA"/>
              </w:rPr>
              <w:t xml:space="preserve">-K1-W2 </w:t>
            </w:r>
          </w:p>
          <w:p w14:paraId="78510E08" w14:textId="77777777" w:rsidR="0008217B" w:rsidRDefault="0008217B" w:rsidP="0008217B">
            <w:pPr>
              <w:pStyle w:val="Geenafstand1"/>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18"/>
                <w:szCs w:val="18"/>
                <w:lang w:val="nl-NL"/>
              </w:rPr>
            </w:pPr>
            <w:r w:rsidRPr="00BB2BB6">
              <w:rPr>
                <w:rFonts w:asciiTheme="minorHAnsi" w:eastAsiaTheme="minorHAnsi" w:hAnsiTheme="minorHAnsi" w:cstheme="minorHAnsi"/>
                <w:bCs/>
                <w:sz w:val="18"/>
                <w:szCs w:val="18"/>
                <w:lang w:val="nl-NL"/>
              </w:rPr>
              <w:t>P</w:t>
            </w:r>
            <w:r w:rsidR="0068140F">
              <w:rPr>
                <w:rFonts w:asciiTheme="minorHAnsi" w:eastAsiaTheme="minorHAnsi" w:hAnsiTheme="minorHAnsi" w:cstheme="minorHAnsi"/>
                <w:bCs/>
                <w:sz w:val="18"/>
                <w:szCs w:val="18"/>
                <w:lang w:val="nl-NL"/>
              </w:rPr>
              <w:t>3</w:t>
            </w:r>
            <w:r w:rsidRPr="00BB2BB6">
              <w:rPr>
                <w:rFonts w:asciiTheme="minorHAnsi" w:eastAsiaTheme="minorHAnsi" w:hAnsiTheme="minorHAnsi" w:cstheme="minorHAnsi"/>
                <w:bCs/>
                <w:sz w:val="18"/>
                <w:szCs w:val="18"/>
                <w:lang w:val="nl-NL"/>
              </w:rPr>
              <w:t>-K1-W3</w:t>
            </w:r>
          </w:p>
          <w:p w14:paraId="4BEDC71C" w14:textId="77777777" w:rsidR="00E02ACC" w:rsidRDefault="00E02ACC" w:rsidP="0008217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nl-NL"/>
              </w:rPr>
            </w:pPr>
          </w:p>
          <w:p w14:paraId="3AFA554A" w14:textId="2958E741" w:rsidR="00E02ACC" w:rsidRPr="00BB2BB6" w:rsidRDefault="00E02ACC" w:rsidP="0008217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lang w:val="nl-NL"/>
              </w:rPr>
            </w:pPr>
            <w:r w:rsidRPr="002C2E60">
              <w:rPr>
                <w:rFonts w:asciiTheme="minorHAnsi" w:hAnsiTheme="minorHAnsi" w:cstheme="minorHAnsi"/>
                <w:bCs/>
                <w:sz w:val="18"/>
                <w:szCs w:val="18"/>
                <w:lang w:val="nl-NL"/>
              </w:rPr>
              <w:t>Onderdeel van het examen</w:t>
            </w:r>
            <w:r w:rsidR="005D3DBE" w:rsidRPr="002C2E60">
              <w:rPr>
                <w:rFonts w:asciiTheme="minorHAnsi" w:hAnsiTheme="minorHAnsi" w:cstheme="minorHAnsi"/>
                <w:bCs/>
                <w:sz w:val="18"/>
                <w:szCs w:val="18"/>
                <w:lang w:val="nl-NL"/>
              </w:rPr>
              <w:t xml:space="preserve"> zijn de vaardigheden </w:t>
            </w:r>
            <w:r w:rsidR="00DB0F45">
              <w:rPr>
                <w:rFonts w:asciiTheme="minorHAnsi" w:hAnsiTheme="minorHAnsi" w:cstheme="minorHAnsi"/>
                <w:bCs/>
                <w:sz w:val="18"/>
                <w:szCs w:val="18"/>
                <w:lang w:val="nl-NL"/>
              </w:rPr>
              <w:t>Papiaments</w:t>
            </w:r>
            <w:r w:rsidR="005D3DBE" w:rsidRPr="002C2E60">
              <w:rPr>
                <w:rFonts w:asciiTheme="minorHAnsi" w:hAnsiTheme="minorHAnsi" w:cstheme="minorHAnsi"/>
                <w:bCs/>
                <w:sz w:val="18"/>
                <w:szCs w:val="18"/>
                <w:lang w:val="nl-NL"/>
              </w:rPr>
              <w:t xml:space="preserve"> Luisteren, Spreken en Gesprekken voeren op niveau A2</w:t>
            </w:r>
          </w:p>
        </w:tc>
        <w:tc>
          <w:tcPr>
            <w:tcW w:w="300" w:type="pct"/>
          </w:tcPr>
          <w:p w14:paraId="30A6CF1A" w14:textId="77777777" w:rsidR="0008217B" w:rsidRPr="00BC0218" w:rsidRDefault="0008217B" w:rsidP="000821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7/8</w:t>
            </w:r>
          </w:p>
        </w:tc>
        <w:tc>
          <w:tcPr>
            <w:tcW w:w="397" w:type="pct"/>
          </w:tcPr>
          <w:p w14:paraId="7A7D8BFD" w14:textId="3E2FCD36" w:rsidR="009058B5" w:rsidRDefault="002C2E60" w:rsidP="0008217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n.t.b.</w:t>
            </w:r>
          </w:p>
          <w:p w14:paraId="0A63DC69" w14:textId="5DFE2926" w:rsidR="0008217B" w:rsidRPr="00BC0218" w:rsidRDefault="0008217B" w:rsidP="0008217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nl-NL"/>
              </w:rPr>
            </w:pPr>
            <w:r w:rsidRPr="00BC0218">
              <w:rPr>
                <w:rFonts w:asciiTheme="minorHAnsi" w:hAnsiTheme="minorHAnsi" w:cstheme="minorHAnsi"/>
                <w:sz w:val="18"/>
                <w:szCs w:val="18"/>
                <w:lang w:val="nl-NL"/>
              </w:rPr>
              <w:t>minuten</w:t>
            </w:r>
          </w:p>
        </w:tc>
        <w:tc>
          <w:tcPr>
            <w:tcW w:w="349" w:type="pct"/>
          </w:tcPr>
          <w:p w14:paraId="340B51F5" w14:textId="77777777" w:rsidR="0008217B" w:rsidRPr="00BC0218" w:rsidRDefault="0008217B" w:rsidP="000821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BC0218">
              <w:rPr>
                <w:rFonts w:asciiTheme="minorHAnsi" w:hAnsiTheme="minorHAnsi" w:cstheme="minorHAnsi"/>
                <w:sz w:val="18"/>
                <w:szCs w:val="18"/>
                <w:lang w:eastAsia="en-US"/>
              </w:rPr>
              <w:t>BPV / School</w:t>
            </w:r>
          </w:p>
        </w:tc>
        <w:tc>
          <w:tcPr>
            <w:tcW w:w="454" w:type="pct"/>
          </w:tcPr>
          <w:p w14:paraId="3153E51E" w14:textId="77777777" w:rsidR="0008217B" w:rsidRPr="00BC0218" w:rsidRDefault="0008217B" w:rsidP="6197BA7D">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lang w:val="nl-NL"/>
              </w:rPr>
            </w:pPr>
            <w:r w:rsidRPr="6197BA7D">
              <w:rPr>
                <w:rFonts w:asciiTheme="minorHAnsi" w:hAnsiTheme="minorHAnsi" w:cstheme="minorBidi"/>
                <w:sz w:val="18"/>
                <w:szCs w:val="18"/>
                <w:lang w:val="nl-NL"/>
              </w:rPr>
              <w:t>Onvoldoende / Voldoende /</w:t>
            </w:r>
          </w:p>
          <w:p w14:paraId="7A8983D1" w14:textId="77777777" w:rsidR="0008217B" w:rsidRPr="00BC0218" w:rsidRDefault="0008217B" w:rsidP="000821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BC0218">
              <w:rPr>
                <w:rFonts w:asciiTheme="minorHAnsi" w:hAnsiTheme="minorHAnsi" w:cstheme="minorHAnsi"/>
                <w:sz w:val="18"/>
                <w:szCs w:val="18"/>
              </w:rPr>
              <w:t>Goed</w:t>
            </w:r>
          </w:p>
        </w:tc>
        <w:tc>
          <w:tcPr>
            <w:tcW w:w="301" w:type="pct"/>
          </w:tcPr>
          <w:p w14:paraId="0892D38D" w14:textId="77777777" w:rsidR="0008217B" w:rsidRPr="00BC0218" w:rsidRDefault="0008217B" w:rsidP="000821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BC0218">
              <w:rPr>
                <w:rFonts w:asciiTheme="minorHAnsi" w:hAnsiTheme="minorHAnsi" w:cstheme="minorHAnsi"/>
                <w:sz w:val="18"/>
                <w:szCs w:val="18"/>
                <w:lang w:eastAsia="en-US"/>
              </w:rPr>
              <w:t>1</w:t>
            </w:r>
          </w:p>
        </w:tc>
        <w:tc>
          <w:tcPr>
            <w:tcW w:w="400" w:type="pct"/>
          </w:tcPr>
          <w:p w14:paraId="03CA8DFC" w14:textId="77777777" w:rsidR="0008217B" w:rsidRDefault="0008217B"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BC0218">
              <w:rPr>
                <w:rFonts w:asciiTheme="minorHAnsi" w:hAnsiTheme="minorHAnsi" w:cstheme="minorHAnsi"/>
                <w:sz w:val="18"/>
                <w:szCs w:val="18"/>
                <w:lang w:eastAsia="en-US"/>
              </w:rPr>
              <w:t>Minimaal Voldoende of Goed</w:t>
            </w:r>
          </w:p>
          <w:p w14:paraId="2EC1C303" w14:textId="77777777" w:rsidR="002353EF" w:rsidRDefault="002353EF"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2386AB43" w14:textId="77777777" w:rsidR="002353EF" w:rsidRDefault="002353EF"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3DA78C6C" w14:textId="1D4AA413" w:rsidR="002353EF" w:rsidRPr="00BC0218" w:rsidRDefault="002353EF"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6648C5">
              <w:rPr>
                <w:rFonts w:asciiTheme="minorHAnsi" w:hAnsiTheme="minorHAnsi" w:cstheme="minorHAnsi"/>
                <w:sz w:val="18"/>
                <w:szCs w:val="18"/>
                <w:lang w:eastAsia="en-US"/>
              </w:rPr>
              <w:t>(‘Goed’ = min. 2 van de 3 werk-processen ‘Goed’)</w:t>
            </w:r>
          </w:p>
          <w:p w14:paraId="3BF8E740" w14:textId="77777777" w:rsidR="002353EF" w:rsidRPr="00BC0218" w:rsidRDefault="002353EF"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0CB5B426" w14:textId="77777777" w:rsidR="0008217B" w:rsidRPr="00BC0218" w:rsidRDefault="0008217B" w:rsidP="006648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tc>
      </w:tr>
    </w:tbl>
    <w:p w14:paraId="01094A0D" w14:textId="08408E47" w:rsidR="00163E91" w:rsidRPr="005D47F9" w:rsidRDefault="00163E91" w:rsidP="00ED574B">
      <w:pPr>
        <w:pStyle w:val="Kop3"/>
        <w:ind w:left="0"/>
      </w:pPr>
      <w:r w:rsidRPr="005D47F9">
        <w:br w:type="page"/>
      </w:r>
      <w:r w:rsidR="009742B6" w:rsidRPr="005D47F9">
        <w:lastRenderedPageBreak/>
        <w:t>7.</w:t>
      </w:r>
      <w:r w:rsidR="00150734">
        <w:t>3</w:t>
      </w:r>
      <w:r w:rsidR="009742B6" w:rsidRPr="005D47F9">
        <w:t xml:space="preserve">.2 </w:t>
      </w:r>
      <w:r w:rsidRPr="005D47F9">
        <w:t>Examenonderdelen generieke eisen voor taal en rekenen</w:t>
      </w:r>
    </w:p>
    <w:p w14:paraId="3CA7E438" w14:textId="77777777" w:rsidR="009742B6" w:rsidRPr="00A52C5F" w:rsidRDefault="009742B6" w:rsidP="00171803">
      <w:pPr>
        <w:pStyle w:val="Geenafstand1"/>
        <w:rPr>
          <w:lang w:val="nl-NL"/>
        </w:rPr>
      </w:pPr>
    </w:p>
    <w:tbl>
      <w:tblPr>
        <w:tblStyle w:val="Gemiddeldraster1-accent31"/>
        <w:tblW w:w="14025" w:type="dxa"/>
        <w:tblLayout w:type="fixed"/>
        <w:tblLook w:val="04A0" w:firstRow="1" w:lastRow="0" w:firstColumn="1" w:lastColumn="0" w:noHBand="0" w:noVBand="1"/>
      </w:tblPr>
      <w:tblGrid>
        <w:gridCol w:w="2400"/>
        <w:gridCol w:w="1843"/>
        <w:gridCol w:w="1844"/>
        <w:gridCol w:w="1275"/>
        <w:gridCol w:w="1276"/>
        <w:gridCol w:w="1276"/>
        <w:gridCol w:w="1276"/>
        <w:gridCol w:w="850"/>
        <w:gridCol w:w="851"/>
        <w:gridCol w:w="1134"/>
      </w:tblGrid>
      <w:tr w:rsidR="00D934EC" w:rsidRPr="005D47F9" w14:paraId="2C71CFCD" w14:textId="77777777" w:rsidTr="00F00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5" w:type="dxa"/>
            <w:gridSpan w:val="10"/>
            <w:hideMark/>
          </w:tcPr>
          <w:p w14:paraId="7A967588" w14:textId="51F8459D" w:rsidR="00D934EC" w:rsidRDefault="00D934EC" w:rsidP="00F0009C">
            <w:pPr>
              <w:rPr>
                <w:rFonts w:asciiTheme="minorHAnsi" w:hAnsiTheme="minorHAnsi" w:cstheme="minorHAnsi"/>
                <w:b w:val="0"/>
                <w:bCs w:val="0"/>
                <w:sz w:val="20"/>
                <w:szCs w:val="20"/>
                <w:lang w:eastAsia="en-US"/>
              </w:rPr>
            </w:pPr>
            <w:bookmarkStart w:id="36" w:name="_Hlk77152158"/>
            <w:r>
              <w:rPr>
                <w:rFonts w:asciiTheme="minorHAnsi" w:hAnsiTheme="minorHAnsi" w:cstheme="minorHAnsi"/>
                <w:sz w:val="20"/>
                <w:szCs w:val="20"/>
                <w:lang w:eastAsia="en-US"/>
              </w:rPr>
              <w:t xml:space="preserve">Examenplan </w:t>
            </w:r>
            <w:r w:rsidRPr="005D47F9">
              <w:rPr>
                <w:rFonts w:asciiTheme="minorHAnsi" w:hAnsiTheme="minorHAnsi" w:cstheme="minorHAnsi"/>
                <w:sz w:val="20"/>
                <w:szCs w:val="20"/>
                <w:lang w:eastAsia="en-US"/>
              </w:rPr>
              <w:t>Nederlands</w:t>
            </w:r>
            <w:r w:rsidR="001514E9">
              <w:rPr>
                <w:rFonts w:asciiTheme="minorHAnsi" w:hAnsiTheme="minorHAnsi" w:cstheme="minorHAnsi"/>
                <w:sz w:val="20"/>
                <w:szCs w:val="20"/>
                <w:lang w:eastAsia="en-US"/>
              </w:rPr>
              <w:tab/>
            </w:r>
            <w:r w:rsidR="001514E9">
              <w:rPr>
                <w:rFonts w:asciiTheme="minorHAnsi" w:hAnsiTheme="minorHAnsi" w:cstheme="minorHAnsi"/>
                <w:sz w:val="20"/>
                <w:szCs w:val="20"/>
                <w:lang w:eastAsia="en-US"/>
              </w:rPr>
              <w:tab/>
            </w:r>
            <w:r w:rsidR="008253D0">
              <w:rPr>
                <w:rFonts w:asciiTheme="minorHAnsi" w:hAnsiTheme="minorHAnsi" w:cstheme="minorHAnsi"/>
                <w:sz w:val="20"/>
                <w:szCs w:val="20"/>
                <w:lang w:eastAsia="en-US"/>
              </w:rPr>
              <w:t xml:space="preserve">-Versie </w:t>
            </w:r>
            <w:r w:rsidR="001514E9">
              <w:rPr>
                <w:rFonts w:asciiTheme="minorHAnsi" w:hAnsiTheme="minorHAnsi" w:cstheme="minorHAnsi"/>
                <w:sz w:val="20"/>
                <w:szCs w:val="20"/>
                <w:lang w:eastAsia="en-US"/>
              </w:rPr>
              <w:t>MBO Nederlands 2F</w:t>
            </w:r>
            <w:r w:rsidR="00721BC5" w:rsidRPr="00E166EA">
              <w:rPr>
                <w:rFonts w:asciiTheme="minorHAnsi" w:hAnsiTheme="minorHAnsi" w:cstheme="minorHAnsi"/>
                <w:b w:val="0"/>
                <w:bCs w:val="0"/>
              </w:rPr>
              <w:t xml:space="preserve"> </w:t>
            </w:r>
            <w:r w:rsidR="00721BC5">
              <w:rPr>
                <w:rFonts w:asciiTheme="minorHAnsi" w:hAnsiTheme="minorHAnsi" w:cstheme="minorHAnsi"/>
                <w:b w:val="0"/>
                <w:bCs w:val="0"/>
              </w:rPr>
              <w:tab/>
            </w:r>
            <w:r w:rsidR="00721BC5">
              <w:rPr>
                <w:rFonts w:asciiTheme="minorHAnsi" w:hAnsiTheme="minorHAnsi" w:cstheme="minorHAnsi"/>
                <w:b w:val="0"/>
                <w:bCs w:val="0"/>
              </w:rPr>
              <w:tab/>
            </w:r>
            <w:r w:rsidR="00721BC5">
              <w:rPr>
                <w:rFonts w:asciiTheme="minorHAnsi" w:hAnsiTheme="minorHAnsi" w:cstheme="minorHAnsi"/>
                <w:b w:val="0"/>
                <w:bCs w:val="0"/>
              </w:rPr>
              <w:tab/>
            </w:r>
            <w:r w:rsidR="00553C2F">
              <w:rPr>
                <w:rFonts w:asciiTheme="minorHAnsi" w:hAnsiTheme="minorHAnsi" w:cstheme="minorHAnsi"/>
                <w:b w:val="0"/>
                <w:bCs w:val="0"/>
              </w:rPr>
              <w:tab/>
            </w:r>
            <w:r w:rsidR="00721BC5" w:rsidRPr="00553C2F">
              <w:rPr>
                <w:rFonts w:asciiTheme="minorHAnsi" w:hAnsiTheme="minorHAnsi" w:cstheme="minorHAnsi"/>
                <w:sz w:val="20"/>
                <w:szCs w:val="20"/>
              </w:rPr>
              <w:t>Profielen</w:t>
            </w:r>
            <w:r w:rsidR="00721BC5" w:rsidRPr="00553C2F">
              <w:rPr>
                <w:rFonts w:asciiTheme="minorHAnsi" w:hAnsiTheme="minorHAnsi" w:cstheme="minorHAnsi"/>
                <w:b w:val="0"/>
                <w:bCs w:val="0"/>
                <w:sz w:val="20"/>
                <w:szCs w:val="20"/>
              </w:rPr>
              <w:t>: Helpende zorg en welzijn + Medewerker sport en recreatie</w:t>
            </w:r>
          </w:p>
          <w:p w14:paraId="7927DB6A" w14:textId="77777777" w:rsidR="00D934EC" w:rsidRDefault="00D934EC" w:rsidP="00F0009C">
            <w:pPr>
              <w:rPr>
                <w:rFonts w:asciiTheme="minorHAnsi" w:hAnsiTheme="minorHAnsi" w:cstheme="minorHAnsi"/>
                <w:b w:val="0"/>
                <w:bCs w:val="0"/>
                <w:sz w:val="20"/>
                <w:szCs w:val="20"/>
                <w:lang w:eastAsia="en-US"/>
              </w:rPr>
            </w:pPr>
          </w:p>
          <w:p w14:paraId="091958D6" w14:textId="77777777" w:rsidR="00D934EC" w:rsidRPr="005D47F9" w:rsidRDefault="00D934EC" w:rsidP="00F0009C">
            <w:pPr>
              <w:rPr>
                <w:rFonts w:asciiTheme="minorHAnsi" w:hAnsiTheme="minorHAnsi" w:cstheme="minorHAnsi"/>
                <w:sz w:val="20"/>
                <w:szCs w:val="20"/>
                <w:lang w:eastAsia="en-US"/>
              </w:rPr>
            </w:pPr>
          </w:p>
        </w:tc>
      </w:tr>
      <w:tr w:rsidR="00D934EC" w:rsidRPr="005D47F9" w14:paraId="11DE5331" w14:textId="77777777" w:rsidTr="00F0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hideMark/>
          </w:tcPr>
          <w:p w14:paraId="253DBEF2" w14:textId="77777777" w:rsidR="00D934EC" w:rsidRPr="005D47F9" w:rsidRDefault="00D934EC" w:rsidP="00F0009C">
            <w:pPr>
              <w:rPr>
                <w:rFonts w:asciiTheme="minorHAnsi" w:hAnsiTheme="minorHAnsi" w:cstheme="minorHAnsi"/>
                <w:sz w:val="20"/>
                <w:szCs w:val="20"/>
                <w:lang w:eastAsia="en-US"/>
              </w:rPr>
            </w:pPr>
            <w:r w:rsidRPr="005D47F9">
              <w:rPr>
                <w:rFonts w:asciiTheme="minorHAnsi" w:hAnsiTheme="minorHAnsi" w:cstheme="minorHAnsi"/>
                <w:sz w:val="20"/>
                <w:szCs w:val="20"/>
                <w:lang w:eastAsia="en-US"/>
              </w:rPr>
              <w:t>Code</w:t>
            </w:r>
          </w:p>
        </w:tc>
        <w:tc>
          <w:tcPr>
            <w:tcW w:w="1843" w:type="dxa"/>
            <w:hideMark/>
          </w:tcPr>
          <w:p w14:paraId="4CD30ABA"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Examenvorm</w:t>
            </w:r>
          </w:p>
        </w:tc>
        <w:tc>
          <w:tcPr>
            <w:tcW w:w="1844" w:type="dxa"/>
            <w:hideMark/>
          </w:tcPr>
          <w:p w14:paraId="574F5FFB"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Vaardigheid</w:t>
            </w:r>
          </w:p>
        </w:tc>
        <w:tc>
          <w:tcPr>
            <w:tcW w:w="1275" w:type="dxa"/>
            <w:hideMark/>
          </w:tcPr>
          <w:p w14:paraId="1B21F4EE"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Niveau</w:t>
            </w:r>
          </w:p>
        </w:tc>
        <w:tc>
          <w:tcPr>
            <w:tcW w:w="1276" w:type="dxa"/>
            <w:hideMark/>
          </w:tcPr>
          <w:p w14:paraId="00BE12A6"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Periode afname</w:t>
            </w:r>
          </w:p>
        </w:tc>
        <w:tc>
          <w:tcPr>
            <w:tcW w:w="1276" w:type="dxa"/>
            <w:hideMark/>
          </w:tcPr>
          <w:p w14:paraId="16DE2906"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Duur examen</w:t>
            </w:r>
          </w:p>
        </w:tc>
        <w:tc>
          <w:tcPr>
            <w:tcW w:w="1276" w:type="dxa"/>
            <w:hideMark/>
          </w:tcPr>
          <w:p w14:paraId="63D87FEE"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Plaats afname</w:t>
            </w:r>
          </w:p>
        </w:tc>
        <w:tc>
          <w:tcPr>
            <w:tcW w:w="1701" w:type="dxa"/>
            <w:gridSpan w:val="2"/>
            <w:hideMark/>
          </w:tcPr>
          <w:p w14:paraId="03B0AE03"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Resultaat + weging</w:t>
            </w:r>
          </w:p>
          <w:p w14:paraId="2C104B1C"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(1 decimaal)</w:t>
            </w:r>
          </w:p>
        </w:tc>
        <w:tc>
          <w:tcPr>
            <w:tcW w:w="1134" w:type="dxa"/>
            <w:hideMark/>
          </w:tcPr>
          <w:p w14:paraId="081E367C"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Eind-resultaat</w:t>
            </w:r>
          </w:p>
          <w:p w14:paraId="0A1CE733"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(geheel cijfer)</w:t>
            </w:r>
          </w:p>
        </w:tc>
      </w:tr>
      <w:tr w:rsidR="00D934EC" w:rsidRPr="005D47F9" w14:paraId="6F52F071" w14:textId="77777777" w:rsidTr="00941547">
        <w:tc>
          <w:tcPr>
            <w:cnfStyle w:val="001000000000" w:firstRow="0" w:lastRow="0" w:firstColumn="1" w:lastColumn="0" w:oddVBand="0" w:evenVBand="0" w:oddHBand="0" w:evenHBand="0" w:firstRowFirstColumn="0" w:firstRowLastColumn="0" w:lastRowFirstColumn="0" w:lastRowLastColumn="0"/>
            <w:tcW w:w="2400" w:type="dxa"/>
            <w:vAlign w:val="center"/>
            <w:hideMark/>
          </w:tcPr>
          <w:p w14:paraId="192A331A" w14:textId="77777777" w:rsidR="00D934EC" w:rsidRPr="004A5F0A" w:rsidRDefault="00D934EC" w:rsidP="00F0009C">
            <w:pPr>
              <w:rPr>
                <w:rFonts w:asciiTheme="minorHAnsi" w:hAnsiTheme="minorHAnsi" w:cstheme="minorBidi"/>
                <w:bCs w:val="0"/>
                <w:sz w:val="18"/>
                <w:szCs w:val="18"/>
                <w:lang w:eastAsia="en-US"/>
              </w:rPr>
            </w:pPr>
            <w:r w:rsidRPr="004A5F0A">
              <w:rPr>
                <w:rFonts w:asciiTheme="minorHAnsi" w:hAnsiTheme="minorHAnsi" w:cstheme="minorBidi"/>
                <w:bCs w:val="0"/>
                <w:sz w:val="18"/>
                <w:szCs w:val="18"/>
              </w:rPr>
              <w:t xml:space="preserve">MBO Nederlands 2F </w:t>
            </w:r>
          </w:p>
        </w:tc>
        <w:tc>
          <w:tcPr>
            <w:tcW w:w="1843" w:type="dxa"/>
            <w:vAlign w:val="center"/>
            <w:hideMark/>
          </w:tcPr>
          <w:p w14:paraId="02F73E0C" w14:textId="77777777"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860741">
              <w:rPr>
                <w:rFonts w:asciiTheme="minorHAnsi" w:hAnsiTheme="minorHAnsi" w:cstheme="minorHAnsi"/>
                <w:sz w:val="18"/>
                <w:szCs w:val="18"/>
              </w:rPr>
              <w:t>Centra</w:t>
            </w:r>
            <w:r>
              <w:rPr>
                <w:rFonts w:asciiTheme="minorHAnsi" w:hAnsiTheme="minorHAnsi" w:cstheme="minorHAnsi"/>
                <w:sz w:val="18"/>
                <w:szCs w:val="18"/>
              </w:rPr>
              <w:t>al</w:t>
            </w:r>
            <w:r w:rsidRPr="00860741">
              <w:rPr>
                <w:rFonts w:asciiTheme="minorHAnsi" w:hAnsiTheme="minorHAnsi" w:cstheme="minorHAnsi"/>
                <w:sz w:val="18"/>
                <w:szCs w:val="18"/>
              </w:rPr>
              <w:t xml:space="preserve"> examen</w:t>
            </w:r>
          </w:p>
        </w:tc>
        <w:tc>
          <w:tcPr>
            <w:tcW w:w="1844" w:type="dxa"/>
            <w:vAlign w:val="center"/>
            <w:hideMark/>
          </w:tcPr>
          <w:p w14:paraId="6213FE6A" w14:textId="77777777"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860741">
              <w:rPr>
                <w:rFonts w:asciiTheme="minorHAnsi" w:hAnsiTheme="minorHAnsi" w:cstheme="minorHAnsi"/>
                <w:sz w:val="18"/>
                <w:szCs w:val="18"/>
              </w:rPr>
              <w:t>Lezen &amp; Luisteren</w:t>
            </w:r>
          </w:p>
        </w:tc>
        <w:tc>
          <w:tcPr>
            <w:tcW w:w="1275" w:type="dxa"/>
            <w:vAlign w:val="center"/>
            <w:hideMark/>
          </w:tcPr>
          <w:p w14:paraId="34142138" w14:textId="77777777"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rPr>
              <w:t>2</w:t>
            </w:r>
            <w:r w:rsidRPr="00860741">
              <w:rPr>
                <w:rFonts w:asciiTheme="minorHAnsi" w:hAnsiTheme="minorHAnsi" w:cstheme="minorHAnsi"/>
                <w:sz w:val="18"/>
                <w:szCs w:val="18"/>
              </w:rPr>
              <w:t>F</w:t>
            </w:r>
          </w:p>
        </w:tc>
        <w:tc>
          <w:tcPr>
            <w:tcW w:w="1276" w:type="dxa"/>
            <w:vAlign w:val="center"/>
            <w:hideMark/>
          </w:tcPr>
          <w:p w14:paraId="034B43BB" w14:textId="780DCFE5"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941547">
              <w:rPr>
                <w:rFonts w:asciiTheme="minorHAnsi" w:hAnsiTheme="minorHAnsi" w:cstheme="minorHAnsi"/>
                <w:sz w:val="18"/>
                <w:szCs w:val="18"/>
              </w:rPr>
              <w:t>Vanaf P</w:t>
            </w:r>
            <w:r w:rsidR="00512775">
              <w:rPr>
                <w:rFonts w:asciiTheme="minorHAnsi" w:hAnsiTheme="minorHAnsi" w:cstheme="minorHAnsi"/>
                <w:sz w:val="18"/>
                <w:szCs w:val="18"/>
              </w:rPr>
              <w:t>5</w:t>
            </w:r>
            <w:r>
              <w:rPr>
                <w:rFonts w:asciiTheme="minorHAnsi" w:hAnsiTheme="minorHAnsi" w:cstheme="minorHAnsi"/>
                <w:sz w:val="18"/>
                <w:szCs w:val="18"/>
              </w:rPr>
              <w:t xml:space="preserve"> </w:t>
            </w:r>
          </w:p>
        </w:tc>
        <w:tc>
          <w:tcPr>
            <w:tcW w:w="1276" w:type="dxa"/>
            <w:vAlign w:val="center"/>
            <w:hideMark/>
          </w:tcPr>
          <w:p w14:paraId="7971FD00" w14:textId="77777777"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rPr>
              <w:t>90</w:t>
            </w:r>
            <w:r w:rsidRPr="00860741">
              <w:rPr>
                <w:rFonts w:asciiTheme="minorHAnsi" w:hAnsiTheme="minorHAnsi" w:cstheme="minorHAnsi"/>
                <w:sz w:val="18"/>
                <w:szCs w:val="18"/>
              </w:rPr>
              <w:t xml:space="preserve"> minuten</w:t>
            </w:r>
          </w:p>
        </w:tc>
        <w:tc>
          <w:tcPr>
            <w:tcW w:w="1276" w:type="dxa"/>
            <w:vAlign w:val="center"/>
            <w:hideMark/>
          </w:tcPr>
          <w:p w14:paraId="2503DF51" w14:textId="77777777"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860741">
              <w:rPr>
                <w:rFonts w:asciiTheme="minorHAnsi" w:hAnsiTheme="minorHAnsi" w:cstheme="minorHAnsi"/>
                <w:sz w:val="18"/>
                <w:szCs w:val="18"/>
              </w:rPr>
              <w:t>MBO Bonaire</w:t>
            </w:r>
          </w:p>
        </w:tc>
        <w:tc>
          <w:tcPr>
            <w:tcW w:w="1701" w:type="dxa"/>
            <w:gridSpan w:val="2"/>
          </w:tcPr>
          <w:p w14:paraId="209AE9A4" w14:textId="77777777"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7201E96E" w14:textId="77777777"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860741">
              <w:rPr>
                <w:rFonts w:asciiTheme="minorHAnsi" w:hAnsiTheme="minorHAnsi" w:cstheme="minorHAnsi"/>
                <w:sz w:val="18"/>
                <w:szCs w:val="18"/>
                <w:lang w:eastAsia="en-US"/>
              </w:rPr>
              <w:t>Cijfer</w:t>
            </w:r>
          </w:p>
          <w:p w14:paraId="4E650B49" w14:textId="77777777"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p>
          <w:p w14:paraId="156EBFC5" w14:textId="77777777" w:rsidR="00D934EC" w:rsidRPr="00860741"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860741">
              <w:rPr>
                <w:rFonts w:asciiTheme="minorHAnsi" w:hAnsiTheme="minorHAnsi" w:cstheme="minorHAnsi"/>
                <w:sz w:val="18"/>
                <w:szCs w:val="18"/>
                <w:lang w:eastAsia="en-US"/>
              </w:rPr>
              <w:t>1x</w:t>
            </w:r>
          </w:p>
        </w:tc>
        <w:tc>
          <w:tcPr>
            <w:tcW w:w="1134" w:type="dxa"/>
            <w:vMerge w:val="restart"/>
            <w:hideMark/>
          </w:tcPr>
          <w:p w14:paraId="54BFB0A6" w14:textId="77777777" w:rsidR="00D934EC" w:rsidRPr="00860741" w:rsidRDefault="00D934EC" w:rsidP="00F00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860741">
              <w:rPr>
                <w:rFonts w:asciiTheme="minorHAnsi" w:hAnsiTheme="minorHAnsi" w:cstheme="minorHAnsi"/>
                <w:sz w:val="18"/>
                <w:szCs w:val="18"/>
                <w:lang w:eastAsia="en-US"/>
              </w:rPr>
              <w:t>cijfer</w:t>
            </w:r>
          </w:p>
          <w:p w14:paraId="58E8A01A" w14:textId="77777777" w:rsidR="00D934EC" w:rsidRPr="00860741" w:rsidRDefault="00D934EC" w:rsidP="00F00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860741">
              <w:rPr>
                <w:rFonts w:asciiTheme="minorHAnsi" w:hAnsiTheme="minorHAnsi" w:cstheme="minorHAnsi"/>
                <w:noProof/>
                <w:sz w:val="18"/>
                <w:szCs w:val="18"/>
                <w:lang w:val="en-US" w:eastAsia="en-US" w:bidi="ar-SA"/>
              </w:rPr>
              <mc:AlternateContent>
                <mc:Choice Requires="wps">
                  <w:drawing>
                    <wp:anchor distT="0" distB="0" distL="114300" distR="114300" simplePos="0" relativeHeight="251658240" behindDoc="0" locked="0" layoutInCell="1" allowOverlap="1" wp14:anchorId="5FDB84F4" wp14:editId="03887E54">
                      <wp:simplePos x="0" y="0"/>
                      <wp:positionH relativeFrom="column">
                        <wp:posOffset>-1541781</wp:posOffset>
                      </wp:positionH>
                      <wp:positionV relativeFrom="paragraph">
                        <wp:posOffset>1350010</wp:posOffset>
                      </wp:positionV>
                      <wp:extent cx="3063875" cy="90806"/>
                      <wp:effectExtent l="635" t="0" r="22860" b="22860"/>
                      <wp:wrapNone/>
                      <wp:docPr id="4" name="Gelijkbenige driehoek 4"/>
                      <wp:cNvGraphicFramePr/>
                      <a:graphic xmlns:a="http://schemas.openxmlformats.org/drawingml/2006/main">
                        <a:graphicData uri="http://schemas.microsoft.com/office/word/2010/wordprocessingShape">
                          <wps:wsp>
                            <wps:cNvSpPr/>
                            <wps:spPr>
                              <a:xfrm rot="5400000">
                                <a:off x="0" y="0"/>
                                <a:ext cx="3063875" cy="90806"/>
                              </a:xfrm>
                              <a:prstGeom prs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9E9F5D9">
                    <v:shape id="Gelijkbenige driehoek 4" style="position:absolute;margin-left:-121.4pt;margin-top:106.3pt;width:241.25pt;height:7.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bfbfb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" w14:anchorId="7484F4F3"/>
                  </w:pict>
                </mc:Fallback>
              </mc:AlternateContent>
            </w:r>
            <w:r w:rsidRPr="00860741">
              <w:rPr>
                <w:rFonts w:asciiTheme="minorHAnsi" w:hAnsiTheme="minorHAnsi" w:cstheme="minorHAnsi"/>
                <w:sz w:val="18"/>
                <w:szCs w:val="18"/>
                <w:lang w:eastAsia="en-US"/>
              </w:rPr>
              <w:t>1x</w:t>
            </w:r>
          </w:p>
        </w:tc>
      </w:tr>
      <w:tr w:rsidR="00D934EC" w:rsidRPr="005D47F9" w14:paraId="1AD1CABB" w14:textId="77777777" w:rsidTr="00F0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hideMark/>
          </w:tcPr>
          <w:p w14:paraId="5BDF0793" w14:textId="77777777" w:rsidR="00D934EC" w:rsidRPr="006F5AA0" w:rsidRDefault="00D934EC" w:rsidP="00F0009C">
            <w:pPr>
              <w:adjustRightInd w:val="0"/>
              <w:rPr>
                <w:rFonts w:asciiTheme="minorHAnsi" w:hAnsiTheme="minorHAnsi" w:cstheme="minorHAnsi"/>
                <w:b w:val="0"/>
                <w:bCs w:val="0"/>
                <w:sz w:val="20"/>
                <w:szCs w:val="20"/>
              </w:rPr>
            </w:pPr>
            <w:r w:rsidRPr="006F5AA0">
              <w:rPr>
                <w:rFonts w:asciiTheme="minorHAnsi" w:hAnsiTheme="minorHAnsi" w:cstheme="minorHAnsi"/>
                <w:b w:val="0"/>
                <w:bCs w:val="0"/>
                <w:sz w:val="20"/>
                <w:szCs w:val="20"/>
              </w:rPr>
              <w:t>Deviant_NED_IE_Schrijven_</w:t>
            </w:r>
            <w:r>
              <w:rPr>
                <w:rFonts w:asciiTheme="minorHAnsi" w:hAnsiTheme="minorHAnsi" w:cstheme="minorHAnsi"/>
                <w:b w:val="0"/>
                <w:bCs w:val="0"/>
                <w:sz w:val="20"/>
                <w:szCs w:val="20"/>
              </w:rPr>
              <w:t>2</w:t>
            </w:r>
            <w:r w:rsidRPr="006F5AA0">
              <w:rPr>
                <w:rFonts w:asciiTheme="minorHAnsi" w:hAnsiTheme="minorHAnsi" w:cstheme="minorHAnsi"/>
                <w:b w:val="0"/>
                <w:bCs w:val="0"/>
                <w:sz w:val="20"/>
                <w:szCs w:val="20"/>
              </w:rPr>
              <w:t>F_004-A</w:t>
            </w:r>
          </w:p>
          <w:p w14:paraId="16327B3B" w14:textId="77777777" w:rsidR="00D934EC" w:rsidRDefault="00D934EC" w:rsidP="00F0009C">
            <w:pPr>
              <w:rPr>
                <w:rFonts w:asciiTheme="minorHAnsi" w:hAnsiTheme="minorHAnsi" w:cstheme="minorHAnsi"/>
                <w:b w:val="0"/>
                <w:bCs w:val="0"/>
                <w:sz w:val="20"/>
                <w:szCs w:val="20"/>
              </w:rPr>
            </w:pPr>
            <w:r w:rsidRPr="006F5AA0">
              <w:rPr>
                <w:rFonts w:asciiTheme="minorHAnsi" w:hAnsiTheme="minorHAnsi" w:cstheme="minorHAnsi"/>
                <w:b w:val="0"/>
                <w:bCs w:val="0"/>
                <w:sz w:val="20"/>
                <w:szCs w:val="20"/>
              </w:rPr>
              <w:t>Deviant_NED_IE_Schrijven_</w:t>
            </w:r>
            <w:r>
              <w:rPr>
                <w:rFonts w:asciiTheme="minorHAnsi" w:hAnsiTheme="minorHAnsi" w:cstheme="minorHAnsi"/>
                <w:b w:val="0"/>
                <w:bCs w:val="0"/>
                <w:sz w:val="20"/>
                <w:szCs w:val="20"/>
              </w:rPr>
              <w:t>2</w:t>
            </w:r>
            <w:r w:rsidRPr="006F5AA0">
              <w:rPr>
                <w:rFonts w:asciiTheme="minorHAnsi" w:hAnsiTheme="minorHAnsi" w:cstheme="minorHAnsi"/>
                <w:b w:val="0"/>
                <w:bCs w:val="0"/>
                <w:sz w:val="20"/>
                <w:szCs w:val="20"/>
              </w:rPr>
              <w:t>F_004-</w:t>
            </w:r>
            <w:r>
              <w:rPr>
                <w:rFonts w:asciiTheme="minorHAnsi" w:hAnsiTheme="minorHAnsi" w:cstheme="minorHAnsi"/>
                <w:b w:val="0"/>
                <w:bCs w:val="0"/>
                <w:sz w:val="20"/>
                <w:szCs w:val="20"/>
              </w:rPr>
              <w:t>B</w:t>
            </w:r>
          </w:p>
          <w:p w14:paraId="29AE3E55" w14:textId="77777777" w:rsidR="00D934EC" w:rsidRPr="006E046B" w:rsidRDefault="00D934EC" w:rsidP="00F0009C">
            <w:pPr>
              <w:rPr>
                <w:rFonts w:asciiTheme="minorHAnsi" w:hAnsiTheme="minorHAnsi" w:cstheme="minorHAnsi"/>
                <w:sz w:val="20"/>
                <w:szCs w:val="20"/>
              </w:rPr>
            </w:pPr>
            <w:r w:rsidRPr="006F5AA0">
              <w:rPr>
                <w:rFonts w:asciiTheme="minorHAnsi" w:hAnsiTheme="minorHAnsi" w:cstheme="minorHAnsi"/>
                <w:b w:val="0"/>
                <w:bCs w:val="0"/>
                <w:sz w:val="20"/>
                <w:szCs w:val="20"/>
              </w:rPr>
              <w:t>Deviant_NED_IE_Schrijven_</w:t>
            </w:r>
            <w:r>
              <w:rPr>
                <w:rFonts w:asciiTheme="minorHAnsi" w:hAnsiTheme="minorHAnsi" w:cstheme="minorHAnsi"/>
                <w:b w:val="0"/>
                <w:bCs w:val="0"/>
                <w:sz w:val="20"/>
                <w:szCs w:val="20"/>
              </w:rPr>
              <w:t>2</w:t>
            </w:r>
            <w:r w:rsidRPr="006F5AA0">
              <w:rPr>
                <w:rFonts w:asciiTheme="minorHAnsi" w:hAnsiTheme="minorHAnsi" w:cstheme="minorHAnsi"/>
                <w:b w:val="0"/>
                <w:bCs w:val="0"/>
                <w:sz w:val="20"/>
                <w:szCs w:val="20"/>
              </w:rPr>
              <w:t>F_004-</w:t>
            </w:r>
            <w:r>
              <w:rPr>
                <w:rFonts w:asciiTheme="minorHAnsi" w:hAnsiTheme="minorHAnsi" w:cstheme="minorHAnsi"/>
                <w:b w:val="0"/>
                <w:bCs w:val="0"/>
                <w:sz w:val="20"/>
                <w:szCs w:val="20"/>
              </w:rPr>
              <w:t>C</w:t>
            </w:r>
          </w:p>
        </w:tc>
        <w:tc>
          <w:tcPr>
            <w:tcW w:w="1843" w:type="dxa"/>
            <w:vAlign w:val="center"/>
            <w:hideMark/>
          </w:tcPr>
          <w:p w14:paraId="1C9A09B0"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3B1186">
              <w:rPr>
                <w:rFonts w:asciiTheme="minorHAnsi" w:hAnsiTheme="minorHAnsi" w:cstheme="minorHAnsi"/>
                <w:sz w:val="20"/>
                <w:szCs w:val="20"/>
              </w:rPr>
              <w:t>Instellingsexamen</w:t>
            </w:r>
          </w:p>
        </w:tc>
        <w:tc>
          <w:tcPr>
            <w:tcW w:w="1844" w:type="dxa"/>
            <w:vAlign w:val="center"/>
            <w:hideMark/>
          </w:tcPr>
          <w:p w14:paraId="5C72715D"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Schrijven</w:t>
            </w:r>
          </w:p>
        </w:tc>
        <w:tc>
          <w:tcPr>
            <w:tcW w:w="1275" w:type="dxa"/>
            <w:vAlign w:val="center"/>
            <w:hideMark/>
          </w:tcPr>
          <w:p w14:paraId="2D73E11E"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2</w:t>
            </w:r>
            <w:r w:rsidRPr="00020595">
              <w:rPr>
                <w:rFonts w:asciiTheme="minorHAnsi" w:hAnsiTheme="minorHAnsi" w:cstheme="minorHAnsi"/>
                <w:sz w:val="20"/>
                <w:szCs w:val="20"/>
              </w:rPr>
              <w:t>F</w:t>
            </w:r>
          </w:p>
        </w:tc>
        <w:tc>
          <w:tcPr>
            <w:tcW w:w="1276" w:type="dxa"/>
            <w:vAlign w:val="center"/>
            <w:hideMark/>
          </w:tcPr>
          <w:p w14:paraId="518FF7B1" w14:textId="66E029BB"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18"/>
                <w:szCs w:val="18"/>
              </w:rPr>
              <w:t>Vanaf P</w:t>
            </w:r>
            <w:r w:rsidR="00512775">
              <w:rPr>
                <w:rFonts w:asciiTheme="minorHAnsi" w:hAnsiTheme="minorHAnsi" w:cstheme="minorHAnsi"/>
                <w:sz w:val="18"/>
                <w:szCs w:val="18"/>
              </w:rPr>
              <w:t>5</w:t>
            </w:r>
          </w:p>
        </w:tc>
        <w:tc>
          <w:tcPr>
            <w:tcW w:w="1276" w:type="dxa"/>
            <w:vAlign w:val="center"/>
            <w:hideMark/>
          </w:tcPr>
          <w:p w14:paraId="1B1E1932"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90</w:t>
            </w:r>
            <w:r w:rsidRPr="00CE542E">
              <w:rPr>
                <w:rFonts w:asciiTheme="minorHAnsi" w:hAnsiTheme="minorHAnsi" w:cstheme="minorHAnsi"/>
                <w:sz w:val="20"/>
                <w:szCs w:val="20"/>
              </w:rPr>
              <w:t xml:space="preserve"> minuten</w:t>
            </w:r>
          </w:p>
        </w:tc>
        <w:tc>
          <w:tcPr>
            <w:tcW w:w="1276" w:type="dxa"/>
            <w:vAlign w:val="center"/>
          </w:tcPr>
          <w:p w14:paraId="6CB9491C"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MBO Bonaire</w:t>
            </w:r>
          </w:p>
        </w:tc>
        <w:tc>
          <w:tcPr>
            <w:tcW w:w="850" w:type="dxa"/>
            <w:hideMark/>
          </w:tcPr>
          <w:p w14:paraId="1B36AEFC"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cijfer</w:t>
            </w:r>
          </w:p>
          <w:p w14:paraId="1BE3BE1C"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 xml:space="preserve">1x </w:t>
            </w:r>
          </w:p>
        </w:tc>
        <w:tc>
          <w:tcPr>
            <w:tcW w:w="851" w:type="dxa"/>
            <w:vMerge w:val="restart"/>
            <w:hideMark/>
          </w:tcPr>
          <w:p w14:paraId="0B00F35E" w14:textId="77777777" w:rsidR="00D934EC" w:rsidRPr="005D47F9" w:rsidRDefault="00D934EC" w:rsidP="00F00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cijfer</w:t>
            </w:r>
          </w:p>
          <w:p w14:paraId="3E8523A8" w14:textId="77777777" w:rsidR="00D934EC" w:rsidRPr="005D47F9" w:rsidRDefault="00D934EC" w:rsidP="00F00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1x</w:t>
            </w:r>
          </w:p>
        </w:tc>
        <w:tc>
          <w:tcPr>
            <w:tcW w:w="1134" w:type="dxa"/>
            <w:vMerge/>
            <w:hideMark/>
          </w:tcPr>
          <w:p w14:paraId="14B5BAF3"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r>
      <w:tr w:rsidR="00D934EC" w:rsidRPr="005D47F9" w14:paraId="0661F26F" w14:textId="77777777" w:rsidTr="00F0009C">
        <w:tc>
          <w:tcPr>
            <w:cnfStyle w:val="001000000000" w:firstRow="0" w:lastRow="0" w:firstColumn="1" w:lastColumn="0" w:oddVBand="0" w:evenVBand="0" w:oddHBand="0" w:evenHBand="0" w:firstRowFirstColumn="0" w:firstRowLastColumn="0" w:lastRowFirstColumn="0" w:lastRowLastColumn="0"/>
            <w:tcW w:w="2400" w:type="dxa"/>
            <w:hideMark/>
          </w:tcPr>
          <w:p w14:paraId="7D5B2239" w14:textId="77777777" w:rsidR="00D934EC" w:rsidRDefault="00D934EC" w:rsidP="00F0009C">
            <w:pPr>
              <w:rPr>
                <w:rFonts w:asciiTheme="minorHAnsi" w:hAnsiTheme="minorHAnsi" w:cstheme="minorHAnsi"/>
                <w:sz w:val="20"/>
                <w:szCs w:val="20"/>
              </w:rPr>
            </w:pPr>
            <w:r w:rsidRPr="006F5AA0">
              <w:rPr>
                <w:rFonts w:asciiTheme="minorHAnsi" w:hAnsiTheme="minorHAnsi" w:cstheme="minorHAnsi"/>
                <w:b w:val="0"/>
                <w:bCs w:val="0"/>
                <w:sz w:val="20"/>
                <w:szCs w:val="20"/>
              </w:rPr>
              <w:t>Deviant_NED_IE_Spreken_</w:t>
            </w:r>
            <w:r>
              <w:rPr>
                <w:rFonts w:asciiTheme="minorHAnsi" w:hAnsiTheme="minorHAnsi" w:cstheme="minorHAnsi"/>
                <w:b w:val="0"/>
                <w:bCs w:val="0"/>
                <w:sz w:val="20"/>
                <w:szCs w:val="20"/>
              </w:rPr>
              <w:t>2</w:t>
            </w:r>
            <w:r w:rsidRPr="006F5AA0">
              <w:rPr>
                <w:rFonts w:asciiTheme="minorHAnsi" w:hAnsiTheme="minorHAnsi" w:cstheme="minorHAnsi"/>
                <w:b w:val="0"/>
                <w:bCs w:val="0"/>
                <w:sz w:val="20"/>
                <w:szCs w:val="20"/>
              </w:rPr>
              <w:t>F_004-A</w:t>
            </w:r>
          </w:p>
          <w:p w14:paraId="2C3CF10D" w14:textId="77777777" w:rsidR="00D934EC" w:rsidRPr="006F5AA0" w:rsidRDefault="00D934EC" w:rsidP="00F0009C">
            <w:pPr>
              <w:rPr>
                <w:rFonts w:asciiTheme="minorHAnsi" w:hAnsiTheme="minorHAnsi" w:cstheme="minorHAnsi"/>
                <w:b w:val="0"/>
                <w:bCs w:val="0"/>
                <w:sz w:val="20"/>
                <w:szCs w:val="20"/>
                <w:lang w:eastAsia="en-US"/>
              </w:rPr>
            </w:pPr>
            <w:r w:rsidRPr="006F5AA0">
              <w:rPr>
                <w:rFonts w:asciiTheme="minorHAnsi" w:hAnsiTheme="minorHAnsi" w:cstheme="minorHAnsi"/>
                <w:b w:val="0"/>
                <w:bCs w:val="0"/>
                <w:sz w:val="20"/>
                <w:szCs w:val="20"/>
              </w:rPr>
              <w:t>Deviant_NED_IE_Spreken_</w:t>
            </w:r>
            <w:r>
              <w:rPr>
                <w:rFonts w:asciiTheme="minorHAnsi" w:hAnsiTheme="minorHAnsi" w:cstheme="minorHAnsi"/>
                <w:b w:val="0"/>
                <w:bCs w:val="0"/>
                <w:sz w:val="20"/>
                <w:szCs w:val="20"/>
              </w:rPr>
              <w:t>2</w:t>
            </w:r>
            <w:r w:rsidRPr="006F5AA0">
              <w:rPr>
                <w:rFonts w:asciiTheme="minorHAnsi" w:hAnsiTheme="minorHAnsi" w:cstheme="minorHAnsi"/>
                <w:b w:val="0"/>
                <w:bCs w:val="0"/>
                <w:sz w:val="20"/>
                <w:szCs w:val="20"/>
              </w:rPr>
              <w:t>F_004-</w:t>
            </w:r>
            <w:r>
              <w:rPr>
                <w:rFonts w:asciiTheme="minorHAnsi" w:hAnsiTheme="minorHAnsi" w:cstheme="minorHAnsi"/>
                <w:b w:val="0"/>
                <w:bCs w:val="0"/>
                <w:sz w:val="20"/>
                <w:szCs w:val="20"/>
              </w:rPr>
              <w:t>B</w:t>
            </w:r>
          </w:p>
        </w:tc>
        <w:tc>
          <w:tcPr>
            <w:tcW w:w="1843" w:type="dxa"/>
            <w:vAlign w:val="center"/>
            <w:hideMark/>
          </w:tcPr>
          <w:p w14:paraId="38F83B71" w14:textId="77777777"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3B1186">
              <w:rPr>
                <w:rFonts w:asciiTheme="minorHAnsi" w:hAnsiTheme="minorHAnsi" w:cstheme="minorHAnsi"/>
                <w:sz w:val="20"/>
                <w:szCs w:val="20"/>
              </w:rPr>
              <w:t>Instellingsexamen</w:t>
            </w:r>
          </w:p>
        </w:tc>
        <w:tc>
          <w:tcPr>
            <w:tcW w:w="1844" w:type="dxa"/>
            <w:vAlign w:val="center"/>
            <w:hideMark/>
          </w:tcPr>
          <w:p w14:paraId="260D2EFA" w14:textId="77777777"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Spreken</w:t>
            </w:r>
          </w:p>
        </w:tc>
        <w:tc>
          <w:tcPr>
            <w:tcW w:w="1275" w:type="dxa"/>
            <w:vAlign w:val="center"/>
            <w:hideMark/>
          </w:tcPr>
          <w:p w14:paraId="62CFE6E3" w14:textId="77777777"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2</w:t>
            </w:r>
            <w:r w:rsidRPr="00020595">
              <w:rPr>
                <w:rFonts w:asciiTheme="minorHAnsi" w:hAnsiTheme="minorHAnsi" w:cstheme="minorHAnsi"/>
                <w:sz w:val="20"/>
                <w:szCs w:val="20"/>
              </w:rPr>
              <w:t>F</w:t>
            </w:r>
          </w:p>
        </w:tc>
        <w:tc>
          <w:tcPr>
            <w:tcW w:w="1276" w:type="dxa"/>
            <w:vAlign w:val="center"/>
            <w:hideMark/>
          </w:tcPr>
          <w:p w14:paraId="5CD989E6" w14:textId="66CA016F"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18"/>
                <w:szCs w:val="18"/>
              </w:rPr>
              <w:t>Vanaf P</w:t>
            </w:r>
            <w:r w:rsidR="00512775">
              <w:rPr>
                <w:rFonts w:asciiTheme="minorHAnsi" w:hAnsiTheme="minorHAnsi" w:cstheme="minorHAnsi"/>
                <w:sz w:val="18"/>
                <w:szCs w:val="18"/>
              </w:rPr>
              <w:t>5</w:t>
            </w:r>
          </w:p>
        </w:tc>
        <w:tc>
          <w:tcPr>
            <w:tcW w:w="1276" w:type="dxa"/>
            <w:vAlign w:val="center"/>
            <w:hideMark/>
          </w:tcPr>
          <w:p w14:paraId="208C2AED" w14:textId="77777777"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CE542E">
              <w:rPr>
                <w:rFonts w:asciiTheme="minorHAnsi" w:hAnsiTheme="minorHAnsi" w:cstheme="minorHAnsi"/>
                <w:sz w:val="20"/>
                <w:szCs w:val="20"/>
              </w:rPr>
              <w:t>1</w:t>
            </w:r>
            <w:r>
              <w:rPr>
                <w:rFonts w:asciiTheme="minorHAnsi" w:hAnsiTheme="minorHAnsi" w:cstheme="minorHAnsi"/>
                <w:sz w:val="20"/>
                <w:szCs w:val="20"/>
              </w:rPr>
              <w:t>0</w:t>
            </w:r>
            <w:r w:rsidRPr="00CE542E">
              <w:rPr>
                <w:rFonts w:asciiTheme="minorHAnsi" w:hAnsiTheme="minorHAnsi" w:cstheme="minorHAnsi"/>
                <w:sz w:val="20"/>
                <w:szCs w:val="20"/>
              </w:rPr>
              <w:t xml:space="preserve"> minuten</w:t>
            </w:r>
          </w:p>
        </w:tc>
        <w:tc>
          <w:tcPr>
            <w:tcW w:w="1276" w:type="dxa"/>
            <w:vAlign w:val="center"/>
          </w:tcPr>
          <w:p w14:paraId="3C578EEE" w14:textId="77777777"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MBO Bonaire</w:t>
            </w:r>
          </w:p>
        </w:tc>
        <w:tc>
          <w:tcPr>
            <w:tcW w:w="850" w:type="dxa"/>
            <w:hideMark/>
          </w:tcPr>
          <w:p w14:paraId="06130938" w14:textId="77777777"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cijfer</w:t>
            </w:r>
          </w:p>
          <w:p w14:paraId="23556B22" w14:textId="77777777"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noProof/>
                <w:sz w:val="20"/>
                <w:szCs w:val="20"/>
                <w:lang w:val="en-US" w:eastAsia="en-US" w:bidi="ar-SA"/>
              </w:rPr>
              <mc:AlternateContent>
                <mc:Choice Requires="wps">
                  <w:drawing>
                    <wp:anchor distT="0" distB="0" distL="114300" distR="114300" simplePos="0" relativeHeight="251658241" behindDoc="0" locked="0" layoutInCell="1" allowOverlap="1" wp14:anchorId="26630F65" wp14:editId="415255FB">
                      <wp:simplePos x="0" y="0"/>
                      <wp:positionH relativeFrom="column">
                        <wp:posOffset>-726442</wp:posOffset>
                      </wp:positionH>
                      <wp:positionV relativeFrom="paragraph">
                        <wp:posOffset>97791</wp:posOffset>
                      </wp:positionV>
                      <wp:extent cx="2494917" cy="99695"/>
                      <wp:effectExtent l="0" t="2540" r="17145" b="17145"/>
                      <wp:wrapNone/>
                      <wp:docPr id="2" name="Gelijkbenige driehoek 2"/>
                      <wp:cNvGraphicFramePr/>
                      <a:graphic xmlns:a="http://schemas.openxmlformats.org/drawingml/2006/main">
                        <a:graphicData uri="http://schemas.microsoft.com/office/word/2010/wordprocessingShape">
                          <wps:wsp>
                            <wps:cNvSpPr/>
                            <wps:spPr>
                              <a:xfrm rot="5400000">
                                <a:off x="0" y="0"/>
                                <a:ext cx="2494917" cy="99695"/>
                              </a:xfrm>
                              <a:prstGeom prs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CF5AB72">
                    <v:shape id="Gelijkbenige driehoek 2" style="position:absolute;margin-left:-57.2pt;margin-top:7.7pt;width:196.45pt;height:7.8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bfbfb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" w14:anchorId="45F04025"/>
                  </w:pict>
                </mc:Fallback>
              </mc:AlternateContent>
            </w:r>
            <w:r w:rsidRPr="005D47F9">
              <w:rPr>
                <w:rFonts w:asciiTheme="minorHAnsi" w:hAnsiTheme="minorHAnsi" w:cstheme="minorHAnsi"/>
                <w:sz w:val="20"/>
                <w:szCs w:val="20"/>
                <w:lang w:eastAsia="en-US"/>
              </w:rPr>
              <w:t>1x</w:t>
            </w:r>
          </w:p>
        </w:tc>
        <w:tc>
          <w:tcPr>
            <w:tcW w:w="851" w:type="dxa"/>
            <w:vMerge/>
            <w:hideMark/>
          </w:tcPr>
          <w:p w14:paraId="1EFBBD43" w14:textId="77777777"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c>
          <w:tcPr>
            <w:tcW w:w="1134" w:type="dxa"/>
            <w:vMerge/>
            <w:hideMark/>
          </w:tcPr>
          <w:p w14:paraId="3A9878E0" w14:textId="77777777" w:rsidR="00D934EC" w:rsidRPr="005D47F9" w:rsidRDefault="00D934EC"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r>
      <w:tr w:rsidR="00D934EC" w:rsidRPr="005D47F9" w14:paraId="33C86332" w14:textId="77777777" w:rsidTr="00F0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hideMark/>
          </w:tcPr>
          <w:p w14:paraId="769E439E" w14:textId="77777777" w:rsidR="00D934EC" w:rsidRDefault="00D934EC" w:rsidP="00F0009C">
            <w:pPr>
              <w:rPr>
                <w:rFonts w:asciiTheme="minorHAnsi" w:hAnsiTheme="minorHAnsi" w:cstheme="minorHAnsi"/>
                <w:sz w:val="20"/>
                <w:szCs w:val="20"/>
              </w:rPr>
            </w:pPr>
            <w:r w:rsidRPr="006F5AA0">
              <w:rPr>
                <w:rFonts w:asciiTheme="minorHAnsi" w:hAnsiTheme="minorHAnsi" w:cstheme="minorHAnsi"/>
                <w:b w:val="0"/>
                <w:bCs w:val="0"/>
                <w:sz w:val="20"/>
                <w:szCs w:val="20"/>
              </w:rPr>
              <w:t>Deviant_NED_IE_Gesprekken_</w:t>
            </w:r>
            <w:r>
              <w:rPr>
                <w:rFonts w:asciiTheme="minorHAnsi" w:hAnsiTheme="minorHAnsi" w:cstheme="minorHAnsi"/>
                <w:b w:val="0"/>
                <w:bCs w:val="0"/>
                <w:sz w:val="20"/>
                <w:szCs w:val="20"/>
              </w:rPr>
              <w:t>2</w:t>
            </w:r>
            <w:r w:rsidRPr="006F5AA0">
              <w:rPr>
                <w:rFonts w:asciiTheme="minorHAnsi" w:hAnsiTheme="minorHAnsi" w:cstheme="minorHAnsi"/>
                <w:b w:val="0"/>
                <w:bCs w:val="0"/>
                <w:sz w:val="20"/>
                <w:szCs w:val="20"/>
              </w:rPr>
              <w:t>F_004-A</w:t>
            </w:r>
          </w:p>
          <w:p w14:paraId="3095068D" w14:textId="77777777" w:rsidR="00D934EC" w:rsidRDefault="00D934EC" w:rsidP="00F0009C">
            <w:pPr>
              <w:rPr>
                <w:rFonts w:asciiTheme="minorHAnsi" w:hAnsiTheme="minorHAnsi" w:cstheme="minorHAnsi"/>
                <w:sz w:val="20"/>
                <w:szCs w:val="20"/>
              </w:rPr>
            </w:pPr>
            <w:r w:rsidRPr="006F5AA0">
              <w:rPr>
                <w:rFonts w:asciiTheme="minorHAnsi" w:hAnsiTheme="minorHAnsi" w:cstheme="minorHAnsi"/>
                <w:b w:val="0"/>
                <w:bCs w:val="0"/>
                <w:sz w:val="20"/>
                <w:szCs w:val="20"/>
              </w:rPr>
              <w:t>Deviant_NED_IE_Gesprekken_</w:t>
            </w:r>
            <w:r>
              <w:rPr>
                <w:rFonts w:asciiTheme="minorHAnsi" w:hAnsiTheme="minorHAnsi" w:cstheme="minorHAnsi"/>
                <w:b w:val="0"/>
                <w:bCs w:val="0"/>
                <w:sz w:val="20"/>
                <w:szCs w:val="20"/>
              </w:rPr>
              <w:t>2</w:t>
            </w:r>
            <w:r w:rsidRPr="006F5AA0">
              <w:rPr>
                <w:rFonts w:asciiTheme="minorHAnsi" w:hAnsiTheme="minorHAnsi" w:cstheme="minorHAnsi"/>
                <w:b w:val="0"/>
                <w:bCs w:val="0"/>
                <w:sz w:val="20"/>
                <w:szCs w:val="20"/>
              </w:rPr>
              <w:t>F_004-</w:t>
            </w:r>
            <w:r>
              <w:rPr>
                <w:rFonts w:asciiTheme="minorHAnsi" w:hAnsiTheme="minorHAnsi" w:cstheme="minorHAnsi"/>
                <w:b w:val="0"/>
                <w:bCs w:val="0"/>
                <w:sz w:val="20"/>
                <w:szCs w:val="20"/>
              </w:rPr>
              <w:t>B</w:t>
            </w:r>
          </w:p>
          <w:p w14:paraId="60291654" w14:textId="77777777" w:rsidR="00D934EC" w:rsidRPr="006F5AA0" w:rsidRDefault="00D934EC" w:rsidP="00F0009C">
            <w:pPr>
              <w:rPr>
                <w:rFonts w:asciiTheme="minorHAnsi" w:hAnsiTheme="minorHAnsi" w:cstheme="minorHAnsi"/>
                <w:b w:val="0"/>
                <w:bCs w:val="0"/>
                <w:sz w:val="20"/>
                <w:szCs w:val="20"/>
                <w:lang w:eastAsia="en-US"/>
              </w:rPr>
            </w:pPr>
            <w:r w:rsidRPr="006F5AA0">
              <w:rPr>
                <w:rFonts w:asciiTheme="minorHAnsi" w:hAnsiTheme="minorHAnsi" w:cstheme="minorHAnsi"/>
                <w:b w:val="0"/>
                <w:bCs w:val="0"/>
                <w:sz w:val="20"/>
                <w:szCs w:val="20"/>
              </w:rPr>
              <w:t>Deviant_NED_IE_Gesprekken_</w:t>
            </w:r>
            <w:r>
              <w:rPr>
                <w:rFonts w:asciiTheme="minorHAnsi" w:hAnsiTheme="minorHAnsi" w:cstheme="minorHAnsi"/>
                <w:b w:val="0"/>
                <w:bCs w:val="0"/>
                <w:sz w:val="20"/>
                <w:szCs w:val="20"/>
              </w:rPr>
              <w:t>2</w:t>
            </w:r>
            <w:r w:rsidRPr="006F5AA0">
              <w:rPr>
                <w:rFonts w:asciiTheme="minorHAnsi" w:hAnsiTheme="minorHAnsi" w:cstheme="minorHAnsi"/>
                <w:b w:val="0"/>
                <w:bCs w:val="0"/>
                <w:sz w:val="20"/>
                <w:szCs w:val="20"/>
              </w:rPr>
              <w:t>F_004-</w:t>
            </w:r>
            <w:r>
              <w:rPr>
                <w:rFonts w:asciiTheme="minorHAnsi" w:hAnsiTheme="minorHAnsi" w:cstheme="minorHAnsi"/>
                <w:b w:val="0"/>
                <w:bCs w:val="0"/>
                <w:sz w:val="20"/>
                <w:szCs w:val="20"/>
              </w:rPr>
              <w:t>C</w:t>
            </w:r>
          </w:p>
        </w:tc>
        <w:tc>
          <w:tcPr>
            <w:tcW w:w="1843" w:type="dxa"/>
            <w:vAlign w:val="center"/>
            <w:hideMark/>
          </w:tcPr>
          <w:p w14:paraId="234A7CD1"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3B1186">
              <w:rPr>
                <w:rFonts w:asciiTheme="minorHAnsi" w:hAnsiTheme="minorHAnsi" w:cstheme="minorHAnsi"/>
                <w:sz w:val="20"/>
                <w:szCs w:val="20"/>
              </w:rPr>
              <w:t>Instellingsexamen</w:t>
            </w:r>
          </w:p>
        </w:tc>
        <w:tc>
          <w:tcPr>
            <w:tcW w:w="1844" w:type="dxa"/>
            <w:vAlign w:val="center"/>
            <w:hideMark/>
          </w:tcPr>
          <w:p w14:paraId="7BA331C4"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Gesprekken voeren</w:t>
            </w:r>
          </w:p>
        </w:tc>
        <w:tc>
          <w:tcPr>
            <w:tcW w:w="1275" w:type="dxa"/>
            <w:vAlign w:val="center"/>
            <w:hideMark/>
          </w:tcPr>
          <w:p w14:paraId="3EB93639"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2</w:t>
            </w:r>
            <w:r w:rsidRPr="00020595">
              <w:rPr>
                <w:rFonts w:asciiTheme="minorHAnsi" w:hAnsiTheme="minorHAnsi" w:cstheme="minorHAnsi"/>
                <w:sz w:val="20"/>
                <w:szCs w:val="20"/>
              </w:rPr>
              <w:t>F</w:t>
            </w:r>
          </w:p>
        </w:tc>
        <w:tc>
          <w:tcPr>
            <w:tcW w:w="1276" w:type="dxa"/>
            <w:vAlign w:val="center"/>
            <w:hideMark/>
          </w:tcPr>
          <w:p w14:paraId="6261F2A9" w14:textId="6EC1ECD0"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18"/>
                <w:szCs w:val="18"/>
              </w:rPr>
              <w:t>Vanaf P</w:t>
            </w:r>
            <w:r w:rsidR="00512775">
              <w:rPr>
                <w:rFonts w:asciiTheme="minorHAnsi" w:hAnsiTheme="minorHAnsi" w:cstheme="minorHAnsi"/>
                <w:sz w:val="18"/>
                <w:szCs w:val="18"/>
              </w:rPr>
              <w:t>5</w:t>
            </w:r>
          </w:p>
        </w:tc>
        <w:tc>
          <w:tcPr>
            <w:tcW w:w="1276" w:type="dxa"/>
            <w:vAlign w:val="center"/>
            <w:hideMark/>
          </w:tcPr>
          <w:p w14:paraId="62A721F2"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CE542E">
              <w:rPr>
                <w:rFonts w:asciiTheme="minorHAnsi" w:hAnsiTheme="minorHAnsi" w:cstheme="minorHAnsi"/>
                <w:sz w:val="20"/>
                <w:szCs w:val="20"/>
              </w:rPr>
              <w:t>15 minuten</w:t>
            </w:r>
          </w:p>
        </w:tc>
        <w:tc>
          <w:tcPr>
            <w:tcW w:w="1276" w:type="dxa"/>
            <w:vAlign w:val="center"/>
          </w:tcPr>
          <w:p w14:paraId="40CE37FA"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MBO Bonaire</w:t>
            </w:r>
          </w:p>
        </w:tc>
        <w:tc>
          <w:tcPr>
            <w:tcW w:w="850" w:type="dxa"/>
            <w:hideMark/>
          </w:tcPr>
          <w:p w14:paraId="42463D59"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cijfer</w:t>
            </w:r>
          </w:p>
          <w:p w14:paraId="1BAC5CC5"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1x</w:t>
            </w:r>
          </w:p>
        </w:tc>
        <w:tc>
          <w:tcPr>
            <w:tcW w:w="851" w:type="dxa"/>
            <w:vMerge/>
            <w:hideMark/>
          </w:tcPr>
          <w:p w14:paraId="3E6FB873"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c>
          <w:tcPr>
            <w:tcW w:w="1134" w:type="dxa"/>
            <w:vMerge/>
            <w:hideMark/>
          </w:tcPr>
          <w:p w14:paraId="5F03E72C" w14:textId="77777777" w:rsidR="00D934EC" w:rsidRPr="005D47F9" w:rsidRDefault="00D934EC"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r>
    </w:tbl>
    <w:p w14:paraId="61BB455A" w14:textId="77777777" w:rsidR="00ED340D" w:rsidRDefault="00ED340D" w:rsidP="00ED340D">
      <w:pPr>
        <w:rPr>
          <w:rFonts w:asciiTheme="minorHAnsi" w:hAnsiTheme="minorHAnsi" w:cstheme="minorBidi"/>
          <w:i/>
          <w:iCs/>
          <w:sz w:val="20"/>
          <w:szCs w:val="20"/>
        </w:rPr>
      </w:pPr>
      <w:r w:rsidRPr="0741ECD3">
        <w:rPr>
          <w:rFonts w:asciiTheme="minorHAnsi" w:hAnsiTheme="minorHAnsi" w:cstheme="minorBidi"/>
          <w:i/>
          <w:iCs/>
          <w:sz w:val="20"/>
          <w:szCs w:val="20"/>
        </w:rPr>
        <w:t xml:space="preserve">*Als bij de start van de niveau </w:t>
      </w:r>
      <w:r>
        <w:rPr>
          <w:rFonts w:asciiTheme="minorHAnsi" w:hAnsiTheme="minorHAnsi" w:cstheme="minorBidi"/>
          <w:i/>
          <w:iCs/>
          <w:sz w:val="20"/>
          <w:szCs w:val="20"/>
        </w:rPr>
        <w:t>2</w:t>
      </w:r>
      <w:r w:rsidRPr="0741ECD3">
        <w:rPr>
          <w:rFonts w:asciiTheme="minorHAnsi" w:hAnsiTheme="minorHAnsi" w:cstheme="minorBidi"/>
          <w:i/>
          <w:iCs/>
          <w:sz w:val="20"/>
          <w:szCs w:val="20"/>
        </w:rPr>
        <w:t xml:space="preserve"> opleiding blijkt dat het gevraagde generieke examenniveau voor Nederlands en/of Rekenen niet haalbaar zal zijn, komt de student in een leertraject. De examinering zal plaatsvinden in overeenstemming met het niveau van het leertraject. Deelname aan dit leertraject is verplicht.</w:t>
      </w:r>
    </w:p>
    <w:p w14:paraId="73FCB05C" w14:textId="77777777" w:rsidR="00181453" w:rsidRDefault="00181453" w:rsidP="00646DEF">
      <w:pPr>
        <w:rPr>
          <w:rFonts w:asciiTheme="minorHAnsi" w:eastAsia="Times New Roman" w:hAnsiTheme="minorHAnsi" w:cstheme="minorHAnsi"/>
          <w:b/>
          <w:sz w:val="18"/>
          <w:szCs w:val="24"/>
        </w:rPr>
      </w:pPr>
    </w:p>
    <w:p w14:paraId="45C90B66" w14:textId="4446AD2B" w:rsidR="00646DEF" w:rsidRPr="00181453" w:rsidRDefault="00646DEF" w:rsidP="00646DEF">
      <w:pPr>
        <w:rPr>
          <w:rFonts w:asciiTheme="minorHAnsi" w:eastAsia="Times New Roman" w:hAnsiTheme="minorHAnsi" w:cstheme="minorHAnsi"/>
          <w:sz w:val="20"/>
          <w:szCs w:val="20"/>
        </w:rPr>
      </w:pPr>
      <w:r w:rsidRPr="00181453">
        <w:rPr>
          <w:rFonts w:asciiTheme="minorHAnsi" w:eastAsia="Times New Roman" w:hAnsiTheme="minorHAnsi" w:cstheme="minorHAnsi"/>
          <w:b/>
          <w:sz w:val="20"/>
          <w:szCs w:val="20"/>
        </w:rPr>
        <w:t>Opmerking bij Nederlands:</w:t>
      </w:r>
      <w:r w:rsidRPr="00181453">
        <w:rPr>
          <w:rFonts w:asciiTheme="minorHAnsi" w:eastAsia="Times New Roman" w:hAnsiTheme="minorHAnsi" w:cstheme="minorHAnsi"/>
          <w:sz w:val="20"/>
          <w:szCs w:val="20"/>
        </w:rPr>
        <w:t xml:space="preserve"> Indien de MBO niveau 2 student bij de taalniveautest lager scoort dan niveau 1F, dan krijgt deze student een ander programma uitgaande van een 1F streefniveau</w:t>
      </w:r>
      <w:r w:rsidR="00AE7E89">
        <w:rPr>
          <w:rFonts w:asciiTheme="minorHAnsi" w:eastAsia="Times New Roman" w:hAnsiTheme="minorHAnsi" w:cstheme="minorHAnsi"/>
          <w:sz w:val="20"/>
          <w:szCs w:val="20"/>
        </w:rPr>
        <w:t xml:space="preserve"> (zie de volgende tabel)</w:t>
      </w:r>
      <w:r w:rsidRPr="00181453">
        <w:rPr>
          <w:rFonts w:asciiTheme="minorHAnsi" w:eastAsia="Times New Roman" w:hAnsiTheme="minorHAnsi" w:cstheme="minorHAnsi"/>
          <w:sz w:val="20"/>
          <w:szCs w:val="20"/>
        </w:rPr>
        <w:t>. De bovenstaande 2F-toetsen worden in dat geval niet afgenomen.</w:t>
      </w:r>
    </w:p>
    <w:p w14:paraId="63708FAA" w14:textId="77777777" w:rsidR="00646DEF" w:rsidRPr="00181453" w:rsidRDefault="00646DEF" w:rsidP="00ED340D">
      <w:pPr>
        <w:rPr>
          <w:color w:val="0070C0"/>
          <w:sz w:val="20"/>
          <w:szCs w:val="20"/>
        </w:rPr>
      </w:pPr>
    </w:p>
    <w:p w14:paraId="687B5E3F" w14:textId="04774544" w:rsidR="00D934EC" w:rsidRDefault="00D934EC" w:rsidP="00D934EC">
      <w:pPr>
        <w:rPr>
          <w:rFonts w:asciiTheme="minorHAnsi" w:eastAsia="MS Mincho" w:hAnsiTheme="minorHAnsi" w:cstheme="minorHAnsi"/>
          <w:i/>
          <w:sz w:val="20"/>
          <w:lang w:eastAsia="en-US" w:bidi="ar-SA"/>
        </w:rPr>
      </w:pPr>
    </w:p>
    <w:p w14:paraId="0C66DDF9" w14:textId="77777777" w:rsidR="004A5F0A" w:rsidRDefault="004A5F0A" w:rsidP="00D934EC">
      <w:pPr>
        <w:rPr>
          <w:rFonts w:asciiTheme="minorHAnsi" w:eastAsia="MS Mincho" w:hAnsiTheme="minorHAnsi" w:cstheme="minorHAnsi"/>
          <w:i/>
          <w:sz w:val="20"/>
          <w:lang w:eastAsia="en-US" w:bidi="ar-SA"/>
        </w:rPr>
      </w:pPr>
    </w:p>
    <w:p w14:paraId="78EE27AD" w14:textId="77777777" w:rsidR="004A5F0A" w:rsidRDefault="004A5F0A" w:rsidP="00D934EC">
      <w:pPr>
        <w:rPr>
          <w:rFonts w:asciiTheme="minorHAnsi" w:eastAsia="MS Mincho" w:hAnsiTheme="minorHAnsi" w:cstheme="minorHAnsi"/>
          <w:i/>
          <w:sz w:val="20"/>
          <w:lang w:eastAsia="en-US" w:bidi="ar-SA"/>
        </w:rPr>
      </w:pPr>
    </w:p>
    <w:p w14:paraId="1BF23606" w14:textId="77777777" w:rsidR="004A5F0A" w:rsidRDefault="004A5F0A" w:rsidP="00D934EC">
      <w:pPr>
        <w:rPr>
          <w:rFonts w:asciiTheme="minorHAnsi" w:eastAsia="MS Mincho" w:hAnsiTheme="minorHAnsi" w:cstheme="minorHAnsi"/>
          <w:i/>
          <w:sz w:val="20"/>
          <w:lang w:eastAsia="en-US" w:bidi="ar-SA"/>
        </w:rPr>
      </w:pPr>
    </w:p>
    <w:p w14:paraId="03CAF7B2" w14:textId="77777777" w:rsidR="004A5F0A" w:rsidRDefault="004A5F0A" w:rsidP="00D934EC">
      <w:pPr>
        <w:rPr>
          <w:rFonts w:asciiTheme="minorHAnsi" w:eastAsia="MS Mincho" w:hAnsiTheme="minorHAnsi" w:cstheme="minorHAnsi"/>
          <w:i/>
          <w:sz w:val="20"/>
          <w:lang w:eastAsia="en-US" w:bidi="ar-SA"/>
        </w:rPr>
      </w:pPr>
    </w:p>
    <w:p w14:paraId="6AD2F735" w14:textId="77777777" w:rsidR="004A5F0A" w:rsidRDefault="004A5F0A" w:rsidP="00D934EC">
      <w:pPr>
        <w:rPr>
          <w:rFonts w:asciiTheme="minorHAnsi" w:eastAsia="MS Mincho" w:hAnsiTheme="minorHAnsi" w:cstheme="minorHAnsi"/>
          <w:i/>
          <w:sz w:val="20"/>
          <w:lang w:eastAsia="en-US" w:bidi="ar-SA"/>
        </w:rPr>
      </w:pPr>
    </w:p>
    <w:p w14:paraId="73909814" w14:textId="77777777" w:rsidR="004A5F0A" w:rsidRDefault="004A5F0A" w:rsidP="00D934EC">
      <w:pPr>
        <w:rPr>
          <w:rFonts w:asciiTheme="minorHAnsi" w:eastAsia="MS Mincho" w:hAnsiTheme="minorHAnsi" w:cstheme="minorHAnsi"/>
          <w:i/>
          <w:sz w:val="20"/>
          <w:lang w:eastAsia="en-US" w:bidi="ar-SA"/>
        </w:rPr>
      </w:pPr>
    </w:p>
    <w:p w14:paraId="310410E5" w14:textId="77777777" w:rsidR="004A5F0A" w:rsidRDefault="004A5F0A" w:rsidP="00D934EC">
      <w:pPr>
        <w:rPr>
          <w:rFonts w:asciiTheme="minorHAnsi" w:eastAsia="MS Mincho" w:hAnsiTheme="minorHAnsi" w:cstheme="minorHAnsi"/>
          <w:i/>
          <w:sz w:val="20"/>
          <w:lang w:eastAsia="en-US" w:bidi="ar-SA"/>
        </w:rPr>
      </w:pPr>
    </w:p>
    <w:tbl>
      <w:tblPr>
        <w:tblStyle w:val="Gemiddeldraster1-accent31"/>
        <w:tblW w:w="14025" w:type="dxa"/>
        <w:tblLayout w:type="fixed"/>
        <w:tblLook w:val="04A0" w:firstRow="1" w:lastRow="0" w:firstColumn="1" w:lastColumn="0" w:noHBand="0" w:noVBand="1"/>
      </w:tblPr>
      <w:tblGrid>
        <w:gridCol w:w="3251"/>
        <w:gridCol w:w="1417"/>
        <w:gridCol w:w="1419"/>
        <w:gridCol w:w="1275"/>
        <w:gridCol w:w="1276"/>
        <w:gridCol w:w="1276"/>
        <w:gridCol w:w="1276"/>
        <w:gridCol w:w="850"/>
        <w:gridCol w:w="851"/>
        <w:gridCol w:w="1134"/>
      </w:tblGrid>
      <w:tr w:rsidR="004A5F0A" w:rsidRPr="005D47F9" w14:paraId="65571D1D" w14:textId="77777777" w:rsidTr="00F00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5" w:type="dxa"/>
            <w:gridSpan w:val="10"/>
            <w:hideMark/>
          </w:tcPr>
          <w:p w14:paraId="4E1E76E0" w14:textId="1A3CBA93" w:rsidR="004A5F0A" w:rsidRPr="00DD334D" w:rsidRDefault="004A5F0A" w:rsidP="00F0009C">
            <w:pPr>
              <w:rPr>
                <w:rFonts w:asciiTheme="minorHAnsi" w:hAnsiTheme="minorHAnsi" w:cstheme="minorHAnsi"/>
                <w:b w:val="0"/>
                <w:bCs w:val="0"/>
                <w:sz w:val="20"/>
                <w:szCs w:val="20"/>
                <w:lang w:eastAsia="en-US"/>
              </w:rPr>
            </w:pPr>
            <w:r w:rsidRPr="00DD334D">
              <w:rPr>
                <w:rFonts w:asciiTheme="minorHAnsi" w:hAnsiTheme="minorHAnsi" w:cstheme="minorHAnsi"/>
                <w:sz w:val="20"/>
                <w:szCs w:val="20"/>
                <w:lang w:eastAsia="en-US"/>
              </w:rPr>
              <w:t>Examenplan Nederlands</w:t>
            </w:r>
            <w:r w:rsidR="001514E9" w:rsidRPr="00DD334D">
              <w:rPr>
                <w:rFonts w:asciiTheme="minorHAnsi" w:hAnsiTheme="minorHAnsi" w:cstheme="minorHAnsi"/>
                <w:sz w:val="20"/>
                <w:szCs w:val="20"/>
                <w:lang w:eastAsia="en-US"/>
              </w:rPr>
              <w:t xml:space="preserve">    </w:t>
            </w:r>
            <w:r w:rsidR="001514E9" w:rsidRPr="00DD334D">
              <w:rPr>
                <w:rFonts w:asciiTheme="minorHAnsi" w:hAnsiTheme="minorHAnsi" w:cstheme="minorHAnsi"/>
                <w:sz w:val="20"/>
                <w:szCs w:val="20"/>
                <w:lang w:eastAsia="en-US"/>
              </w:rPr>
              <w:tab/>
            </w:r>
            <w:r w:rsidR="008253D0">
              <w:rPr>
                <w:rFonts w:asciiTheme="minorHAnsi" w:hAnsiTheme="minorHAnsi" w:cstheme="minorHAnsi"/>
                <w:sz w:val="20"/>
                <w:szCs w:val="20"/>
                <w:lang w:eastAsia="en-US"/>
              </w:rPr>
              <w:t xml:space="preserve">-Versie </w:t>
            </w:r>
            <w:r w:rsidR="001514E9" w:rsidRPr="00DD334D">
              <w:rPr>
                <w:rFonts w:asciiTheme="minorHAnsi" w:hAnsiTheme="minorHAnsi" w:cstheme="minorBidi"/>
                <w:bCs w:val="0"/>
                <w:sz w:val="20"/>
                <w:szCs w:val="20"/>
              </w:rPr>
              <w:t>MBO Nederlands 1F</w:t>
            </w:r>
            <w:r w:rsidR="00721BC5">
              <w:rPr>
                <w:rFonts w:asciiTheme="minorHAnsi" w:hAnsiTheme="minorHAnsi" w:cstheme="minorBidi"/>
                <w:bCs w:val="0"/>
                <w:sz w:val="20"/>
                <w:szCs w:val="20"/>
              </w:rPr>
              <w:tab/>
            </w:r>
            <w:r w:rsidR="00721BC5">
              <w:rPr>
                <w:rFonts w:asciiTheme="minorHAnsi" w:hAnsiTheme="minorHAnsi" w:cstheme="minorBidi"/>
                <w:bCs w:val="0"/>
                <w:sz w:val="20"/>
                <w:szCs w:val="20"/>
              </w:rPr>
              <w:tab/>
            </w:r>
            <w:r w:rsidR="00721BC5">
              <w:rPr>
                <w:rFonts w:asciiTheme="minorHAnsi" w:hAnsiTheme="minorHAnsi" w:cstheme="minorBidi"/>
                <w:bCs w:val="0"/>
                <w:sz w:val="20"/>
                <w:szCs w:val="20"/>
              </w:rPr>
              <w:tab/>
            </w:r>
            <w:r w:rsidR="00553C2F">
              <w:rPr>
                <w:rFonts w:asciiTheme="minorHAnsi" w:hAnsiTheme="minorHAnsi" w:cstheme="minorBidi"/>
                <w:bCs w:val="0"/>
                <w:sz w:val="20"/>
                <w:szCs w:val="20"/>
              </w:rPr>
              <w:tab/>
            </w:r>
            <w:r w:rsidR="00721BC5" w:rsidRPr="00553C2F">
              <w:rPr>
                <w:rFonts w:asciiTheme="minorHAnsi" w:hAnsiTheme="minorHAnsi" w:cstheme="minorHAnsi"/>
                <w:sz w:val="20"/>
                <w:szCs w:val="20"/>
              </w:rPr>
              <w:t>Profielen</w:t>
            </w:r>
            <w:r w:rsidR="00721BC5" w:rsidRPr="00553C2F">
              <w:rPr>
                <w:rFonts w:asciiTheme="minorHAnsi" w:hAnsiTheme="minorHAnsi" w:cstheme="minorHAnsi"/>
                <w:b w:val="0"/>
                <w:bCs w:val="0"/>
                <w:sz w:val="20"/>
                <w:szCs w:val="20"/>
              </w:rPr>
              <w:t>: Helpende zorg en welzijn + Medewerker sport en recreatie</w:t>
            </w:r>
          </w:p>
          <w:p w14:paraId="01C33D88" w14:textId="77777777" w:rsidR="004A5F0A" w:rsidRDefault="004A5F0A" w:rsidP="00F0009C">
            <w:pPr>
              <w:rPr>
                <w:rFonts w:asciiTheme="minorHAnsi" w:hAnsiTheme="minorHAnsi" w:cstheme="minorHAnsi"/>
                <w:b w:val="0"/>
                <w:bCs w:val="0"/>
                <w:sz w:val="20"/>
                <w:szCs w:val="20"/>
                <w:lang w:eastAsia="en-US"/>
              </w:rPr>
            </w:pPr>
          </w:p>
          <w:p w14:paraId="3A1C28D4" w14:textId="77777777" w:rsidR="004A5F0A" w:rsidRPr="005D47F9" w:rsidRDefault="004A5F0A" w:rsidP="00F0009C">
            <w:pPr>
              <w:rPr>
                <w:rFonts w:asciiTheme="minorHAnsi" w:hAnsiTheme="minorHAnsi" w:cstheme="minorHAnsi"/>
                <w:sz w:val="20"/>
                <w:szCs w:val="20"/>
                <w:lang w:eastAsia="en-US"/>
              </w:rPr>
            </w:pPr>
          </w:p>
        </w:tc>
      </w:tr>
      <w:tr w:rsidR="004A5F0A" w:rsidRPr="005D47F9" w14:paraId="3FDE919B" w14:textId="77777777" w:rsidTr="00215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hideMark/>
          </w:tcPr>
          <w:p w14:paraId="5A04D90B" w14:textId="77777777" w:rsidR="004A5F0A" w:rsidRPr="005D47F9" w:rsidRDefault="004A5F0A" w:rsidP="00F0009C">
            <w:pPr>
              <w:rPr>
                <w:rFonts w:asciiTheme="minorHAnsi" w:hAnsiTheme="minorHAnsi" w:cstheme="minorHAnsi"/>
                <w:sz w:val="20"/>
                <w:szCs w:val="20"/>
                <w:lang w:eastAsia="en-US"/>
              </w:rPr>
            </w:pPr>
            <w:r w:rsidRPr="005D47F9">
              <w:rPr>
                <w:rFonts w:asciiTheme="minorHAnsi" w:hAnsiTheme="minorHAnsi" w:cstheme="minorHAnsi"/>
                <w:sz w:val="20"/>
                <w:szCs w:val="20"/>
                <w:lang w:eastAsia="en-US"/>
              </w:rPr>
              <w:t>Code</w:t>
            </w:r>
          </w:p>
        </w:tc>
        <w:tc>
          <w:tcPr>
            <w:tcW w:w="1417" w:type="dxa"/>
            <w:hideMark/>
          </w:tcPr>
          <w:p w14:paraId="07077056"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Examenvorm</w:t>
            </w:r>
          </w:p>
        </w:tc>
        <w:tc>
          <w:tcPr>
            <w:tcW w:w="1419" w:type="dxa"/>
            <w:hideMark/>
          </w:tcPr>
          <w:p w14:paraId="436D57F4"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Vaardigheid</w:t>
            </w:r>
          </w:p>
        </w:tc>
        <w:tc>
          <w:tcPr>
            <w:tcW w:w="1275" w:type="dxa"/>
            <w:hideMark/>
          </w:tcPr>
          <w:p w14:paraId="54D3F4C5"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Niveau</w:t>
            </w:r>
          </w:p>
        </w:tc>
        <w:tc>
          <w:tcPr>
            <w:tcW w:w="1276" w:type="dxa"/>
            <w:hideMark/>
          </w:tcPr>
          <w:p w14:paraId="62620E31"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Periode afname</w:t>
            </w:r>
          </w:p>
        </w:tc>
        <w:tc>
          <w:tcPr>
            <w:tcW w:w="1276" w:type="dxa"/>
            <w:hideMark/>
          </w:tcPr>
          <w:p w14:paraId="66C76BD4"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Duur examen</w:t>
            </w:r>
          </w:p>
        </w:tc>
        <w:tc>
          <w:tcPr>
            <w:tcW w:w="1276" w:type="dxa"/>
            <w:hideMark/>
          </w:tcPr>
          <w:p w14:paraId="0B8091CA"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Plaats afname</w:t>
            </w:r>
          </w:p>
        </w:tc>
        <w:tc>
          <w:tcPr>
            <w:tcW w:w="1701" w:type="dxa"/>
            <w:gridSpan w:val="2"/>
            <w:hideMark/>
          </w:tcPr>
          <w:p w14:paraId="5E65A9D4"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Resultaat + weging</w:t>
            </w:r>
          </w:p>
          <w:p w14:paraId="7D3113BC" w14:textId="6EAA0B2C" w:rsidR="004A5F0A" w:rsidRPr="005D47F9" w:rsidRDefault="007E4BB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noProof/>
                <w:sz w:val="20"/>
                <w:szCs w:val="20"/>
                <w:lang w:val="en-US" w:eastAsia="en-US" w:bidi="ar-SA"/>
              </w:rPr>
              <mc:AlternateContent>
                <mc:Choice Requires="wps">
                  <w:drawing>
                    <wp:anchor distT="0" distB="0" distL="114300" distR="114300" simplePos="0" relativeHeight="251658244" behindDoc="0" locked="0" layoutInCell="1" allowOverlap="1" wp14:anchorId="1C4CB91D" wp14:editId="3692FD69">
                      <wp:simplePos x="0" y="0"/>
                      <wp:positionH relativeFrom="column">
                        <wp:posOffset>44449</wp:posOffset>
                      </wp:positionH>
                      <wp:positionV relativeFrom="paragraph">
                        <wp:posOffset>744856</wp:posOffset>
                      </wp:positionV>
                      <wp:extent cx="952501" cy="74296"/>
                      <wp:effectExtent l="952" t="0" r="20003" b="20002"/>
                      <wp:wrapNone/>
                      <wp:docPr id="6" name="Gelijkbenige driehoek 6"/>
                      <wp:cNvGraphicFramePr/>
                      <a:graphic xmlns:a="http://schemas.openxmlformats.org/drawingml/2006/main">
                        <a:graphicData uri="http://schemas.microsoft.com/office/word/2010/wordprocessingShape">
                          <wps:wsp>
                            <wps:cNvSpPr/>
                            <wps:spPr>
                              <a:xfrm rot="5400000">
                                <a:off x="0" y="0"/>
                                <a:ext cx="952501" cy="74296"/>
                              </a:xfrm>
                              <a:prstGeom prs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7967AE5">
                    <v:shape id="Gelijkbenige driehoek 6" style="position:absolute;margin-left:3.5pt;margin-top:58.65pt;width:75pt;height:5.85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bfbfb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" w14:anchorId="02E424EC"/>
                  </w:pict>
                </mc:Fallback>
              </mc:AlternateContent>
            </w:r>
            <w:r w:rsidR="004A5F0A" w:rsidRPr="005D47F9">
              <w:rPr>
                <w:rFonts w:asciiTheme="minorHAnsi" w:hAnsiTheme="minorHAnsi" w:cstheme="minorHAnsi"/>
                <w:b/>
                <w:sz w:val="20"/>
                <w:szCs w:val="20"/>
                <w:lang w:eastAsia="en-US"/>
              </w:rPr>
              <w:t>(1 decimaal)</w:t>
            </w:r>
          </w:p>
        </w:tc>
        <w:tc>
          <w:tcPr>
            <w:tcW w:w="1134" w:type="dxa"/>
            <w:hideMark/>
          </w:tcPr>
          <w:p w14:paraId="5ECF1ED0"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Eind-resultaat</w:t>
            </w:r>
          </w:p>
          <w:p w14:paraId="4ADDF3CB"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(geheel cijfer)</w:t>
            </w:r>
          </w:p>
        </w:tc>
      </w:tr>
      <w:tr w:rsidR="00FC5045" w:rsidRPr="005D47F9" w14:paraId="3C2F61A4" w14:textId="77777777" w:rsidTr="00F0009C">
        <w:tc>
          <w:tcPr>
            <w:cnfStyle w:val="001000000000" w:firstRow="0" w:lastRow="0" w:firstColumn="1" w:lastColumn="0" w:oddVBand="0" w:evenVBand="0" w:oddHBand="0" w:evenHBand="0" w:firstRowFirstColumn="0" w:firstRowLastColumn="0" w:lastRowFirstColumn="0" w:lastRowLastColumn="0"/>
            <w:tcW w:w="3251" w:type="dxa"/>
            <w:vAlign w:val="center"/>
            <w:hideMark/>
          </w:tcPr>
          <w:p w14:paraId="4914D5F1" w14:textId="68817E0C" w:rsidR="00FC5045" w:rsidRPr="005556CC" w:rsidRDefault="00FC5045" w:rsidP="007E4BB1">
            <w:pPr>
              <w:jc w:val="both"/>
              <w:rPr>
                <w:rFonts w:asciiTheme="minorHAnsi" w:hAnsiTheme="minorHAnsi" w:cstheme="minorBidi"/>
                <w:bCs w:val="0"/>
                <w:sz w:val="20"/>
                <w:szCs w:val="20"/>
                <w:lang w:eastAsia="en-US"/>
              </w:rPr>
            </w:pPr>
            <w:r w:rsidRPr="005556CC">
              <w:rPr>
                <w:rFonts w:asciiTheme="minorHAnsi" w:hAnsiTheme="minorHAnsi" w:cstheme="minorBidi"/>
                <w:b w:val="0"/>
                <w:sz w:val="20"/>
                <w:szCs w:val="20"/>
                <w:lang w:eastAsia="en-US"/>
              </w:rPr>
              <w:t>Nederlands Lezen 1F – 1</w:t>
            </w:r>
          </w:p>
          <w:p w14:paraId="74E0706F" w14:textId="3ABE97EB" w:rsidR="00FC5045" w:rsidRPr="005556CC" w:rsidRDefault="00FC5045" w:rsidP="007E4BB1">
            <w:pPr>
              <w:jc w:val="both"/>
              <w:rPr>
                <w:rFonts w:asciiTheme="minorHAnsi" w:hAnsiTheme="minorHAnsi" w:cstheme="minorBidi"/>
                <w:b w:val="0"/>
                <w:sz w:val="20"/>
                <w:szCs w:val="20"/>
                <w:lang w:eastAsia="en-US"/>
              </w:rPr>
            </w:pPr>
            <w:r w:rsidRPr="005556CC">
              <w:rPr>
                <w:rFonts w:asciiTheme="minorHAnsi" w:hAnsiTheme="minorHAnsi" w:cstheme="minorBidi"/>
                <w:b w:val="0"/>
                <w:sz w:val="20"/>
                <w:szCs w:val="20"/>
                <w:lang w:eastAsia="en-US"/>
              </w:rPr>
              <w:t>Nederlands Lezen 1F – 2</w:t>
            </w:r>
          </w:p>
          <w:p w14:paraId="24DA4B75" w14:textId="5B291018" w:rsidR="00FC5045" w:rsidRPr="005556CC" w:rsidRDefault="00FC5045" w:rsidP="007E4BB1">
            <w:pPr>
              <w:jc w:val="both"/>
              <w:rPr>
                <w:rFonts w:asciiTheme="minorHAnsi" w:hAnsiTheme="minorHAnsi" w:cstheme="minorBidi"/>
                <w:b w:val="0"/>
                <w:sz w:val="20"/>
                <w:szCs w:val="20"/>
                <w:lang w:eastAsia="en-US"/>
              </w:rPr>
            </w:pPr>
            <w:r w:rsidRPr="005556CC">
              <w:rPr>
                <w:rFonts w:asciiTheme="minorHAnsi" w:hAnsiTheme="minorHAnsi" w:cstheme="minorBidi"/>
                <w:b w:val="0"/>
                <w:sz w:val="20"/>
                <w:szCs w:val="20"/>
                <w:lang w:eastAsia="en-US"/>
              </w:rPr>
              <w:t>Nederlands Lezen 1F – 3</w:t>
            </w:r>
          </w:p>
          <w:p w14:paraId="5884BF7F" w14:textId="56EC7A18" w:rsidR="00FC5045" w:rsidRPr="005556CC" w:rsidRDefault="00FC5045" w:rsidP="007E4BB1">
            <w:pPr>
              <w:jc w:val="both"/>
              <w:rPr>
                <w:rFonts w:asciiTheme="minorHAnsi" w:hAnsiTheme="minorHAnsi" w:cstheme="minorBidi"/>
                <w:bCs w:val="0"/>
                <w:sz w:val="20"/>
                <w:szCs w:val="20"/>
                <w:lang w:eastAsia="en-US"/>
              </w:rPr>
            </w:pPr>
          </w:p>
        </w:tc>
        <w:tc>
          <w:tcPr>
            <w:tcW w:w="1417" w:type="dxa"/>
            <w:vAlign w:val="center"/>
            <w:hideMark/>
          </w:tcPr>
          <w:p w14:paraId="77B36352" w14:textId="0B6E65E9"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556CC">
              <w:rPr>
                <w:rFonts w:asciiTheme="minorHAnsi" w:hAnsiTheme="minorHAnsi" w:cstheme="minorHAnsi"/>
                <w:sz w:val="20"/>
                <w:szCs w:val="20"/>
              </w:rPr>
              <w:t>Instellings-examen</w:t>
            </w:r>
          </w:p>
        </w:tc>
        <w:tc>
          <w:tcPr>
            <w:tcW w:w="1419" w:type="dxa"/>
            <w:vAlign w:val="center"/>
            <w:hideMark/>
          </w:tcPr>
          <w:p w14:paraId="37F6281E" w14:textId="1DA20A5F"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556CC">
              <w:rPr>
                <w:rFonts w:asciiTheme="minorHAnsi" w:hAnsiTheme="minorHAnsi" w:cstheme="minorHAnsi"/>
                <w:sz w:val="20"/>
                <w:szCs w:val="20"/>
              </w:rPr>
              <w:t>Lezen</w:t>
            </w:r>
          </w:p>
        </w:tc>
        <w:tc>
          <w:tcPr>
            <w:tcW w:w="1275" w:type="dxa"/>
            <w:vAlign w:val="center"/>
            <w:hideMark/>
          </w:tcPr>
          <w:p w14:paraId="796DCCF4" w14:textId="7A67AA99"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556CC">
              <w:rPr>
                <w:rFonts w:asciiTheme="minorHAnsi" w:hAnsiTheme="minorHAnsi" w:cstheme="minorHAnsi"/>
                <w:sz w:val="20"/>
                <w:szCs w:val="20"/>
              </w:rPr>
              <w:t>1F</w:t>
            </w:r>
          </w:p>
        </w:tc>
        <w:tc>
          <w:tcPr>
            <w:tcW w:w="1276" w:type="dxa"/>
            <w:vAlign w:val="center"/>
            <w:hideMark/>
          </w:tcPr>
          <w:p w14:paraId="045CA67A" w14:textId="77777777"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556CC">
              <w:rPr>
                <w:rFonts w:asciiTheme="minorHAnsi" w:hAnsiTheme="minorHAnsi" w:cstheme="minorHAnsi"/>
                <w:sz w:val="20"/>
                <w:szCs w:val="20"/>
              </w:rPr>
              <w:t xml:space="preserve">Vanaf P5 </w:t>
            </w:r>
          </w:p>
        </w:tc>
        <w:tc>
          <w:tcPr>
            <w:tcW w:w="1276" w:type="dxa"/>
            <w:vAlign w:val="center"/>
            <w:hideMark/>
          </w:tcPr>
          <w:p w14:paraId="716B5748" w14:textId="6E523C3A"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556CC">
              <w:rPr>
                <w:rFonts w:asciiTheme="minorHAnsi" w:hAnsiTheme="minorHAnsi" w:cstheme="minorHAnsi"/>
                <w:sz w:val="20"/>
                <w:szCs w:val="20"/>
              </w:rPr>
              <w:t>50 minuten</w:t>
            </w:r>
          </w:p>
        </w:tc>
        <w:tc>
          <w:tcPr>
            <w:tcW w:w="1276" w:type="dxa"/>
            <w:vAlign w:val="center"/>
            <w:hideMark/>
          </w:tcPr>
          <w:p w14:paraId="3E005181" w14:textId="77777777"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556CC">
              <w:rPr>
                <w:rFonts w:asciiTheme="minorHAnsi" w:hAnsiTheme="minorHAnsi" w:cstheme="minorHAnsi"/>
                <w:sz w:val="20"/>
                <w:szCs w:val="20"/>
              </w:rPr>
              <w:t>MBO Bonaire</w:t>
            </w:r>
          </w:p>
        </w:tc>
        <w:tc>
          <w:tcPr>
            <w:tcW w:w="850" w:type="dxa"/>
          </w:tcPr>
          <w:p w14:paraId="2D438E84" w14:textId="77777777"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6E41941A" w14:textId="59A657AD" w:rsidR="00FC5045"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c</w:t>
            </w:r>
            <w:r w:rsidRPr="005556CC">
              <w:rPr>
                <w:rFonts w:asciiTheme="minorHAnsi" w:hAnsiTheme="minorHAnsi" w:cstheme="minorHAnsi"/>
                <w:sz w:val="20"/>
                <w:szCs w:val="20"/>
                <w:lang w:eastAsia="en-US"/>
              </w:rPr>
              <w:t>ijfer</w:t>
            </w:r>
          </w:p>
          <w:p w14:paraId="13FB0240" w14:textId="3B3B57F4"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1x</w:t>
            </w:r>
          </w:p>
        </w:tc>
        <w:tc>
          <w:tcPr>
            <w:tcW w:w="851" w:type="dxa"/>
            <w:vMerge w:val="restart"/>
          </w:tcPr>
          <w:p w14:paraId="28C0E472" w14:textId="0A26F7BF"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52F00636" w14:textId="77777777" w:rsidR="002C0740"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 xml:space="preserve">    </w:t>
            </w:r>
          </w:p>
          <w:p w14:paraId="3583496E" w14:textId="3FA461BA" w:rsidR="00FC5045" w:rsidRDefault="002C0740"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 xml:space="preserve">   c</w:t>
            </w:r>
            <w:r w:rsidR="00FC5045">
              <w:rPr>
                <w:rFonts w:asciiTheme="minorHAnsi" w:hAnsiTheme="minorHAnsi" w:cstheme="minorHAnsi"/>
                <w:sz w:val="20"/>
                <w:szCs w:val="20"/>
                <w:lang w:eastAsia="en-US"/>
              </w:rPr>
              <w:t xml:space="preserve">ijfer </w:t>
            </w:r>
          </w:p>
          <w:p w14:paraId="0B08C26F" w14:textId="24CFE72C" w:rsidR="00FC5045" w:rsidRPr="005556CC" w:rsidRDefault="00FC5045" w:rsidP="007E4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 xml:space="preserve">     1x    </w:t>
            </w:r>
          </w:p>
        </w:tc>
        <w:tc>
          <w:tcPr>
            <w:tcW w:w="1134" w:type="dxa"/>
            <w:vMerge w:val="restart"/>
            <w:hideMark/>
          </w:tcPr>
          <w:p w14:paraId="49E5DF85" w14:textId="77777777" w:rsidR="002C0740" w:rsidRDefault="002C0740" w:rsidP="007E4B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6F185738" w14:textId="77777777" w:rsidR="002C0740" w:rsidRDefault="002C0740" w:rsidP="007E4B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381106E3" w14:textId="77777777" w:rsidR="002C0740" w:rsidRDefault="002C0740" w:rsidP="007E4B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7E079EB9" w14:textId="77777777" w:rsidR="002C0740" w:rsidRDefault="002C0740" w:rsidP="007E4B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7AF33435" w14:textId="77777777" w:rsidR="002C0740" w:rsidRDefault="002C0740" w:rsidP="007E4B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6E4DED0A" w14:textId="77777777" w:rsidR="002C0740" w:rsidRDefault="002C0740" w:rsidP="007E4B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6EAC32A8" w14:textId="77777777" w:rsidR="002C0740" w:rsidRDefault="002C0740" w:rsidP="007E4B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6A17C7B5" w14:textId="5B67F3A9" w:rsidR="00FC5045" w:rsidRPr="005556CC" w:rsidRDefault="008253D0" w:rsidP="002C07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556CC">
              <w:rPr>
                <w:rFonts w:asciiTheme="minorHAnsi" w:hAnsiTheme="minorHAnsi" w:cstheme="minorHAnsi"/>
                <w:noProof/>
                <w:sz w:val="20"/>
                <w:szCs w:val="20"/>
                <w:lang w:val="en-US" w:eastAsia="en-US" w:bidi="ar-SA"/>
              </w:rPr>
              <mc:AlternateContent>
                <mc:Choice Requires="wps">
                  <w:drawing>
                    <wp:anchor distT="0" distB="0" distL="114300" distR="114300" simplePos="0" relativeHeight="251658243" behindDoc="0" locked="0" layoutInCell="1" allowOverlap="1" wp14:anchorId="7D377E80" wp14:editId="17C27A9D">
                      <wp:simplePos x="0" y="0"/>
                      <wp:positionH relativeFrom="column">
                        <wp:posOffset>-1359694</wp:posOffset>
                      </wp:positionH>
                      <wp:positionV relativeFrom="paragraph">
                        <wp:posOffset>213519</wp:posOffset>
                      </wp:positionV>
                      <wp:extent cx="2673668" cy="98108"/>
                      <wp:effectExtent l="0" t="7620" r="24130" b="24130"/>
                      <wp:wrapNone/>
                      <wp:docPr id="1" name="Gelijkbenige driehoek 1"/>
                      <wp:cNvGraphicFramePr/>
                      <a:graphic xmlns:a="http://schemas.openxmlformats.org/drawingml/2006/main">
                        <a:graphicData uri="http://schemas.microsoft.com/office/word/2010/wordprocessingShape">
                          <wps:wsp>
                            <wps:cNvSpPr/>
                            <wps:spPr>
                              <a:xfrm rot="5400000">
                                <a:off x="0" y="0"/>
                                <a:ext cx="2673668" cy="98108"/>
                              </a:xfrm>
                              <a:prstGeom prs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8C0C799">
                    <v:shape id="Gelijkbenige driehoek 1" style="position:absolute;margin-left:-107.05pt;margin-top:16.8pt;width:210.55pt;height:7.7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bfbfb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" w14:anchorId="4D253E37"/>
                  </w:pict>
                </mc:Fallback>
              </mc:AlternateContent>
            </w:r>
            <w:r>
              <w:rPr>
                <w:rFonts w:asciiTheme="minorHAnsi" w:hAnsiTheme="minorHAnsi" w:cstheme="minorHAnsi"/>
                <w:sz w:val="20"/>
                <w:szCs w:val="20"/>
                <w:lang w:eastAsia="en-US"/>
              </w:rPr>
              <w:t xml:space="preserve">      </w:t>
            </w:r>
            <w:r w:rsidR="00FC5045" w:rsidRPr="005556CC">
              <w:rPr>
                <w:rFonts w:asciiTheme="minorHAnsi" w:hAnsiTheme="minorHAnsi" w:cstheme="minorHAnsi"/>
                <w:sz w:val="20"/>
                <w:szCs w:val="20"/>
                <w:lang w:eastAsia="en-US"/>
              </w:rPr>
              <w:t>cijfer</w:t>
            </w:r>
          </w:p>
          <w:p w14:paraId="2D554B1D" w14:textId="7B8C961E" w:rsidR="00FC5045" w:rsidRPr="005556CC" w:rsidRDefault="00FC5045" w:rsidP="007E4B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556CC">
              <w:rPr>
                <w:rFonts w:asciiTheme="minorHAnsi" w:hAnsiTheme="minorHAnsi" w:cstheme="minorHAnsi"/>
                <w:sz w:val="20"/>
                <w:szCs w:val="20"/>
                <w:lang w:eastAsia="en-US"/>
              </w:rPr>
              <w:t>1x</w:t>
            </w:r>
          </w:p>
        </w:tc>
      </w:tr>
      <w:tr w:rsidR="00FC5045" w:rsidRPr="005D47F9" w14:paraId="576D22EF" w14:textId="77777777" w:rsidTr="00215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61310433" w14:textId="77777777" w:rsidR="00FC5045" w:rsidRDefault="00FC5045" w:rsidP="00F0009C">
            <w:pPr>
              <w:adjustRightInd w:val="0"/>
              <w:rPr>
                <w:rFonts w:asciiTheme="minorHAnsi" w:hAnsiTheme="minorHAnsi" w:cstheme="minorHAnsi"/>
                <w:sz w:val="20"/>
                <w:szCs w:val="20"/>
              </w:rPr>
            </w:pPr>
            <w:r w:rsidRPr="00C20A10">
              <w:rPr>
                <w:rFonts w:asciiTheme="minorHAnsi" w:hAnsiTheme="minorHAnsi" w:cstheme="minorHAnsi"/>
                <w:b w:val="0"/>
                <w:bCs w:val="0"/>
                <w:sz w:val="20"/>
                <w:szCs w:val="20"/>
              </w:rPr>
              <w:t>Nederlands Kijken – Luisteren 1F -1</w:t>
            </w:r>
          </w:p>
          <w:p w14:paraId="028758EE" w14:textId="5CAE32FC" w:rsidR="00FC5045" w:rsidRDefault="00FC5045" w:rsidP="00F0009C">
            <w:pPr>
              <w:adjustRightInd w:val="0"/>
              <w:rPr>
                <w:rFonts w:asciiTheme="minorHAnsi" w:hAnsiTheme="minorHAnsi" w:cstheme="minorHAnsi"/>
                <w:sz w:val="20"/>
                <w:szCs w:val="20"/>
              </w:rPr>
            </w:pPr>
            <w:r w:rsidRPr="00C20A10">
              <w:rPr>
                <w:rFonts w:asciiTheme="minorHAnsi" w:hAnsiTheme="minorHAnsi" w:cstheme="minorHAnsi"/>
                <w:b w:val="0"/>
                <w:bCs w:val="0"/>
                <w:sz w:val="20"/>
                <w:szCs w:val="20"/>
              </w:rPr>
              <w:t>Nederlands Kijken – Luisteren 1F -</w:t>
            </w:r>
            <w:r>
              <w:rPr>
                <w:rFonts w:asciiTheme="minorHAnsi" w:hAnsiTheme="minorHAnsi" w:cstheme="minorHAnsi"/>
                <w:b w:val="0"/>
                <w:bCs w:val="0"/>
                <w:sz w:val="20"/>
                <w:szCs w:val="20"/>
              </w:rPr>
              <w:t>2</w:t>
            </w:r>
          </w:p>
          <w:p w14:paraId="77DDA27B" w14:textId="301E0446" w:rsidR="00FC5045" w:rsidRPr="00C20A10" w:rsidRDefault="00FC5045" w:rsidP="00F0009C">
            <w:pPr>
              <w:adjustRightInd w:val="0"/>
              <w:rPr>
                <w:rFonts w:asciiTheme="minorHAnsi" w:hAnsiTheme="minorHAnsi" w:cstheme="minorHAnsi"/>
                <w:b w:val="0"/>
                <w:bCs w:val="0"/>
                <w:sz w:val="20"/>
                <w:szCs w:val="20"/>
              </w:rPr>
            </w:pPr>
            <w:r w:rsidRPr="00C20A10">
              <w:rPr>
                <w:rFonts w:asciiTheme="minorHAnsi" w:hAnsiTheme="minorHAnsi" w:cstheme="minorHAnsi"/>
                <w:b w:val="0"/>
                <w:bCs w:val="0"/>
                <w:sz w:val="20"/>
                <w:szCs w:val="20"/>
              </w:rPr>
              <w:t>Nederlands Kijken – Luisteren 1F -</w:t>
            </w:r>
            <w:r>
              <w:rPr>
                <w:rFonts w:asciiTheme="minorHAnsi" w:hAnsiTheme="minorHAnsi" w:cstheme="minorHAnsi"/>
                <w:b w:val="0"/>
                <w:bCs w:val="0"/>
                <w:sz w:val="20"/>
                <w:szCs w:val="20"/>
              </w:rPr>
              <w:t>3</w:t>
            </w:r>
          </w:p>
        </w:tc>
        <w:tc>
          <w:tcPr>
            <w:tcW w:w="1417" w:type="dxa"/>
            <w:vAlign w:val="center"/>
          </w:tcPr>
          <w:p w14:paraId="0CAF3003" w14:textId="3EC926ED" w:rsidR="00FC5045" w:rsidRPr="003B1186" w:rsidRDefault="00FC5045"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1186">
              <w:rPr>
                <w:rFonts w:asciiTheme="minorHAnsi" w:hAnsiTheme="minorHAnsi" w:cstheme="minorHAnsi"/>
                <w:sz w:val="20"/>
                <w:szCs w:val="20"/>
              </w:rPr>
              <w:t>Instellings</w:t>
            </w:r>
            <w:r>
              <w:rPr>
                <w:rFonts w:asciiTheme="minorHAnsi" w:hAnsiTheme="minorHAnsi" w:cstheme="minorHAnsi"/>
                <w:sz w:val="20"/>
                <w:szCs w:val="20"/>
              </w:rPr>
              <w:t>-</w:t>
            </w:r>
            <w:r w:rsidRPr="003B1186">
              <w:rPr>
                <w:rFonts w:asciiTheme="minorHAnsi" w:hAnsiTheme="minorHAnsi" w:cstheme="minorHAnsi"/>
                <w:sz w:val="20"/>
                <w:szCs w:val="20"/>
              </w:rPr>
              <w:t>examen</w:t>
            </w:r>
          </w:p>
        </w:tc>
        <w:tc>
          <w:tcPr>
            <w:tcW w:w="1419" w:type="dxa"/>
            <w:vAlign w:val="center"/>
          </w:tcPr>
          <w:p w14:paraId="37D1A926" w14:textId="11F12D26" w:rsidR="00FC5045" w:rsidRPr="00924858" w:rsidRDefault="00FC5045"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Luisteren</w:t>
            </w:r>
          </w:p>
        </w:tc>
        <w:tc>
          <w:tcPr>
            <w:tcW w:w="1275" w:type="dxa"/>
            <w:vAlign w:val="center"/>
          </w:tcPr>
          <w:p w14:paraId="0152EA47" w14:textId="6353E216" w:rsidR="00FC5045" w:rsidRDefault="00FC5045"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1F</w:t>
            </w:r>
          </w:p>
        </w:tc>
        <w:tc>
          <w:tcPr>
            <w:tcW w:w="1276" w:type="dxa"/>
            <w:vAlign w:val="center"/>
          </w:tcPr>
          <w:p w14:paraId="64F2669B" w14:textId="120060B2" w:rsidR="00FC5045" w:rsidRDefault="00FC5045"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Vanaf P5</w:t>
            </w:r>
          </w:p>
        </w:tc>
        <w:tc>
          <w:tcPr>
            <w:tcW w:w="1276" w:type="dxa"/>
            <w:vAlign w:val="center"/>
          </w:tcPr>
          <w:p w14:paraId="425726B8" w14:textId="76BDC6F6" w:rsidR="00FC5045" w:rsidRDefault="00FC5045"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35 minuten</w:t>
            </w:r>
          </w:p>
        </w:tc>
        <w:tc>
          <w:tcPr>
            <w:tcW w:w="1276" w:type="dxa"/>
            <w:vAlign w:val="center"/>
          </w:tcPr>
          <w:p w14:paraId="2475410E" w14:textId="0887A6DD" w:rsidR="00FC5045" w:rsidRPr="00924858" w:rsidRDefault="00FC5045"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556CC">
              <w:rPr>
                <w:rFonts w:asciiTheme="minorHAnsi" w:hAnsiTheme="minorHAnsi" w:cstheme="minorHAnsi"/>
                <w:sz w:val="20"/>
                <w:szCs w:val="20"/>
              </w:rPr>
              <w:t>MBO Bonaire</w:t>
            </w:r>
          </w:p>
        </w:tc>
        <w:tc>
          <w:tcPr>
            <w:tcW w:w="850" w:type="dxa"/>
          </w:tcPr>
          <w:p w14:paraId="0568C07C" w14:textId="77777777" w:rsidR="00FC5045" w:rsidRDefault="00FC5045" w:rsidP="00AF0B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c</w:t>
            </w:r>
            <w:r w:rsidRPr="005556CC">
              <w:rPr>
                <w:rFonts w:asciiTheme="minorHAnsi" w:hAnsiTheme="minorHAnsi" w:cstheme="minorHAnsi"/>
                <w:sz w:val="20"/>
                <w:szCs w:val="20"/>
                <w:lang w:eastAsia="en-US"/>
              </w:rPr>
              <w:t>ijfer</w:t>
            </w:r>
          </w:p>
          <w:p w14:paraId="414D7241" w14:textId="1EAD0980" w:rsidR="00FC5045" w:rsidRPr="005D47F9" w:rsidRDefault="00FC5045" w:rsidP="00AF0B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1x</w:t>
            </w:r>
          </w:p>
        </w:tc>
        <w:tc>
          <w:tcPr>
            <w:tcW w:w="851" w:type="dxa"/>
            <w:vMerge/>
          </w:tcPr>
          <w:p w14:paraId="5324FBFB" w14:textId="77777777" w:rsidR="00FC5045" w:rsidRPr="005D47F9" w:rsidRDefault="00FC5045" w:rsidP="00F00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c>
          <w:tcPr>
            <w:tcW w:w="1134" w:type="dxa"/>
            <w:vMerge/>
          </w:tcPr>
          <w:p w14:paraId="4CE3BA41" w14:textId="77777777" w:rsidR="00FC5045" w:rsidRPr="005D47F9" w:rsidRDefault="00FC5045"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r>
      <w:tr w:rsidR="001514E9" w:rsidRPr="005D47F9" w14:paraId="36D8F26A" w14:textId="77777777" w:rsidTr="00215424">
        <w:tc>
          <w:tcPr>
            <w:cnfStyle w:val="001000000000" w:firstRow="0" w:lastRow="0" w:firstColumn="1" w:lastColumn="0" w:oddVBand="0" w:evenVBand="0" w:oddHBand="0" w:evenHBand="0" w:firstRowFirstColumn="0" w:firstRowLastColumn="0" w:lastRowFirstColumn="0" w:lastRowLastColumn="0"/>
            <w:tcW w:w="3251" w:type="dxa"/>
            <w:hideMark/>
          </w:tcPr>
          <w:p w14:paraId="651EBAD0" w14:textId="5DD9D59F" w:rsidR="004A5F0A" w:rsidRDefault="000D6F02" w:rsidP="00F0009C">
            <w:pPr>
              <w:rPr>
                <w:rFonts w:asciiTheme="minorHAnsi" w:hAnsiTheme="minorHAnsi" w:cstheme="minorHAnsi"/>
                <w:sz w:val="20"/>
                <w:szCs w:val="20"/>
              </w:rPr>
            </w:pPr>
            <w:r w:rsidRPr="000D6F02">
              <w:rPr>
                <w:rFonts w:asciiTheme="minorHAnsi" w:hAnsiTheme="minorHAnsi" w:cstheme="minorHAnsi"/>
                <w:b w:val="0"/>
                <w:bCs w:val="0"/>
                <w:sz w:val="20"/>
                <w:szCs w:val="20"/>
              </w:rPr>
              <w:t xml:space="preserve">Nederlands Schrijven 1F IE </w:t>
            </w:r>
            <w:r>
              <w:rPr>
                <w:rFonts w:asciiTheme="minorHAnsi" w:hAnsiTheme="minorHAnsi" w:cstheme="minorHAnsi"/>
                <w:b w:val="0"/>
                <w:bCs w:val="0"/>
                <w:sz w:val="20"/>
                <w:szCs w:val="20"/>
              </w:rPr>
              <w:t>–</w:t>
            </w:r>
            <w:r w:rsidRPr="000D6F02">
              <w:rPr>
                <w:rFonts w:asciiTheme="minorHAnsi" w:hAnsiTheme="minorHAnsi" w:cstheme="minorHAnsi"/>
                <w:b w:val="0"/>
                <w:bCs w:val="0"/>
                <w:sz w:val="20"/>
                <w:szCs w:val="20"/>
              </w:rPr>
              <w:t xml:space="preserve"> 001</w:t>
            </w:r>
          </w:p>
          <w:p w14:paraId="2AFDC9DA" w14:textId="5101CA9A" w:rsidR="000D6F02" w:rsidRDefault="000D6F02" w:rsidP="00F0009C">
            <w:pPr>
              <w:rPr>
                <w:rFonts w:asciiTheme="minorHAnsi" w:hAnsiTheme="minorHAnsi" w:cstheme="minorHAnsi"/>
                <w:sz w:val="20"/>
                <w:szCs w:val="20"/>
              </w:rPr>
            </w:pPr>
            <w:r w:rsidRPr="000D6F02">
              <w:rPr>
                <w:rFonts w:asciiTheme="minorHAnsi" w:hAnsiTheme="minorHAnsi" w:cstheme="minorHAnsi"/>
                <w:b w:val="0"/>
                <w:bCs w:val="0"/>
                <w:sz w:val="20"/>
                <w:szCs w:val="20"/>
              </w:rPr>
              <w:t xml:space="preserve">Nederlands Schrijven 1F IE </w:t>
            </w:r>
            <w:r>
              <w:rPr>
                <w:rFonts w:asciiTheme="minorHAnsi" w:hAnsiTheme="minorHAnsi" w:cstheme="minorHAnsi"/>
                <w:b w:val="0"/>
                <w:bCs w:val="0"/>
                <w:sz w:val="20"/>
                <w:szCs w:val="20"/>
              </w:rPr>
              <w:t>–</w:t>
            </w:r>
            <w:r w:rsidRPr="000D6F02">
              <w:rPr>
                <w:rFonts w:asciiTheme="minorHAnsi" w:hAnsiTheme="minorHAnsi" w:cstheme="minorHAnsi"/>
                <w:b w:val="0"/>
                <w:bCs w:val="0"/>
                <w:sz w:val="20"/>
                <w:szCs w:val="20"/>
              </w:rPr>
              <w:t xml:space="preserve"> 00</w:t>
            </w:r>
            <w:r>
              <w:rPr>
                <w:rFonts w:asciiTheme="minorHAnsi" w:hAnsiTheme="minorHAnsi" w:cstheme="minorHAnsi"/>
                <w:b w:val="0"/>
                <w:bCs w:val="0"/>
                <w:sz w:val="20"/>
                <w:szCs w:val="20"/>
              </w:rPr>
              <w:t>2</w:t>
            </w:r>
          </w:p>
          <w:p w14:paraId="3AE9D063" w14:textId="6F3D4032" w:rsidR="000D6F02" w:rsidRDefault="000D6F02" w:rsidP="00F0009C">
            <w:pPr>
              <w:rPr>
                <w:rFonts w:asciiTheme="minorHAnsi" w:hAnsiTheme="minorHAnsi" w:cstheme="minorHAnsi"/>
                <w:sz w:val="20"/>
                <w:szCs w:val="20"/>
              </w:rPr>
            </w:pPr>
            <w:r w:rsidRPr="000D6F02">
              <w:rPr>
                <w:rFonts w:asciiTheme="minorHAnsi" w:hAnsiTheme="minorHAnsi" w:cstheme="minorHAnsi"/>
                <w:b w:val="0"/>
                <w:bCs w:val="0"/>
                <w:sz w:val="20"/>
                <w:szCs w:val="20"/>
              </w:rPr>
              <w:t xml:space="preserve">Nederlands Schrijven 1F IE </w:t>
            </w:r>
            <w:r>
              <w:rPr>
                <w:rFonts w:asciiTheme="minorHAnsi" w:hAnsiTheme="minorHAnsi" w:cstheme="minorHAnsi"/>
                <w:b w:val="0"/>
                <w:bCs w:val="0"/>
                <w:sz w:val="20"/>
                <w:szCs w:val="20"/>
              </w:rPr>
              <w:t>–</w:t>
            </w:r>
            <w:r w:rsidRPr="000D6F02">
              <w:rPr>
                <w:rFonts w:asciiTheme="minorHAnsi" w:hAnsiTheme="minorHAnsi" w:cstheme="minorHAnsi"/>
                <w:b w:val="0"/>
                <w:bCs w:val="0"/>
                <w:sz w:val="20"/>
                <w:szCs w:val="20"/>
              </w:rPr>
              <w:t xml:space="preserve"> 00</w:t>
            </w:r>
            <w:r>
              <w:rPr>
                <w:rFonts w:asciiTheme="minorHAnsi" w:hAnsiTheme="minorHAnsi" w:cstheme="minorHAnsi"/>
                <w:b w:val="0"/>
                <w:bCs w:val="0"/>
                <w:sz w:val="20"/>
                <w:szCs w:val="20"/>
              </w:rPr>
              <w:t>3</w:t>
            </w:r>
          </w:p>
          <w:p w14:paraId="5133A7E5" w14:textId="4C194800" w:rsidR="000D6F02" w:rsidRPr="000D6F02" w:rsidRDefault="000D6F02" w:rsidP="00F0009C">
            <w:pPr>
              <w:rPr>
                <w:rFonts w:asciiTheme="minorHAnsi" w:hAnsiTheme="minorHAnsi" w:cstheme="minorHAnsi"/>
                <w:sz w:val="20"/>
                <w:szCs w:val="20"/>
              </w:rPr>
            </w:pPr>
            <w:r w:rsidRPr="000D6F02">
              <w:rPr>
                <w:rFonts w:asciiTheme="minorHAnsi" w:hAnsiTheme="minorHAnsi" w:cstheme="minorHAnsi"/>
                <w:b w:val="0"/>
                <w:bCs w:val="0"/>
                <w:sz w:val="20"/>
                <w:szCs w:val="20"/>
              </w:rPr>
              <w:t xml:space="preserve">Nederlands Schrijven 1F IE </w:t>
            </w:r>
            <w:r>
              <w:rPr>
                <w:rFonts w:asciiTheme="minorHAnsi" w:hAnsiTheme="minorHAnsi" w:cstheme="minorHAnsi"/>
                <w:b w:val="0"/>
                <w:bCs w:val="0"/>
                <w:sz w:val="20"/>
                <w:szCs w:val="20"/>
              </w:rPr>
              <w:t>–</w:t>
            </w:r>
            <w:r w:rsidRPr="000D6F02">
              <w:rPr>
                <w:rFonts w:asciiTheme="minorHAnsi" w:hAnsiTheme="minorHAnsi" w:cstheme="minorHAnsi"/>
                <w:b w:val="0"/>
                <w:bCs w:val="0"/>
                <w:sz w:val="20"/>
                <w:szCs w:val="20"/>
              </w:rPr>
              <w:t xml:space="preserve"> 00</w:t>
            </w:r>
            <w:r>
              <w:rPr>
                <w:rFonts w:asciiTheme="minorHAnsi" w:hAnsiTheme="minorHAnsi" w:cstheme="minorHAnsi"/>
                <w:b w:val="0"/>
                <w:bCs w:val="0"/>
                <w:sz w:val="20"/>
                <w:szCs w:val="20"/>
              </w:rPr>
              <w:t>4</w:t>
            </w:r>
          </w:p>
        </w:tc>
        <w:tc>
          <w:tcPr>
            <w:tcW w:w="1417" w:type="dxa"/>
            <w:vAlign w:val="center"/>
            <w:hideMark/>
          </w:tcPr>
          <w:p w14:paraId="45BCDE16" w14:textId="45E72A4A"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3B1186">
              <w:rPr>
                <w:rFonts w:asciiTheme="minorHAnsi" w:hAnsiTheme="minorHAnsi" w:cstheme="minorHAnsi"/>
                <w:sz w:val="20"/>
                <w:szCs w:val="20"/>
              </w:rPr>
              <w:t>Instellings</w:t>
            </w:r>
            <w:r w:rsidR="00215424">
              <w:rPr>
                <w:rFonts w:asciiTheme="minorHAnsi" w:hAnsiTheme="minorHAnsi" w:cstheme="minorHAnsi"/>
                <w:sz w:val="20"/>
                <w:szCs w:val="20"/>
              </w:rPr>
              <w:t>-</w:t>
            </w:r>
            <w:r w:rsidRPr="003B1186">
              <w:rPr>
                <w:rFonts w:asciiTheme="minorHAnsi" w:hAnsiTheme="minorHAnsi" w:cstheme="minorHAnsi"/>
                <w:sz w:val="20"/>
                <w:szCs w:val="20"/>
              </w:rPr>
              <w:t>examen</w:t>
            </w:r>
          </w:p>
        </w:tc>
        <w:tc>
          <w:tcPr>
            <w:tcW w:w="1419" w:type="dxa"/>
            <w:vAlign w:val="center"/>
            <w:hideMark/>
          </w:tcPr>
          <w:p w14:paraId="79A0C4B6"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Schrijven</w:t>
            </w:r>
          </w:p>
        </w:tc>
        <w:tc>
          <w:tcPr>
            <w:tcW w:w="1275" w:type="dxa"/>
            <w:vAlign w:val="center"/>
            <w:hideMark/>
          </w:tcPr>
          <w:p w14:paraId="27A76857" w14:textId="476BF6D5" w:rsidR="004A5F0A" w:rsidRPr="005D47F9" w:rsidRDefault="00BD369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1</w:t>
            </w:r>
            <w:r w:rsidR="004A5F0A" w:rsidRPr="00020595">
              <w:rPr>
                <w:rFonts w:asciiTheme="minorHAnsi" w:hAnsiTheme="minorHAnsi" w:cstheme="minorHAnsi"/>
                <w:sz w:val="20"/>
                <w:szCs w:val="20"/>
              </w:rPr>
              <w:t>F</w:t>
            </w:r>
          </w:p>
        </w:tc>
        <w:tc>
          <w:tcPr>
            <w:tcW w:w="1276" w:type="dxa"/>
            <w:vAlign w:val="center"/>
            <w:hideMark/>
          </w:tcPr>
          <w:p w14:paraId="5C5A8C93"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18"/>
                <w:szCs w:val="18"/>
              </w:rPr>
              <w:t>Vanaf P5</w:t>
            </w:r>
          </w:p>
        </w:tc>
        <w:tc>
          <w:tcPr>
            <w:tcW w:w="1276" w:type="dxa"/>
            <w:vAlign w:val="center"/>
            <w:hideMark/>
          </w:tcPr>
          <w:p w14:paraId="18CFBB5F" w14:textId="5F766C55" w:rsidR="004A5F0A" w:rsidRPr="005D47F9" w:rsidRDefault="006F31B4"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6</w:t>
            </w:r>
            <w:r w:rsidR="004A5F0A">
              <w:rPr>
                <w:rFonts w:asciiTheme="minorHAnsi" w:hAnsiTheme="minorHAnsi" w:cstheme="minorHAnsi"/>
                <w:sz w:val="20"/>
                <w:szCs w:val="20"/>
              </w:rPr>
              <w:t>0</w:t>
            </w:r>
            <w:r w:rsidR="004A5F0A" w:rsidRPr="00CE542E">
              <w:rPr>
                <w:rFonts w:asciiTheme="minorHAnsi" w:hAnsiTheme="minorHAnsi" w:cstheme="minorHAnsi"/>
                <w:sz w:val="20"/>
                <w:szCs w:val="20"/>
              </w:rPr>
              <w:t xml:space="preserve"> minuten</w:t>
            </w:r>
          </w:p>
        </w:tc>
        <w:tc>
          <w:tcPr>
            <w:tcW w:w="1276" w:type="dxa"/>
            <w:vAlign w:val="center"/>
          </w:tcPr>
          <w:p w14:paraId="7453E86D" w14:textId="6DB786A0"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MBO Bonaire</w:t>
            </w:r>
          </w:p>
        </w:tc>
        <w:tc>
          <w:tcPr>
            <w:tcW w:w="850" w:type="dxa"/>
            <w:hideMark/>
          </w:tcPr>
          <w:p w14:paraId="52089149"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cijfer</w:t>
            </w:r>
          </w:p>
          <w:p w14:paraId="2DBA88BE"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 xml:space="preserve">1x </w:t>
            </w:r>
          </w:p>
        </w:tc>
        <w:tc>
          <w:tcPr>
            <w:tcW w:w="851" w:type="dxa"/>
            <w:vMerge w:val="restart"/>
            <w:hideMark/>
          </w:tcPr>
          <w:p w14:paraId="3652F418" w14:textId="77777777" w:rsidR="002C0740" w:rsidRDefault="002C0740" w:rsidP="00F00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518406AC" w14:textId="77777777" w:rsidR="002C0740" w:rsidRDefault="002C0740" w:rsidP="00F00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29E37633" w14:textId="77777777" w:rsidR="002C0740" w:rsidRDefault="002C0740" w:rsidP="00F00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584C8FF0" w14:textId="7722AAC1" w:rsidR="002C0740" w:rsidRDefault="002C0740" w:rsidP="00F00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p w14:paraId="681CB817" w14:textId="380F9CC0" w:rsidR="004A5F0A" w:rsidRPr="005D47F9" w:rsidRDefault="004A5F0A" w:rsidP="00F00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cijfer</w:t>
            </w:r>
          </w:p>
          <w:p w14:paraId="30CF26BE" w14:textId="3FBC2002" w:rsidR="004A5F0A" w:rsidRPr="005D47F9" w:rsidRDefault="004A5F0A" w:rsidP="00F00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1x</w:t>
            </w:r>
          </w:p>
        </w:tc>
        <w:tc>
          <w:tcPr>
            <w:tcW w:w="1134" w:type="dxa"/>
            <w:vMerge/>
            <w:hideMark/>
          </w:tcPr>
          <w:p w14:paraId="160E1F71"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r>
      <w:tr w:rsidR="001514E9" w:rsidRPr="005D47F9" w14:paraId="5F28AD39" w14:textId="77777777" w:rsidTr="00215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hideMark/>
          </w:tcPr>
          <w:p w14:paraId="155F938C" w14:textId="7970C4C9" w:rsidR="004A5F0A" w:rsidRDefault="008C096C" w:rsidP="00F0009C">
            <w:pPr>
              <w:rPr>
                <w:rFonts w:asciiTheme="minorHAnsi" w:hAnsiTheme="minorHAnsi" w:cstheme="minorHAnsi"/>
                <w:sz w:val="20"/>
                <w:szCs w:val="20"/>
              </w:rPr>
            </w:pPr>
            <w:r>
              <w:rPr>
                <w:rFonts w:asciiTheme="minorHAnsi" w:hAnsiTheme="minorHAnsi" w:cstheme="minorHAnsi"/>
                <w:b w:val="0"/>
                <w:bCs w:val="0"/>
                <w:sz w:val="20"/>
                <w:szCs w:val="20"/>
              </w:rPr>
              <w:t>Nederlands Spreken 1F IE – 001</w:t>
            </w:r>
          </w:p>
          <w:p w14:paraId="42EC544A" w14:textId="4A920A65" w:rsidR="008C096C" w:rsidRDefault="008C096C" w:rsidP="008C096C">
            <w:pPr>
              <w:rPr>
                <w:rFonts w:asciiTheme="minorHAnsi" w:hAnsiTheme="minorHAnsi" w:cstheme="minorHAnsi"/>
                <w:sz w:val="20"/>
                <w:szCs w:val="20"/>
              </w:rPr>
            </w:pPr>
            <w:r>
              <w:rPr>
                <w:rFonts w:asciiTheme="minorHAnsi" w:hAnsiTheme="minorHAnsi" w:cstheme="minorHAnsi"/>
                <w:b w:val="0"/>
                <w:bCs w:val="0"/>
                <w:sz w:val="20"/>
                <w:szCs w:val="20"/>
              </w:rPr>
              <w:t>Nederlands Spreken 1F IE – 00</w:t>
            </w:r>
            <w:r w:rsidR="008C6F48">
              <w:rPr>
                <w:rFonts w:asciiTheme="minorHAnsi" w:hAnsiTheme="minorHAnsi" w:cstheme="minorHAnsi"/>
                <w:b w:val="0"/>
                <w:bCs w:val="0"/>
                <w:sz w:val="20"/>
                <w:szCs w:val="20"/>
              </w:rPr>
              <w:t>2</w:t>
            </w:r>
          </w:p>
          <w:p w14:paraId="5652180A" w14:textId="6E8EE6C9" w:rsidR="008C096C" w:rsidRDefault="008C096C" w:rsidP="008C096C">
            <w:pPr>
              <w:rPr>
                <w:rFonts w:asciiTheme="minorHAnsi" w:hAnsiTheme="minorHAnsi" w:cstheme="minorHAnsi"/>
                <w:sz w:val="20"/>
                <w:szCs w:val="20"/>
              </w:rPr>
            </w:pPr>
            <w:r>
              <w:rPr>
                <w:rFonts w:asciiTheme="minorHAnsi" w:hAnsiTheme="minorHAnsi" w:cstheme="minorHAnsi"/>
                <w:b w:val="0"/>
                <w:bCs w:val="0"/>
                <w:sz w:val="20"/>
                <w:szCs w:val="20"/>
              </w:rPr>
              <w:t>Nederlands Spreken 1F IE – 00</w:t>
            </w:r>
            <w:r w:rsidR="008C6F48">
              <w:rPr>
                <w:rFonts w:asciiTheme="minorHAnsi" w:hAnsiTheme="minorHAnsi" w:cstheme="minorHAnsi"/>
                <w:b w:val="0"/>
                <w:bCs w:val="0"/>
                <w:sz w:val="20"/>
                <w:szCs w:val="20"/>
              </w:rPr>
              <w:t>3</w:t>
            </w:r>
          </w:p>
          <w:p w14:paraId="5D6A0197" w14:textId="44C25ED7" w:rsidR="008C096C" w:rsidRDefault="008C096C" w:rsidP="008C096C">
            <w:pPr>
              <w:rPr>
                <w:rFonts w:asciiTheme="minorHAnsi" w:hAnsiTheme="minorHAnsi" w:cstheme="minorHAnsi"/>
                <w:sz w:val="20"/>
                <w:szCs w:val="20"/>
              </w:rPr>
            </w:pPr>
            <w:r>
              <w:rPr>
                <w:rFonts w:asciiTheme="minorHAnsi" w:hAnsiTheme="minorHAnsi" w:cstheme="minorHAnsi"/>
                <w:b w:val="0"/>
                <w:bCs w:val="0"/>
                <w:sz w:val="20"/>
                <w:szCs w:val="20"/>
              </w:rPr>
              <w:t>Nederlands Spreken 1F IE – 00</w:t>
            </w:r>
            <w:r w:rsidR="008C6F48">
              <w:rPr>
                <w:rFonts w:asciiTheme="minorHAnsi" w:hAnsiTheme="minorHAnsi" w:cstheme="minorHAnsi"/>
                <w:b w:val="0"/>
                <w:bCs w:val="0"/>
                <w:sz w:val="20"/>
                <w:szCs w:val="20"/>
              </w:rPr>
              <w:t>4</w:t>
            </w:r>
          </w:p>
          <w:p w14:paraId="019D9411" w14:textId="7D5AFF70" w:rsidR="008C096C" w:rsidRPr="006F5AA0" w:rsidRDefault="008C096C" w:rsidP="008C6F48">
            <w:pPr>
              <w:rPr>
                <w:rFonts w:asciiTheme="minorHAnsi" w:hAnsiTheme="minorHAnsi" w:cstheme="minorHAnsi"/>
                <w:b w:val="0"/>
                <w:bCs w:val="0"/>
                <w:sz w:val="20"/>
                <w:szCs w:val="20"/>
                <w:lang w:eastAsia="en-US"/>
              </w:rPr>
            </w:pPr>
            <w:r>
              <w:rPr>
                <w:rFonts w:asciiTheme="minorHAnsi" w:hAnsiTheme="minorHAnsi" w:cstheme="minorHAnsi"/>
                <w:b w:val="0"/>
                <w:bCs w:val="0"/>
                <w:sz w:val="20"/>
                <w:szCs w:val="20"/>
              </w:rPr>
              <w:t>Nederlands Spreken 1F IE – 00</w:t>
            </w:r>
            <w:r w:rsidR="008C6F48">
              <w:rPr>
                <w:rFonts w:asciiTheme="minorHAnsi" w:hAnsiTheme="minorHAnsi" w:cstheme="minorHAnsi"/>
                <w:b w:val="0"/>
                <w:bCs w:val="0"/>
                <w:sz w:val="20"/>
                <w:szCs w:val="20"/>
              </w:rPr>
              <w:t>5</w:t>
            </w:r>
          </w:p>
        </w:tc>
        <w:tc>
          <w:tcPr>
            <w:tcW w:w="1417" w:type="dxa"/>
            <w:vAlign w:val="center"/>
            <w:hideMark/>
          </w:tcPr>
          <w:p w14:paraId="1546121E" w14:textId="504E2AB4"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3B1186">
              <w:rPr>
                <w:rFonts w:asciiTheme="minorHAnsi" w:hAnsiTheme="minorHAnsi" w:cstheme="minorHAnsi"/>
                <w:sz w:val="20"/>
                <w:szCs w:val="20"/>
              </w:rPr>
              <w:t>Instellings</w:t>
            </w:r>
            <w:r w:rsidR="00215424">
              <w:rPr>
                <w:rFonts w:asciiTheme="minorHAnsi" w:hAnsiTheme="minorHAnsi" w:cstheme="minorHAnsi"/>
                <w:sz w:val="20"/>
                <w:szCs w:val="20"/>
              </w:rPr>
              <w:t>-</w:t>
            </w:r>
            <w:r w:rsidRPr="003B1186">
              <w:rPr>
                <w:rFonts w:asciiTheme="minorHAnsi" w:hAnsiTheme="minorHAnsi" w:cstheme="minorHAnsi"/>
                <w:sz w:val="20"/>
                <w:szCs w:val="20"/>
              </w:rPr>
              <w:t>examen</w:t>
            </w:r>
          </w:p>
        </w:tc>
        <w:tc>
          <w:tcPr>
            <w:tcW w:w="1419" w:type="dxa"/>
            <w:vAlign w:val="center"/>
            <w:hideMark/>
          </w:tcPr>
          <w:p w14:paraId="3C31B662"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Spreken</w:t>
            </w:r>
          </w:p>
        </w:tc>
        <w:tc>
          <w:tcPr>
            <w:tcW w:w="1275" w:type="dxa"/>
            <w:vAlign w:val="center"/>
            <w:hideMark/>
          </w:tcPr>
          <w:p w14:paraId="5A2E9665" w14:textId="74715090" w:rsidR="004A5F0A" w:rsidRPr="005D47F9" w:rsidRDefault="00BD369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1</w:t>
            </w:r>
            <w:r w:rsidR="004A5F0A" w:rsidRPr="00020595">
              <w:rPr>
                <w:rFonts w:asciiTheme="minorHAnsi" w:hAnsiTheme="minorHAnsi" w:cstheme="minorHAnsi"/>
                <w:sz w:val="20"/>
                <w:szCs w:val="20"/>
              </w:rPr>
              <w:t>F</w:t>
            </w:r>
          </w:p>
        </w:tc>
        <w:tc>
          <w:tcPr>
            <w:tcW w:w="1276" w:type="dxa"/>
            <w:vAlign w:val="center"/>
            <w:hideMark/>
          </w:tcPr>
          <w:p w14:paraId="484C791B"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18"/>
                <w:szCs w:val="18"/>
              </w:rPr>
              <w:t>Vanaf P5</w:t>
            </w:r>
          </w:p>
        </w:tc>
        <w:tc>
          <w:tcPr>
            <w:tcW w:w="1276" w:type="dxa"/>
            <w:vAlign w:val="center"/>
            <w:hideMark/>
          </w:tcPr>
          <w:p w14:paraId="38CEE789" w14:textId="606AA79A" w:rsidR="004A5F0A" w:rsidRPr="005D47F9" w:rsidRDefault="006F31B4"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N.V.T</w:t>
            </w:r>
            <w:r w:rsidR="00DB1E3E">
              <w:rPr>
                <w:rFonts w:asciiTheme="minorHAnsi" w:hAnsiTheme="minorHAnsi" w:cstheme="minorHAnsi"/>
                <w:sz w:val="20"/>
                <w:szCs w:val="20"/>
              </w:rPr>
              <w:t>.</w:t>
            </w:r>
          </w:p>
        </w:tc>
        <w:tc>
          <w:tcPr>
            <w:tcW w:w="1276" w:type="dxa"/>
            <w:vAlign w:val="center"/>
          </w:tcPr>
          <w:p w14:paraId="74954DBB"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MBO Bonaire</w:t>
            </w:r>
          </w:p>
        </w:tc>
        <w:tc>
          <w:tcPr>
            <w:tcW w:w="850" w:type="dxa"/>
            <w:hideMark/>
          </w:tcPr>
          <w:p w14:paraId="1ED3EC68" w14:textId="78AA2F3C" w:rsidR="004A5F0A" w:rsidRPr="005D47F9" w:rsidRDefault="00AF0B58"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noProof/>
                <w:sz w:val="20"/>
                <w:szCs w:val="20"/>
                <w:lang w:val="en-US" w:eastAsia="en-US" w:bidi="ar-SA"/>
              </w:rPr>
              <mc:AlternateContent>
                <mc:Choice Requires="wps">
                  <w:drawing>
                    <wp:anchor distT="0" distB="0" distL="114300" distR="114300" simplePos="0" relativeHeight="251658242" behindDoc="0" locked="0" layoutInCell="1" allowOverlap="1" wp14:anchorId="03C67749" wp14:editId="617E8926">
                      <wp:simplePos x="0" y="0"/>
                      <wp:positionH relativeFrom="column">
                        <wp:posOffset>-335280</wp:posOffset>
                      </wp:positionH>
                      <wp:positionV relativeFrom="paragraph">
                        <wp:posOffset>163196</wp:posOffset>
                      </wp:positionV>
                      <wp:extent cx="1725293" cy="86995"/>
                      <wp:effectExtent l="0" t="318" r="27623" b="27622"/>
                      <wp:wrapNone/>
                      <wp:docPr id="5" name="Gelijkbenige driehoek 5"/>
                      <wp:cNvGraphicFramePr/>
                      <a:graphic xmlns:a="http://schemas.openxmlformats.org/drawingml/2006/main">
                        <a:graphicData uri="http://schemas.microsoft.com/office/word/2010/wordprocessingShape">
                          <wps:wsp>
                            <wps:cNvSpPr/>
                            <wps:spPr>
                              <a:xfrm rot="5400000">
                                <a:off x="0" y="0"/>
                                <a:ext cx="1725293" cy="86995"/>
                              </a:xfrm>
                              <a:prstGeom prs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48E1082">
                    <v:shape id="Gelijkbenige driehoek 5" style="position:absolute;margin-left:-26.4pt;margin-top:12.85pt;width:135.85pt;height:6.8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bfbfb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" w14:anchorId="062047FE"/>
                  </w:pict>
                </mc:Fallback>
              </mc:AlternateContent>
            </w:r>
            <w:r w:rsidR="004A5F0A" w:rsidRPr="005D47F9">
              <w:rPr>
                <w:rFonts w:asciiTheme="minorHAnsi" w:hAnsiTheme="minorHAnsi" w:cstheme="minorHAnsi"/>
                <w:sz w:val="20"/>
                <w:szCs w:val="20"/>
                <w:lang w:eastAsia="en-US"/>
              </w:rPr>
              <w:t>cijfer</w:t>
            </w:r>
          </w:p>
          <w:p w14:paraId="432113CB" w14:textId="4753E5F8"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1x</w:t>
            </w:r>
          </w:p>
        </w:tc>
        <w:tc>
          <w:tcPr>
            <w:tcW w:w="851" w:type="dxa"/>
            <w:vMerge/>
            <w:hideMark/>
          </w:tcPr>
          <w:p w14:paraId="67012D8F"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c>
          <w:tcPr>
            <w:tcW w:w="1134" w:type="dxa"/>
            <w:vMerge/>
            <w:hideMark/>
          </w:tcPr>
          <w:p w14:paraId="333DA67C" w14:textId="77777777" w:rsidR="004A5F0A" w:rsidRPr="005D47F9" w:rsidRDefault="004A5F0A"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r>
      <w:tr w:rsidR="001514E9" w:rsidRPr="005D47F9" w14:paraId="5B483C20" w14:textId="77777777" w:rsidTr="00215424">
        <w:tc>
          <w:tcPr>
            <w:cnfStyle w:val="001000000000" w:firstRow="0" w:lastRow="0" w:firstColumn="1" w:lastColumn="0" w:oddVBand="0" w:evenVBand="0" w:oddHBand="0" w:evenHBand="0" w:firstRowFirstColumn="0" w:firstRowLastColumn="0" w:lastRowFirstColumn="0" w:lastRowLastColumn="0"/>
            <w:tcW w:w="3251" w:type="dxa"/>
            <w:hideMark/>
          </w:tcPr>
          <w:p w14:paraId="07A69043" w14:textId="3CC79A45" w:rsidR="004A5F0A" w:rsidRDefault="006F31B4" w:rsidP="00F0009C">
            <w:pPr>
              <w:rPr>
                <w:rFonts w:asciiTheme="minorHAnsi" w:hAnsiTheme="minorHAnsi" w:cstheme="minorHAnsi"/>
                <w:sz w:val="20"/>
                <w:szCs w:val="20"/>
              </w:rPr>
            </w:pPr>
            <w:r>
              <w:rPr>
                <w:rFonts w:asciiTheme="minorHAnsi" w:hAnsiTheme="minorHAnsi" w:cstheme="minorHAnsi"/>
                <w:b w:val="0"/>
                <w:bCs w:val="0"/>
                <w:sz w:val="20"/>
                <w:szCs w:val="20"/>
              </w:rPr>
              <w:t>Nederlands Gesprekken 1F IE – 001</w:t>
            </w:r>
          </w:p>
          <w:p w14:paraId="2755C9A8" w14:textId="75458906" w:rsidR="006F31B4" w:rsidRPr="006F5AA0" w:rsidRDefault="006F31B4" w:rsidP="00F0009C">
            <w:pPr>
              <w:rPr>
                <w:rFonts w:asciiTheme="minorHAnsi" w:hAnsiTheme="minorHAnsi" w:cstheme="minorHAnsi"/>
                <w:b w:val="0"/>
                <w:bCs w:val="0"/>
                <w:sz w:val="20"/>
                <w:szCs w:val="20"/>
                <w:lang w:eastAsia="en-US"/>
              </w:rPr>
            </w:pPr>
          </w:p>
        </w:tc>
        <w:tc>
          <w:tcPr>
            <w:tcW w:w="1417" w:type="dxa"/>
            <w:vAlign w:val="center"/>
            <w:hideMark/>
          </w:tcPr>
          <w:p w14:paraId="212604FB" w14:textId="61C922B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3B1186">
              <w:rPr>
                <w:rFonts w:asciiTheme="minorHAnsi" w:hAnsiTheme="minorHAnsi" w:cstheme="minorHAnsi"/>
                <w:sz w:val="20"/>
                <w:szCs w:val="20"/>
              </w:rPr>
              <w:t>Instellings</w:t>
            </w:r>
            <w:r w:rsidR="00215424">
              <w:rPr>
                <w:rFonts w:asciiTheme="minorHAnsi" w:hAnsiTheme="minorHAnsi" w:cstheme="minorHAnsi"/>
                <w:sz w:val="20"/>
                <w:szCs w:val="20"/>
              </w:rPr>
              <w:t>-</w:t>
            </w:r>
            <w:r w:rsidRPr="003B1186">
              <w:rPr>
                <w:rFonts w:asciiTheme="minorHAnsi" w:hAnsiTheme="minorHAnsi" w:cstheme="minorHAnsi"/>
                <w:sz w:val="20"/>
                <w:szCs w:val="20"/>
              </w:rPr>
              <w:t>examen</w:t>
            </w:r>
          </w:p>
        </w:tc>
        <w:tc>
          <w:tcPr>
            <w:tcW w:w="1419" w:type="dxa"/>
            <w:vAlign w:val="center"/>
            <w:hideMark/>
          </w:tcPr>
          <w:p w14:paraId="4A99C795"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Gesprekken voeren</w:t>
            </w:r>
          </w:p>
        </w:tc>
        <w:tc>
          <w:tcPr>
            <w:tcW w:w="1275" w:type="dxa"/>
            <w:vAlign w:val="center"/>
            <w:hideMark/>
          </w:tcPr>
          <w:p w14:paraId="088A7407" w14:textId="59FB9860" w:rsidR="004A5F0A" w:rsidRPr="005D47F9" w:rsidRDefault="00BD369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1</w:t>
            </w:r>
            <w:r w:rsidR="004A5F0A" w:rsidRPr="00020595">
              <w:rPr>
                <w:rFonts w:asciiTheme="minorHAnsi" w:hAnsiTheme="minorHAnsi" w:cstheme="minorHAnsi"/>
                <w:sz w:val="20"/>
                <w:szCs w:val="20"/>
              </w:rPr>
              <w:t>F</w:t>
            </w:r>
          </w:p>
        </w:tc>
        <w:tc>
          <w:tcPr>
            <w:tcW w:w="1276" w:type="dxa"/>
            <w:vAlign w:val="center"/>
            <w:hideMark/>
          </w:tcPr>
          <w:p w14:paraId="4291DC4D"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18"/>
                <w:szCs w:val="18"/>
              </w:rPr>
              <w:t>Vanaf P5</w:t>
            </w:r>
          </w:p>
        </w:tc>
        <w:tc>
          <w:tcPr>
            <w:tcW w:w="1276" w:type="dxa"/>
            <w:vAlign w:val="center"/>
            <w:hideMark/>
          </w:tcPr>
          <w:p w14:paraId="70BD52CE" w14:textId="329DC6F6" w:rsidR="004A5F0A" w:rsidRPr="005D47F9" w:rsidRDefault="00DB1E3E"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N.V.T.</w:t>
            </w:r>
          </w:p>
        </w:tc>
        <w:tc>
          <w:tcPr>
            <w:tcW w:w="1276" w:type="dxa"/>
            <w:vAlign w:val="center"/>
          </w:tcPr>
          <w:p w14:paraId="2A1EAB10"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924858">
              <w:rPr>
                <w:rFonts w:asciiTheme="minorHAnsi" w:hAnsiTheme="minorHAnsi" w:cstheme="minorHAnsi"/>
                <w:sz w:val="20"/>
                <w:szCs w:val="20"/>
              </w:rPr>
              <w:t>MBO Bonaire</w:t>
            </w:r>
          </w:p>
        </w:tc>
        <w:tc>
          <w:tcPr>
            <w:tcW w:w="850" w:type="dxa"/>
            <w:hideMark/>
          </w:tcPr>
          <w:p w14:paraId="759552F6"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cijfer</w:t>
            </w:r>
          </w:p>
          <w:p w14:paraId="7C9C9283"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1x</w:t>
            </w:r>
          </w:p>
        </w:tc>
        <w:tc>
          <w:tcPr>
            <w:tcW w:w="851" w:type="dxa"/>
            <w:vMerge/>
            <w:hideMark/>
          </w:tcPr>
          <w:p w14:paraId="1DADA234"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c>
          <w:tcPr>
            <w:tcW w:w="1134" w:type="dxa"/>
            <w:vMerge/>
            <w:hideMark/>
          </w:tcPr>
          <w:p w14:paraId="29346D0C" w14:textId="77777777" w:rsidR="004A5F0A" w:rsidRPr="005D47F9" w:rsidRDefault="004A5F0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r>
    </w:tbl>
    <w:p w14:paraId="2AC6A58D" w14:textId="77777777" w:rsidR="00335CBD" w:rsidRDefault="00335CBD" w:rsidP="00335CBD">
      <w:pPr>
        <w:rPr>
          <w:color w:val="0070C0"/>
        </w:rPr>
      </w:pPr>
      <w:r w:rsidRPr="0741ECD3">
        <w:rPr>
          <w:rFonts w:asciiTheme="minorHAnsi" w:hAnsiTheme="minorHAnsi" w:cstheme="minorBidi"/>
          <w:i/>
          <w:iCs/>
          <w:sz w:val="20"/>
          <w:szCs w:val="20"/>
        </w:rPr>
        <w:t xml:space="preserve">*Als bij de start van de niveau </w:t>
      </w:r>
      <w:r>
        <w:rPr>
          <w:rFonts w:asciiTheme="minorHAnsi" w:hAnsiTheme="minorHAnsi" w:cstheme="minorBidi"/>
          <w:i/>
          <w:iCs/>
          <w:sz w:val="20"/>
          <w:szCs w:val="20"/>
        </w:rPr>
        <w:t>2</w:t>
      </w:r>
      <w:r w:rsidRPr="0741ECD3">
        <w:rPr>
          <w:rFonts w:asciiTheme="minorHAnsi" w:hAnsiTheme="minorHAnsi" w:cstheme="minorBidi"/>
          <w:i/>
          <w:iCs/>
          <w:sz w:val="20"/>
          <w:szCs w:val="20"/>
        </w:rPr>
        <w:t xml:space="preserve"> opleiding blijkt dat het gevraagde generieke examenniveau voor Nederlands en/of Rekenen niet haalbaar zal zijn, komt de student in een leertraject. De examinering zal plaatsvinden in overeenstemming met het niveau van het leertraject. Deelname aan dit leertraject is verplicht.</w:t>
      </w:r>
    </w:p>
    <w:p w14:paraId="01C40D2E" w14:textId="77777777" w:rsidR="00860741" w:rsidRDefault="00860741">
      <w:pPr>
        <w:rPr>
          <w:rFonts w:asciiTheme="minorHAnsi" w:eastAsia="MS Mincho" w:hAnsiTheme="minorHAnsi" w:cstheme="minorHAnsi"/>
          <w:i/>
          <w:sz w:val="20"/>
          <w:lang w:eastAsia="en-US" w:bidi="ar-SA"/>
        </w:rPr>
      </w:pPr>
      <w:r>
        <w:rPr>
          <w:rFonts w:asciiTheme="minorHAnsi" w:hAnsiTheme="minorHAnsi" w:cstheme="minorHAnsi"/>
          <w:i/>
          <w:sz w:val="20"/>
        </w:rPr>
        <w:br w:type="page"/>
      </w:r>
    </w:p>
    <w:bookmarkEnd w:id="36"/>
    <w:p w14:paraId="043B4F30" w14:textId="06E70E3E" w:rsidR="009525B5" w:rsidRPr="00183CA4" w:rsidRDefault="009525B5" w:rsidP="00183CA4">
      <w:pPr>
        <w:rPr>
          <w:rFonts w:asciiTheme="minorHAnsi" w:hAnsiTheme="minorHAnsi" w:cstheme="minorHAnsi"/>
          <w:highlight w:val="yellow"/>
        </w:rPr>
      </w:pPr>
    </w:p>
    <w:tbl>
      <w:tblPr>
        <w:tblStyle w:val="Gemiddeldraster1-accent31"/>
        <w:tblW w:w="13882" w:type="dxa"/>
        <w:tblLook w:val="04A0" w:firstRow="1" w:lastRow="0" w:firstColumn="1" w:lastColumn="0" w:noHBand="0" w:noVBand="1"/>
      </w:tblPr>
      <w:tblGrid>
        <w:gridCol w:w="2257"/>
        <w:gridCol w:w="1560"/>
        <w:gridCol w:w="3260"/>
        <w:gridCol w:w="1135"/>
        <w:gridCol w:w="992"/>
        <w:gridCol w:w="1559"/>
        <w:gridCol w:w="1560"/>
        <w:gridCol w:w="1559"/>
      </w:tblGrid>
      <w:tr w:rsidR="005D47F9" w:rsidRPr="005D47F9" w14:paraId="10E0ABB8" w14:textId="77777777" w:rsidTr="00772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2" w:type="dxa"/>
            <w:gridSpan w:val="8"/>
            <w:hideMark/>
          </w:tcPr>
          <w:p w14:paraId="3470DAA4" w14:textId="35D5B43C" w:rsidR="00163E91" w:rsidRDefault="0026335B">
            <w:pPr>
              <w:rPr>
                <w:rFonts w:asciiTheme="minorHAnsi" w:hAnsiTheme="minorHAnsi" w:cstheme="minorHAnsi"/>
                <w:b w:val="0"/>
                <w:bCs w:val="0"/>
                <w:sz w:val="20"/>
                <w:szCs w:val="20"/>
                <w:lang w:eastAsia="en-US"/>
              </w:rPr>
            </w:pPr>
            <w:r>
              <w:rPr>
                <w:rFonts w:asciiTheme="minorHAnsi" w:hAnsiTheme="minorHAnsi" w:cstheme="minorHAnsi"/>
                <w:sz w:val="20"/>
                <w:szCs w:val="20"/>
                <w:lang w:eastAsia="en-US"/>
              </w:rPr>
              <w:t xml:space="preserve">Examenplan </w:t>
            </w:r>
            <w:r w:rsidR="00163E91" w:rsidRPr="00E36A15">
              <w:rPr>
                <w:rFonts w:asciiTheme="minorHAnsi" w:hAnsiTheme="minorHAnsi" w:cstheme="minorHAnsi"/>
                <w:sz w:val="20"/>
                <w:szCs w:val="20"/>
                <w:lang w:eastAsia="en-US"/>
              </w:rPr>
              <w:t>Rekenen</w:t>
            </w:r>
            <w:r w:rsidR="00721BC5">
              <w:rPr>
                <w:rFonts w:asciiTheme="minorHAnsi" w:hAnsiTheme="minorHAnsi" w:cstheme="minorHAnsi"/>
                <w:sz w:val="20"/>
                <w:szCs w:val="20"/>
                <w:lang w:eastAsia="en-US"/>
              </w:rPr>
              <w:tab/>
            </w:r>
            <w:r w:rsidR="00721BC5">
              <w:rPr>
                <w:rFonts w:asciiTheme="minorHAnsi" w:hAnsiTheme="minorHAnsi" w:cstheme="minorHAnsi"/>
                <w:sz w:val="20"/>
                <w:szCs w:val="20"/>
                <w:lang w:eastAsia="en-US"/>
              </w:rPr>
              <w:tab/>
            </w:r>
            <w:r w:rsidR="00721BC5">
              <w:rPr>
                <w:rFonts w:asciiTheme="minorHAnsi" w:hAnsiTheme="minorHAnsi" w:cstheme="minorHAnsi"/>
                <w:sz w:val="20"/>
                <w:szCs w:val="20"/>
                <w:lang w:eastAsia="en-US"/>
              </w:rPr>
              <w:tab/>
            </w:r>
            <w:r w:rsidR="00721BC5">
              <w:rPr>
                <w:rFonts w:asciiTheme="minorHAnsi" w:hAnsiTheme="minorHAnsi" w:cstheme="minorHAnsi"/>
                <w:sz w:val="20"/>
                <w:szCs w:val="20"/>
                <w:lang w:eastAsia="en-US"/>
              </w:rPr>
              <w:tab/>
            </w:r>
            <w:r w:rsidR="00721BC5">
              <w:rPr>
                <w:rFonts w:asciiTheme="minorHAnsi" w:hAnsiTheme="minorHAnsi" w:cstheme="minorHAnsi"/>
                <w:sz w:val="20"/>
                <w:szCs w:val="20"/>
                <w:lang w:eastAsia="en-US"/>
              </w:rPr>
              <w:tab/>
            </w:r>
            <w:r w:rsidR="00721BC5">
              <w:rPr>
                <w:rFonts w:asciiTheme="minorHAnsi" w:hAnsiTheme="minorHAnsi" w:cstheme="minorHAnsi"/>
                <w:sz w:val="20"/>
                <w:szCs w:val="20"/>
                <w:lang w:eastAsia="en-US"/>
              </w:rPr>
              <w:tab/>
            </w:r>
            <w:r w:rsidR="00721BC5">
              <w:rPr>
                <w:rFonts w:asciiTheme="minorHAnsi" w:hAnsiTheme="minorHAnsi" w:cstheme="minorHAnsi"/>
                <w:sz w:val="20"/>
                <w:szCs w:val="20"/>
                <w:lang w:eastAsia="en-US"/>
              </w:rPr>
              <w:tab/>
            </w:r>
            <w:r w:rsidR="00721BC5">
              <w:rPr>
                <w:rFonts w:asciiTheme="minorHAnsi" w:hAnsiTheme="minorHAnsi" w:cstheme="minorHAnsi"/>
                <w:sz w:val="20"/>
                <w:szCs w:val="20"/>
                <w:lang w:eastAsia="en-US"/>
              </w:rPr>
              <w:tab/>
            </w:r>
            <w:r w:rsidR="00553C2F">
              <w:rPr>
                <w:rFonts w:asciiTheme="minorHAnsi" w:hAnsiTheme="minorHAnsi" w:cstheme="minorHAnsi"/>
                <w:sz w:val="20"/>
                <w:szCs w:val="20"/>
                <w:lang w:eastAsia="en-US"/>
              </w:rPr>
              <w:tab/>
            </w:r>
            <w:r w:rsidR="00721BC5" w:rsidRPr="00553C2F">
              <w:rPr>
                <w:rFonts w:asciiTheme="minorHAnsi" w:hAnsiTheme="minorHAnsi" w:cstheme="minorHAnsi"/>
                <w:sz w:val="20"/>
                <w:szCs w:val="20"/>
              </w:rPr>
              <w:t>Profielen</w:t>
            </w:r>
            <w:r w:rsidR="00721BC5" w:rsidRPr="00553C2F">
              <w:rPr>
                <w:rFonts w:asciiTheme="minorHAnsi" w:hAnsiTheme="minorHAnsi" w:cstheme="minorHAnsi"/>
                <w:b w:val="0"/>
                <w:bCs w:val="0"/>
                <w:sz w:val="20"/>
                <w:szCs w:val="20"/>
              </w:rPr>
              <w:t>: Helpende zorg en welzijn + Medewerker sport en recreatie</w:t>
            </w:r>
          </w:p>
          <w:p w14:paraId="7CA9AC78" w14:textId="77777777" w:rsidR="00D13827" w:rsidRDefault="00D13827">
            <w:pPr>
              <w:rPr>
                <w:rFonts w:asciiTheme="minorHAnsi" w:hAnsiTheme="minorHAnsi" w:cstheme="minorHAnsi"/>
                <w:b w:val="0"/>
                <w:bCs w:val="0"/>
                <w:sz w:val="20"/>
                <w:szCs w:val="20"/>
                <w:lang w:eastAsia="en-US"/>
              </w:rPr>
            </w:pPr>
          </w:p>
          <w:p w14:paraId="7639578D" w14:textId="1F7707BF" w:rsidR="002A3115" w:rsidRPr="005D47F9" w:rsidRDefault="002A3115">
            <w:pPr>
              <w:rPr>
                <w:rFonts w:asciiTheme="minorHAnsi" w:hAnsiTheme="minorHAnsi" w:cstheme="minorHAnsi"/>
                <w:sz w:val="20"/>
                <w:szCs w:val="20"/>
                <w:lang w:eastAsia="en-US"/>
              </w:rPr>
            </w:pPr>
          </w:p>
        </w:tc>
      </w:tr>
      <w:tr w:rsidR="00772B10" w:rsidRPr="005D47F9" w14:paraId="2FEFEC11" w14:textId="77777777" w:rsidTr="00772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hideMark/>
          </w:tcPr>
          <w:p w14:paraId="1628701D" w14:textId="77777777" w:rsidR="00163E91" w:rsidRPr="005D47F9" w:rsidRDefault="00163E91">
            <w:pPr>
              <w:rPr>
                <w:rFonts w:asciiTheme="minorHAnsi" w:hAnsiTheme="minorHAnsi" w:cstheme="minorHAnsi"/>
                <w:sz w:val="20"/>
                <w:szCs w:val="20"/>
                <w:lang w:eastAsia="en-US"/>
              </w:rPr>
            </w:pPr>
            <w:r w:rsidRPr="005D47F9">
              <w:rPr>
                <w:rFonts w:asciiTheme="minorHAnsi" w:hAnsiTheme="minorHAnsi" w:cstheme="minorHAnsi"/>
                <w:sz w:val="20"/>
                <w:szCs w:val="20"/>
                <w:lang w:eastAsia="en-US"/>
              </w:rPr>
              <w:t>Code</w:t>
            </w:r>
          </w:p>
        </w:tc>
        <w:tc>
          <w:tcPr>
            <w:tcW w:w="1560" w:type="dxa"/>
            <w:hideMark/>
          </w:tcPr>
          <w:p w14:paraId="2861B9D7"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Examenvorm</w:t>
            </w:r>
          </w:p>
        </w:tc>
        <w:tc>
          <w:tcPr>
            <w:tcW w:w="3260" w:type="dxa"/>
            <w:hideMark/>
          </w:tcPr>
          <w:p w14:paraId="48233483"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Vaardigheid</w:t>
            </w:r>
          </w:p>
        </w:tc>
        <w:tc>
          <w:tcPr>
            <w:tcW w:w="1135" w:type="dxa"/>
            <w:hideMark/>
          </w:tcPr>
          <w:p w14:paraId="09A26367"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Niveau</w:t>
            </w:r>
          </w:p>
        </w:tc>
        <w:tc>
          <w:tcPr>
            <w:tcW w:w="992" w:type="dxa"/>
            <w:hideMark/>
          </w:tcPr>
          <w:p w14:paraId="35CC29C8"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Periode afname</w:t>
            </w:r>
          </w:p>
        </w:tc>
        <w:tc>
          <w:tcPr>
            <w:tcW w:w="1559" w:type="dxa"/>
            <w:hideMark/>
          </w:tcPr>
          <w:p w14:paraId="746B9C71"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Duur examen</w:t>
            </w:r>
          </w:p>
        </w:tc>
        <w:tc>
          <w:tcPr>
            <w:tcW w:w="1560" w:type="dxa"/>
            <w:hideMark/>
          </w:tcPr>
          <w:p w14:paraId="5F5DA37E"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Plaats afname</w:t>
            </w:r>
          </w:p>
        </w:tc>
        <w:tc>
          <w:tcPr>
            <w:tcW w:w="1559" w:type="dxa"/>
            <w:hideMark/>
          </w:tcPr>
          <w:p w14:paraId="26561023"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Eindresultaat</w:t>
            </w:r>
          </w:p>
          <w:p w14:paraId="4EB5CFC1"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(geheel cijfer)</w:t>
            </w:r>
          </w:p>
        </w:tc>
      </w:tr>
      <w:tr w:rsidR="00772B10" w:rsidRPr="005D47F9" w14:paraId="2630CBF0" w14:textId="77777777" w:rsidTr="00772B10">
        <w:tc>
          <w:tcPr>
            <w:cnfStyle w:val="001000000000" w:firstRow="0" w:lastRow="0" w:firstColumn="1" w:lastColumn="0" w:oddVBand="0" w:evenVBand="0" w:oddHBand="0" w:evenHBand="0" w:firstRowFirstColumn="0" w:firstRowLastColumn="0" w:lastRowFirstColumn="0" w:lastRowLastColumn="0"/>
            <w:tcW w:w="2257" w:type="dxa"/>
            <w:hideMark/>
          </w:tcPr>
          <w:p w14:paraId="2240108F" w14:textId="77777777" w:rsidR="00163E91" w:rsidRPr="000749D8" w:rsidRDefault="00163E91">
            <w:pPr>
              <w:rPr>
                <w:rFonts w:asciiTheme="minorHAnsi" w:hAnsiTheme="minorHAnsi" w:cstheme="minorHAnsi"/>
                <w:sz w:val="18"/>
                <w:szCs w:val="18"/>
                <w:lang w:eastAsia="en-US"/>
              </w:rPr>
            </w:pPr>
            <w:r w:rsidRPr="000749D8">
              <w:rPr>
                <w:rFonts w:asciiTheme="minorHAnsi" w:hAnsiTheme="minorHAnsi" w:cstheme="minorHAnsi"/>
                <w:sz w:val="18"/>
                <w:szCs w:val="18"/>
                <w:lang w:eastAsia="en-US"/>
              </w:rPr>
              <w:t>&lt;code&gt;</w:t>
            </w:r>
          </w:p>
        </w:tc>
        <w:tc>
          <w:tcPr>
            <w:tcW w:w="1560" w:type="dxa"/>
            <w:hideMark/>
          </w:tcPr>
          <w:p w14:paraId="0EC80343" w14:textId="3DCD24C4" w:rsidR="00163E91" w:rsidRPr="000749D8" w:rsidRDefault="00495C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0749D8">
              <w:rPr>
                <w:rFonts w:asciiTheme="minorHAnsi" w:hAnsiTheme="minorHAnsi" w:cstheme="minorHAnsi"/>
                <w:sz w:val="18"/>
                <w:szCs w:val="18"/>
                <w:lang w:eastAsia="en-US"/>
              </w:rPr>
              <w:t>Instellings</w:t>
            </w:r>
            <w:r w:rsidR="000749D8" w:rsidRPr="000749D8">
              <w:rPr>
                <w:rFonts w:asciiTheme="minorHAnsi" w:hAnsiTheme="minorHAnsi" w:cstheme="minorHAnsi"/>
                <w:sz w:val="18"/>
                <w:szCs w:val="18"/>
                <w:lang w:eastAsia="en-US"/>
              </w:rPr>
              <w:t>examen</w:t>
            </w:r>
          </w:p>
        </w:tc>
        <w:tc>
          <w:tcPr>
            <w:tcW w:w="3260" w:type="dxa"/>
            <w:hideMark/>
          </w:tcPr>
          <w:p w14:paraId="13A52216" w14:textId="7AE898B5" w:rsidR="00163E91" w:rsidRDefault="00E36A15" w:rsidP="005F0D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w:t>
            </w:r>
            <w:r w:rsidR="007D507B" w:rsidRPr="005F0D32">
              <w:rPr>
                <w:rFonts w:asciiTheme="minorHAnsi" w:hAnsiTheme="minorHAnsi" w:cstheme="minorHAnsi"/>
                <w:sz w:val="18"/>
                <w:szCs w:val="18"/>
                <w:lang w:eastAsia="en-US"/>
              </w:rPr>
              <w:t>Grootheden en eenheden</w:t>
            </w:r>
          </w:p>
          <w:p w14:paraId="54459907" w14:textId="48376452" w:rsidR="00A23475" w:rsidRDefault="00E36A15" w:rsidP="005F0D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w:t>
            </w:r>
            <w:r w:rsidR="00A23475">
              <w:rPr>
                <w:rFonts w:asciiTheme="minorHAnsi" w:hAnsiTheme="minorHAnsi" w:cstheme="minorHAnsi"/>
                <w:sz w:val="18"/>
                <w:szCs w:val="18"/>
                <w:lang w:eastAsia="en-US"/>
              </w:rPr>
              <w:t>De twee-en driedimensionale wereld</w:t>
            </w:r>
          </w:p>
          <w:p w14:paraId="5CF3467C" w14:textId="10B1809B" w:rsidR="00A23475" w:rsidRDefault="00E36A15" w:rsidP="005F0D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w:t>
            </w:r>
            <w:r w:rsidR="006C1C07">
              <w:rPr>
                <w:rFonts w:asciiTheme="minorHAnsi" w:hAnsiTheme="minorHAnsi" w:cstheme="minorHAnsi"/>
                <w:sz w:val="18"/>
                <w:szCs w:val="18"/>
                <w:lang w:eastAsia="en-US"/>
              </w:rPr>
              <w:t>Verhoudingen herkennen en gebruiken</w:t>
            </w:r>
          </w:p>
          <w:p w14:paraId="359158EC" w14:textId="17180CD8" w:rsidR="006C1C07" w:rsidRDefault="00E36A15" w:rsidP="005F0D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-Procenten gebruiken</w:t>
            </w:r>
          </w:p>
          <w:p w14:paraId="2A31D57E" w14:textId="10F0EFDF" w:rsidR="00E36A15" w:rsidRPr="005F0D32" w:rsidRDefault="009229E8" w:rsidP="005F0D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w:t>
            </w:r>
            <w:r w:rsidR="00E36A15">
              <w:rPr>
                <w:rFonts w:asciiTheme="minorHAnsi" w:hAnsiTheme="minorHAnsi" w:cstheme="minorHAnsi"/>
                <w:sz w:val="18"/>
                <w:szCs w:val="18"/>
                <w:lang w:eastAsia="en-US"/>
              </w:rPr>
              <w:t>Omgaan met kwantitatieve informatie</w:t>
            </w:r>
          </w:p>
        </w:tc>
        <w:tc>
          <w:tcPr>
            <w:tcW w:w="1135" w:type="dxa"/>
            <w:hideMark/>
          </w:tcPr>
          <w:p w14:paraId="54D8066F" w14:textId="13942F07" w:rsidR="00163E91" w:rsidRPr="000749D8" w:rsidRDefault="006E68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Pr>
                <w:rFonts w:asciiTheme="minorHAnsi" w:hAnsiTheme="minorHAnsi" w:cstheme="minorHAnsi"/>
                <w:sz w:val="18"/>
                <w:szCs w:val="18"/>
                <w:lang w:eastAsia="en-US"/>
              </w:rPr>
              <w:t>2</w:t>
            </w:r>
          </w:p>
        </w:tc>
        <w:tc>
          <w:tcPr>
            <w:tcW w:w="992" w:type="dxa"/>
            <w:hideMark/>
          </w:tcPr>
          <w:p w14:paraId="7E7BAAFC" w14:textId="0032B4F6" w:rsidR="00163E91" w:rsidRPr="000749D8" w:rsidRDefault="00495C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183CA4">
              <w:rPr>
                <w:rFonts w:asciiTheme="minorHAnsi" w:hAnsiTheme="minorHAnsi" w:cstheme="minorHAnsi"/>
                <w:sz w:val="18"/>
                <w:szCs w:val="18"/>
                <w:lang w:eastAsia="en-US"/>
              </w:rPr>
              <w:t>Vanaf P5</w:t>
            </w:r>
          </w:p>
        </w:tc>
        <w:tc>
          <w:tcPr>
            <w:tcW w:w="1559" w:type="dxa"/>
            <w:hideMark/>
          </w:tcPr>
          <w:p w14:paraId="695B7D81" w14:textId="7B2EE09B" w:rsidR="00163E91" w:rsidRPr="000749D8" w:rsidRDefault="00163E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0749D8">
              <w:rPr>
                <w:rFonts w:asciiTheme="minorHAnsi" w:hAnsiTheme="minorHAnsi" w:cstheme="minorHAnsi"/>
                <w:sz w:val="18"/>
                <w:szCs w:val="18"/>
                <w:lang w:eastAsia="en-US"/>
              </w:rPr>
              <w:t>&lt;</w:t>
            </w:r>
            <w:r w:rsidR="00495C1C" w:rsidRPr="000749D8">
              <w:rPr>
                <w:rFonts w:asciiTheme="minorHAnsi" w:hAnsiTheme="minorHAnsi" w:cstheme="minorHAnsi"/>
                <w:sz w:val="18"/>
                <w:szCs w:val="18"/>
                <w:lang w:eastAsia="en-US"/>
              </w:rPr>
              <w:t>Nog niet bekend</w:t>
            </w:r>
            <w:r w:rsidRPr="000749D8">
              <w:rPr>
                <w:rFonts w:asciiTheme="minorHAnsi" w:hAnsiTheme="minorHAnsi" w:cstheme="minorHAnsi"/>
                <w:sz w:val="18"/>
                <w:szCs w:val="18"/>
                <w:lang w:eastAsia="en-US"/>
              </w:rPr>
              <w:t>&gt;</w:t>
            </w:r>
          </w:p>
        </w:tc>
        <w:tc>
          <w:tcPr>
            <w:tcW w:w="1560" w:type="dxa"/>
            <w:hideMark/>
          </w:tcPr>
          <w:p w14:paraId="75EAB6B8" w14:textId="7853BD67" w:rsidR="00163E91" w:rsidRPr="000749D8" w:rsidRDefault="00163E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0749D8">
              <w:rPr>
                <w:rFonts w:asciiTheme="minorHAnsi" w:hAnsiTheme="minorHAnsi" w:cstheme="minorHAnsi"/>
                <w:sz w:val="18"/>
                <w:szCs w:val="18"/>
                <w:lang w:eastAsia="en-US"/>
              </w:rPr>
              <w:t>School</w:t>
            </w:r>
          </w:p>
        </w:tc>
        <w:tc>
          <w:tcPr>
            <w:tcW w:w="1559" w:type="dxa"/>
            <w:hideMark/>
          </w:tcPr>
          <w:p w14:paraId="4870B085" w14:textId="77777777" w:rsidR="00163E91" w:rsidRPr="000749D8" w:rsidRDefault="00163E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US"/>
              </w:rPr>
            </w:pPr>
            <w:r w:rsidRPr="000749D8">
              <w:rPr>
                <w:rFonts w:asciiTheme="minorHAnsi" w:hAnsiTheme="minorHAnsi" w:cstheme="minorHAnsi"/>
                <w:sz w:val="18"/>
                <w:szCs w:val="18"/>
                <w:lang w:eastAsia="en-US"/>
              </w:rPr>
              <w:t>Cijfer</w:t>
            </w:r>
          </w:p>
        </w:tc>
      </w:tr>
    </w:tbl>
    <w:p w14:paraId="78A0DB57" w14:textId="77777777" w:rsidR="0035505D" w:rsidRPr="00182C06" w:rsidRDefault="0035505D" w:rsidP="00ED574B">
      <w:pPr>
        <w:pStyle w:val="Geenafstand1"/>
        <w:rPr>
          <w:lang w:val="nl-NL"/>
        </w:rPr>
      </w:pPr>
    </w:p>
    <w:p w14:paraId="2F5C3EA7" w14:textId="77777777" w:rsidR="0035505D" w:rsidRPr="00182C06" w:rsidRDefault="0035505D" w:rsidP="00ED574B">
      <w:pPr>
        <w:pStyle w:val="Geenafstand1"/>
        <w:rPr>
          <w:lang w:val="nl-NL"/>
        </w:rPr>
      </w:pPr>
    </w:p>
    <w:p w14:paraId="307FDF6B" w14:textId="4E0BA240" w:rsidR="00163E91" w:rsidRDefault="009742B6" w:rsidP="00980099">
      <w:pPr>
        <w:pStyle w:val="Kop3"/>
        <w:ind w:left="0"/>
        <w:rPr>
          <w:rFonts w:asciiTheme="minorHAnsi" w:hAnsiTheme="minorHAnsi" w:cstheme="minorHAnsi"/>
          <w:sz w:val="22"/>
        </w:rPr>
      </w:pPr>
      <w:bookmarkStart w:id="37" w:name="_Toc107208417"/>
      <w:r w:rsidRPr="00171803">
        <w:rPr>
          <w:rFonts w:asciiTheme="minorHAnsi" w:hAnsiTheme="minorHAnsi" w:cstheme="minorHAnsi"/>
          <w:sz w:val="22"/>
        </w:rPr>
        <w:t>7.</w:t>
      </w:r>
      <w:r w:rsidR="00150734" w:rsidRPr="00171803">
        <w:rPr>
          <w:rFonts w:asciiTheme="minorHAnsi" w:hAnsiTheme="minorHAnsi" w:cstheme="minorHAnsi"/>
          <w:sz w:val="22"/>
        </w:rPr>
        <w:t>3</w:t>
      </w:r>
      <w:r w:rsidRPr="00171803">
        <w:rPr>
          <w:rFonts w:asciiTheme="minorHAnsi" w:hAnsiTheme="minorHAnsi" w:cstheme="minorHAnsi"/>
          <w:sz w:val="22"/>
        </w:rPr>
        <w:t xml:space="preserve">.3 </w:t>
      </w:r>
      <w:r w:rsidR="00163E91" w:rsidRPr="00171803">
        <w:rPr>
          <w:rFonts w:asciiTheme="minorHAnsi" w:hAnsiTheme="minorHAnsi" w:cstheme="minorHAnsi"/>
          <w:sz w:val="22"/>
        </w:rPr>
        <w:t>Onderdelen Loopbaan en Burgerschap</w:t>
      </w:r>
      <w:bookmarkEnd w:id="37"/>
    </w:p>
    <w:p w14:paraId="218B227B" w14:textId="2E5471B8" w:rsidR="009742B6" w:rsidRDefault="009742B6" w:rsidP="00C43DF9">
      <w:pPr>
        <w:rPr>
          <w:rFonts w:asciiTheme="minorHAnsi" w:hAnsiTheme="minorHAnsi" w:cstheme="minorHAnsi"/>
        </w:rPr>
      </w:pPr>
    </w:p>
    <w:p w14:paraId="7F5E82D4" w14:textId="77777777" w:rsidR="00E57F0B" w:rsidRPr="00AB0AAD" w:rsidRDefault="00E57F0B" w:rsidP="00C43DF9">
      <w:pPr>
        <w:rPr>
          <w:rFonts w:asciiTheme="minorHAnsi" w:hAnsiTheme="minorHAnsi" w:cstheme="minorHAnsi"/>
        </w:rPr>
      </w:pPr>
    </w:p>
    <w:tbl>
      <w:tblPr>
        <w:tblStyle w:val="Gemiddeldraster1-accent31"/>
        <w:tblpPr w:leftFromText="141" w:rightFromText="141" w:vertAnchor="text" w:tblpX="-39" w:tblpY="1"/>
        <w:tblW w:w="13882" w:type="dxa"/>
        <w:tblLayout w:type="fixed"/>
        <w:tblLook w:val="04A0" w:firstRow="1" w:lastRow="0" w:firstColumn="1" w:lastColumn="0" w:noHBand="0" w:noVBand="1"/>
      </w:tblPr>
      <w:tblGrid>
        <w:gridCol w:w="997"/>
        <w:gridCol w:w="4805"/>
        <w:gridCol w:w="3260"/>
        <w:gridCol w:w="1560"/>
        <w:gridCol w:w="1559"/>
        <w:gridCol w:w="1701"/>
      </w:tblGrid>
      <w:tr w:rsidR="005D47F9" w:rsidRPr="005D47F9" w14:paraId="1710D8C6" w14:textId="77777777" w:rsidTr="00FF4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2" w:type="dxa"/>
            <w:gridSpan w:val="6"/>
            <w:hideMark/>
          </w:tcPr>
          <w:p w14:paraId="1ECC0C30" w14:textId="6B3CC0F4" w:rsidR="00163E91" w:rsidRDefault="0026335B" w:rsidP="009742B6">
            <w:pPr>
              <w:rPr>
                <w:rFonts w:asciiTheme="minorHAnsi" w:hAnsiTheme="minorHAnsi" w:cstheme="minorHAnsi"/>
                <w:sz w:val="16"/>
                <w:szCs w:val="16"/>
              </w:rPr>
            </w:pPr>
            <w:r>
              <w:rPr>
                <w:rFonts w:asciiTheme="minorHAnsi" w:hAnsiTheme="minorHAnsi" w:cstheme="minorHAnsi"/>
                <w:sz w:val="20"/>
                <w:szCs w:val="20"/>
                <w:lang w:eastAsia="en-US"/>
              </w:rPr>
              <w:t xml:space="preserve">Examenplan </w:t>
            </w:r>
            <w:r w:rsidR="00163E91" w:rsidRPr="00FA77BA">
              <w:rPr>
                <w:rFonts w:asciiTheme="minorHAnsi" w:hAnsiTheme="minorHAnsi" w:cstheme="minorHAnsi"/>
                <w:sz w:val="20"/>
                <w:szCs w:val="20"/>
                <w:lang w:eastAsia="en-US"/>
              </w:rPr>
              <w:t>Loopbaan en Burgerschap</w:t>
            </w:r>
            <w:r w:rsidR="00091D98" w:rsidRPr="0073285B">
              <w:rPr>
                <w:rFonts w:asciiTheme="minorHAnsi" w:hAnsiTheme="minorHAnsi" w:cstheme="minorHAnsi"/>
                <w:sz w:val="16"/>
                <w:szCs w:val="16"/>
              </w:rPr>
              <w:t xml:space="preserve"> </w:t>
            </w:r>
            <w:r w:rsidR="00091D98">
              <w:rPr>
                <w:rFonts w:asciiTheme="minorHAnsi" w:hAnsiTheme="minorHAnsi" w:cstheme="minorHAnsi"/>
                <w:sz w:val="16"/>
                <w:szCs w:val="16"/>
              </w:rPr>
              <w:tab/>
            </w:r>
            <w:r w:rsidR="00091D98" w:rsidRPr="00874A4A">
              <w:rPr>
                <w:rFonts w:asciiTheme="minorHAnsi" w:hAnsiTheme="minorHAnsi" w:cstheme="minorHAnsi"/>
                <w:b w:val="0"/>
                <w:bCs w:val="0"/>
                <w:sz w:val="16"/>
                <w:szCs w:val="16"/>
              </w:rPr>
              <w:t>(Burgerschap</w:t>
            </w:r>
            <w:r w:rsidR="00091D98" w:rsidRPr="00091D98">
              <w:rPr>
                <w:rFonts w:asciiTheme="minorHAnsi" w:hAnsiTheme="minorHAnsi" w:cstheme="minorHAnsi"/>
                <w:b w:val="0"/>
                <w:bCs w:val="0"/>
                <w:sz w:val="16"/>
                <w:szCs w:val="16"/>
              </w:rPr>
              <w:t xml:space="preserve"> is niet ingedeeld per dimensie, maar bij elk blok hoort een overkoepelend thema. Binnen elk thema komt meerdere dimensies aan bod</w:t>
            </w:r>
            <w:r w:rsidR="00091D98">
              <w:rPr>
                <w:rFonts w:asciiTheme="minorHAnsi" w:hAnsiTheme="minorHAnsi" w:cstheme="minorHAnsi"/>
                <w:b w:val="0"/>
                <w:bCs w:val="0"/>
                <w:sz w:val="16"/>
                <w:szCs w:val="16"/>
              </w:rPr>
              <w:t>)</w:t>
            </w:r>
          </w:p>
          <w:p w14:paraId="7C3FF7C4" w14:textId="08C54BB8" w:rsidR="00721BC5" w:rsidRPr="00553C2F" w:rsidRDefault="00553C2F" w:rsidP="009742B6">
            <w:pPr>
              <w:rPr>
                <w:rFonts w:asciiTheme="minorHAnsi" w:hAnsiTheme="minorHAnsi" w:cstheme="minorHAnsi"/>
                <w:b w:val="0"/>
                <w:bCs w:val="0"/>
                <w:sz w:val="20"/>
                <w:szCs w:val="20"/>
                <w:lang w:eastAsia="en-US"/>
              </w:rPr>
            </w:pPr>
            <w:r w:rsidRPr="00553C2F">
              <w:rPr>
                <w:rFonts w:asciiTheme="minorHAnsi" w:hAnsiTheme="minorHAnsi" w:cstheme="minorHAnsi"/>
                <w:sz w:val="20"/>
                <w:szCs w:val="20"/>
              </w:rPr>
              <w:t>Profielen</w:t>
            </w:r>
            <w:r w:rsidRPr="00553C2F">
              <w:rPr>
                <w:rFonts w:asciiTheme="minorHAnsi" w:hAnsiTheme="minorHAnsi" w:cstheme="minorHAnsi"/>
                <w:b w:val="0"/>
                <w:bCs w:val="0"/>
                <w:sz w:val="20"/>
                <w:szCs w:val="20"/>
              </w:rPr>
              <w:t>: Helpende zorg en welzijn + Medewerker sport en recreatie</w:t>
            </w:r>
          </w:p>
          <w:p w14:paraId="04C0A2DE" w14:textId="77777777" w:rsidR="00D13827" w:rsidRDefault="00D13827" w:rsidP="009742B6">
            <w:pPr>
              <w:rPr>
                <w:rFonts w:asciiTheme="minorHAnsi" w:hAnsiTheme="minorHAnsi" w:cstheme="minorHAnsi"/>
                <w:b w:val="0"/>
                <w:bCs w:val="0"/>
                <w:sz w:val="20"/>
                <w:szCs w:val="20"/>
                <w:lang w:eastAsia="en-US"/>
              </w:rPr>
            </w:pPr>
          </w:p>
          <w:p w14:paraId="34AAC9EA" w14:textId="50D88DFD" w:rsidR="003E4279" w:rsidRPr="005D47F9" w:rsidRDefault="003E4279" w:rsidP="009742B6">
            <w:pPr>
              <w:rPr>
                <w:rFonts w:asciiTheme="minorHAnsi" w:hAnsiTheme="minorHAnsi" w:cstheme="minorHAnsi"/>
                <w:sz w:val="20"/>
                <w:szCs w:val="20"/>
                <w:lang w:eastAsia="en-US"/>
              </w:rPr>
            </w:pPr>
          </w:p>
        </w:tc>
      </w:tr>
      <w:tr w:rsidR="00566957" w:rsidRPr="005D47F9" w14:paraId="60E8EC76" w14:textId="77777777" w:rsidTr="00566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hideMark/>
          </w:tcPr>
          <w:p w14:paraId="7C58D155" w14:textId="77777777" w:rsidR="00163E91" w:rsidRPr="005D47F9" w:rsidRDefault="00163E91" w:rsidP="009742B6">
            <w:pPr>
              <w:rPr>
                <w:rFonts w:asciiTheme="minorHAnsi" w:hAnsiTheme="minorHAnsi" w:cstheme="minorHAnsi"/>
                <w:sz w:val="20"/>
                <w:szCs w:val="20"/>
                <w:lang w:eastAsia="en-US"/>
              </w:rPr>
            </w:pPr>
            <w:r w:rsidRPr="005D47F9">
              <w:rPr>
                <w:rFonts w:asciiTheme="minorHAnsi" w:hAnsiTheme="minorHAnsi" w:cstheme="minorHAnsi"/>
                <w:sz w:val="20"/>
                <w:szCs w:val="20"/>
                <w:lang w:eastAsia="en-US"/>
              </w:rPr>
              <w:t>Code</w:t>
            </w:r>
          </w:p>
        </w:tc>
        <w:tc>
          <w:tcPr>
            <w:tcW w:w="4805" w:type="dxa"/>
            <w:hideMark/>
          </w:tcPr>
          <w:p w14:paraId="7663ACED" w14:textId="77777777" w:rsidR="00163E91" w:rsidRPr="005D47F9" w:rsidRDefault="00163E91" w:rsidP="009742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 xml:space="preserve">Dimensies </w:t>
            </w:r>
          </w:p>
        </w:tc>
        <w:tc>
          <w:tcPr>
            <w:tcW w:w="3260" w:type="dxa"/>
            <w:hideMark/>
          </w:tcPr>
          <w:p w14:paraId="68EDF476" w14:textId="77777777" w:rsidR="00163E91" w:rsidRPr="005D47F9" w:rsidRDefault="00163E91" w:rsidP="009742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Bewijsstuk</w:t>
            </w:r>
          </w:p>
        </w:tc>
        <w:tc>
          <w:tcPr>
            <w:tcW w:w="1560" w:type="dxa"/>
            <w:hideMark/>
          </w:tcPr>
          <w:p w14:paraId="0BC83028" w14:textId="77777777" w:rsidR="00163E91" w:rsidRPr="005D47F9" w:rsidRDefault="00163E91" w:rsidP="009742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 xml:space="preserve">Periode </w:t>
            </w:r>
          </w:p>
        </w:tc>
        <w:tc>
          <w:tcPr>
            <w:tcW w:w="1559" w:type="dxa"/>
            <w:hideMark/>
          </w:tcPr>
          <w:p w14:paraId="19EC277B" w14:textId="77777777" w:rsidR="00163E91" w:rsidRPr="005D47F9" w:rsidRDefault="00163E91" w:rsidP="009742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 xml:space="preserve">Plaats </w:t>
            </w:r>
          </w:p>
        </w:tc>
        <w:tc>
          <w:tcPr>
            <w:tcW w:w="1701" w:type="dxa"/>
            <w:hideMark/>
          </w:tcPr>
          <w:p w14:paraId="139E035B" w14:textId="77777777" w:rsidR="00163E91" w:rsidRDefault="00163E91" w:rsidP="009742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Resultaat</w:t>
            </w:r>
          </w:p>
          <w:p w14:paraId="13B34EF6" w14:textId="01AAE19D" w:rsidR="003A01D5" w:rsidRPr="005D47F9" w:rsidRDefault="003A01D5" w:rsidP="009742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p>
        </w:tc>
      </w:tr>
      <w:tr w:rsidR="00E707D4" w:rsidRPr="005D47F9" w14:paraId="2DE24E3B" w14:textId="77777777" w:rsidTr="00566957">
        <w:tc>
          <w:tcPr>
            <w:cnfStyle w:val="001000000000" w:firstRow="0" w:lastRow="0" w:firstColumn="1" w:lastColumn="0" w:oddVBand="0" w:evenVBand="0" w:oddHBand="0" w:evenHBand="0" w:firstRowFirstColumn="0" w:firstRowLastColumn="0" w:lastRowFirstColumn="0" w:lastRowLastColumn="0"/>
            <w:tcW w:w="997" w:type="dxa"/>
            <w:hideMark/>
          </w:tcPr>
          <w:p w14:paraId="62C45470" w14:textId="2B3E6F80" w:rsidR="00E707D4" w:rsidRPr="005D47F9" w:rsidRDefault="00E707D4" w:rsidP="00E707D4">
            <w:pPr>
              <w:rPr>
                <w:rFonts w:asciiTheme="minorHAnsi" w:hAnsiTheme="minorHAnsi" w:cstheme="minorHAnsi"/>
                <w:sz w:val="20"/>
                <w:szCs w:val="20"/>
                <w:lang w:eastAsia="en-US"/>
              </w:rPr>
            </w:pPr>
            <w:r>
              <w:rPr>
                <w:rFonts w:asciiTheme="minorHAnsi" w:hAnsiTheme="minorHAnsi" w:cstheme="minorHAnsi"/>
                <w:sz w:val="20"/>
                <w:szCs w:val="20"/>
                <w:lang w:eastAsia="en-US"/>
              </w:rPr>
              <w:t>2</w:t>
            </w:r>
            <w:r w:rsidR="00A91119">
              <w:rPr>
                <w:rFonts w:asciiTheme="minorHAnsi" w:hAnsiTheme="minorHAnsi" w:cstheme="minorHAnsi"/>
                <w:sz w:val="20"/>
                <w:szCs w:val="20"/>
                <w:lang w:eastAsia="en-US"/>
              </w:rPr>
              <w:t>3</w:t>
            </w:r>
            <w:r>
              <w:rPr>
                <w:rFonts w:asciiTheme="minorHAnsi" w:hAnsiTheme="minorHAnsi" w:cstheme="minorHAnsi"/>
                <w:sz w:val="20"/>
                <w:szCs w:val="20"/>
                <w:lang w:eastAsia="en-US"/>
              </w:rPr>
              <w:t>LPB</w:t>
            </w:r>
          </w:p>
        </w:tc>
        <w:tc>
          <w:tcPr>
            <w:tcW w:w="4805" w:type="dxa"/>
            <w:hideMark/>
          </w:tcPr>
          <w:p w14:paraId="20E84A45" w14:textId="52DF5319" w:rsidR="00E707D4" w:rsidRPr="005D47F9" w:rsidRDefault="00E707D4"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Eindgesprek Loopbaan ‘De reflecterende beroepsbeoefenaar’</w:t>
            </w:r>
          </w:p>
        </w:tc>
        <w:tc>
          <w:tcPr>
            <w:tcW w:w="3260" w:type="dxa"/>
            <w:hideMark/>
          </w:tcPr>
          <w:p w14:paraId="0A75FD08" w14:textId="0C656D4B" w:rsidR="00E707D4" w:rsidRPr="005D47F9" w:rsidRDefault="00E707D4"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Bewijs eindgesprek</w:t>
            </w:r>
          </w:p>
        </w:tc>
        <w:tc>
          <w:tcPr>
            <w:tcW w:w="1560" w:type="dxa"/>
            <w:hideMark/>
          </w:tcPr>
          <w:p w14:paraId="6B78C5B7" w14:textId="6EB3659A" w:rsidR="00E707D4" w:rsidRPr="005D47F9" w:rsidRDefault="00E707D4"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8</w:t>
            </w:r>
          </w:p>
        </w:tc>
        <w:tc>
          <w:tcPr>
            <w:tcW w:w="1559" w:type="dxa"/>
            <w:hideMark/>
          </w:tcPr>
          <w:p w14:paraId="1345E4F6" w14:textId="49D4C603" w:rsidR="00E707D4" w:rsidRPr="005D47F9" w:rsidRDefault="00E707D4"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School</w:t>
            </w:r>
          </w:p>
        </w:tc>
        <w:tc>
          <w:tcPr>
            <w:tcW w:w="1701" w:type="dxa"/>
            <w:hideMark/>
          </w:tcPr>
          <w:p w14:paraId="7B6D5EFF" w14:textId="5BDC8914" w:rsidR="00E707D4" w:rsidRPr="005D47F9" w:rsidRDefault="00E707D4"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Voldaan/</w:t>
            </w:r>
            <w:r>
              <w:rPr>
                <w:rFonts w:asciiTheme="minorHAnsi" w:hAnsiTheme="minorHAnsi" w:cstheme="minorHAnsi"/>
                <w:sz w:val="20"/>
                <w:szCs w:val="20"/>
                <w:lang w:eastAsia="en-US"/>
              </w:rPr>
              <w:t xml:space="preserve"> </w:t>
            </w:r>
            <w:r w:rsidRPr="005D47F9">
              <w:rPr>
                <w:rFonts w:asciiTheme="minorHAnsi" w:hAnsiTheme="minorHAnsi" w:cstheme="minorHAnsi"/>
                <w:sz w:val="20"/>
                <w:szCs w:val="20"/>
                <w:lang w:eastAsia="en-US"/>
              </w:rPr>
              <w:t>niet voldaan</w:t>
            </w:r>
          </w:p>
        </w:tc>
      </w:tr>
      <w:tr w:rsidR="00E707D4" w:rsidRPr="005D47F9" w14:paraId="2903BC3E" w14:textId="77777777" w:rsidTr="00566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hideMark/>
          </w:tcPr>
          <w:p w14:paraId="5DDFEEFF" w14:textId="0FC319DF" w:rsidR="00E707D4" w:rsidRPr="005D47F9" w:rsidRDefault="00E707D4" w:rsidP="00E707D4">
            <w:pPr>
              <w:rPr>
                <w:rFonts w:asciiTheme="minorHAnsi" w:hAnsiTheme="minorHAnsi" w:cstheme="minorHAnsi"/>
                <w:sz w:val="20"/>
                <w:szCs w:val="20"/>
                <w:lang w:eastAsia="en-US"/>
              </w:rPr>
            </w:pPr>
            <w:r>
              <w:rPr>
                <w:rFonts w:asciiTheme="minorHAnsi" w:hAnsiTheme="minorHAnsi" w:cstheme="minorHAnsi"/>
                <w:sz w:val="20"/>
                <w:szCs w:val="20"/>
                <w:lang w:eastAsia="en-US"/>
              </w:rPr>
              <w:t>2</w:t>
            </w:r>
            <w:r w:rsidR="00A91119">
              <w:rPr>
                <w:rFonts w:asciiTheme="minorHAnsi" w:hAnsiTheme="minorHAnsi" w:cstheme="minorHAnsi"/>
                <w:sz w:val="20"/>
                <w:szCs w:val="20"/>
                <w:lang w:eastAsia="en-US"/>
              </w:rPr>
              <w:t>3</w:t>
            </w:r>
            <w:r>
              <w:rPr>
                <w:rFonts w:asciiTheme="minorHAnsi" w:hAnsiTheme="minorHAnsi" w:cstheme="minorHAnsi"/>
                <w:sz w:val="20"/>
                <w:szCs w:val="20"/>
                <w:lang w:eastAsia="en-US"/>
              </w:rPr>
              <w:t>BUR-1</w:t>
            </w:r>
          </w:p>
        </w:tc>
        <w:tc>
          <w:tcPr>
            <w:tcW w:w="4805" w:type="dxa"/>
            <w:hideMark/>
          </w:tcPr>
          <w:p w14:paraId="72E08400" w14:textId="465247CD" w:rsidR="00E707D4" w:rsidRPr="005D47F9" w:rsidRDefault="00E707D4"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Blok ‘Master your life’ *</w:t>
            </w:r>
          </w:p>
        </w:tc>
        <w:tc>
          <w:tcPr>
            <w:tcW w:w="3260" w:type="dxa"/>
            <w:hideMark/>
          </w:tcPr>
          <w:p w14:paraId="2A34EC43" w14:textId="5B65F686" w:rsidR="00E707D4" w:rsidRPr="00D75D11" w:rsidRDefault="00E707D4"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D75D11">
              <w:rPr>
                <w:rFonts w:asciiTheme="minorHAnsi" w:hAnsiTheme="minorHAnsi" w:cstheme="minorHAnsi"/>
                <w:sz w:val="20"/>
                <w:szCs w:val="20"/>
                <w:lang w:eastAsia="en-US"/>
              </w:rPr>
              <w:t>Bewijs afronding blok1</w:t>
            </w:r>
          </w:p>
        </w:tc>
        <w:tc>
          <w:tcPr>
            <w:tcW w:w="1560" w:type="dxa"/>
            <w:hideMark/>
          </w:tcPr>
          <w:p w14:paraId="4B588E58" w14:textId="1E0A659E" w:rsidR="00E707D4" w:rsidRPr="00D75D11" w:rsidRDefault="003706D5"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D75D11">
              <w:rPr>
                <w:rFonts w:asciiTheme="minorHAnsi" w:hAnsiTheme="minorHAnsi" w:cstheme="minorHAnsi"/>
                <w:sz w:val="20"/>
                <w:szCs w:val="20"/>
                <w:lang w:eastAsia="en-US"/>
              </w:rPr>
              <w:t>2</w:t>
            </w:r>
          </w:p>
        </w:tc>
        <w:tc>
          <w:tcPr>
            <w:tcW w:w="1559" w:type="dxa"/>
            <w:hideMark/>
          </w:tcPr>
          <w:p w14:paraId="1F59B52A" w14:textId="1643DB54" w:rsidR="00E707D4" w:rsidRPr="005D47F9" w:rsidRDefault="00E707D4"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School</w:t>
            </w:r>
          </w:p>
        </w:tc>
        <w:tc>
          <w:tcPr>
            <w:tcW w:w="1701" w:type="dxa"/>
            <w:hideMark/>
          </w:tcPr>
          <w:p w14:paraId="4F87D503" w14:textId="3683BB54" w:rsidR="00E707D4" w:rsidRPr="005D47F9" w:rsidRDefault="00E707D4"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Voldaan/</w:t>
            </w:r>
            <w:r>
              <w:rPr>
                <w:rFonts w:asciiTheme="minorHAnsi" w:hAnsiTheme="minorHAnsi" w:cstheme="minorHAnsi"/>
                <w:sz w:val="20"/>
                <w:szCs w:val="20"/>
                <w:lang w:eastAsia="en-US"/>
              </w:rPr>
              <w:t xml:space="preserve"> </w:t>
            </w:r>
            <w:r w:rsidRPr="005D47F9">
              <w:rPr>
                <w:rFonts w:asciiTheme="minorHAnsi" w:hAnsiTheme="minorHAnsi" w:cstheme="minorHAnsi"/>
                <w:sz w:val="20"/>
                <w:szCs w:val="20"/>
                <w:lang w:eastAsia="en-US"/>
              </w:rPr>
              <w:t>niet voldaan</w:t>
            </w:r>
          </w:p>
        </w:tc>
      </w:tr>
      <w:tr w:rsidR="00E707D4" w:rsidRPr="005D47F9" w14:paraId="612EA255" w14:textId="77777777" w:rsidTr="00566957">
        <w:tc>
          <w:tcPr>
            <w:cnfStyle w:val="001000000000" w:firstRow="0" w:lastRow="0" w:firstColumn="1" w:lastColumn="0" w:oddVBand="0" w:evenVBand="0" w:oddHBand="0" w:evenHBand="0" w:firstRowFirstColumn="0" w:firstRowLastColumn="0" w:lastRowFirstColumn="0" w:lastRowLastColumn="0"/>
            <w:tcW w:w="997" w:type="dxa"/>
            <w:hideMark/>
          </w:tcPr>
          <w:p w14:paraId="0F595C6F" w14:textId="66F4B1AE" w:rsidR="00E707D4" w:rsidRPr="005D47F9" w:rsidRDefault="00E707D4" w:rsidP="00E707D4">
            <w:pPr>
              <w:rPr>
                <w:rFonts w:asciiTheme="minorHAnsi" w:hAnsiTheme="minorHAnsi" w:cstheme="minorHAnsi"/>
                <w:sz w:val="20"/>
                <w:szCs w:val="20"/>
                <w:lang w:eastAsia="en-US"/>
              </w:rPr>
            </w:pPr>
            <w:r>
              <w:rPr>
                <w:rFonts w:asciiTheme="minorHAnsi" w:hAnsiTheme="minorHAnsi" w:cstheme="minorHAnsi"/>
                <w:sz w:val="20"/>
                <w:szCs w:val="20"/>
                <w:lang w:eastAsia="en-US"/>
              </w:rPr>
              <w:t>2</w:t>
            </w:r>
            <w:r w:rsidR="00A91119">
              <w:rPr>
                <w:rFonts w:asciiTheme="minorHAnsi" w:hAnsiTheme="minorHAnsi" w:cstheme="minorHAnsi"/>
                <w:sz w:val="20"/>
                <w:szCs w:val="20"/>
                <w:lang w:eastAsia="en-US"/>
              </w:rPr>
              <w:t>3</w:t>
            </w:r>
            <w:r>
              <w:rPr>
                <w:rFonts w:asciiTheme="minorHAnsi" w:hAnsiTheme="minorHAnsi" w:cstheme="minorHAnsi"/>
                <w:sz w:val="20"/>
                <w:szCs w:val="20"/>
                <w:lang w:eastAsia="en-US"/>
              </w:rPr>
              <w:t>BUR-2</w:t>
            </w:r>
          </w:p>
        </w:tc>
        <w:tc>
          <w:tcPr>
            <w:tcW w:w="4805" w:type="dxa"/>
            <w:hideMark/>
          </w:tcPr>
          <w:p w14:paraId="723BD3DB" w14:textId="60A60BD6" w:rsidR="00E707D4" w:rsidRPr="00DE56B1" w:rsidRDefault="00E707D4"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DE56B1">
              <w:rPr>
                <w:rFonts w:asciiTheme="minorHAnsi" w:hAnsiTheme="minorHAnsi" w:cstheme="minorHAnsi"/>
                <w:sz w:val="20"/>
                <w:szCs w:val="20"/>
                <w:lang w:eastAsia="en-US"/>
              </w:rPr>
              <w:t>Blok ‘</w:t>
            </w:r>
            <w:r>
              <w:rPr>
                <w:rFonts w:asciiTheme="minorHAnsi" w:hAnsiTheme="minorHAnsi" w:cstheme="minorHAnsi"/>
                <w:sz w:val="20"/>
                <w:szCs w:val="20"/>
              </w:rPr>
              <w:t>Inclusiviteit’ *</w:t>
            </w:r>
          </w:p>
        </w:tc>
        <w:tc>
          <w:tcPr>
            <w:tcW w:w="3260" w:type="dxa"/>
            <w:hideMark/>
          </w:tcPr>
          <w:p w14:paraId="7C3B67F9" w14:textId="58B4F9E3" w:rsidR="00E707D4" w:rsidRPr="00D75D11" w:rsidRDefault="00E707D4"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D75D11">
              <w:rPr>
                <w:rFonts w:asciiTheme="minorHAnsi" w:hAnsiTheme="minorHAnsi" w:cstheme="minorHAnsi"/>
                <w:sz w:val="20"/>
                <w:szCs w:val="20"/>
                <w:lang w:eastAsia="en-US"/>
              </w:rPr>
              <w:t>Bewijs afronding blok 2</w:t>
            </w:r>
          </w:p>
        </w:tc>
        <w:tc>
          <w:tcPr>
            <w:tcW w:w="1560" w:type="dxa"/>
            <w:hideMark/>
          </w:tcPr>
          <w:p w14:paraId="0E10BF8F" w14:textId="7F816074" w:rsidR="00E707D4" w:rsidRPr="00D75D11" w:rsidRDefault="003706D5"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D75D11">
              <w:rPr>
                <w:rFonts w:asciiTheme="minorHAnsi" w:hAnsiTheme="minorHAnsi" w:cstheme="minorHAnsi"/>
                <w:sz w:val="20"/>
                <w:szCs w:val="20"/>
                <w:lang w:eastAsia="en-US"/>
              </w:rPr>
              <w:t>3</w:t>
            </w:r>
          </w:p>
        </w:tc>
        <w:tc>
          <w:tcPr>
            <w:tcW w:w="1559" w:type="dxa"/>
            <w:hideMark/>
          </w:tcPr>
          <w:p w14:paraId="33918D6B" w14:textId="2C2E8575" w:rsidR="00E707D4" w:rsidRPr="005D47F9" w:rsidRDefault="00E707D4"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School</w:t>
            </w:r>
          </w:p>
        </w:tc>
        <w:tc>
          <w:tcPr>
            <w:tcW w:w="1701" w:type="dxa"/>
            <w:hideMark/>
          </w:tcPr>
          <w:p w14:paraId="71EB0BBF" w14:textId="76B6510A" w:rsidR="00E707D4" w:rsidRPr="005D47F9" w:rsidRDefault="00E707D4" w:rsidP="00E707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Voldaan/</w:t>
            </w:r>
            <w:r>
              <w:rPr>
                <w:rFonts w:asciiTheme="minorHAnsi" w:hAnsiTheme="minorHAnsi" w:cstheme="minorHAnsi"/>
                <w:sz w:val="20"/>
                <w:szCs w:val="20"/>
                <w:lang w:eastAsia="en-US"/>
              </w:rPr>
              <w:t xml:space="preserve"> </w:t>
            </w:r>
            <w:r w:rsidRPr="005D47F9">
              <w:rPr>
                <w:rFonts w:asciiTheme="minorHAnsi" w:hAnsiTheme="minorHAnsi" w:cstheme="minorHAnsi"/>
                <w:sz w:val="20"/>
                <w:szCs w:val="20"/>
                <w:lang w:eastAsia="en-US"/>
              </w:rPr>
              <w:t>niet voldaan</w:t>
            </w:r>
          </w:p>
        </w:tc>
      </w:tr>
      <w:tr w:rsidR="00E707D4" w:rsidRPr="005D47F9" w14:paraId="54584F1A" w14:textId="77777777" w:rsidTr="00566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hideMark/>
          </w:tcPr>
          <w:p w14:paraId="55169223" w14:textId="4D8E3AFA" w:rsidR="00E707D4" w:rsidRPr="005D47F9" w:rsidRDefault="00E707D4" w:rsidP="00E707D4">
            <w:pPr>
              <w:rPr>
                <w:rFonts w:asciiTheme="minorHAnsi" w:hAnsiTheme="minorHAnsi" w:cstheme="minorHAnsi"/>
                <w:sz w:val="20"/>
                <w:szCs w:val="20"/>
                <w:lang w:eastAsia="en-US"/>
              </w:rPr>
            </w:pPr>
            <w:r>
              <w:rPr>
                <w:rFonts w:asciiTheme="minorHAnsi" w:hAnsiTheme="minorHAnsi" w:cstheme="minorHAnsi"/>
                <w:sz w:val="20"/>
                <w:szCs w:val="20"/>
                <w:lang w:eastAsia="en-US"/>
              </w:rPr>
              <w:t>2</w:t>
            </w:r>
            <w:r w:rsidR="00A91119">
              <w:rPr>
                <w:rFonts w:asciiTheme="minorHAnsi" w:hAnsiTheme="minorHAnsi" w:cstheme="minorHAnsi"/>
                <w:sz w:val="20"/>
                <w:szCs w:val="20"/>
                <w:lang w:eastAsia="en-US"/>
              </w:rPr>
              <w:t>3</w:t>
            </w:r>
            <w:r>
              <w:rPr>
                <w:rFonts w:asciiTheme="minorHAnsi" w:hAnsiTheme="minorHAnsi" w:cstheme="minorHAnsi"/>
                <w:sz w:val="20"/>
                <w:szCs w:val="20"/>
                <w:lang w:eastAsia="en-US"/>
              </w:rPr>
              <w:t>BUR-3</w:t>
            </w:r>
          </w:p>
        </w:tc>
        <w:tc>
          <w:tcPr>
            <w:tcW w:w="4805" w:type="dxa"/>
            <w:hideMark/>
          </w:tcPr>
          <w:p w14:paraId="5DF11AD6" w14:textId="536F60D1" w:rsidR="00E707D4" w:rsidRPr="005D47F9" w:rsidRDefault="00E707D4"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Blok ‘Levenshuis’ *</w:t>
            </w:r>
          </w:p>
        </w:tc>
        <w:tc>
          <w:tcPr>
            <w:tcW w:w="3260" w:type="dxa"/>
            <w:hideMark/>
          </w:tcPr>
          <w:p w14:paraId="059F6095" w14:textId="00575CB0" w:rsidR="00E707D4" w:rsidRPr="00D75D11" w:rsidRDefault="00E707D4"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D75D11">
              <w:rPr>
                <w:rFonts w:asciiTheme="minorHAnsi" w:hAnsiTheme="minorHAnsi" w:cstheme="minorHAnsi"/>
                <w:sz w:val="20"/>
                <w:szCs w:val="20"/>
                <w:lang w:eastAsia="en-US"/>
              </w:rPr>
              <w:t>Bewijs afronding blok 3</w:t>
            </w:r>
          </w:p>
        </w:tc>
        <w:tc>
          <w:tcPr>
            <w:tcW w:w="1560" w:type="dxa"/>
            <w:hideMark/>
          </w:tcPr>
          <w:p w14:paraId="4E48E9A1" w14:textId="3504DFAB" w:rsidR="00E707D4" w:rsidRPr="00D75D11" w:rsidRDefault="003706D5"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D75D11">
              <w:rPr>
                <w:rFonts w:asciiTheme="minorHAnsi" w:hAnsiTheme="minorHAnsi" w:cstheme="minorHAnsi"/>
                <w:sz w:val="20"/>
                <w:szCs w:val="20"/>
                <w:lang w:eastAsia="en-US"/>
              </w:rPr>
              <w:t>4</w:t>
            </w:r>
          </w:p>
        </w:tc>
        <w:tc>
          <w:tcPr>
            <w:tcW w:w="1559" w:type="dxa"/>
            <w:hideMark/>
          </w:tcPr>
          <w:p w14:paraId="5E37937D" w14:textId="38CF0684" w:rsidR="00E707D4" w:rsidRPr="005D47F9" w:rsidRDefault="00E707D4"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School</w:t>
            </w:r>
          </w:p>
        </w:tc>
        <w:tc>
          <w:tcPr>
            <w:tcW w:w="1701" w:type="dxa"/>
            <w:hideMark/>
          </w:tcPr>
          <w:p w14:paraId="1521FFA0" w14:textId="4B4FF06E" w:rsidR="00E707D4" w:rsidRPr="005D47F9" w:rsidRDefault="00E707D4" w:rsidP="00E707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D47F9">
              <w:rPr>
                <w:rFonts w:asciiTheme="minorHAnsi" w:hAnsiTheme="minorHAnsi" w:cstheme="minorHAnsi"/>
                <w:sz w:val="20"/>
                <w:szCs w:val="20"/>
                <w:lang w:eastAsia="en-US"/>
              </w:rPr>
              <w:t>Voldaan/</w:t>
            </w:r>
            <w:r>
              <w:rPr>
                <w:rFonts w:asciiTheme="minorHAnsi" w:hAnsiTheme="minorHAnsi" w:cstheme="minorHAnsi"/>
                <w:sz w:val="20"/>
                <w:szCs w:val="20"/>
                <w:lang w:eastAsia="en-US"/>
              </w:rPr>
              <w:t xml:space="preserve"> </w:t>
            </w:r>
            <w:r w:rsidRPr="005D47F9">
              <w:rPr>
                <w:rFonts w:asciiTheme="minorHAnsi" w:hAnsiTheme="minorHAnsi" w:cstheme="minorHAnsi"/>
                <w:sz w:val="20"/>
                <w:szCs w:val="20"/>
                <w:lang w:eastAsia="en-US"/>
              </w:rPr>
              <w:t>niet voldaan</w:t>
            </w:r>
          </w:p>
        </w:tc>
      </w:tr>
    </w:tbl>
    <w:p w14:paraId="25C15E31" w14:textId="06474450" w:rsidR="00091D98" w:rsidRDefault="00091D98" w:rsidP="00ED574B">
      <w:pPr>
        <w:pStyle w:val="Geenafstand1"/>
      </w:pPr>
    </w:p>
    <w:p w14:paraId="3E2E5904" w14:textId="77777777" w:rsidR="008A6431" w:rsidRDefault="008A6431">
      <w:pPr>
        <w:rPr>
          <w:rFonts w:asciiTheme="minorHAnsi" w:hAnsiTheme="minorHAnsi" w:cstheme="minorHAnsi"/>
          <w:b/>
          <w:bCs/>
          <w:szCs w:val="20"/>
        </w:rPr>
      </w:pPr>
      <w:r>
        <w:rPr>
          <w:rFonts w:asciiTheme="minorHAnsi" w:hAnsiTheme="minorHAnsi" w:cstheme="minorHAnsi"/>
        </w:rPr>
        <w:br w:type="page"/>
      </w:r>
    </w:p>
    <w:p w14:paraId="340B265D" w14:textId="0EB7D9E2" w:rsidR="00163E91" w:rsidRPr="00171803" w:rsidRDefault="009742B6" w:rsidP="00980099">
      <w:pPr>
        <w:pStyle w:val="Kop3"/>
        <w:ind w:left="0"/>
        <w:rPr>
          <w:rFonts w:asciiTheme="minorHAnsi" w:hAnsiTheme="minorHAnsi" w:cstheme="minorHAnsi"/>
          <w:sz w:val="22"/>
        </w:rPr>
      </w:pPr>
      <w:bookmarkStart w:id="38" w:name="_Toc107208418"/>
      <w:r w:rsidRPr="00171803">
        <w:rPr>
          <w:rFonts w:asciiTheme="minorHAnsi" w:hAnsiTheme="minorHAnsi" w:cstheme="minorHAnsi"/>
          <w:sz w:val="22"/>
        </w:rPr>
        <w:lastRenderedPageBreak/>
        <w:t>7.</w:t>
      </w:r>
      <w:r w:rsidR="00150734" w:rsidRPr="00171803">
        <w:rPr>
          <w:rFonts w:asciiTheme="minorHAnsi" w:hAnsiTheme="minorHAnsi" w:cstheme="minorHAnsi"/>
          <w:sz w:val="22"/>
        </w:rPr>
        <w:t>3</w:t>
      </w:r>
      <w:r w:rsidRPr="00171803">
        <w:rPr>
          <w:rFonts w:asciiTheme="minorHAnsi" w:hAnsiTheme="minorHAnsi" w:cstheme="minorHAnsi"/>
          <w:sz w:val="22"/>
        </w:rPr>
        <w:t xml:space="preserve">.4 </w:t>
      </w:r>
      <w:r w:rsidR="00163E91" w:rsidRPr="00171803">
        <w:rPr>
          <w:rFonts w:asciiTheme="minorHAnsi" w:hAnsiTheme="minorHAnsi" w:cstheme="minorHAnsi"/>
          <w:sz w:val="22"/>
        </w:rPr>
        <w:t>Beroepspraktijkvorming (bpv)</w:t>
      </w:r>
      <w:bookmarkStart w:id="39" w:name="_Hlk101956839"/>
      <w:bookmarkEnd w:id="38"/>
    </w:p>
    <w:bookmarkEnd w:id="39"/>
    <w:p w14:paraId="7A092EEB" w14:textId="77777777" w:rsidR="009742B6" w:rsidRPr="005D47F9" w:rsidRDefault="009742B6" w:rsidP="00171803">
      <w:pPr>
        <w:pStyle w:val="Geenafstand1"/>
      </w:pPr>
    </w:p>
    <w:tbl>
      <w:tblPr>
        <w:tblStyle w:val="Gemiddeldraster1-accent31"/>
        <w:tblW w:w="13882" w:type="dxa"/>
        <w:tblBorders>
          <w:top w:val="single" w:sz="4" w:space="0" w:color="B3CC82"/>
          <w:left w:val="single" w:sz="4" w:space="0" w:color="B3CC82"/>
          <w:bottom w:val="single" w:sz="4" w:space="0" w:color="B3CC82"/>
          <w:right w:val="single" w:sz="4" w:space="0" w:color="B3CC82"/>
          <w:insideH w:val="single" w:sz="4" w:space="0" w:color="B3CC82"/>
          <w:insideV w:val="single" w:sz="4" w:space="0" w:color="B3CC82"/>
        </w:tblBorders>
        <w:tblLayout w:type="fixed"/>
        <w:tblLook w:val="04A0" w:firstRow="1" w:lastRow="0" w:firstColumn="1" w:lastColumn="0" w:noHBand="0" w:noVBand="1"/>
      </w:tblPr>
      <w:tblGrid>
        <w:gridCol w:w="1966"/>
        <w:gridCol w:w="3836"/>
        <w:gridCol w:w="1839"/>
        <w:gridCol w:w="1375"/>
        <w:gridCol w:w="3095"/>
        <w:gridCol w:w="1771"/>
      </w:tblGrid>
      <w:tr w:rsidR="005D47F9" w:rsidRPr="005D47F9" w14:paraId="5EF4ED43" w14:textId="77777777" w:rsidTr="00241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2" w:type="dxa"/>
            <w:gridSpan w:val="6"/>
            <w:hideMark/>
          </w:tcPr>
          <w:p w14:paraId="2D80F51A" w14:textId="1A6004A4" w:rsidR="00163E91" w:rsidRDefault="0026335B">
            <w:pPr>
              <w:rPr>
                <w:rFonts w:asciiTheme="minorHAnsi" w:hAnsiTheme="minorHAnsi" w:cstheme="minorHAnsi"/>
                <w:b w:val="0"/>
                <w:bCs w:val="0"/>
                <w:sz w:val="20"/>
                <w:szCs w:val="20"/>
                <w:lang w:eastAsia="en-US"/>
              </w:rPr>
            </w:pPr>
            <w:r>
              <w:rPr>
                <w:rFonts w:asciiTheme="minorHAnsi" w:hAnsiTheme="minorHAnsi" w:cstheme="minorHAnsi"/>
                <w:sz w:val="20"/>
                <w:szCs w:val="20"/>
                <w:lang w:eastAsia="en-US"/>
              </w:rPr>
              <w:t xml:space="preserve">Examenplan </w:t>
            </w:r>
            <w:r w:rsidR="00163E91" w:rsidRPr="005D47F9">
              <w:rPr>
                <w:rFonts w:asciiTheme="minorHAnsi" w:hAnsiTheme="minorHAnsi" w:cstheme="minorHAnsi"/>
                <w:sz w:val="20"/>
                <w:szCs w:val="20"/>
                <w:lang w:eastAsia="en-US"/>
              </w:rPr>
              <w:t>Beroepspraktijkvorming</w:t>
            </w:r>
            <w:r w:rsidR="00553C2F">
              <w:rPr>
                <w:rFonts w:asciiTheme="minorHAnsi" w:hAnsiTheme="minorHAnsi" w:cstheme="minorHAnsi"/>
                <w:sz w:val="20"/>
                <w:szCs w:val="20"/>
                <w:lang w:eastAsia="en-US"/>
              </w:rPr>
              <w:tab/>
            </w:r>
            <w:r w:rsidR="00553C2F">
              <w:rPr>
                <w:rFonts w:asciiTheme="minorHAnsi" w:hAnsiTheme="minorHAnsi" w:cstheme="minorHAnsi"/>
                <w:sz w:val="20"/>
                <w:szCs w:val="20"/>
                <w:lang w:eastAsia="en-US"/>
              </w:rPr>
              <w:tab/>
            </w:r>
            <w:r w:rsidR="00553C2F">
              <w:rPr>
                <w:rFonts w:asciiTheme="minorHAnsi" w:hAnsiTheme="minorHAnsi" w:cstheme="minorHAnsi"/>
                <w:sz w:val="20"/>
                <w:szCs w:val="20"/>
                <w:lang w:eastAsia="en-US"/>
              </w:rPr>
              <w:tab/>
            </w:r>
            <w:r w:rsidR="00553C2F">
              <w:rPr>
                <w:rFonts w:asciiTheme="minorHAnsi" w:hAnsiTheme="minorHAnsi" w:cstheme="minorHAnsi"/>
                <w:sz w:val="20"/>
                <w:szCs w:val="20"/>
                <w:lang w:eastAsia="en-US"/>
              </w:rPr>
              <w:tab/>
            </w:r>
            <w:r w:rsidR="00553C2F">
              <w:rPr>
                <w:rFonts w:asciiTheme="minorHAnsi" w:hAnsiTheme="minorHAnsi" w:cstheme="minorHAnsi"/>
                <w:sz w:val="20"/>
                <w:szCs w:val="20"/>
                <w:lang w:eastAsia="en-US"/>
              </w:rPr>
              <w:tab/>
            </w:r>
            <w:r w:rsidR="00553C2F">
              <w:rPr>
                <w:rFonts w:asciiTheme="minorHAnsi" w:hAnsiTheme="minorHAnsi" w:cstheme="minorHAnsi"/>
                <w:sz w:val="20"/>
                <w:szCs w:val="20"/>
                <w:lang w:eastAsia="en-US"/>
              </w:rPr>
              <w:tab/>
            </w:r>
            <w:r w:rsidR="00553C2F">
              <w:rPr>
                <w:rFonts w:asciiTheme="minorHAnsi" w:hAnsiTheme="minorHAnsi" w:cstheme="minorHAnsi"/>
                <w:sz w:val="20"/>
                <w:szCs w:val="20"/>
                <w:lang w:eastAsia="en-US"/>
              </w:rPr>
              <w:tab/>
            </w:r>
            <w:r w:rsidR="00553C2F" w:rsidRPr="00553C2F">
              <w:rPr>
                <w:rFonts w:asciiTheme="minorHAnsi" w:hAnsiTheme="minorHAnsi" w:cstheme="minorHAnsi"/>
                <w:sz w:val="20"/>
                <w:szCs w:val="20"/>
              </w:rPr>
              <w:t>Profielen</w:t>
            </w:r>
            <w:r w:rsidR="00553C2F" w:rsidRPr="00553C2F">
              <w:rPr>
                <w:rFonts w:asciiTheme="minorHAnsi" w:hAnsiTheme="minorHAnsi" w:cstheme="minorHAnsi"/>
                <w:b w:val="0"/>
                <w:bCs w:val="0"/>
                <w:sz w:val="20"/>
                <w:szCs w:val="20"/>
              </w:rPr>
              <w:t>: Helpende zorg en welzijn + Medewerker sport en recreatie</w:t>
            </w:r>
          </w:p>
          <w:p w14:paraId="70D11B1F" w14:textId="77777777" w:rsidR="00D13827" w:rsidRDefault="00D13827">
            <w:pPr>
              <w:rPr>
                <w:rFonts w:asciiTheme="minorHAnsi" w:hAnsiTheme="minorHAnsi" w:cstheme="minorHAnsi"/>
                <w:b w:val="0"/>
                <w:bCs w:val="0"/>
                <w:sz w:val="20"/>
                <w:szCs w:val="20"/>
                <w:lang w:eastAsia="en-US"/>
              </w:rPr>
            </w:pPr>
          </w:p>
          <w:p w14:paraId="2ACB93E1" w14:textId="14FC48C9" w:rsidR="003E4279" w:rsidRPr="005D47F9" w:rsidRDefault="003E4279">
            <w:pPr>
              <w:rPr>
                <w:rFonts w:asciiTheme="minorHAnsi" w:hAnsiTheme="minorHAnsi" w:cstheme="minorHAnsi"/>
                <w:sz w:val="20"/>
                <w:szCs w:val="20"/>
                <w:lang w:eastAsia="en-US"/>
              </w:rPr>
            </w:pPr>
          </w:p>
        </w:tc>
      </w:tr>
      <w:tr w:rsidR="005D47F9" w:rsidRPr="005D47F9" w14:paraId="5E4DC0AD" w14:textId="77777777" w:rsidTr="00241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hideMark/>
          </w:tcPr>
          <w:p w14:paraId="753F0AF6" w14:textId="77777777" w:rsidR="00163E91" w:rsidRPr="003A01D5" w:rsidRDefault="00163E91">
            <w:pPr>
              <w:rPr>
                <w:rFonts w:asciiTheme="minorHAnsi" w:hAnsiTheme="minorHAnsi" w:cstheme="minorHAnsi"/>
                <w:bCs w:val="0"/>
                <w:sz w:val="20"/>
                <w:szCs w:val="20"/>
                <w:lang w:eastAsia="en-US"/>
              </w:rPr>
            </w:pPr>
            <w:r w:rsidRPr="003A01D5">
              <w:rPr>
                <w:rFonts w:asciiTheme="minorHAnsi" w:hAnsiTheme="minorHAnsi" w:cstheme="minorHAnsi"/>
                <w:bCs w:val="0"/>
                <w:sz w:val="20"/>
                <w:szCs w:val="20"/>
                <w:lang w:eastAsia="en-US"/>
              </w:rPr>
              <w:t>bpv-onderdeel</w:t>
            </w:r>
          </w:p>
        </w:tc>
        <w:tc>
          <w:tcPr>
            <w:tcW w:w="3836" w:type="dxa"/>
            <w:hideMark/>
          </w:tcPr>
          <w:p w14:paraId="0E948797"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Beschrijving van het bpv-onderdeel</w:t>
            </w:r>
          </w:p>
        </w:tc>
        <w:tc>
          <w:tcPr>
            <w:tcW w:w="1839" w:type="dxa"/>
            <w:hideMark/>
          </w:tcPr>
          <w:p w14:paraId="73226805"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 xml:space="preserve">Periode </w:t>
            </w:r>
          </w:p>
        </w:tc>
        <w:tc>
          <w:tcPr>
            <w:tcW w:w="1375" w:type="dxa"/>
            <w:hideMark/>
          </w:tcPr>
          <w:p w14:paraId="09FD828D" w14:textId="77777777" w:rsidR="00163E91" w:rsidRPr="005D47F9"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 xml:space="preserve">Duur </w:t>
            </w:r>
          </w:p>
        </w:tc>
        <w:tc>
          <w:tcPr>
            <w:tcW w:w="3095" w:type="dxa"/>
            <w:hideMark/>
          </w:tcPr>
          <w:p w14:paraId="5D862314" w14:textId="77777777" w:rsidR="00163E91" w:rsidRPr="00CF1956"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CF1956">
              <w:rPr>
                <w:rFonts w:asciiTheme="minorHAnsi" w:hAnsiTheme="minorHAnsi" w:cstheme="minorHAnsi"/>
                <w:b/>
                <w:sz w:val="20"/>
                <w:szCs w:val="20"/>
                <w:lang w:eastAsia="en-US"/>
              </w:rPr>
              <w:t>Manier van beoordelen</w:t>
            </w:r>
          </w:p>
        </w:tc>
        <w:tc>
          <w:tcPr>
            <w:tcW w:w="1771" w:type="dxa"/>
            <w:hideMark/>
          </w:tcPr>
          <w:p w14:paraId="573919D6" w14:textId="63F1B8D9" w:rsidR="00163E91" w:rsidRDefault="00163E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Resultaat</w:t>
            </w:r>
          </w:p>
          <w:p w14:paraId="4B4D3D90" w14:textId="77777777" w:rsidR="00091D98" w:rsidRDefault="00091D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p>
          <w:p w14:paraId="7DFC9785" w14:textId="0740ACFD" w:rsidR="003A01D5" w:rsidRPr="005D47F9" w:rsidRDefault="003A01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p>
        </w:tc>
      </w:tr>
      <w:tr w:rsidR="0091154C" w:rsidRPr="005D47F9" w14:paraId="6AEB3373" w14:textId="77777777" w:rsidTr="002415A2">
        <w:tc>
          <w:tcPr>
            <w:cnfStyle w:val="001000000000" w:firstRow="0" w:lastRow="0" w:firstColumn="1" w:lastColumn="0" w:oddVBand="0" w:evenVBand="0" w:oddHBand="0" w:evenHBand="0" w:firstRowFirstColumn="0" w:firstRowLastColumn="0" w:lastRowFirstColumn="0" w:lastRowLastColumn="0"/>
            <w:tcW w:w="1966" w:type="dxa"/>
          </w:tcPr>
          <w:p w14:paraId="3FA8FED9" w14:textId="7F16AFCB" w:rsidR="0091154C" w:rsidRPr="0091154C" w:rsidRDefault="0091154C" w:rsidP="0091154C">
            <w:pPr>
              <w:rPr>
                <w:rFonts w:asciiTheme="minorHAnsi" w:hAnsiTheme="minorHAnsi" w:cstheme="minorHAnsi"/>
                <w:sz w:val="20"/>
                <w:szCs w:val="20"/>
                <w:lang w:eastAsia="en-US"/>
              </w:rPr>
            </w:pPr>
            <w:r w:rsidRPr="0091154C">
              <w:rPr>
                <w:rFonts w:asciiTheme="minorHAnsi" w:hAnsiTheme="minorHAnsi" w:cstheme="minorHAnsi"/>
                <w:sz w:val="20"/>
                <w:szCs w:val="20"/>
              </w:rPr>
              <w:t>BPV</w:t>
            </w:r>
            <w:r>
              <w:rPr>
                <w:rFonts w:asciiTheme="minorHAnsi" w:hAnsiTheme="minorHAnsi" w:cstheme="minorHAnsi"/>
                <w:sz w:val="20"/>
                <w:szCs w:val="20"/>
              </w:rPr>
              <w:t>-1</w:t>
            </w:r>
          </w:p>
        </w:tc>
        <w:tc>
          <w:tcPr>
            <w:tcW w:w="3836" w:type="dxa"/>
          </w:tcPr>
          <w:p w14:paraId="191A141C" w14:textId="1535183E" w:rsidR="0091154C" w:rsidRPr="0091154C" w:rsidRDefault="0091154C" w:rsidP="009115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91154C">
              <w:rPr>
                <w:rFonts w:asciiTheme="minorHAnsi" w:hAnsiTheme="minorHAnsi" w:cstheme="minorHAnsi"/>
                <w:b/>
                <w:bCs/>
                <w:sz w:val="20"/>
                <w:szCs w:val="20"/>
              </w:rPr>
              <w:t>Oriëntatie op de organisatie</w:t>
            </w:r>
          </w:p>
          <w:p w14:paraId="5145A86B" w14:textId="6EA3B315" w:rsidR="0091154C" w:rsidRPr="0091154C" w:rsidRDefault="0091154C" w:rsidP="009115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91154C">
              <w:rPr>
                <w:rFonts w:asciiTheme="minorHAnsi" w:hAnsiTheme="minorHAnsi" w:cstheme="minorHAnsi"/>
                <w:sz w:val="20"/>
                <w:szCs w:val="20"/>
              </w:rPr>
              <w:t>Beroepshouding en verkenning van de werkprocessen Basisdeel Kerntaak 1</w:t>
            </w:r>
          </w:p>
        </w:tc>
        <w:tc>
          <w:tcPr>
            <w:tcW w:w="1839" w:type="dxa"/>
          </w:tcPr>
          <w:p w14:paraId="1E8EA3F7" w14:textId="77777777" w:rsidR="0091154C" w:rsidRPr="0091154C" w:rsidRDefault="0091154C" w:rsidP="0091154C">
            <w:pPr>
              <w:tabs>
                <w:tab w:val="left" w:pos="357"/>
                <w:tab w:val="left" w:pos="714"/>
              </w:tabs>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91154C">
              <w:rPr>
                <w:rFonts w:asciiTheme="minorHAnsi" w:eastAsia="Times New Roman" w:hAnsiTheme="minorHAnsi" w:cstheme="minorHAnsi"/>
                <w:sz w:val="20"/>
                <w:szCs w:val="20"/>
              </w:rPr>
              <w:t>3</w:t>
            </w:r>
          </w:p>
          <w:p w14:paraId="030F444D" w14:textId="77777777" w:rsidR="0091154C" w:rsidRDefault="0091154C" w:rsidP="009115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p>
          <w:p w14:paraId="785AE5B0" w14:textId="5F3B5A97" w:rsidR="0091154C" w:rsidRPr="0091154C" w:rsidRDefault="0091154C" w:rsidP="009115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91154C">
              <w:rPr>
                <w:rFonts w:asciiTheme="minorHAnsi" w:eastAsia="Times New Roman" w:hAnsiTheme="minorHAnsi" w:cstheme="minorHAnsi"/>
                <w:sz w:val="20"/>
                <w:szCs w:val="20"/>
              </w:rPr>
              <w:t>4</w:t>
            </w:r>
          </w:p>
        </w:tc>
        <w:tc>
          <w:tcPr>
            <w:tcW w:w="1375" w:type="dxa"/>
          </w:tcPr>
          <w:p w14:paraId="2406A8AA" w14:textId="0BDE0390" w:rsidR="0091154C" w:rsidRPr="0091154C" w:rsidRDefault="0091154C" w:rsidP="0091154C">
            <w:pPr>
              <w:tabs>
                <w:tab w:val="left" w:pos="357"/>
                <w:tab w:val="left" w:pos="714"/>
              </w:tabs>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91154C">
              <w:rPr>
                <w:rFonts w:asciiTheme="minorHAnsi" w:eastAsia="Times New Roman" w:hAnsiTheme="minorHAnsi" w:cstheme="minorHAnsi"/>
                <w:sz w:val="20"/>
                <w:szCs w:val="20"/>
              </w:rPr>
              <w:t xml:space="preserve">1 </w:t>
            </w:r>
            <w:r>
              <w:rPr>
                <w:rFonts w:asciiTheme="minorHAnsi" w:eastAsia="Times New Roman" w:hAnsiTheme="minorHAnsi" w:cstheme="minorHAnsi"/>
                <w:sz w:val="20"/>
                <w:szCs w:val="20"/>
              </w:rPr>
              <w:t>dag per week</w:t>
            </w:r>
          </w:p>
          <w:p w14:paraId="2E814EB6" w14:textId="307797A7" w:rsidR="0091154C" w:rsidRPr="0091154C" w:rsidRDefault="0091154C" w:rsidP="0091154C">
            <w:pPr>
              <w:tabs>
                <w:tab w:val="left" w:pos="357"/>
                <w:tab w:val="left" w:pos="714"/>
              </w:tabs>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91154C">
              <w:rPr>
                <w:rFonts w:asciiTheme="minorHAnsi" w:eastAsia="Times New Roman" w:hAnsiTheme="minorHAnsi" w:cstheme="minorHAnsi"/>
                <w:sz w:val="20"/>
                <w:szCs w:val="20"/>
              </w:rPr>
              <w:t xml:space="preserve">2 </w:t>
            </w:r>
            <w:r>
              <w:rPr>
                <w:rFonts w:asciiTheme="minorHAnsi" w:eastAsia="Times New Roman" w:hAnsiTheme="minorHAnsi" w:cstheme="minorHAnsi"/>
                <w:sz w:val="20"/>
                <w:szCs w:val="20"/>
              </w:rPr>
              <w:t>dagen per week</w:t>
            </w:r>
          </w:p>
          <w:p w14:paraId="522A8274" w14:textId="47BFCC1F" w:rsidR="0091154C" w:rsidRPr="0091154C" w:rsidRDefault="0091154C" w:rsidP="009115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c>
          <w:tcPr>
            <w:tcW w:w="3095" w:type="dxa"/>
          </w:tcPr>
          <w:p w14:paraId="43DB7D2C" w14:textId="31B56480" w:rsidR="0091154C" w:rsidRPr="0091154C" w:rsidRDefault="0091154C" w:rsidP="009115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lang w:eastAsia="en-US"/>
              </w:rPr>
            </w:pPr>
            <w:r w:rsidRPr="0091154C">
              <w:rPr>
                <w:rFonts w:asciiTheme="minorHAnsi" w:eastAsia="Times New Roman" w:hAnsiTheme="minorHAnsi" w:cstheme="minorHAnsi"/>
                <w:sz w:val="20"/>
                <w:szCs w:val="20"/>
              </w:rPr>
              <w:t>A.d.h.v. beoordelingslijst wordt beroepshouding beoordeeld door de stagebegeleider en praktijkopleider</w:t>
            </w:r>
          </w:p>
        </w:tc>
        <w:tc>
          <w:tcPr>
            <w:tcW w:w="1771" w:type="dxa"/>
          </w:tcPr>
          <w:p w14:paraId="565DE370" w14:textId="4218AAB6" w:rsidR="0091154C" w:rsidRPr="0091154C" w:rsidRDefault="0091154C" w:rsidP="009115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91154C">
              <w:rPr>
                <w:rFonts w:asciiTheme="minorHAnsi" w:hAnsiTheme="minorHAnsi" w:cstheme="minorHAnsi"/>
                <w:sz w:val="20"/>
                <w:szCs w:val="20"/>
              </w:rPr>
              <w:t>Niet behaald/ Behaald</w:t>
            </w:r>
          </w:p>
        </w:tc>
      </w:tr>
      <w:tr w:rsidR="0091154C" w:rsidRPr="005D47F9" w14:paraId="70100FC3" w14:textId="77777777" w:rsidTr="00241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5C21B4F7" w14:textId="64E3958D" w:rsidR="0091154C" w:rsidRPr="0091154C" w:rsidRDefault="0091154C" w:rsidP="0091154C">
            <w:pPr>
              <w:rPr>
                <w:rFonts w:asciiTheme="minorHAnsi" w:hAnsiTheme="minorHAnsi" w:cstheme="minorHAnsi"/>
                <w:sz w:val="20"/>
                <w:szCs w:val="20"/>
                <w:lang w:eastAsia="en-US"/>
              </w:rPr>
            </w:pPr>
            <w:r w:rsidRPr="0091154C">
              <w:rPr>
                <w:rFonts w:asciiTheme="minorHAnsi" w:hAnsiTheme="minorHAnsi" w:cstheme="minorHAnsi"/>
                <w:sz w:val="20"/>
                <w:szCs w:val="20"/>
              </w:rPr>
              <w:t xml:space="preserve">BPV-2 </w:t>
            </w:r>
          </w:p>
        </w:tc>
        <w:tc>
          <w:tcPr>
            <w:tcW w:w="3836" w:type="dxa"/>
          </w:tcPr>
          <w:p w14:paraId="024F0AD9" w14:textId="09ED2355" w:rsidR="0091154C" w:rsidRPr="0091154C" w:rsidRDefault="0091154C" w:rsidP="0091154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nl-NL" w:eastAsia="nl-NL"/>
              </w:rPr>
            </w:pPr>
            <w:r w:rsidRPr="0091154C">
              <w:rPr>
                <w:rFonts w:asciiTheme="minorHAnsi" w:hAnsiTheme="minorHAnsi" w:cstheme="minorHAnsi"/>
                <w:b/>
                <w:bCs/>
                <w:sz w:val="20"/>
                <w:szCs w:val="20"/>
                <w:lang w:val="nl-NL" w:eastAsia="nl-NL"/>
              </w:rPr>
              <w:t>Werkprocessen in de praktijk</w:t>
            </w:r>
          </w:p>
          <w:p w14:paraId="74C8B92E" w14:textId="2462EDF1" w:rsidR="0091154C" w:rsidRPr="0091154C" w:rsidRDefault="0091154C" w:rsidP="0091154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nl-NL" w:eastAsia="nl-NL"/>
              </w:rPr>
            </w:pPr>
            <w:r w:rsidRPr="0091154C">
              <w:rPr>
                <w:rFonts w:asciiTheme="minorHAnsi" w:hAnsiTheme="minorHAnsi" w:cstheme="minorHAnsi"/>
                <w:sz w:val="20"/>
                <w:szCs w:val="20"/>
                <w:lang w:val="nl-NL" w:eastAsia="nl-NL"/>
              </w:rPr>
              <w:t>De werkprocessen Profieldeel Kerntaak 1 worden geoefend</w:t>
            </w:r>
          </w:p>
          <w:p w14:paraId="1428610B" w14:textId="216D2F9F" w:rsidR="0091154C" w:rsidRPr="0091154C" w:rsidRDefault="0091154C" w:rsidP="009115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c>
          <w:tcPr>
            <w:tcW w:w="1839" w:type="dxa"/>
          </w:tcPr>
          <w:p w14:paraId="6C1F9964" w14:textId="4D5084B0" w:rsidR="0091154C" w:rsidRPr="0091154C" w:rsidRDefault="0091154C" w:rsidP="009115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91154C">
              <w:rPr>
                <w:rFonts w:asciiTheme="minorHAnsi" w:hAnsiTheme="minorHAnsi" w:cstheme="minorHAnsi"/>
                <w:sz w:val="20"/>
                <w:szCs w:val="20"/>
              </w:rPr>
              <w:t>6-7</w:t>
            </w:r>
          </w:p>
        </w:tc>
        <w:tc>
          <w:tcPr>
            <w:tcW w:w="1375" w:type="dxa"/>
          </w:tcPr>
          <w:p w14:paraId="134C8C97" w14:textId="1809DACF" w:rsidR="0091154C" w:rsidRPr="0091154C" w:rsidRDefault="000B217A" w:rsidP="009115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0B217A">
              <w:rPr>
                <w:rFonts w:asciiTheme="minorHAnsi" w:eastAsia="Times New Roman" w:hAnsiTheme="minorHAnsi" w:cstheme="minorHAnsi"/>
                <w:sz w:val="20"/>
                <w:szCs w:val="20"/>
              </w:rPr>
              <w:t>3</w:t>
            </w:r>
            <w:r w:rsidR="0091154C" w:rsidRPr="000B217A">
              <w:rPr>
                <w:rFonts w:asciiTheme="minorHAnsi" w:eastAsia="Times New Roman" w:hAnsiTheme="minorHAnsi" w:cstheme="minorHAnsi"/>
                <w:sz w:val="20"/>
                <w:szCs w:val="20"/>
              </w:rPr>
              <w:t xml:space="preserve"> dagen per</w:t>
            </w:r>
            <w:r w:rsidR="0091154C">
              <w:rPr>
                <w:rFonts w:asciiTheme="minorHAnsi" w:eastAsia="Times New Roman" w:hAnsiTheme="minorHAnsi" w:cstheme="minorHAnsi"/>
                <w:sz w:val="20"/>
                <w:szCs w:val="20"/>
              </w:rPr>
              <w:t xml:space="preserve"> week</w:t>
            </w:r>
          </w:p>
        </w:tc>
        <w:tc>
          <w:tcPr>
            <w:tcW w:w="3095" w:type="dxa"/>
          </w:tcPr>
          <w:p w14:paraId="6F13CC0A" w14:textId="77777777" w:rsidR="0091154C" w:rsidRPr="0091154C" w:rsidRDefault="0091154C" w:rsidP="009115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91154C">
              <w:rPr>
                <w:rFonts w:asciiTheme="minorHAnsi" w:eastAsia="Times New Roman" w:hAnsiTheme="minorHAnsi" w:cstheme="minorHAnsi"/>
                <w:sz w:val="20"/>
                <w:szCs w:val="20"/>
              </w:rPr>
              <w:t>A.d.h.v. beoordelingslijst wordt beroepshouding beoordeeld door de stagebegeleider en praktijkopleider</w:t>
            </w:r>
          </w:p>
          <w:p w14:paraId="7ABA28AF" w14:textId="77777777" w:rsidR="0091154C" w:rsidRPr="0091154C" w:rsidRDefault="0091154C" w:rsidP="009115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lang w:eastAsia="en-US"/>
              </w:rPr>
            </w:pPr>
          </w:p>
        </w:tc>
        <w:tc>
          <w:tcPr>
            <w:tcW w:w="1771" w:type="dxa"/>
          </w:tcPr>
          <w:p w14:paraId="52B7CBBE" w14:textId="1A2DE3A3" w:rsidR="0091154C" w:rsidRPr="0091154C" w:rsidRDefault="0091154C" w:rsidP="009115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91154C">
              <w:rPr>
                <w:rFonts w:asciiTheme="minorHAnsi" w:hAnsiTheme="minorHAnsi" w:cstheme="minorHAnsi"/>
                <w:sz w:val="20"/>
                <w:szCs w:val="20"/>
              </w:rPr>
              <w:t>Niet behaald/ Behaald</w:t>
            </w:r>
          </w:p>
        </w:tc>
      </w:tr>
    </w:tbl>
    <w:p w14:paraId="5712DCAA" w14:textId="77777777" w:rsidR="005723A1" w:rsidRDefault="005723A1">
      <w:pPr>
        <w:rPr>
          <w:rFonts w:asciiTheme="minorHAnsi" w:hAnsiTheme="minorHAnsi" w:cstheme="minorHAnsi"/>
          <w:b/>
          <w:bCs/>
          <w:szCs w:val="20"/>
        </w:rPr>
      </w:pPr>
      <w:r>
        <w:rPr>
          <w:rFonts w:asciiTheme="minorHAnsi" w:hAnsiTheme="minorHAnsi" w:cstheme="minorHAnsi"/>
        </w:rPr>
        <w:br w:type="page"/>
      </w:r>
    </w:p>
    <w:p w14:paraId="2DB11ED7" w14:textId="16019DE3" w:rsidR="00760CB6" w:rsidRDefault="00760CB6" w:rsidP="00760CB6">
      <w:pPr>
        <w:pStyle w:val="Kop3"/>
        <w:ind w:left="0"/>
        <w:rPr>
          <w:rFonts w:asciiTheme="minorHAnsi" w:hAnsiTheme="minorHAnsi" w:cstheme="minorHAnsi"/>
          <w:sz w:val="22"/>
        </w:rPr>
      </w:pPr>
      <w:bookmarkStart w:id="40" w:name="_Toc107208419"/>
      <w:r w:rsidRPr="00171803">
        <w:rPr>
          <w:rFonts w:asciiTheme="minorHAnsi" w:hAnsiTheme="minorHAnsi" w:cstheme="minorHAnsi"/>
          <w:sz w:val="22"/>
        </w:rPr>
        <w:lastRenderedPageBreak/>
        <w:t>7.3.</w:t>
      </w:r>
      <w:r>
        <w:rPr>
          <w:rFonts w:asciiTheme="minorHAnsi" w:hAnsiTheme="minorHAnsi" w:cstheme="minorHAnsi"/>
          <w:sz w:val="22"/>
        </w:rPr>
        <w:t>5</w:t>
      </w:r>
      <w:r w:rsidRPr="00171803">
        <w:rPr>
          <w:rFonts w:asciiTheme="minorHAnsi" w:hAnsiTheme="minorHAnsi" w:cstheme="minorHAnsi"/>
          <w:sz w:val="22"/>
        </w:rPr>
        <w:t xml:space="preserve"> </w:t>
      </w:r>
      <w:r>
        <w:rPr>
          <w:rFonts w:asciiTheme="minorHAnsi" w:hAnsiTheme="minorHAnsi" w:cstheme="minorHAnsi"/>
          <w:sz w:val="22"/>
        </w:rPr>
        <w:t>Keuzedelen</w:t>
      </w:r>
      <w:bookmarkEnd w:id="40"/>
    </w:p>
    <w:p w14:paraId="6E00BB76" w14:textId="77777777" w:rsidR="007C2631" w:rsidRPr="00171803" w:rsidRDefault="007C2631" w:rsidP="00ED574B">
      <w:pPr>
        <w:pStyle w:val="Geenafstand1"/>
      </w:pPr>
    </w:p>
    <w:tbl>
      <w:tblPr>
        <w:tblStyle w:val="Gemiddeldraster1-accent31"/>
        <w:tblW w:w="13882" w:type="dxa"/>
        <w:tblLayout w:type="fixed"/>
        <w:tblLook w:val="04A0" w:firstRow="1" w:lastRow="0" w:firstColumn="1" w:lastColumn="0" w:noHBand="0" w:noVBand="1"/>
      </w:tblPr>
      <w:tblGrid>
        <w:gridCol w:w="841"/>
        <w:gridCol w:w="1276"/>
        <w:gridCol w:w="5811"/>
        <w:gridCol w:w="1134"/>
        <w:gridCol w:w="1560"/>
        <w:gridCol w:w="1417"/>
        <w:gridCol w:w="1843"/>
      </w:tblGrid>
      <w:tr w:rsidR="00883216" w:rsidRPr="005D47F9" w14:paraId="49C79CC4" w14:textId="77777777" w:rsidTr="00B42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2" w:type="dxa"/>
            <w:gridSpan w:val="7"/>
          </w:tcPr>
          <w:p w14:paraId="5A21BD4E" w14:textId="0B9909BC" w:rsidR="00883216" w:rsidRDefault="0026335B" w:rsidP="00BA718D">
            <w:pPr>
              <w:rPr>
                <w:rFonts w:asciiTheme="minorHAnsi" w:hAnsiTheme="minorHAnsi" w:cstheme="minorHAnsi"/>
                <w:b w:val="0"/>
                <w:bCs w:val="0"/>
                <w:sz w:val="20"/>
                <w:szCs w:val="20"/>
                <w:lang w:eastAsia="en-US"/>
              </w:rPr>
            </w:pPr>
            <w:bookmarkStart w:id="41" w:name="_Hlk105156379"/>
            <w:r>
              <w:rPr>
                <w:rFonts w:asciiTheme="minorHAnsi" w:hAnsiTheme="minorHAnsi" w:cstheme="minorHAnsi"/>
                <w:sz w:val="20"/>
                <w:szCs w:val="20"/>
                <w:lang w:eastAsia="en-US"/>
              </w:rPr>
              <w:t xml:space="preserve">Examenplan </w:t>
            </w:r>
            <w:r w:rsidR="00883216">
              <w:rPr>
                <w:rFonts w:asciiTheme="minorHAnsi" w:hAnsiTheme="minorHAnsi" w:cstheme="minorHAnsi"/>
                <w:sz w:val="20"/>
                <w:szCs w:val="20"/>
                <w:lang w:eastAsia="en-US"/>
              </w:rPr>
              <w:t>Keuzedelen</w:t>
            </w:r>
            <w:r w:rsidR="003B7C41">
              <w:rPr>
                <w:rFonts w:asciiTheme="minorHAnsi" w:hAnsiTheme="minorHAnsi" w:cstheme="minorHAnsi"/>
                <w:sz w:val="20"/>
                <w:szCs w:val="20"/>
                <w:lang w:eastAsia="en-US"/>
              </w:rPr>
              <w:t>*</w:t>
            </w:r>
            <w:r w:rsidR="003B7C41">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F90308">
              <w:rPr>
                <w:rFonts w:asciiTheme="minorHAnsi" w:hAnsiTheme="minorHAnsi" w:cstheme="minorHAnsi"/>
                <w:sz w:val="20"/>
                <w:szCs w:val="20"/>
                <w:lang w:eastAsia="en-US"/>
              </w:rPr>
              <w:tab/>
            </w:r>
            <w:r w:rsidR="00553C2F">
              <w:rPr>
                <w:rFonts w:asciiTheme="minorHAnsi" w:hAnsiTheme="minorHAnsi" w:cstheme="minorHAnsi"/>
                <w:sz w:val="20"/>
                <w:szCs w:val="20"/>
                <w:lang w:eastAsia="en-US"/>
              </w:rPr>
              <w:tab/>
            </w:r>
            <w:r w:rsidR="00F90308" w:rsidRPr="00553C2F">
              <w:rPr>
                <w:rFonts w:asciiTheme="minorHAnsi" w:hAnsiTheme="minorHAnsi" w:cstheme="minorHAnsi"/>
                <w:sz w:val="20"/>
                <w:szCs w:val="20"/>
                <w:lang w:eastAsia="en-US"/>
              </w:rPr>
              <w:t xml:space="preserve">Profiel: </w:t>
            </w:r>
            <w:r w:rsidR="00F90308" w:rsidRPr="00553C2F">
              <w:rPr>
                <w:rFonts w:asciiTheme="minorHAnsi" w:hAnsiTheme="minorHAnsi" w:cstheme="minorHAnsi"/>
                <w:b w:val="0"/>
                <w:bCs w:val="0"/>
                <w:sz w:val="20"/>
                <w:szCs w:val="20"/>
              </w:rPr>
              <w:t>Helpende zorg en welzijn</w:t>
            </w:r>
          </w:p>
          <w:p w14:paraId="5B684262" w14:textId="77777777" w:rsidR="00883216" w:rsidRPr="005D47F9" w:rsidRDefault="00883216" w:rsidP="00BA718D">
            <w:pPr>
              <w:rPr>
                <w:rFonts w:asciiTheme="minorHAnsi" w:hAnsiTheme="minorHAnsi" w:cstheme="minorHAnsi"/>
                <w:sz w:val="20"/>
                <w:szCs w:val="20"/>
                <w:lang w:eastAsia="en-US"/>
              </w:rPr>
            </w:pPr>
          </w:p>
        </w:tc>
      </w:tr>
      <w:tr w:rsidR="00B42594" w:rsidRPr="005D47F9" w14:paraId="6BA8C516" w14:textId="77777777" w:rsidTr="00835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14:paraId="09D5EC04" w14:textId="7786AF67" w:rsidR="00C93296" w:rsidRPr="00883216" w:rsidRDefault="00C93296" w:rsidP="00BA718D">
            <w:pPr>
              <w:rPr>
                <w:rFonts w:asciiTheme="minorHAnsi" w:hAnsiTheme="minorHAnsi" w:cstheme="minorHAnsi"/>
                <w:bCs w:val="0"/>
                <w:sz w:val="20"/>
                <w:szCs w:val="20"/>
                <w:lang w:eastAsia="en-US"/>
              </w:rPr>
            </w:pPr>
            <w:r w:rsidRPr="00883216">
              <w:rPr>
                <w:rFonts w:asciiTheme="minorHAnsi" w:hAnsiTheme="minorHAnsi" w:cstheme="minorHAnsi"/>
                <w:bCs w:val="0"/>
                <w:sz w:val="20"/>
                <w:szCs w:val="20"/>
                <w:lang w:eastAsia="en-US"/>
              </w:rPr>
              <w:t>Code</w:t>
            </w:r>
          </w:p>
        </w:tc>
        <w:tc>
          <w:tcPr>
            <w:tcW w:w="1276" w:type="dxa"/>
            <w:hideMark/>
          </w:tcPr>
          <w:p w14:paraId="6ECBFCA3" w14:textId="6DF6B35E" w:rsidR="00C93296" w:rsidRPr="005D47F9" w:rsidRDefault="00C93296" w:rsidP="00BA7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Examen</w:t>
            </w:r>
            <w:r w:rsidR="0029306F">
              <w:rPr>
                <w:rFonts w:asciiTheme="minorHAnsi" w:hAnsiTheme="minorHAnsi" w:cstheme="minorHAnsi"/>
                <w:b/>
                <w:sz w:val="20"/>
                <w:szCs w:val="20"/>
                <w:lang w:eastAsia="en-US"/>
              </w:rPr>
              <w:t>-</w:t>
            </w:r>
            <w:r>
              <w:rPr>
                <w:rFonts w:asciiTheme="minorHAnsi" w:hAnsiTheme="minorHAnsi" w:cstheme="minorHAnsi"/>
                <w:b/>
                <w:sz w:val="20"/>
                <w:szCs w:val="20"/>
                <w:lang w:eastAsia="en-US"/>
              </w:rPr>
              <w:t>vorm</w:t>
            </w:r>
          </w:p>
        </w:tc>
        <w:tc>
          <w:tcPr>
            <w:tcW w:w="5811" w:type="dxa"/>
            <w:hideMark/>
          </w:tcPr>
          <w:p w14:paraId="22A7F958" w14:textId="6839961E" w:rsidR="00C93296" w:rsidRPr="005D47F9" w:rsidRDefault="00C93296" w:rsidP="00BA7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Exameninhoud / werkprocessen</w:t>
            </w:r>
          </w:p>
        </w:tc>
        <w:tc>
          <w:tcPr>
            <w:tcW w:w="1134" w:type="dxa"/>
          </w:tcPr>
          <w:p w14:paraId="2B3BEDAB" w14:textId="7CAA5DBC" w:rsidR="00C93296" w:rsidRPr="005D47F9" w:rsidRDefault="009B3CFB" w:rsidP="00BA7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Periode afname</w:t>
            </w:r>
          </w:p>
        </w:tc>
        <w:tc>
          <w:tcPr>
            <w:tcW w:w="1560" w:type="dxa"/>
            <w:hideMark/>
          </w:tcPr>
          <w:p w14:paraId="21156FD3" w14:textId="594A28CE" w:rsidR="00C93296" w:rsidRPr="005D47F9" w:rsidRDefault="00C93296" w:rsidP="00BA7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 xml:space="preserve">Duur </w:t>
            </w:r>
            <w:r w:rsidR="009B3CFB">
              <w:rPr>
                <w:rFonts w:asciiTheme="minorHAnsi" w:hAnsiTheme="minorHAnsi" w:cstheme="minorHAnsi"/>
                <w:b/>
                <w:sz w:val="20"/>
                <w:szCs w:val="20"/>
                <w:lang w:eastAsia="en-US"/>
              </w:rPr>
              <w:t>examen</w:t>
            </w:r>
          </w:p>
        </w:tc>
        <w:tc>
          <w:tcPr>
            <w:tcW w:w="1417" w:type="dxa"/>
            <w:hideMark/>
          </w:tcPr>
          <w:p w14:paraId="4E6FB6BC" w14:textId="799D9E0B" w:rsidR="00C93296" w:rsidRPr="00CF1956" w:rsidRDefault="00215945" w:rsidP="00BA7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Plaats afname</w:t>
            </w:r>
          </w:p>
        </w:tc>
        <w:tc>
          <w:tcPr>
            <w:tcW w:w="1843" w:type="dxa"/>
            <w:hideMark/>
          </w:tcPr>
          <w:p w14:paraId="2EC23645" w14:textId="77777777" w:rsidR="00C93296" w:rsidRPr="005D47F9" w:rsidRDefault="00C93296" w:rsidP="00BA7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Resultaat</w:t>
            </w:r>
          </w:p>
        </w:tc>
      </w:tr>
      <w:tr w:rsidR="00BF3F5D" w:rsidRPr="00025821" w14:paraId="293D8736" w14:textId="77777777" w:rsidTr="008353F6">
        <w:tc>
          <w:tcPr>
            <w:cnfStyle w:val="001000000000" w:firstRow="0" w:lastRow="0" w:firstColumn="1" w:lastColumn="0" w:oddVBand="0" w:evenVBand="0" w:oddHBand="0" w:evenHBand="0" w:firstRowFirstColumn="0" w:firstRowLastColumn="0" w:lastRowFirstColumn="0" w:lastRowLastColumn="0"/>
            <w:tcW w:w="841" w:type="dxa"/>
          </w:tcPr>
          <w:p w14:paraId="449DDCE5" w14:textId="15F0D9B0" w:rsidR="00BF3F5D" w:rsidRPr="00025821" w:rsidRDefault="00BF3F5D" w:rsidP="00BF3F5D">
            <w:pPr>
              <w:rPr>
                <w:rFonts w:asciiTheme="minorHAnsi" w:hAnsiTheme="minorHAnsi" w:cstheme="minorHAnsi"/>
                <w:sz w:val="20"/>
                <w:szCs w:val="20"/>
                <w:lang w:eastAsia="en-US"/>
              </w:rPr>
            </w:pPr>
            <w:r w:rsidRPr="00025821">
              <w:rPr>
                <w:rFonts w:asciiTheme="minorHAnsi" w:hAnsiTheme="minorHAnsi" w:cstheme="minorHAnsi"/>
                <w:sz w:val="20"/>
                <w:szCs w:val="20"/>
                <w:lang w:eastAsia="en-US"/>
              </w:rPr>
              <w:t>K0</w:t>
            </w:r>
            <w:r w:rsidR="002C10C4">
              <w:rPr>
                <w:rFonts w:asciiTheme="minorHAnsi" w:hAnsiTheme="minorHAnsi" w:cstheme="minorHAnsi"/>
                <w:sz w:val="20"/>
                <w:szCs w:val="20"/>
                <w:lang w:eastAsia="en-US"/>
              </w:rPr>
              <w:t>211</w:t>
            </w:r>
          </w:p>
        </w:tc>
        <w:tc>
          <w:tcPr>
            <w:tcW w:w="1276" w:type="dxa"/>
          </w:tcPr>
          <w:p w14:paraId="7730196D" w14:textId="3C49120E" w:rsidR="00BF3F5D" w:rsidRPr="00025821" w:rsidRDefault="00BF3F5D" w:rsidP="00BF3F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Proeve</w:t>
            </w:r>
          </w:p>
        </w:tc>
        <w:tc>
          <w:tcPr>
            <w:tcW w:w="5811" w:type="dxa"/>
          </w:tcPr>
          <w:p w14:paraId="5A46774E" w14:textId="53FB046E" w:rsidR="00BF3F5D" w:rsidRPr="00025821" w:rsidRDefault="00BF3F5D" w:rsidP="00BF3F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025821">
              <w:rPr>
                <w:rFonts w:asciiTheme="minorHAnsi" w:hAnsiTheme="minorHAnsi" w:cstheme="minorHAnsi"/>
                <w:b/>
                <w:bCs/>
                <w:sz w:val="20"/>
                <w:szCs w:val="20"/>
              </w:rPr>
              <w:t xml:space="preserve">Ondernemend Gedrag </w:t>
            </w:r>
            <w:r w:rsidR="002C10C4">
              <w:rPr>
                <w:rFonts w:asciiTheme="minorHAnsi" w:hAnsiTheme="minorHAnsi" w:cstheme="minorHAnsi"/>
                <w:b/>
                <w:bCs/>
                <w:sz w:val="20"/>
                <w:szCs w:val="20"/>
              </w:rPr>
              <w:t xml:space="preserve">geschikt voor niveau 1 en 2 </w:t>
            </w:r>
            <w:r w:rsidR="00B633E3" w:rsidRPr="00025821">
              <w:rPr>
                <w:rFonts w:asciiTheme="minorHAnsi" w:hAnsiTheme="minorHAnsi" w:cstheme="minorHAnsi"/>
                <w:b/>
                <w:bCs/>
                <w:sz w:val="20"/>
                <w:szCs w:val="20"/>
              </w:rPr>
              <w:t>(alle studenten)</w:t>
            </w:r>
          </w:p>
          <w:p w14:paraId="5C5BCB78" w14:textId="19A6240D" w:rsidR="00BF3F5D" w:rsidRPr="00025821" w:rsidRDefault="00BF3F5D" w:rsidP="00BF3F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5821">
              <w:rPr>
                <w:rFonts w:asciiTheme="minorHAnsi" w:hAnsiTheme="minorHAnsi" w:cstheme="minorHAnsi"/>
                <w:sz w:val="20"/>
                <w:szCs w:val="20"/>
              </w:rPr>
              <w:t xml:space="preserve">D1-K1:Toont ondernemend gedrag voor innovatie in beroepsuitoefening en werkomgeving </w:t>
            </w:r>
          </w:p>
          <w:p w14:paraId="48999628" w14:textId="357506B2" w:rsidR="00BF3F5D" w:rsidRPr="00B53E65" w:rsidRDefault="008353F6" w:rsidP="00B53E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r w:rsidR="00BF3F5D" w:rsidRPr="00B53E65">
              <w:rPr>
                <w:rFonts w:asciiTheme="minorHAnsi" w:hAnsiTheme="minorHAnsi" w:cstheme="minorHAnsi"/>
                <w:sz w:val="20"/>
                <w:szCs w:val="20"/>
              </w:rPr>
              <w:t xml:space="preserve">D1-K1-W1 Onderzoekt zichzelf, zijn (werk)omgeving en verbetermogelijkheden </w:t>
            </w:r>
          </w:p>
          <w:p w14:paraId="47225505" w14:textId="658EBB9F" w:rsidR="00BF3F5D" w:rsidRPr="00B53E65" w:rsidRDefault="008353F6" w:rsidP="00B53E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r w:rsidR="00BF3F5D" w:rsidRPr="00B53E65">
              <w:rPr>
                <w:rFonts w:asciiTheme="minorHAnsi" w:hAnsiTheme="minorHAnsi" w:cstheme="minorHAnsi"/>
                <w:sz w:val="20"/>
                <w:szCs w:val="20"/>
              </w:rPr>
              <w:t xml:space="preserve">D1-K1-W2 Signaleert mogelijkheden voor verandering en innovatie </w:t>
            </w:r>
          </w:p>
          <w:p w14:paraId="0B4C5B71" w14:textId="363BDB32" w:rsidR="00BF3F5D" w:rsidRPr="00B53E65" w:rsidRDefault="008353F6" w:rsidP="00B53E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w:t>
            </w:r>
            <w:r w:rsidR="00BF3F5D" w:rsidRPr="00B53E65">
              <w:rPr>
                <w:rFonts w:asciiTheme="minorHAnsi" w:hAnsiTheme="minorHAnsi" w:cstheme="minorHAnsi"/>
                <w:sz w:val="20"/>
                <w:szCs w:val="20"/>
              </w:rPr>
              <w:t>D1-K1-W3 Neemt initiatieven in en voor zijn werk</w:t>
            </w:r>
          </w:p>
        </w:tc>
        <w:tc>
          <w:tcPr>
            <w:tcW w:w="1134" w:type="dxa"/>
          </w:tcPr>
          <w:p w14:paraId="6D94C176" w14:textId="147C0E6F" w:rsidR="00BF3F5D" w:rsidRPr="00025821" w:rsidRDefault="00BF3F5D" w:rsidP="00BF3F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8</w:t>
            </w:r>
          </w:p>
        </w:tc>
        <w:tc>
          <w:tcPr>
            <w:tcW w:w="1560" w:type="dxa"/>
          </w:tcPr>
          <w:p w14:paraId="76427FCE" w14:textId="77777777" w:rsidR="00BF3F5D" w:rsidRPr="00025821" w:rsidRDefault="00BF3F5D" w:rsidP="00BF3F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5821">
              <w:rPr>
                <w:rFonts w:asciiTheme="minorHAnsi" w:hAnsiTheme="minorHAnsi" w:cstheme="minorHAnsi"/>
                <w:sz w:val="20"/>
                <w:szCs w:val="20"/>
              </w:rPr>
              <w:t xml:space="preserve">Examen opdracht &amp; CGI </w:t>
            </w:r>
          </w:p>
          <w:p w14:paraId="0B5CC6CF" w14:textId="702DE69D" w:rsidR="00BF3F5D" w:rsidRPr="00025821" w:rsidRDefault="00BF3F5D" w:rsidP="00BF3F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rPr>
              <w:t>90 minuten</w:t>
            </w:r>
          </w:p>
        </w:tc>
        <w:tc>
          <w:tcPr>
            <w:tcW w:w="1417" w:type="dxa"/>
          </w:tcPr>
          <w:p w14:paraId="0143B4FE" w14:textId="2BF4FAB7" w:rsidR="00BF3F5D" w:rsidRPr="00025821" w:rsidRDefault="00BF3F5D" w:rsidP="00BF3F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School / Extern</w:t>
            </w:r>
          </w:p>
        </w:tc>
        <w:tc>
          <w:tcPr>
            <w:tcW w:w="1843" w:type="dxa"/>
          </w:tcPr>
          <w:p w14:paraId="489C24D3" w14:textId="704304B0" w:rsidR="00BF3F5D" w:rsidRPr="00025821" w:rsidRDefault="00BF3F5D" w:rsidP="00BF3F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rPr>
              <w:t>Onvoldoende/ Voldoende/ Goed</w:t>
            </w:r>
          </w:p>
        </w:tc>
      </w:tr>
      <w:tr w:rsidR="00074326" w:rsidRPr="00025821" w14:paraId="2E7FBDAD" w14:textId="77777777" w:rsidTr="00835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7867F036" w14:textId="051409A7" w:rsidR="00074326" w:rsidRPr="00025821" w:rsidRDefault="00074326" w:rsidP="00074326">
            <w:pPr>
              <w:rPr>
                <w:rFonts w:asciiTheme="minorHAnsi" w:hAnsiTheme="minorHAnsi" w:cstheme="minorHAnsi"/>
                <w:sz w:val="20"/>
                <w:szCs w:val="20"/>
                <w:lang w:eastAsia="en-US"/>
              </w:rPr>
            </w:pPr>
            <w:r w:rsidRPr="00025821">
              <w:rPr>
                <w:rFonts w:asciiTheme="minorHAnsi" w:hAnsiTheme="minorHAnsi" w:cstheme="minorHAnsi"/>
                <w:sz w:val="20"/>
                <w:szCs w:val="20"/>
                <w:lang w:eastAsia="en-US"/>
              </w:rPr>
              <w:t>K0905</w:t>
            </w:r>
          </w:p>
        </w:tc>
        <w:tc>
          <w:tcPr>
            <w:tcW w:w="1276" w:type="dxa"/>
          </w:tcPr>
          <w:p w14:paraId="46773AC8" w14:textId="19E41099" w:rsidR="00074326" w:rsidRPr="00025821" w:rsidRDefault="00FC58D6" w:rsidP="000743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n.t.b.</w:t>
            </w:r>
          </w:p>
        </w:tc>
        <w:tc>
          <w:tcPr>
            <w:tcW w:w="5811" w:type="dxa"/>
          </w:tcPr>
          <w:p w14:paraId="323B75F4" w14:textId="2CD43343" w:rsidR="009B0DB4" w:rsidRPr="00025821" w:rsidRDefault="009B0DB4" w:rsidP="00074326">
            <w:pPr>
              <w:pStyle w:val="Gemiddeldraster2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nl-NL"/>
              </w:rPr>
            </w:pPr>
            <w:r w:rsidRPr="00025821">
              <w:rPr>
                <w:rFonts w:asciiTheme="minorHAnsi" w:hAnsiTheme="minorHAnsi" w:cstheme="minorHAnsi"/>
                <w:b/>
                <w:bCs/>
                <w:color w:val="000000"/>
                <w:sz w:val="20"/>
                <w:szCs w:val="20"/>
                <w:lang w:val="nl-NL"/>
              </w:rPr>
              <w:t>Helpende plus</w:t>
            </w:r>
          </w:p>
          <w:p w14:paraId="5211DA20" w14:textId="77777777" w:rsidR="00074326" w:rsidRDefault="008353F6" w:rsidP="008353F6">
            <w:pPr>
              <w:pStyle w:val="Gemiddeldraster2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nl-NL"/>
              </w:rPr>
            </w:pPr>
            <w:r>
              <w:rPr>
                <w:rFonts w:asciiTheme="minorHAnsi" w:hAnsiTheme="minorHAnsi" w:cstheme="minorHAnsi"/>
                <w:color w:val="000000"/>
                <w:sz w:val="20"/>
                <w:szCs w:val="20"/>
                <w:lang w:val="nl-NL"/>
              </w:rPr>
              <w:t>-</w:t>
            </w:r>
            <w:r w:rsidR="00074326" w:rsidRPr="00025821">
              <w:rPr>
                <w:rFonts w:asciiTheme="minorHAnsi" w:hAnsiTheme="minorHAnsi" w:cstheme="minorHAnsi"/>
                <w:color w:val="000000"/>
                <w:sz w:val="20"/>
                <w:szCs w:val="20"/>
                <w:lang w:val="nl-NL"/>
              </w:rPr>
              <w:t>D1-K1:</w:t>
            </w:r>
            <w:r>
              <w:rPr>
                <w:rFonts w:asciiTheme="minorHAnsi" w:hAnsiTheme="minorHAnsi" w:cstheme="minorHAnsi"/>
                <w:color w:val="000000"/>
                <w:sz w:val="20"/>
                <w:szCs w:val="20"/>
                <w:lang w:val="nl-NL"/>
              </w:rPr>
              <w:t xml:space="preserve"> </w:t>
            </w:r>
            <w:r w:rsidR="00074326" w:rsidRPr="008353F6">
              <w:rPr>
                <w:rFonts w:asciiTheme="minorHAnsi" w:hAnsiTheme="minorHAnsi" w:cstheme="minorHAnsi"/>
                <w:color w:val="000000"/>
                <w:sz w:val="20"/>
                <w:szCs w:val="20"/>
                <w:lang w:val="nl-NL"/>
              </w:rPr>
              <w:t>Voert eenvoudige verzorgende handelingen uit</w:t>
            </w:r>
          </w:p>
          <w:p w14:paraId="6716EB89" w14:textId="7EAD1BD6" w:rsidR="0029306F" w:rsidRPr="008353F6" w:rsidRDefault="0029306F" w:rsidP="008353F6">
            <w:pPr>
              <w:pStyle w:val="Gemiddeldraster2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nl-NL"/>
              </w:rPr>
            </w:pPr>
          </w:p>
        </w:tc>
        <w:tc>
          <w:tcPr>
            <w:tcW w:w="1134" w:type="dxa"/>
          </w:tcPr>
          <w:p w14:paraId="7556E1A6" w14:textId="44170883" w:rsidR="00074326" w:rsidRPr="00025821" w:rsidRDefault="00761144" w:rsidP="000743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6</w:t>
            </w:r>
          </w:p>
        </w:tc>
        <w:tc>
          <w:tcPr>
            <w:tcW w:w="1560" w:type="dxa"/>
          </w:tcPr>
          <w:p w14:paraId="211B9950" w14:textId="65373913" w:rsidR="00074326" w:rsidRPr="00025821" w:rsidRDefault="00FC58D6" w:rsidP="000743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n.t.b.</w:t>
            </w:r>
          </w:p>
        </w:tc>
        <w:tc>
          <w:tcPr>
            <w:tcW w:w="1417" w:type="dxa"/>
          </w:tcPr>
          <w:p w14:paraId="3AD55D37" w14:textId="53A2FD51" w:rsidR="00074326" w:rsidRPr="00025821" w:rsidRDefault="00CB21CB" w:rsidP="000743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School / Extern</w:t>
            </w:r>
          </w:p>
        </w:tc>
        <w:tc>
          <w:tcPr>
            <w:tcW w:w="1843" w:type="dxa"/>
          </w:tcPr>
          <w:p w14:paraId="2665E7F1" w14:textId="5DFDD690" w:rsidR="00074326" w:rsidRPr="00025821" w:rsidRDefault="00D03F8C" w:rsidP="000743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25821">
              <w:rPr>
                <w:rFonts w:asciiTheme="minorHAnsi" w:hAnsiTheme="minorHAnsi" w:cstheme="minorHAnsi"/>
                <w:sz w:val="20"/>
                <w:szCs w:val="20"/>
              </w:rPr>
              <w:t>Onvoldoende/ Voldoende/ Goed</w:t>
            </w:r>
          </w:p>
        </w:tc>
      </w:tr>
      <w:tr w:rsidR="00D03F8C" w:rsidRPr="00025821" w14:paraId="7986B8F3" w14:textId="77777777" w:rsidTr="008353F6">
        <w:tc>
          <w:tcPr>
            <w:cnfStyle w:val="001000000000" w:firstRow="0" w:lastRow="0" w:firstColumn="1" w:lastColumn="0" w:oddVBand="0" w:evenVBand="0" w:oddHBand="0" w:evenHBand="0" w:firstRowFirstColumn="0" w:firstRowLastColumn="0" w:lastRowFirstColumn="0" w:lastRowLastColumn="0"/>
            <w:tcW w:w="841" w:type="dxa"/>
          </w:tcPr>
          <w:p w14:paraId="0AD6EF4A" w14:textId="3C727EDE" w:rsidR="00D03F8C" w:rsidRPr="00025821" w:rsidRDefault="00D03F8C" w:rsidP="00D03F8C">
            <w:pPr>
              <w:rPr>
                <w:rFonts w:asciiTheme="minorHAnsi" w:hAnsiTheme="minorHAnsi" w:cstheme="minorHAnsi"/>
                <w:sz w:val="20"/>
                <w:szCs w:val="20"/>
                <w:lang w:eastAsia="en-US"/>
              </w:rPr>
            </w:pPr>
            <w:r w:rsidRPr="00025821">
              <w:rPr>
                <w:rFonts w:asciiTheme="minorHAnsi" w:hAnsiTheme="minorHAnsi" w:cstheme="minorHAnsi"/>
                <w:sz w:val="20"/>
                <w:szCs w:val="20"/>
                <w:lang w:eastAsia="en-US"/>
              </w:rPr>
              <w:t>K0207</w:t>
            </w:r>
          </w:p>
        </w:tc>
        <w:tc>
          <w:tcPr>
            <w:tcW w:w="1276" w:type="dxa"/>
          </w:tcPr>
          <w:p w14:paraId="72A69EB4" w14:textId="1AAAD53F" w:rsidR="00D03F8C" w:rsidRPr="00025821" w:rsidRDefault="00FC58D6" w:rsidP="00D03F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n.t.b.</w:t>
            </w:r>
          </w:p>
        </w:tc>
        <w:tc>
          <w:tcPr>
            <w:tcW w:w="5811" w:type="dxa"/>
          </w:tcPr>
          <w:p w14:paraId="2EF79747" w14:textId="3C81C1FC" w:rsidR="00D03F8C" w:rsidRPr="00025821" w:rsidRDefault="00C75E6B" w:rsidP="00D03F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Pr>
                <w:rFonts w:asciiTheme="minorHAnsi" w:hAnsiTheme="minorHAnsi" w:cstheme="minorHAnsi"/>
                <w:b/>
                <w:bCs/>
                <w:color w:val="000000"/>
                <w:sz w:val="20"/>
                <w:szCs w:val="20"/>
              </w:rPr>
              <w:t>D</w:t>
            </w:r>
            <w:r w:rsidR="00D03F8C" w:rsidRPr="00025821">
              <w:rPr>
                <w:rFonts w:asciiTheme="minorHAnsi" w:hAnsiTheme="minorHAnsi" w:cstheme="minorHAnsi"/>
                <w:b/>
                <w:bCs/>
                <w:color w:val="000000"/>
                <w:sz w:val="20"/>
                <w:szCs w:val="20"/>
              </w:rPr>
              <w:t>oorstroom naar niveau 3 Zorg en Welzijn</w:t>
            </w:r>
          </w:p>
          <w:p w14:paraId="576AB5A0" w14:textId="2256F5B7" w:rsidR="00025821" w:rsidRPr="00025821" w:rsidRDefault="008353F6" w:rsidP="00025821">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nl-NL"/>
              </w:rPr>
            </w:pPr>
            <w:r>
              <w:rPr>
                <w:rFonts w:asciiTheme="minorHAnsi" w:hAnsiTheme="minorHAnsi" w:cstheme="minorHAnsi"/>
                <w:color w:val="000000"/>
                <w:sz w:val="20"/>
                <w:szCs w:val="20"/>
                <w:lang w:val="nl-NL"/>
              </w:rPr>
              <w:t>-</w:t>
            </w:r>
            <w:r w:rsidR="00025821" w:rsidRPr="00025821">
              <w:rPr>
                <w:rFonts w:asciiTheme="minorHAnsi" w:hAnsiTheme="minorHAnsi" w:cstheme="minorHAnsi"/>
                <w:color w:val="000000"/>
                <w:sz w:val="20"/>
                <w:szCs w:val="20"/>
                <w:lang w:val="nl-NL"/>
              </w:rPr>
              <w:t>D1-K1-W1: Oriënteren op beroepen niveau 3 Zorg en Welzijn</w:t>
            </w:r>
          </w:p>
          <w:p w14:paraId="7D2361C3" w14:textId="7D1D4465" w:rsidR="00D03F8C" w:rsidRPr="008353F6" w:rsidRDefault="008353F6" w:rsidP="00025821">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nl-NL"/>
              </w:rPr>
            </w:pPr>
            <w:r>
              <w:rPr>
                <w:rFonts w:asciiTheme="minorHAnsi" w:hAnsiTheme="minorHAnsi" w:cstheme="minorHAnsi"/>
                <w:color w:val="000000"/>
                <w:sz w:val="20"/>
                <w:szCs w:val="20"/>
                <w:lang w:val="nl-NL"/>
              </w:rPr>
              <w:t>-</w:t>
            </w:r>
            <w:r w:rsidR="00025821" w:rsidRPr="00025821">
              <w:rPr>
                <w:rFonts w:asciiTheme="minorHAnsi" w:hAnsiTheme="minorHAnsi" w:cstheme="minorHAnsi"/>
                <w:color w:val="000000"/>
                <w:sz w:val="20"/>
                <w:szCs w:val="20"/>
                <w:lang w:val="nl-NL"/>
              </w:rPr>
              <w:t>D1-K1-W2: Voert een opdracht uit</w:t>
            </w:r>
          </w:p>
        </w:tc>
        <w:tc>
          <w:tcPr>
            <w:tcW w:w="1134" w:type="dxa"/>
          </w:tcPr>
          <w:p w14:paraId="516A7824" w14:textId="42AE59D7" w:rsidR="00D03F8C" w:rsidRPr="00025821" w:rsidRDefault="00D03F8C" w:rsidP="00D03F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6</w:t>
            </w:r>
          </w:p>
        </w:tc>
        <w:tc>
          <w:tcPr>
            <w:tcW w:w="1560" w:type="dxa"/>
          </w:tcPr>
          <w:p w14:paraId="7C8FD21E" w14:textId="36616CA3" w:rsidR="00D03F8C" w:rsidRPr="00025821" w:rsidRDefault="00FC58D6" w:rsidP="00D03F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n.t.b.</w:t>
            </w:r>
          </w:p>
        </w:tc>
        <w:tc>
          <w:tcPr>
            <w:tcW w:w="1417" w:type="dxa"/>
          </w:tcPr>
          <w:p w14:paraId="347CCF52" w14:textId="1B8DE07A" w:rsidR="00D03F8C" w:rsidRPr="00025821" w:rsidRDefault="00CB21CB" w:rsidP="00D03F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School</w:t>
            </w:r>
          </w:p>
        </w:tc>
        <w:tc>
          <w:tcPr>
            <w:tcW w:w="1843" w:type="dxa"/>
          </w:tcPr>
          <w:p w14:paraId="332A5189" w14:textId="6E1D3B5C" w:rsidR="00D03F8C" w:rsidRPr="00025821" w:rsidRDefault="00D03F8C" w:rsidP="00D03F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5821">
              <w:rPr>
                <w:rFonts w:asciiTheme="minorHAnsi" w:hAnsiTheme="minorHAnsi" w:cstheme="minorHAnsi"/>
                <w:sz w:val="20"/>
                <w:szCs w:val="20"/>
              </w:rPr>
              <w:t>Onvoldoende/ Voldoende/ Goed</w:t>
            </w:r>
          </w:p>
        </w:tc>
      </w:tr>
    </w:tbl>
    <w:bookmarkEnd w:id="41"/>
    <w:p w14:paraId="4DD65C06" w14:textId="6DD634F2" w:rsidR="004807DC" w:rsidRDefault="007C2631" w:rsidP="007C2631">
      <w:pPr>
        <w:adjustRightInd w:val="0"/>
        <w:rPr>
          <w:rFonts w:asciiTheme="minorHAnsi" w:hAnsiTheme="minorHAnsi" w:cstheme="minorHAnsi"/>
          <w:sz w:val="20"/>
          <w:szCs w:val="20"/>
        </w:rPr>
      </w:pPr>
      <w:r w:rsidRPr="007C2631">
        <w:rPr>
          <w:rFonts w:asciiTheme="minorHAnsi" w:hAnsiTheme="minorHAnsi" w:cstheme="minorHAnsi"/>
          <w:sz w:val="20"/>
          <w:szCs w:val="20"/>
        </w:rPr>
        <w:t>*K0</w:t>
      </w:r>
      <w:r w:rsidR="0094151F">
        <w:rPr>
          <w:rFonts w:asciiTheme="minorHAnsi" w:hAnsiTheme="minorHAnsi" w:cstheme="minorHAnsi"/>
          <w:sz w:val="20"/>
          <w:szCs w:val="20"/>
        </w:rPr>
        <w:t>211</w:t>
      </w:r>
      <w:r w:rsidRPr="007C2631">
        <w:rPr>
          <w:rFonts w:asciiTheme="minorHAnsi" w:hAnsiTheme="minorHAnsi" w:cstheme="minorHAnsi"/>
          <w:sz w:val="20"/>
          <w:szCs w:val="20"/>
        </w:rPr>
        <w:t xml:space="preserve"> verplicht, keuze tussen K0905  en K0207</w:t>
      </w:r>
    </w:p>
    <w:p w14:paraId="4C796FE5" w14:textId="77777777" w:rsidR="007C2631" w:rsidRDefault="007C2631" w:rsidP="007C2631">
      <w:pPr>
        <w:adjustRightInd w:val="0"/>
        <w:rPr>
          <w:rFonts w:asciiTheme="minorHAnsi" w:hAnsiTheme="minorHAnsi" w:cstheme="minorHAnsi"/>
          <w:sz w:val="20"/>
          <w:szCs w:val="20"/>
        </w:rPr>
      </w:pPr>
    </w:p>
    <w:tbl>
      <w:tblPr>
        <w:tblStyle w:val="Gemiddeldraster1-accent31"/>
        <w:tblW w:w="13882" w:type="dxa"/>
        <w:tblLayout w:type="fixed"/>
        <w:tblLook w:val="04A0" w:firstRow="1" w:lastRow="0" w:firstColumn="1" w:lastColumn="0" w:noHBand="0" w:noVBand="1"/>
      </w:tblPr>
      <w:tblGrid>
        <w:gridCol w:w="841"/>
        <w:gridCol w:w="1276"/>
        <w:gridCol w:w="5811"/>
        <w:gridCol w:w="1134"/>
        <w:gridCol w:w="1560"/>
        <w:gridCol w:w="1417"/>
        <w:gridCol w:w="1843"/>
      </w:tblGrid>
      <w:tr w:rsidR="007C2631" w:rsidRPr="005D47F9" w14:paraId="4329E756" w14:textId="77777777" w:rsidTr="00F00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2" w:type="dxa"/>
            <w:gridSpan w:val="7"/>
          </w:tcPr>
          <w:p w14:paraId="3A7175B1" w14:textId="6D487024" w:rsidR="007C2631" w:rsidRDefault="007C2631" w:rsidP="00F0009C">
            <w:pPr>
              <w:rPr>
                <w:rFonts w:asciiTheme="minorHAnsi" w:hAnsiTheme="minorHAnsi" w:cstheme="minorHAnsi"/>
                <w:b w:val="0"/>
                <w:bCs w:val="0"/>
                <w:sz w:val="20"/>
                <w:szCs w:val="20"/>
                <w:lang w:eastAsia="en-US"/>
              </w:rPr>
            </w:pPr>
            <w:r>
              <w:rPr>
                <w:rFonts w:asciiTheme="minorHAnsi" w:hAnsiTheme="minorHAnsi" w:cstheme="minorHAnsi"/>
                <w:sz w:val="20"/>
                <w:szCs w:val="20"/>
                <w:lang w:eastAsia="en-US"/>
              </w:rPr>
              <w:t>Examenplan Keuzedelen*</w:t>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sidRPr="00553C2F">
              <w:rPr>
                <w:rFonts w:asciiTheme="minorHAnsi" w:hAnsiTheme="minorHAnsi" w:cstheme="minorHAnsi"/>
                <w:sz w:val="20"/>
                <w:szCs w:val="20"/>
                <w:lang w:eastAsia="en-US"/>
              </w:rPr>
              <w:t xml:space="preserve">Profiel: </w:t>
            </w:r>
            <w:r w:rsidR="00375221" w:rsidRPr="00553C2F">
              <w:rPr>
                <w:rFonts w:asciiTheme="minorHAnsi" w:hAnsiTheme="minorHAnsi" w:cstheme="minorHAnsi"/>
                <w:b w:val="0"/>
                <w:bCs w:val="0"/>
                <w:sz w:val="20"/>
                <w:szCs w:val="20"/>
              </w:rPr>
              <w:t>Medewerker sport en recreatie</w:t>
            </w:r>
          </w:p>
          <w:p w14:paraId="2DBCE856" w14:textId="77777777" w:rsidR="007C2631" w:rsidRPr="005D47F9" w:rsidRDefault="007C2631" w:rsidP="00F0009C">
            <w:pPr>
              <w:rPr>
                <w:rFonts w:asciiTheme="minorHAnsi" w:hAnsiTheme="minorHAnsi" w:cstheme="minorHAnsi"/>
                <w:sz w:val="20"/>
                <w:szCs w:val="20"/>
                <w:lang w:eastAsia="en-US"/>
              </w:rPr>
            </w:pPr>
          </w:p>
        </w:tc>
      </w:tr>
      <w:tr w:rsidR="007C2631" w:rsidRPr="005D47F9" w14:paraId="26FE50E5" w14:textId="77777777" w:rsidTr="00835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14:paraId="399C9BA5" w14:textId="77777777" w:rsidR="007C2631" w:rsidRPr="00883216" w:rsidRDefault="007C2631" w:rsidP="00F0009C">
            <w:pPr>
              <w:rPr>
                <w:rFonts w:asciiTheme="minorHAnsi" w:hAnsiTheme="minorHAnsi" w:cstheme="minorHAnsi"/>
                <w:bCs w:val="0"/>
                <w:sz w:val="20"/>
                <w:szCs w:val="20"/>
                <w:lang w:eastAsia="en-US"/>
              </w:rPr>
            </w:pPr>
            <w:r w:rsidRPr="00883216">
              <w:rPr>
                <w:rFonts w:asciiTheme="minorHAnsi" w:hAnsiTheme="minorHAnsi" w:cstheme="minorHAnsi"/>
                <w:bCs w:val="0"/>
                <w:sz w:val="20"/>
                <w:szCs w:val="20"/>
                <w:lang w:eastAsia="en-US"/>
              </w:rPr>
              <w:t>Code</w:t>
            </w:r>
          </w:p>
        </w:tc>
        <w:tc>
          <w:tcPr>
            <w:tcW w:w="1276" w:type="dxa"/>
            <w:hideMark/>
          </w:tcPr>
          <w:p w14:paraId="480BD4C5" w14:textId="2C4C1ACE" w:rsidR="007C2631" w:rsidRPr="005D47F9" w:rsidRDefault="007C263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Examen</w:t>
            </w:r>
            <w:r w:rsidR="0029306F">
              <w:rPr>
                <w:rFonts w:asciiTheme="minorHAnsi" w:hAnsiTheme="minorHAnsi" w:cstheme="minorHAnsi"/>
                <w:b/>
                <w:sz w:val="20"/>
                <w:szCs w:val="20"/>
                <w:lang w:eastAsia="en-US"/>
              </w:rPr>
              <w:t>-</w:t>
            </w:r>
            <w:r>
              <w:rPr>
                <w:rFonts w:asciiTheme="minorHAnsi" w:hAnsiTheme="minorHAnsi" w:cstheme="minorHAnsi"/>
                <w:b/>
                <w:sz w:val="20"/>
                <w:szCs w:val="20"/>
                <w:lang w:eastAsia="en-US"/>
              </w:rPr>
              <w:t>vorm</w:t>
            </w:r>
          </w:p>
        </w:tc>
        <w:tc>
          <w:tcPr>
            <w:tcW w:w="5811" w:type="dxa"/>
            <w:hideMark/>
          </w:tcPr>
          <w:p w14:paraId="08EE5C84" w14:textId="77777777" w:rsidR="007C2631" w:rsidRPr="005D47F9" w:rsidRDefault="007C263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Exameninhoud / werkprocessen</w:t>
            </w:r>
          </w:p>
        </w:tc>
        <w:tc>
          <w:tcPr>
            <w:tcW w:w="1134" w:type="dxa"/>
          </w:tcPr>
          <w:p w14:paraId="3B5FEA5A" w14:textId="77777777" w:rsidR="007C2631" w:rsidRPr="005D47F9" w:rsidRDefault="007C263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Periode afname</w:t>
            </w:r>
          </w:p>
        </w:tc>
        <w:tc>
          <w:tcPr>
            <w:tcW w:w="1560" w:type="dxa"/>
            <w:hideMark/>
          </w:tcPr>
          <w:p w14:paraId="69AE5396" w14:textId="77777777" w:rsidR="007C2631" w:rsidRPr="005D47F9" w:rsidRDefault="007C263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 xml:space="preserve">Duur </w:t>
            </w:r>
            <w:r>
              <w:rPr>
                <w:rFonts w:asciiTheme="minorHAnsi" w:hAnsiTheme="minorHAnsi" w:cstheme="minorHAnsi"/>
                <w:b/>
                <w:sz w:val="20"/>
                <w:szCs w:val="20"/>
                <w:lang w:eastAsia="en-US"/>
              </w:rPr>
              <w:t>examen</w:t>
            </w:r>
          </w:p>
        </w:tc>
        <w:tc>
          <w:tcPr>
            <w:tcW w:w="1417" w:type="dxa"/>
            <w:hideMark/>
          </w:tcPr>
          <w:p w14:paraId="5FC999FA" w14:textId="77777777" w:rsidR="007C2631" w:rsidRPr="00CF1956" w:rsidRDefault="007C263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Plaats afname</w:t>
            </w:r>
          </w:p>
        </w:tc>
        <w:tc>
          <w:tcPr>
            <w:tcW w:w="1843" w:type="dxa"/>
            <w:hideMark/>
          </w:tcPr>
          <w:p w14:paraId="5424E8A8" w14:textId="77777777" w:rsidR="007C2631" w:rsidRPr="005D47F9" w:rsidRDefault="007C263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Resultaat</w:t>
            </w:r>
          </w:p>
        </w:tc>
      </w:tr>
      <w:tr w:rsidR="007C2631" w:rsidRPr="00025821" w14:paraId="3C1A3655" w14:textId="77777777" w:rsidTr="008353F6">
        <w:tc>
          <w:tcPr>
            <w:cnfStyle w:val="001000000000" w:firstRow="0" w:lastRow="0" w:firstColumn="1" w:lastColumn="0" w:oddVBand="0" w:evenVBand="0" w:oddHBand="0" w:evenHBand="0" w:firstRowFirstColumn="0" w:firstRowLastColumn="0" w:lastRowFirstColumn="0" w:lastRowLastColumn="0"/>
            <w:tcW w:w="841" w:type="dxa"/>
          </w:tcPr>
          <w:p w14:paraId="05722F32" w14:textId="4599FB7C" w:rsidR="007C2631" w:rsidRPr="00025821" w:rsidRDefault="007C2631" w:rsidP="00F0009C">
            <w:pPr>
              <w:rPr>
                <w:rFonts w:asciiTheme="minorHAnsi" w:hAnsiTheme="minorHAnsi" w:cstheme="minorHAnsi"/>
                <w:sz w:val="20"/>
                <w:szCs w:val="20"/>
                <w:lang w:eastAsia="en-US"/>
              </w:rPr>
            </w:pPr>
            <w:r w:rsidRPr="00025821">
              <w:rPr>
                <w:rFonts w:asciiTheme="minorHAnsi" w:hAnsiTheme="minorHAnsi" w:cstheme="minorHAnsi"/>
                <w:sz w:val="20"/>
                <w:szCs w:val="20"/>
                <w:lang w:eastAsia="en-US"/>
              </w:rPr>
              <w:t>K0</w:t>
            </w:r>
            <w:r w:rsidR="00F3174C">
              <w:rPr>
                <w:rFonts w:asciiTheme="minorHAnsi" w:hAnsiTheme="minorHAnsi" w:cstheme="minorHAnsi"/>
                <w:sz w:val="20"/>
                <w:szCs w:val="20"/>
                <w:lang w:eastAsia="en-US"/>
              </w:rPr>
              <w:t>211</w:t>
            </w:r>
          </w:p>
        </w:tc>
        <w:tc>
          <w:tcPr>
            <w:tcW w:w="1276" w:type="dxa"/>
          </w:tcPr>
          <w:p w14:paraId="08894804" w14:textId="77777777" w:rsidR="007C2631" w:rsidRPr="00025821" w:rsidRDefault="007C2631"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Proeve</w:t>
            </w:r>
          </w:p>
        </w:tc>
        <w:tc>
          <w:tcPr>
            <w:tcW w:w="5811" w:type="dxa"/>
          </w:tcPr>
          <w:p w14:paraId="4D37353D" w14:textId="77777777" w:rsidR="00FD1C48" w:rsidRPr="00025821" w:rsidRDefault="00FD1C48" w:rsidP="00FD1C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025821">
              <w:rPr>
                <w:rFonts w:asciiTheme="minorHAnsi" w:hAnsiTheme="minorHAnsi" w:cstheme="minorHAnsi"/>
                <w:b/>
                <w:bCs/>
                <w:sz w:val="20"/>
                <w:szCs w:val="20"/>
              </w:rPr>
              <w:t xml:space="preserve">Ondernemend Gedrag </w:t>
            </w:r>
            <w:r>
              <w:rPr>
                <w:rFonts w:asciiTheme="minorHAnsi" w:hAnsiTheme="minorHAnsi" w:cstheme="minorHAnsi"/>
                <w:b/>
                <w:bCs/>
                <w:sz w:val="20"/>
                <w:szCs w:val="20"/>
              </w:rPr>
              <w:t xml:space="preserve">geschikt voor niveau 1 en 2 </w:t>
            </w:r>
            <w:r w:rsidRPr="00025821">
              <w:rPr>
                <w:rFonts w:asciiTheme="minorHAnsi" w:hAnsiTheme="minorHAnsi" w:cstheme="minorHAnsi"/>
                <w:b/>
                <w:bCs/>
                <w:sz w:val="20"/>
                <w:szCs w:val="20"/>
              </w:rPr>
              <w:t>(alle studenten)</w:t>
            </w:r>
          </w:p>
          <w:p w14:paraId="2E0522B9" w14:textId="13C718C6" w:rsidR="007C2631" w:rsidRPr="00025821" w:rsidRDefault="007C2631"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5821">
              <w:rPr>
                <w:rFonts w:asciiTheme="minorHAnsi" w:hAnsiTheme="minorHAnsi" w:cstheme="minorHAnsi"/>
                <w:sz w:val="20"/>
                <w:szCs w:val="20"/>
              </w:rPr>
              <w:t xml:space="preserve">D1-K1:Toont ondernemend gedrag voor innovatie in beroepsuitoefening en werkomgeving </w:t>
            </w:r>
          </w:p>
          <w:p w14:paraId="1611CBEE" w14:textId="32ECF499" w:rsidR="007C2631" w:rsidRPr="008353F6" w:rsidRDefault="008353F6" w:rsidP="008353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r w:rsidR="007C2631" w:rsidRPr="008353F6">
              <w:rPr>
                <w:rFonts w:asciiTheme="minorHAnsi" w:hAnsiTheme="minorHAnsi" w:cstheme="minorHAnsi"/>
                <w:sz w:val="20"/>
                <w:szCs w:val="20"/>
              </w:rPr>
              <w:t xml:space="preserve">D1-K1-W1 Onderzoekt zichzelf, zijn (werk)omgeving en verbetermogelijkheden </w:t>
            </w:r>
          </w:p>
          <w:p w14:paraId="43C93031" w14:textId="4770582A" w:rsidR="007C2631" w:rsidRPr="008353F6" w:rsidRDefault="008353F6" w:rsidP="008353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r w:rsidR="007C2631" w:rsidRPr="008353F6">
              <w:rPr>
                <w:rFonts w:asciiTheme="minorHAnsi" w:hAnsiTheme="minorHAnsi" w:cstheme="minorHAnsi"/>
                <w:sz w:val="20"/>
                <w:szCs w:val="20"/>
              </w:rPr>
              <w:t xml:space="preserve">D1-K1-W2 Signaleert mogelijkheden voor verandering en innovatie </w:t>
            </w:r>
          </w:p>
          <w:p w14:paraId="184AB3A0" w14:textId="3BF32125" w:rsidR="007C2631" w:rsidRPr="008353F6" w:rsidRDefault="008353F6" w:rsidP="008353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w:t>
            </w:r>
            <w:r w:rsidR="007C2631" w:rsidRPr="008353F6">
              <w:rPr>
                <w:rFonts w:asciiTheme="minorHAnsi" w:hAnsiTheme="minorHAnsi" w:cstheme="minorHAnsi"/>
                <w:sz w:val="20"/>
                <w:szCs w:val="20"/>
              </w:rPr>
              <w:t>D1-K1-W3 Neemt initiatieven in en voor zijn werk</w:t>
            </w:r>
          </w:p>
        </w:tc>
        <w:tc>
          <w:tcPr>
            <w:tcW w:w="1134" w:type="dxa"/>
          </w:tcPr>
          <w:p w14:paraId="04D9C337" w14:textId="77777777" w:rsidR="007C2631" w:rsidRPr="00025821" w:rsidRDefault="007C2631"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8</w:t>
            </w:r>
          </w:p>
        </w:tc>
        <w:tc>
          <w:tcPr>
            <w:tcW w:w="1560" w:type="dxa"/>
          </w:tcPr>
          <w:p w14:paraId="3122D066" w14:textId="77777777" w:rsidR="007C2631" w:rsidRPr="00025821" w:rsidRDefault="007C2631"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5821">
              <w:rPr>
                <w:rFonts w:asciiTheme="minorHAnsi" w:hAnsiTheme="minorHAnsi" w:cstheme="minorHAnsi"/>
                <w:sz w:val="20"/>
                <w:szCs w:val="20"/>
              </w:rPr>
              <w:t xml:space="preserve">Examen opdracht &amp; CGI </w:t>
            </w:r>
          </w:p>
          <w:p w14:paraId="1FA1B478" w14:textId="77777777" w:rsidR="007C2631" w:rsidRPr="00025821" w:rsidRDefault="007C2631"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rPr>
              <w:t>90 minuten</w:t>
            </w:r>
          </w:p>
        </w:tc>
        <w:tc>
          <w:tcPr>
            <w:tcW w:w="1417" w:type="dxa"/>
          </w:tcPr>
          <w:p w14:paraId="19952A26" w14:textId="77777777" w:rsidR="007C2631" w:rsidRPr="00025821" w:rsidRDefault="007C2631"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School / Extern</w:t>
            </w:r>
          </w:p>
        </w:tc>
        <w:tc>
          <w:tcPr>
            <w:tcW w:w="1843" w:type="dxa"/>
          </w:tcPr>
          <w:p w14:paraId="0A7EC362" w14:textId="77777777" w:rsidR="007C2631" w:rsidRPr="00025821" w:rsidRDefault="007C2631"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rPr>
              <w:t>Onvoldoende/ Voldoende/ Goed</w:t>
            </w:r>
          </w:p>
        </w:tc>
      </w:tr>
      <w:tr w:rsidR="007C025F" w:rsidRPr="00B971F1" w14:paraId="64EE6A62" w14:textId="77777777" w:rsidTr="00835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54A32967" w14:textId="255D0840" w:rsidR="007C025F" w:rsidRPr="00B971F1" w:rsidRDefault="006D2D95" w:rsidP="007C025F">
            <w:pPr>
              <w:rPr>
                <w:rFonts w:asciiTheme="minorHAnsi" w:hAnsiTheme="minorHAnsi" w:cstheme="minorHAnsi"/>
                <w:sz w:val="20"/>
                <w:szCs w:val="20"/>
                <w:lang w:eastAsia="en-US"/>
              </w:rPr>
            </w:pPr>
            <w:r w:rsidRPr="00B971F1">
              <w:rPr>
                <w:rFonts w:asciiTheme="minorHAnsi" w:hAnsiTheme="minorHAnsi" w:cstheme="minorHAnsi"/>
                <w:sz w:val="20"/>
                <w:szCs w:val="20"/>
                <w:lang w:eastAsia="en-US"/>
              </w:rPr>
              <w:t>K0825</w:t>
            </w:r>
          </w:p>
        </w:tc>
        <w:tc>
          <w:tcPr>
            <w:tcW w:w="1276" w:type="dxa"/>
          </w:tcPr>
          <w:p w14:paraId="12783C0C" w14:textId="74D49A2C" w:rsidR="007C025F" w:rsidRPr="00B971F1" w:rsidRDefault="00FC58D6" w:rsidP="007C02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n.t.b.</w:t>
            </w:r>
          </w:p>
        </w:tc>
        <w:tc>
          <w:tcPr>
            <w:tcW w:w="5811" w:type="dxa"/>
          </w:tcPr>
          <w:p w14:paraId="1F694ABE" w14:textId="56A93460" w:rsidR="007C025F" w:rsidRPr="00B971F1" w:rsidRDefault="007C025F" w:rsidP="007C025F">
            <w:pPr>
              <w:pStyle w:val="Gemiddeldraster2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nl-NL"/>
              </w:rPr>
            </w:pPr>
            <w:r w:rsidRPr="00B971F1">
              <w:rPr>
                <w:rFonts w:asciiTheme="minorHAnsi" w:hAnsiTheme="minorHAnsi" w:cstheme="minorHAnsi"/>
                <w:b/>
                <w:bCs/>
                <w:color w:val="000000"/>
                <w:sz w:val="20"/>
                <w:szCs w:val="20"/>
                <w:lang w:val="nl-NL"/>
              </w:rPr>
              <w:t>Outdoor activiteiten</w:t>
            </w:r>
          </w:p>
          <w:p w14:paraId="547730D5" w14:textId="77777777" w:rsidR="007C025F" w:rsidRDefault="007C025F" w:rsidP="00EB47BA">
            <w:pPr>
              <w:pStyle w:val="Gemiddeldraster2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nl-NL"/>
              </w:rPr>
            </w:pPr>
            <w:r w:rsidRPr="00B971F1">
              <w:rPr>
                <w:rFonts w:asciiTheme="minorHAnsi" w:hAnsiTheme="minorHAnsi" w:cstheme="minorHAnsi"/>
                <w:color w:val="000000"/>
                <w:sz w:val="20"/>
                <w:szCs w:val="20"/>
                <w:lang w:val="nl-NL"/>
              </w:rPr>
              <w:t>D1-K1:</w:t>
            </w:r>
            <w:r w:rsidR="00EB47BA" w:rsidRPr="00B971F1">
              <w:rPr>
                <w:rFonts w:asciiTheme="minorHAnsi" w:hAnsiTheme="minorHAnsi" w:cstheme="minorHAnsi"/>
                <w:color w:val="000000"/>
                <w:sz w:val="20"/>
                <w:szCs w:val="20"/>
                <w:lang w:val="nl-NL"/>
              </w:rPr>
              <w:t xml:space="preserve"> </w:t>
            </w:r>
            <w:r w:rsidRPr="00B971F1">
              <w:rPr>
                <w:rFonts w:asciiTheme="minorHAnsi" w:hAnsiTheme="minorHAnsi" w:cstheme="minorHAnsi"/>
                <w:color w:val="000000"/>
                <w:sz w:val="20"/>
                <w:szCs w:val="20"/>
                <w:lang w:val="nl-NL"/>
              </w:rPr>
              <w:t>Begeleidt outdoor activiteiten</w:t>
            </w:r>
          </w:p>
          <w:p w14:paraId="2DE95833" w14:textId="11E9E15C" w:rsidR="0029306F" w:rsidRPr="00B971F1" w:rsidRDefault="0029306F" w:rsidP="00EB47BA">
            <w:pPr>
              <w:pStyle w:val="Gemiddeldraster2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nl-NL"/>
              </w:rPr>
            </w:pPr>
          </w:p>
        </w:tc>
        <w:tc>
          <w:tcPr>
            <w:tcW w:w="1134" w:type="dxa"/>
          </w:tcPr>
          <w:p w14:paraId="6BE96C79" w14:textId="77777777" w:rsidR="007C025F" w:rsidRPr="00B971F1" w:rsidRDefault="007C025F" w:rsidP="007C02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B971F1">
              <w:rPr>
                <w:rFonts w:asciiTheme="minorHAnsi" w:hAnsiTheme="minorHAnsi" w:cstheme="minorHAnsi"/>
                <w:sz w:val="20"/>
                <w:szCs w:val="20"/>
                <w:lang w:eastAsia="en-US"/>
              </w:rPr>
              <w:t>6</w:t>
            </w:r>
          </w:p>
        </w:tc>
        <w:tc>
          <w:tcPr>
            <w:tcW w:w="1560" w:type="dxa"/>
          </w:tcPr>
          <w:p w14:paraId="74F356E3" w14:textId="713B9B5A" w:rsidR="007C025F" w:rsidRPr="00B971F1" w:rsidRDefault="00FC58D6" w:rsidP="007C02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n.t.b.</w:t>
            </w:r>
          </w:p>
        </w:tc>
        <w:tc>
          <w:tcPr>
            <w:tcW w:w="1417" w:type="dxa"/>
          </w:tcPr>
          <w:p w14:paraId="36594943" w14:textId="6CC241A1" w:rsidR="007C025F" w:rsidRPr="00B971F1" w:rsidRDefault="00CB21CB" w:rsidP="007C02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025821">
              <w:rPr>
                <w:rFonts w:asciiTheme="minorHAnsi" w:hAnsiTheme="minorHAnsi" w:cstheme="minorHAnsi"/>
                <w:sz w:val="20"/>
                <w:szCs w:val="20"/>
                <w:lang w:eastAsia="en-US"/>
              </w:rPr>
              <w:t>School / Extern</w:t>
            </w:r>
          </w:p>
        </w:tc>
        <w:tc>
          <w:tcPr>
            <w:tcW w:w="1843" w:type="dxa"/>
          </w:tcPr>
          <w:p w14:paraId="1A5C607D" w14:textId="77777777" w:rsidR="007C025F" w:rsidRPr="00B971F1" w:rsidRDefault="007C025F" w:rsidP="007C02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971F1">
              <w:rPr>
                <w:rFonts w:asciiTheme="minorHAnsi" w:hAnsiTheme="minorHAnsi" w:cstheme="minorHAnsi"/>
                <w:sz w:val="20"/>
                <w:szCs w:val="20"/>
              </w:rPr>
              <w:t>Onvoldoende/ Voldoende/ Goed</w:t>
            </w:r>
          </w:p>
        </w:tc>
      </w:tr>
      <w:tr w:rsidR="007C025F" w:rsidRPr="006154BA" w14:paraId="4C488F91" w14:textId="77777777" w:rsidTr="008353F6">
        <w:tc>
          <w:tcPr>
            <w:cnfStyle w:val="001000000000" w:firstRow="0" w:lastRow="0" w:firstColumn="1" w:lastColumn="0" w:oddVBand="0" w:evenVBand="0" w:oddHBand="0" w:evenHBand="0" w:firstRowFirstColumn="0" w:firstRowLastColumn="0" w:lastRowFirstColumn="0" w:lastRowLastColumn="0"/>
            <w:tcW w:w="841" w:type="dxa"/>
          </w:tcPr>
          <w:p w14:paraId="29741CAD" w14:textId="6FD4FE1B" w:rsidR="007C025F" w:rsidRPr="006154BA" w:rsidRDefault="00A741CC" w:rsidP="007C025F">
            <w:pPr>
              <w:rPr>
                <w:rFonts w:asciiTheme="minorHAnsi" w:hAnsiTheme="minorHAnsi" w:cstheme="minorHAnsi"/>
                <w:sz w:val="20"/>
                <w:szCs w:val="20"/>
                <w:lang w:eastAsia="en-US"/>
              </w:rPr>
            </w:pPr>
            <w:r w:rsidRPr="006154BA">
              <w:rPr>
                <w:rFonts w:asciiTheme="minorHAnsi" w:hAnsiTheme="minorHAnsi" w:cstheme="minorHAnsi"/>
                <w:sz w:val="20"/>
                <w:szCs w:val="20"/>
                <w:lang w:eastAsia="en-US"/>
              </w:rPr>
              <w:t>K02</w:t>
            </w:r>
            <w:r w:rsidR="006154BA" w:rsidRPr="006154BA">
              <w:rPr>
                <w:rFonts w:asciiTheme="minorHAnsi" w:hAnsiTheme="minorHAnsi" w:cstheme="minorHAnsi"/>
                <w:sz w:val="20"/>
                <w:szCs w:val="20"/>
                <w:lang w:eastAsia="en-US"/>
              </w:rPr>
              <w:t>32</w:t>
            </w:r>
          </w:p>
        </w:tc>
        <w:tc>
          <w:tcPr>
            <w:tcW w:w="1276" w:type="dxa"/>
          </w:tcPr>
          <w:p w14:paraId="667CE1FA" w14:textId="7C4FABA1" w:rsidR="007C025F" w:rsidRPr="006154BA" w:rsidRDefault="00FC58D6" w:rsidP="007C02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n.t.b.</w:t>
            </w:r>
          </w:p>
        </w:tc>
        <w:tc>
          <w:tcPr>
            <w:tcW w:w="5811" w:type="dxa"/>
          </w:tcPr>
          <w:p w14:paraId="753C6B46" w14:textId="50692D2B" w:rsidR="009A3256" w:rsidRDefault="0029306F" w:rsidP="006154BA">
            <w:pPr>
              <w:pStyle w:val="Gemiddeldraster2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val="nl-NL"/>
              </w:rPr>
            </w:pPr>
            <w:r>
              <w:rPr>
                <w:rFonts w:asciiTheme="minorHAnsi" w:hAnsiTheme="minorHAnsi" w:cstheme="minorHAnsi"/>
                <w:b/>
                <w:bCs/>
                <w:color w:val="000000"/>
                <w:sz w:val="20"/>
                <w:szCs w:val="20"/>
                <w:lang w:val="nl-NL"/>
              </w:rPr>
              <w:t>Doorstroom naar sport en bewegen niveau 3</w:t>
            </w:r>
          </w:p>
          <w:p w14:paraId="5BCD9BD2" w14:textId="29C13C8B" w:rsidR="00A741CC" w:rsidRPr="009A3256" w:rsidRDefault="006154BA" w:rsidP="006154BA">
            <w:pPr>
              <w:pStyle w:val="Gemiddeldraster2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nl-NL"/>
              </w:rPr>
            </w:pPr>
            <w:r w:rsidRPr="009A3256">
              <w:rPr>
                <w:rFonts w:asciiTheme="minorHAnsi" w:hAnsiTheme="minorHAnsi" w:cstheme="minorHAnsi"/>
                <w:color w:val="000000"/>
                <w:sz w:val="20"/>
                <w:szCs w:val="20"/>
                <w:lang w:val="nl-NL"/>
              </w:rPr>
              <w:t>D1-K1:</w:t>
            </w:r>
            <w:r w:rsidR="009A3256" w:rsidRPr="009A3256">
              <w:rPr>
                <w:rFonts w:asciiTheme="minorHAnsi" w:hAnsiTheme="minorHAnsi" w:cstheme="minorHAnsi"/>
                <w:color w:val="000000"/>
                <w:sz w:val="20"/>
                <w:szCs w:val="20"/>
                <w:lang w:val="nl-NL"/>
              </w:rPr>
              <w:t xml:space="preserve"> </w:t>
            </w:r>
            <w:r w:rsidRPr="009A3256">
              <w:rPr>
                <w:rFonts w:asciiTheme="minorHAnsi" w:hAnsiTheme="minorHAnsi" w:cstheme="minorHAnsi"/>
                <w:color w:val="000000"/>
                <w:sz w:val="20"/>
                <w:szCs w:val="20"/>
                <w:lang w:val="nl-NL"/>
              </w:rPr>
              <w:t>Oriënteert zich op een vervolgstudie sport en bewegingsleider (niveau 3)</w:t>
            </w:r>
          </w:p>
        </w:tc>
        <w:tc>
          <w:tcPr>
            <w:tcW w:w="1134" w:type="dxa"/>
          </w:tcPr>
          <w:p w14:paraId="79DFA52C" w14:textId="77777777" w:rsidR="007C025F" w:rsidRPr="006154BA" w:rsidRDefault="007C025F" w:rsidP="007C02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6154BA">
              <w:rPr>
                <w:rFonts w:asciiTheme="minorHAnsi" w:hAnsiTheme="minorHAnsi" w:cstheme="minorHAnsi"/>
                <w:sz w:val="20"/>
                <w:szCs w:val="20"/>
                <w:lang w:eastAsia="en-US"/>
              </w:rPr>
              <w:t>6</w:t>
            </w:r>
          </w:p>
        </w:tc>
        <w:tc>
          <w:tcPr>
            <w:tcW w:w="1560" w:type="dxa"/>
          </w:tcPr>
          <w:p w14:paraId="13D079AE" w14:textId="79B1EC52" w:rsidR="007C025F" w:rsidRPr="006154BA" w:rsidRDefault="00FC58D6" w:rsidP="007C02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n.t.b.</w:t>
            </w:r>
          </w:p>
        </w:tc>
        <w:tc>
          <w:tcPr>
            <w:tcW w:w="1417" w:type="dxa"/>
          </w:tcPr>
          <w:p w14:paraId="3FD8C2E1" w14:textId="212119B3" w:rsidR="007C025F" w:rsidRPr="006154BA" w:rsidRDefault="00CB21CB" w:rsidP="007C02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School</w:t>
            </w:r>
          </w:p>
        </w:tc>
        <w:tc>
          <w:tcPr>
            <w:tcW w:w="1843" w:type="dxa"/>
          </w:tcPr>
          <w:p w14:paraId="79B91431" w14:textId="77777777" w:rsidR="007C025F" w:rsidRPr="006154BA" w:rsidRDefault="007C025F" w:rsidP="007C02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54BA">
              <w:rPr>
                <w:rFonts w:asciiTheme="minorHAnsi" w:hAnsiTheme="minorHAnsi" w:cstheme="minorHAnsi"/>
                <w:sz w:val="20"/>
                <w:szCs w:val="20"/>
              </w:rPr>
              <w:t>Onvoldoende/ Voldoende/ Goed</w:t>
            </w:r>
          </w:p>
        </w:tc>
      </w:tr>
    </w:tbl>
    <w:p w14:paraId="3E397176" w14:textId="07355527" w:rsidR="00F830CE" w:rsidRDefault="00F830CE" w:rsidP="00F830CE">
      <w:pPr>
        <w:adjustRightInd w:val="0"/>
        <w:rPr>
          <w:rFonts w:asciiTheme="minorHAnsi" w:hAnsiTheme="minorHAnsi" w:cstheme="minorHAnsi"/>
          <w:sz w:val="20"/>
          <w:szCs w:val="20"/>
        </w:rPr>
      </w:pPr>
      <w:r w:rsidRPr="007C2631">
        <w:rPr>
          <w:rFonts w:asciiTheme="minorHAnsi" w:hAnsiTheme="minorHAnsi" w:cstheme="minorHAnsi"/>
          <w:sz w:val="20"/>
          <w:szCs w:val="20"/>
        </w:rPr>
        <w:t>*K0</w:t>
      </w:r>
      <w:r w:rsidR="0094151F">
        <w:rPr>
          <w:rFonts w:asciiTheme="minorHAnsi" w:hAnsiTheme="minorHAnsi" w:cstheme="minorHAnsi"/>
          <w:sz w:val="20"/>
          <w:szCs w:val="20"/>
        </w:rPr>
        <w:t>211</w:t>
      </w:r>
      <w:r w:rsidRPr="007C2631">
        <w:rPr>
          <w:rFonts w:asciiTheme="minorHAnsi" w:hAnsiTheme="minorHAnsi" w:cstheme="minorHAnsi"/>
          <w:sz w:val="20"/>
          <w:szCs w:val="20"/>
        </w:rPr>
        <w:t xml:space="preserve"> verplicht, keuze tussen K0</w:t>
      </w:r>
      <w:r>
        <w:rPr>
          <w:rFonts w:asciiTheme="minorHAnsi" w:hAnsiTheme="minorHAnsi" w:cstheme="minorHAnsi"/>
          <w:sz w:val="20"/>
          <w:szCs w:val="20"/>
        </w:rPr>
        <w:t>825</w:t>
      </w:r>
      <w:r w:rsidRPr="007C2631">
        <w:rPr>
          <w:rFonts w:asciiTheme="minorHAnsi" w:hAnsiTheme="minorHAnsi" w:cstheme="minorHAnsi"/>
          <w:sz w:val="20"/>
          <w:szCs w:val="20"/>
        </w:rPr>
        <w:t xml:space="preserve">  en K02</w:t>
      </w:r>
      <w:r w:rsidR="006154BA">
        <w:rPr>
          <w:rFonts w:asciiTheme="minorHAnsi" w:hAnsiTheme="minorHAnsi" w:cstheme="minorHAnsi"/>
          <w:sz w:val="20"/>
          <w:szCs w:val="20"/>
        </w:rPr>
        <w:t>32</w:t>
      </w:r>
    </w:p>
    <w:p w14:paraId="0B666586" w14:textId="77777777" w:rsidR="007C2631" w:rsidRDefault="007C2631" w:rsidP="007C2631">
      <w:pPr>
        <w:adjustRightInd w:val="0"/>
        <w:rPr>
          <w:rFonts w:asciiTheme="minorHAnsi" w:hAnsiTheme="minorHAnsi" w:cstheme="minorHAnsi"/>
          <w:sz w:val="20"/>
          <w:szCs w:val="20"/>
        </w:rPr>
      </w:pPr>
    </w:p>
    <w:p w14:paraId="486C8321" w14:textId="0B4D9F36" w:rsidR="00E76D61" w:rsidRDefault="008934FE" w:rsidP="007C2631">
      <w:pPr>
        <w:adjustRightInd w:val="0"/>
        <w:rPr>
          <w:rFonts w:asciiTheme="minorHAnsi" w:hAnsiTheme="minorHAnsi" w:cstheme="minorHAnsi"/>
          <w:sz w:val="20"/>
          <w:szCs w:val="20"/>
        </w:rPr>
      </w:pPr>
      <w:r>
        <w:rPr>
          <w:rFonts w:asciiTheme="minorHAnsi" w:hAnsiTheme="minorHAnsi" w:cstheme="minorHAnsi"/>
          <w:sz w:val="20"/>
          <w:szCs w:val="20"/>
        </w:rPr>
        <w:t xml:space="preserve">Voor de studenten ‘Medewerker sport en recreatie’ maakt Beroepsgericht Engels onderdeel uit van het </w:t>
      </w:r>
      <w:r w:rsidR="000F54E3">
        <w:rPr>
          <w:rFonts w:asciiTheme="minorHAnsi" w:hAnsiTheme="minorHAnsi" w:cstheme="minorHAnsi"/>
          <w:sz w:val="20"/>
          <w:szCs w:val="20"/>
        </w:rPr>
        <w:t xml:space="preserve">kerntaak </w:t>
      </w:r>
      <w:r>
        <w:rPr>
          <w:rFonts w:asciiTheme="minorHAnsi" w:hAnsiTheme="minorHAnsi" w:cstheme="minorHAnsi"/>
          <w:sz w:val="20"/>
          <w:szCs w:val="20"/>
        </w:rPr>
        <w:t xml:space="preserve">examen. De studenten ‘Helpende zorg en welzijn’ kunnen </w:t>
      </w:r>
      <w:r w:rsidR="003C311E">
        <w:rPr>
          <w:rFonts w:asciiTheme="minorHAnsi" w:hAnsiTheme="minorHAnsi" w:cstheme="minorHAnsi"/>
          <w:sz w:val="20"/>
          <w:szCs w:val="20"/>
        </w:rPr>
        <w:t>Engels examineren door Engels als extra keuzedeel te volgen. Bij een positief resultaat v</w:t>
      </w:r>
      <w:r w:rsidR="005C165E">
        <w:rPr>
          <w:rFonts w:asciiTheme="minorHAnsi" w:hAnsiTheme="minorHAnsi" w:cstheme="minorHAnsi"/>
          <w:sz w:val="20"/>
          <w:szCs w:val="20"/>
        </w:rPr>
        <w:t xml:space="preserve">indt vermelding </w:t>
      </w:r>
      <w:r w:rsidR="003C2F83">
        <w:rPr>
          <w:rFonts w:asciiTheme="minorHAnsi" w:hAnsiTheme="minorHAnsi" w:cstheme="minorHAnsi"/>
          <w:sz w:val="20"/>
          <w:szCs w:val="20"/>
        </w:rPr>
        <w:t xml:space="preserve">van dit extra keuzedeel </w:t>
      </w:r>
      <w:r w:rsidR="005C165E">
        <w:rPr>
          <w:rFonts w:asciiTheme="minorHAnsi" w:hAnsiTheme="minorHAnsi" w:cstheme="minorHAnsi"/>
          <w:sz w:val="20"/>
          <w:szCs w:val="20"/>
        </w:rPr>
        <w:t>op het diploma en cijferlijst plaats.</w:t>
      </w:r>
    </w:p>
    <w:p w14:paraId="47DC1ADA" w14:textId="77777777" w:rsidR="00074860" w:rsidRDefault="00074860" w:rsidP="007C2631">
      <w:pPr>
        <w:adjustRightInd w:val="0"/>
        <w:rPr>
          <w:rFonts w:asciiTheme="minorHAnsi" w:hAnsiTheme="minorHAnsi" w:cstheme="minorHAnsi"/>
          <w:sz w:val="20"/>
          <w:szCs w:val="20"/>
        </w:rPr>
      </w:pPr>
    </w:p>
    <w:tbl>
      <w:tblPr>
        <w:tblStyle w:val="Gemiddeldraster1-accent31"/>
        <w:tblW w:w="13882" w:type="dxa"/>
        <w:tblLayout w:type="fixed"/>
        <w:tblLook w:val="04A0" w:firstRow="1" w:lastRow="0" w:firstColumn="1" w:lastColumn="0" w:noHBand="0" w:noVBand="1"/>
      </w:tblPr>
      <w:tblGrid>
        <w:gridCol w:w="841"/>
        <w:gridCol w:w="1417"/>
        <w:gridCol w:w="5670"/>
        <w:gridCol w:w="1134"/>
        <w:gridCol w:w="1560"/>
        <w:gridCol w:w="1417"/>
        <w:gridCol w:w="1843"/>
      </w:tblGrid>
      <w:tr w:rsidR="00E76D61" w:rsidRPr="005D47F9" w14:paraId="59DEF03A" w14:textId="77777777" w:rsidTr="00F00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2" w:type="dxa"/>
            <w:gridSpan w:val="7"/>
          </w:tcPr>
          <w:p w14:paraId="5AB1784E" w14:textId="312D8421" w:rsidR="00E76D61" w:rsidRDefault="00074860" w:rsidP="00F0009C">
            <w:pPr>
              <w:rPr>
                <w:rFonts w:asciiTheme="minorHAnsi" w:hAnsiTheme="minorHAnsi" w:cstheme="minorHAnsi"/>
                <w:b w:val="0"/>
                <w:bCs w:val="0"/>
                <w:sz w:val="20"/>
                <w:szCs w:val="20"/>
                <w:lang w:eastAsia="en-US"/>
              </w:rPr>
            </w:pPr>
            <w:r>
              <w:rPr>
                <w:rFonts w:asciiTheme="minorHAnsi" w:hAnsiTheme="minorHAnsi" w:cstheme="minorHAnsi"/>
                <w:sz w:val="20"/>
                <w:szCs w:val="20"/>
                <w:lang w:eastAsia="en-US"/>
              </w:rPr>
              <w:t>Extra keuzedeel Engels</w:t>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Pr>
                <w:rFonts w:asciiTheme="minorHAnsi" w:hAnsiTheme="minorHAnsi" w:cstheme="minorHAnsi"/>
                <w:sz w:val="20"/>
                <w:szCs w:val="20"/>
                <w:lang w:eastAsia="en-US"/>
              </w:rPr>
              <w:tab/>
            </w:r>
            <w:r w:rsidR="00E76D61" w:rsidRPr="00553C2F">
              <w:rPr>
                <w:rFonts w:asciiTheme="minorHAnsi" w:hAnsiTheme="minorHAnsi" w:cstheme="minorHAnsi"/>
                <w:sz w:val="20"/>
                <w:szCs w:val="20"/>
                <w:lang w:eastAsia="en-US"/>
              </w:rPr>
              <w:t xml:space="preserve">Profiel: </w:t>
            </w:r>
            <w:r w:rsidR="00E76D61" w:rsidRPr="00553C2F">
              <w:rPr>
                <w:rFonts w:asciiTheme="minorHAnsi" w:hAnsiTheme="minorHAnsi" w:cstheme="minorHAnsi"/>
                <w:b w:val="0"/>
                <w:bCs w:val="0"/>
                <w:sz w:val="20"/>
                <w:szCs w:val="20"/>
              </w:rPr>
              <w:t>Helpende zorg en welzijn</w:t>
            </w:r>
          </w:p>
          <w:p w14:paraId="65611E94" w14:textId="77777777" w:rsidR="00E76D61" w:rsidRPr="005D47F9" w:rsidRDefault="00E76D61" w:rsidP="00F0009C">
            <w:pPr>
              <w:rPr>
                <w:rFonts w:asciiTheme="minorHAnsi" w:hAnsiTheme="minorHAnsi" w:cstheme="minorHAnsi"/>
                <w:sz w:val="20"/>
                <w:szCs w:val="20"/>
                <w:lang w:eastAsia="en-US"/>
              </w:rPr>
            </w:pPr>
          </w:p>
        </w:tc>
      </w:tr>
      <w:tr w:rsidR="00E76D61" w:rsidRPr="005D47F9" w14:paraId="404F65D4" w14:textId="77777777" w:rsidTr="00E7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14:paraId="58B2C074" w14:textId="77777777" w:rsidR="00E76D61" w:rsidRPr="00883216" w:rsidRDefault="00E76D61" w:rsidP="00F0009C">
            <w:pPr>
              <w:rPr>
                <w:rFonts w:asciiTheme="minorHAnsi" w:hAnsiTheme="minorHAnsi" w:cstheme="minorHAnsi"/>
                <w:bCs w:val="0"/>
                <w:sz w:val="20"/>
                <w:szCs w:val="20"/>
                <w:lang w:eastAsia="en-US"/>
              </w:rPr>
            </w:pPr>
            <w:r w:rsidRPr="00883216">
              <w:rPr>
                <w:rFonts w:asciiTheme="minorHAnsi" w:hAnsiTheme="minorHAnsi" w:cstheme="minorHAnsi"/>
                <w:bCs w:val="0"/>
                <w:sz w:val="20"/>
                <w:szCs w:val="20"/>
                <w:lang w:eastAsia="en-US"/>
              </w:rPr>
              <w:t>Code</w:t>
            </w:r>
          </w:p>
        </w:tc>
        <w:tc>
          <w:tcPr>
            <w:tcW w:w="1417" w:type="dxa"/>
            <w:hideMark/>
          </w:tcPr>
          <w:p w14:paraId="5C8E04BF" w14:textId="77777777" w:rsidR="00E76D61" w:rsidRPr="005D47F9" w:rsidRDefault="00E76D6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Examen-vorm</w:t>
            </w:r>
          </w:p>
        </w:tc>
        <w:tc>
          <w:tcPr>
            <w:tcW w:w="5670" w:type="dxa"/>
            <w:hideMark/>
          </w:tcPr>
          <w:p w14:paraId="4F58EEB9" w14:textId="77777777" w:rsidR="00E76D61" w:rsidRPr="005D47F9" w:rsidRDefault="00E76D6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Exameninhoud / werkprocessen</w:t>
            </w:r>
          </w:p>
        </w:tc>
        <w:tc>
          <w:tcPr>
            <w:tcW w:w="1134" w:type="dxa"/>
          </w:tcPr>
          <w:p w14:paraId="21CB1928" w14:textId="77777777" w:rsidR="00E76D61" w:rsidRPr="005D47F9" w:rsidRDefault="00E76D6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Periode afname</w:t>
            </w:r>
          </w:p>
        </w:tc>
        <w:tc>
          <w:tcPr>
            <w:tcW w:w="1560" w:type="dxa"/>
            <w:hideMark/>
          </w:tcPr>
          <w:p w14:paraId="0790E73B" w14:textId="77777777" w:rsidR="00E76D61" w:rsidRPr="005D47F9" w:rsidRDefault="00E76D6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 xml:space="preserve">Duur </w:t>
            </w:r>
            <w:r>
              <w:rPr>
                <w:rFonts w:asciiTheme="minorHAnsi" w:hAnsiTheme="minorHAnsi" w:cstheme="minorHAnsi"/>
                <w:b/>
                <w:sz w:val="20"/>
                <w:szCs w:val="20"/>
                <w:lang w:eastAsia="en-US"/>
              </w:rPr>
              <w:t>examen</w:t>
            </w:r>
          </w:p>
        </w:tc>
        <w:tc>
          <w:tcPr>
            <w:tcW w:w="1417" w:type="dxa"/>
            <w:hideMark/>
          </w:tcPr>
          <w:p w14:paraId="5D0371C9" w14:textId="77777777" w:rsidR="00E76D61" w:rsidRPr="00CF1956" w:rsidRDefault="00E76D6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Pr>
                <w:rFonts w:asciiTheme="minorHAnsi" w:hAnsiTheme="minorHAnsi" w:cstheme="minorHAnsi"/>
                <w:b/>
                <w:sz w:val="20"/>
                <w:szCs w:val="20"/>
                <w:lang w:eastAsia="en-US"/>
              </w:rPr>
              <w:t>Plaats afname</w:t>
            </w:r>
          </w:p>
        </w:tc>
        <w:tc>
          <w:tcPr>
            <w:tcW w:w="1843" w:type="dxa"/>
            <w:hideMark/>
          </w:tcPr>
          <w:p w14:paraId="6831246D" w14:textId="77777777" w:rsidR="00E76D61" w:rsidRPr="005D47F9" w:rsidRDefault="00E76D61" w:rsidP="00F00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5D47F9">
              <w:rPr>
                <w:rFonts w:asciiTheme="minorHAnsi" w:hAnsiTheme="minorHAnsi" w:cstheme="minorHAnsi"/>
                <w:b/>
                <w:sz w:val="20"/>
                <w:szCs w:val="20"/>
                <w:lang w:eastAsia="en-US"/>
              </w:rPr>
              <w:t>Resultaat</w:t>
            </w:r>
          </w:p>
        </w:tc>
      </w:tr>
      <w:tr w:rsidR="00D87B48" w:rsidRPr="00F843C7" w14:paraId="2C58823E" w14:textId="77777777" w:rsidTr="00F0009C">
        <w:tc>
          <w:tcPr>
            <w:cnfStyle w:val="001000000000" w:firstRow="0" w:lastRow="0" w:firstColumn="1" w:lastColumn="0" w:oddVBand="0" w:evenVBand="0" w:oddHBand="0" w:evenHBand="0" w:firstRowFirstColumn="0" w:firstRowLastColumn="0" w:lastRowFirstColumn="0" w:lastRowLastColumn="0"/>
            <w:tcW w:w="841" w:type="dxa"/>
          </w:tcPr>
          <w:p w14:paraId="3E8601F3" w14:textId="77777777" w:rsidR="00D87B48" w:rsidRPr="00F843C7" w:rsidRDefault="00D87B48" w:rsidP="00F0009C">
            <w:pPr>
              <w:rPr>
                <w:rFonts w:asciiTheme="minorHAnsi" w:hAnsiTheme="minorHAnsi" w:cstheme="minorHAnsi"/>
                <w:sz w:val="20"/>
                <w:szCs w:val="20"/>
                <w:lang w:eastAsia="en-US"/>
              </w:rPr>
            </w:pPr>
            <w:r w:rsidRPr="00F843C7">
              <w:rPr>
                <w:rFonts w:asciiTheme="minorHAnsi" w:hAnsiTheme="minorHAnsi" w:cstheme="minorHAnsi"/>
                <w:sz w:val="20"/>
                <w:szCs w:val="20"/>
              </w:rPr>
              <w:t>K0</w:t>
            </w:r>
            <w:r>
              <w:rPr>
                <w:rFonts w:asciiTheme="minorHAnsi" w:hAnsiTheme="minorHAnsi" w:cstheme="minorHAnsi"/>
                <w:sz w:val="20"/>
                <w:szCs w:val="20"/>
              </w:rPr>
              <w:t>984</w:t>
            </w:r>
          </w:p>
        </w:tc>
        <w:tc>
          <w:tcPr>
            <w:tcW w:w="1417" w:type="dxa"/>
          </w:tcPr>
          <w:p w14:paraId="360593EE" w14:textId="77777777" w:rsidR="00D87B48" w:rsidRPr="00F843C7" w:rsidRDefault="00D87B48" w:rsidP="00F0009C">
            <w:pPr>
              <w:tabs>
                <w:tab w:val="left" w:pos="357"/>
                <w:tab w:val="left" w:pos="714"/>
              </w:tabs>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43C7">
              <w:rPr>
                <w:rFonts w:asciiTheme="minorHAnsi" w:hAnsiTheme="minorHAnsi" w:cstheme="minorHAnsi"/>
                <w:sz w:val="20"/>
                <w:szCs w:val="20"/>
              </w:rPr>
              <w:t>Schriftelijk</w:t>
            </w:r>
            <w:r>
              <w:rPr>
                <w:rFonts w:asciiTheme="minorHAnsi" w:hAnsiTheme="minorHAnsi" w:cstheme="minorHAnsi"/>
                <w:sz w:val="20"/>
                <w:szCs w:val="20"/>
              </w:rPr>
              <w:t xml:space="preserve"> </w:t>
            </w:r>
            <w:r w:rsidRPr="00F843C7">
              <w:rPr>
                <w:rFonts w:asciiTheme="minorHAnsi" w:hAnsiTheme="minorHAnsi" w:cstheme="minorHAnsi"/>
                <w:sz w:val="20"/>
                <w:szCs w:val="20"/>
              </w:rPr>
              <w:t>/ mondeling</w:t>
            </w:r>
          </w:p>
          <w:p w14:paraId="0F08E456" w14:textId="77777777" w:rsidR="00D87B48" w:rsidRPr="00F843C7" w:rsidRDefault="00D87B48"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lang w:eastAsia="en-US"/>
              </w:rPr>
            </w:pPr>
          </w:p>
        </w:tc>
        <w:tc>
          <w:tcPr>
            <w:tcW w:w="5670" w:type="dxa"/>
          </w:tcPr>
          <w:p w14:paraId="632C66AC" w14:textId="77777777" w:rsidR="00D87B48" w:rsidRPr="004E2C03" w:rsidRDefault="00D87B48" w:rsidP="00F0009C">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
                <w:bCs/>
                <w:sz w:val="20"/>
                <w:szCs w:val="20"/>
              </w:rPr>
            </w:pPr>
            <w:r w:rsidRPr="004E2C03">
              <w:rPr>
                <w:rFonts w:asciiTheme="minorHAnsi" w:eastAsia="MS Mincho" w:hAnsiTheme="minorHAnsi" w:cstheme="minorHAnsi"/>
                <w:b/>
                <w:bCs/>
                <w:sz w:val="20"/>
                <w:szCs w:val="20"/>
              </w:rPr>
              <w:t>Engels A1/A2 in het beroepsonderwijs</w:t>
            </w:r>
          </w:p>
          <w:p w14:paraId="396BAD80" w14:textId="77777777" w:rsidR="00D87B48" w:rsidRPr="004E2C03" w:rsidRDefault="00D87B48" w:rsidP="00F0009C">
            <w:p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i/>
                <w:iCs/>
                <w:sz w:val="20"/>
                <w:szCs w:val="20"/>
              </w:rPr>
            </w:pPr>
            <w:r w:rsidRPr="004E2C03">
              <w:rPr>
                <w:rFonts w:asciiTheme="minorHAnsi" w:eastAsia="MS Mincho" w:hAnsiTheme="minorHAnsi" w:cstheme="minorHAnsi"/>
                <w:i/>
                <w:iCs/>
                <w:sz w:val="20"/>
                <w:szCs w:val="20"/>
              </w:rPr>
              <w:t>D1-K1: Past de Engelse taal in eenvoudige standaardsituaties</w:t>
            </w:r>
          </w:p>
          <w:p w14:paraId="72EBD93E" w14:textId="77777777" w:rsidR="00D87B48" w:rsidRPr="004E2C03" w:rsidRDefault="00D87B48" w:rsidP="00D87B48">
            <w:pPr>
              <w:pStyle w:val="Lijstalinea"/>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Examen </w:t>
            </w:r>
            <w:r w:rsidRPr="004E2C03">
              <w:rPr>
                <w:rFonts w:asciiTheme="minorHAnsi" w:hAnsiTheme="minorHAnsi" w:cstheme="minorHAnsi"/>
                <w:sz w:val="20"/>
                <w:szCs w:val="20"/>
              </w:rPr>
              <w:t>TOA luisteren A2</w:t>
            </w:r>
          </w:p>
          <w:p w14:paraId="5CFA263E" w14:textId="77777777" w:rsidR="00D87B48" w:rsidRPr="004E2C03" w:rsidRDefault="00D87B48" w:rsidP="00D87B48">
            <w:pPr>
              <w:pStyle w:val="Lijstalinea"/>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Examen </w:t>
            </w:r>
            <w:r w:rsidRPr="004E2C03">
              <w:rPr>
                <w:rFonts w:asciiTheme="minorHAnsi" w:hAnsiTheme="minorHAnsi" w:cstheme="minorHAnsi"/>
                <w:sz w:val="20"/>
                <w:szCs w:val="20"/>
              </w:rPr>
              <w:t>TOA lezen A2</w:t>
            </w:r>
          </w:p>
          <w:p w14:paraId="039A0925" w14:textId="77777777" w:rsidR="00D87B48" w:rsidRPr="004E2C03" w:rsidRDefault="00D87B48" w:rsidP="00D87B48">
            <w:pPr>
              <w:pStyle w:val="Lijstalinea"/>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Examen </w:t>
            </w:r>
            <w:r w:rsidRPr="004E2C03">
              <w:rPr>
                <w:rFonts w:asciiTheme="minorHAnsi" w:hAnsiTheme="minorHAnsi" w:cstheme="minorHAnsi"/>
                <w:sz w:val="20"/>
                <w:szCs w:val="20"/>
              </w:rPr>
              <w:t>TOA schrijven A1</w:t>
            </w:r>
          </w:p>
          <w:p w14:paraId="475D8424" w14:textId="77777777" w:rsidR="00D87B48" w:rsidRPr="004E2C03" w:rsidRDefault="00D87B48" w:rsidP="00D87B48">
            <w:pPr>
              <w:pStyle w:val="Lijstalinea"/>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Examen </w:t>
            </w:r>
            <w:r w:rsidRPr="004E2C03">
              <w:rPr>
                <w:rFonts w:asciiTheme="minorHAnsi" w:hAnsiTheme="minorHAnsi" w:cstheme="minorHAnsi"/>
                <w:sz w:val="20"/>
                <w:szCs w:val="20"/>
              </w:rPr>
              <w:t>TOA spreken A1</w:t>
            </w:r>
          </w:p>
          <w:p w14:paraId="69A33FA7" w14:textId="77777777" w:rsidR="00D87B48" w:rsidRDefault="00D87B48" w:rsidP="00D87B48">
            <w:pPr>
              <w:pStyle w:val="Lijstalinea"/>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Examen </w:t>
            </w:r>
            <w:r w:rsidRPr="004E2C03">
              <w:rPr>
                <w:rFonts w:asciiTheme="minorHAnsi" w:hAnsiTheme="minorHAnsi" w:cstheme="minorHAnsi"/>
                <w:sz w:val="20"/>
                <w:szCs w:val="20"/>
              </w:rPr>
              <w:t>TOA gesprekken A1</w:t>
            </w:r>
          </w:p>
          <w:p w14:paraId="21C863D3" w14:textId="77777777" w:rsidR="00D30C17" w:rsidRDefault="00D30C17" w:rsidP="00D30C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1C581B8" w14:textId="623EEBE2" w:rsidR="00D30C17" w:rsidRPr="00D30C17" w:rsidRDefault="00D30C17" w:rsidP="00D30C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Alternatief voor TOA: Taalexamens voor dit keuzedeel van Examenwerk</w:t>
            </w:r>
          </w:p>
          <w:p w14:paraId="3E90FD5A" w14:textId="77777777" w:rsidR="00BA5E5D" w:rsidRDefault="00BA5E5D" w:rsidP="00BA5E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6A7957B" w14:textId="0C5C2ED2" w:rsidR="00BA5E5D" w:rsidRDefault="00BA5E5D" w:rsidP="00BA5E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Eindcijfer = </w:t>
            </w:r>
            <w:r w:rsidR="004B59AE">
              <w:rPr>
                <w:rFonts w:asciiTheme="minorHAnsi" w:hAnsiTheme="minorHAnsi" w:cstheme="minorHAnsi"/>
                <w:sz w:val="20"/>
                <w:szCs w:val="20"/>
              </w:rPr>
              <w:tab/>
            </w:r>
            <w:r w:rsidR="00971FD0">
              <w:rPr>
                <w:rFonts w:asciiTheme="minorHAnsi" w:hAnsiTheme="minorHAnsi" w:cstheme="minorHAnsi"/>
                <w:sz w:val="20"/>
                <w:szCs w:val="20"/>
              </w:rPr>
              <w:t>G</w:t>
            </w:r>
            <w:r w:rsidR="004B59AE">
              <w:rPr>
                <w:rFonts w:asciiTheme="minorHAnsi" w:hAnsiTheme="minorHAnsi" w:cstheme="minorHAnsi"/>
                <w:sz w:val="20"/>
                <w:szCs w:val="20"/>
              </w:rPr>
              <w:t>emiddelde lezen en luisteren (</w:t>
            </w:r>
            <w:r w:rsidR="00B41451">
              <w:rPr>
                <w:rFonts w:asciiTheme="minorHAnsi" w:hAnsiTheme="minorHAnsi" w:cstheme="minorHAnsi"/>
                <w:sz w:val="20"/>
                <w:szCs w:val="20"/>
              </w:rPr>
              <w:t>=</w:t>
            </w:r>
            <w:r w:rsidR="004B59AE">
              <w:rPr>
                <w:rFonts w:asciiTheme="minorHAnsi" w:hAnsiTheme="minorHAnsi" w:cstheme="minorHAnsi"/>
                <w:sz w:val="20"/>
                <w:szCs w:val="20"/>
              </w:rPr>
              <w:t>A)</w:t>
            </w:r>
          </w:p>
          <w:p w14:paraId="277706C6" w14:textId="477CE776" w:rsidR="004B59AE" w:rsidRDefault="004B59AE" w:rsidP="00BA5E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Gemiddelde schrijven, spreken, gesprekken (</w:t>
            </w:r>
            <w:r w:rsidR="00B41451">
              <w:rPr>
                <w:rFonts w:asciiTheme="minorHAnsi" w:hAnsiTheme="minorHAnsi" w:cstheme="minorHAnsi"/>
                <w:sz w:val="20"/>
                <w:szCs w:val="20"/>
              </w:rPr>
              <w:t>=</w:t>
            </w:r>
            <w:r>
              <w:rPr>
                <w:rFonts w:asciiTheme="minorHAnsi" w:hAnsiTheme="minorHAnsi" w:cstheme="minorHAnsi"/>
                <w:sz w:val="20"/>
                <w:szCs w:val="20"/>
              </w:rPr>
              <w:t>B)</w:t>
            </w:r>
          </w:p>
          <w:p w14:paraId="2B34C82D" w14:textId="3B72B994" w:rsidR="00E40BB1" w:rsidRDefault="00E40BB1" w:rsidP="00BA5E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(A + B) / 2 met een minimum van 5,5</w:t>
            </w:r>
          </w:p>
          <w:p w14:paraId="2457898A" w14:textId="4C496AC6" w:rsidR="0002105A" w:rsidRDefault="0002105A" w:rsidP="00BA5E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971FD0">
              <w:rPr>
                <w:rFonts w:asciiTheme="minorHAnsi" w:hAnsiTheme="minorHAnsi" w:cstheme="minorHAnsi"/>
                <w:sz w:val="20"/>
                <w:szCs w:val="20"/>
              </w:rPr>
              <w:t>Cijfer 5,5 tot 7,5 = ‘Voldoende’</w:t>
            </w:r>
          </w:p>
          <w:p w14:paraId="762FFA08" w14:textId="0160B985" w:rsidR="00971FD0" w:rsidRPr="00BA5E5D" w:rsidRDefault="00971FD0" w:rsidP="00BA5E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Cijfer hoger dan 7,5 = ‘Goed’</w:t>
            </w:r>
          </w:p>
          <w:p w14:paraId="36CDDD0F" w14:textId="77777777" w:rsidR="00D87B48" w:rsidRPr="004E2C03" w:rsidRDefault="00D87B48"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0"/>
                <w:szCs w:val="20"/>
              </w:rPr>
            </w:pPr>
          </w:p>
        </w:tc>
        <w:tc>
          <w:tcPr>
            <w:tcW w:w="1134" w:type="dxa"/>
          </w:tcPr>
          <w:p w14:paraId="12A657CD" w14:textId="37F1A8E6" w:rsidR="00D87B48" w:rsidRPr="00F843C7" w:rsidRDefault="00DA0CFA"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rPr>
              <w:t>7/</w:t>
            </w:r>
            <w:r w:rsidR="00D87B48">
              <w:rPr>
                <w:rFonts w:asciiTheme="minorHAnsi" w:hAnsiTheme="minorHAnsi" w:cstheme="minorHAnsi"/>
                <w:sz w:val="20"/>
                <w:szCs w:val="20"/>
              </w:rPr>
              <w:t>8</w:t>
            </w:r>
          </w:p>
        </w:tc>
        <w:tc>
          <w:tcPr>
            <w:tcW w:w="1560" w:type="dxa"/>
          </w:tcPr>
          <w:p w14:paraId="128314AA" w14:textId="559F90A8" w:rsidR="00D87B48" w:rsidRPr="00F843C7" w:rsidRDefault="007517DD"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Vijf</w:t>
            </w:r>
            <w:r w:rsidR="00CB21CB">
              <w:rPr>
                <w:rFonts w:asciiTheme="minorHAnsi" w:hAnsiTheme="minorHAnsi" w:cstheme="minorHAnsi"/>
                <w:sz w:val="20"/>
                <w:szCs w:val="20"/>
              </w:rPr>
              <w:t xml:space="preserve"> </w:t>
            </w:r>
            <w:r>
              <w:rPr>
                <w:rFonts w:asciiTheme="minorHAnsi" w:hAnsiTheme="minorHAnsi" w:cstheme="minorHAnsi"/>
                <w:sz w:val="20"/>
                <w:szCs w:val="20"/>
              </w:rPr>
              <w:t xml:space="preserve">(deel) </w:t>
            </w:r>
            <w:r w:rsidR="00D87B48">
              <w:rPr>
                <w:rFonts w:asciiTheme="minorHAnsi" w:hAnsiTheme="minorHAnsi" w:cstheme="minorHAnsi"/>
                <w:sz w:val="20"/>
                <w:szCs w:val="20"/>
              </w:rPr>
              <w:t>examens</w:t>
            </w:r>
          </w:p>
        </w:tc>
        <w:tc>
          <w:tcPr>
            <w:tcW w:w="1417" w:type="dxa"/>
          </w:tcPr>
          <w:p w14:paraId="49BC7248" w14:textId="77777777" w:rsidR="00D87B48" w:rsidRPr="00F843C7" w:rsidRDefault="00D87B48" w:rsidP="00F0009C">
            <w:pPr>
              <w:tabs>
                <w:tab w:val="left" w:pos="357"/>
                <w:tab w:val="left" w:pos="714"/>
              </w:tabs>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43C7">
              <w:rPr>
                <w:rFonts w:asciiTheme="minorHAnsi" w:hAnsiTheme="minorHAnsi" w:cstheme="minorHAnsi"/>
                <w:sz w:val="20"/>
                <w:szCs w:val="20"/>
              </w:rPr>
              <w:t xml:space="preserve">School </w:t>
            </w:r>
          </w:p>
          <w:p w14:paraId="5D791AA8" w14:textId="77777777" w:rsidR="00D87B48" w:rsidRPr="00F843C7" w:rsidRDefault="00D87B48" w:rsidP="00F0009C">
            <w:pPr>
              <w:tabs>
                <w:tab w:val="left" w:pos="357"/>
                <w:tab w:val="left" w:pos="714"/>
              </w:tabs>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A008B75" w14:textId="77777777" w:rsidR="00D87B48" w:rsidRPr="00F843C7" w:rsidRDefault="00D87B48"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c>
          <w:tcPr>
            <w:tcW w:w="1843" w:type="dxa"/>
          </w:tcPr>
          <w:p w14:paraId="51F2B49C" w14:textId="77777777" w:rsidR="00D87B48" w:rsidRPr="00F843C7" w:rsidRDefault="00D87B48" w:rsidP="00F0009C">
            <w:pPr>
              <w:tabs>
                <w:tab w:val="left" w:pos="357"/>
                <w:tab w:val="left" w:pos="714"/>
              </w:tabs>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843C7">
              <w:rPr>
                <w:rFonts w:asciiTheme="minorHAnsi" w:hAnsiTheme="minorHAnsi" w:cstheme="minorHAnsi"/>
                <w:sz w:val="20"/>
                <w:szCs w:val="20"/>
              </w:rPr>
              <w:t>Onvoldoende</w:t>
            </w:r>
            <w:r>
              <w:rPr>
                <w:rFonts w:asciiTheme="minorHAnsi" w:hAnsiTheme="minorHAnsi" w:cstheme="minorHAnsi"/>
                <w:sz w:val="20"/>
                <w:szCs w:val="20"/>
              </w:rPr>
              <w:t xml:space="preserve"> </w:t>
            </w:r>
            <w:r w:rsidRPr="00F843C7">
              <w:rPr>
                <w:rFonts w:asciiTheme="minorHAnsi" w:hAnsiTheme="minorHAnsi" w:cstheme="minorHAnsi"/>
                <w:sz w:val="20"/>
                <w:szCs w:val="20"/>
              </w:rPr>
              <w:t>/ Voldoende</w:t>
            </w:r>
            <w:r>
              <w:rPr>
                <w:rFonts w:asciiTheme="minorHAnsi" w:hAnsiTheme="minorHAnsi" w:cstheme="minorHAnsi"/>
                <w:sz w:val="20"/>
                <w:szCs w:val="20"/>
              </w:rPr>
              <w:t xml:space="preserve"> </w:t>
            </w:r>
            <w:r w:rsidRPr="00F843C7">
              <w:rPr>
                <w:rFonts w:asciiTheme="minorHAnsi" w:hAnsiTheme="minorHAnsi" w:cstheme="minorHAnsi"/>
                <w:sz w:val="20"/>
                <w:szCs w:val="20"/>
              </w:rPr>
              <w:t>/ Goed</w:t>
            </w:r>
          </w:p>
          <w:p w14:paraId="6707ABD9" w14:textId="77777777" w:rsidR="00D87B48" w:rsidRPr="00F843C7" w:rsidRDefault="00D87B48" w:rsidP="00F00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3AC5A6B5" w14:textId="136100BF" w:rsidR="00D910CC" w:rsidRPr="007C2631" w:rsidRDefault="00D910CC" w:rsidP="007C2631">
      <w:pPr>
        <w:adjustRightInd w:val="0"/>
        <w:rPr>
          <w:rFonts w:asciiTheme="minorHAnsi" w:hAnsiTheme="minorHAnsi" w:cstheme="minorHAnsi"/>
          <w:sz w:val="20"/>
          <w:szCs w:val="20"/>
        </w:rPr>
        <w:sectPr w:rsidR="00D910CC" w:rsidRPr="007C2631" w:rsidSect="00171803">
          <w:footerReference w:type="default" r:id="rId15"/>
          <w:pgSz w:w="16840" w:h="11910" w:orient="landscape" w:code="9"/>
          <w:pgMar w:top="743" w:right="1582" w:bottom="1123" w:left="1080" w:header="0" w:footer="1236" w:gutter="0"/>
          <w:cols w:space="708"/>
        </w:sectPr>
      </w:pPr>
    </w:p>
    <w:p w14:paraId="55754F47" w14:textId="616E28D3" w:rsidR="00D91108" w:rsidRPr="005D47F9" w:rsidRDefault="00C021E6" w:rsidP="00171803">
      <w:pPr>
        <w:pStyle w:val="Kop1"/>
        <w:numPr>
          <w:ilvl w:val="0"/>
          <w:numId w:val="1"/>
        </w:numPr>
        <w:ind w:left="450" w:hanging="400"/>
        <w:rPr>
          <w:rFonts w:asciiTheme="minorHAnsi" w:hAnsiTheme="minorHAnsi" w:cstheme="minorBidi"/>
        </w:rPr>
      </w:pPr>
      <w:bookmarkStart w:id="42" w:name="_Toc107208420"/>
      <w:r w:rsidRPr="50D78605">
        <w:rPr>
          <w:rFonts w:asciiTheme="minorHAnsi" w:hAnsiTheme="minorHAnsi" w:cstheme="minorBidi"/>
        </w:rPr>
        <w:lastRenderedPageBreak/>
        <w:t>B</w:t>
      </w:r>
      <w:r w:rsidR="009742B6" w:rsidRPr="50D78605">
        <w:rPr>
          <w:rFonts w:asciiTheme="minorHAnsi" w:hAnsiTheme="minorHAnsi" w:cstheme="minorBidi"/>
        </w:rPr>
        <w:t>elangrijke informatie over examens</w:t>
      </w:r>
      <w:bookmarkEnd w:id="42"/>
    </w:p>
    <w:p w14:paraId="106F2E16" w14:textId="77777777" w:rsidR="005336FE" w:rsidRPr="00171803" w:rsidRDefault="005336FE" w:rsidP="00171803">
      <w:pPr>
        <w:pStyle w:val="Geenafstand1"/>
      </w:pPr>
    </w:p>
    <w:p w14:paraId="500E5472" w14:textId="4CBB58F7" w:rsidR="00997FCD" w:rsidRPr="00997FCD" w:rsidRDefault="00997FCD" w:rsidP="00997FCD">
      <w:pPr>
        <w:pStyle w:val="Kop2"/>
      </w:pPr>
      <w:bookmarkStart w:id="43" w:name="_Toc107208421"/>
      <w:r w:rsidRPr="00997FCD">
        <w:t>8.1 Examenreglement</w:t>
      </w:r>
      <w:bookmarkEnd w:id="43"/>
      <w:r w:rsidRPr="00997FCD">
        <w:t xml:space="preserve"> </w:t>
      </w:r>
    </w:p>
    <w:p w14:paraId="50CA7101" w14:textId="77777777" w:rsidR="00997FCD" w:rsidRPr="00997FCD" w:rsidRDefault="00997FCD" w:rsidP="00171803">
      <w:pPr>
        <w:jc w:val="both"/>
        <w:rPr>
          <w:rFonts w:asciiTheme="minorHAnsi" w:hAnsiTheme="minorHAnsi" w:cstheme="minorHAnsi"/>
        </w:rPr>
      </w:pPr>
      <w:r w:rsidRPr="00997FCD">
        <w:rPr>
          <w:rFonts w:asciiTheme="minorHAnsi" w:hAnsiTheme="minorHAnsi" w:cstheme="minorHAnsi"/>
        </w:rPr>
        <w:t xml:space="preserve">Iedere opleiding heeft regels voor het onderwijs en de examens. Het examenreglement van MBO Bonaire kun je vinden op de website. Daarin staat bijvoorbeeld hoe lang het duurt voordat je de uitslag van een examen krijgt, of wat je moet doen als je het niet eens bent met de uitslag. Ook regels over herkansingen, vrijstellingen of aangepaste examens vind je daar. De korte uitleg staat hieronder. </w:t>
      </w:r>
    </w:p>
    <w:p w14:paraId="015E1A2B" w14:textId="77777777" w:rsidR="00997FCD" w:rsidRPr="00997FCD" w:rsidRDefault="00997FCD" w:rsidP="00997FCD">
      <w:pPr>
        <w:rPr>
          <w:rFonts w:asciiTheme="minorHAnsi" w:hAnsiTheme="minorHAnsi" w:cstheme="minorHAnsi"/>
        </w:rPr>
      </w:pPr>
      <w:r w:rsidRPr="00997FCD">
        <w:rPr>
          <w:rFonts w:asciiTheme="minorHAnsi" w:hAnsiTheme="minorHAnsi" w:cstheme="minorHAnsi"/>
        </w:rPr>
        <w:t xml:space="preserve"> </w:t>
      </w:r>
    </w:p>
    <w:p w14:paraId="121E9F31" w14:textId="4B9684DD" w:rsidR="00997FCD" w:rsidRPr="00997FCD" w:rsidRDefault="00997FCD" w:rsidP="00997FCD">
      <w:pPr>
        <w:pStyle w:val="Kop2"/>
      </w:pPr>
      <w:bookmarkStart w:id="44" w:name="_Toc107208422"/>
      <w:r w:rsidRPr="00997FCD">
        <w:t>8.2 Herkansingen</w:t>
      </w:r>
      <w:bookmarkEnd w:id="44"/>
      <w:r w:rsidRPr="00997FCD">
        <w:t xml:space="preserve"> </w:t>
      </w:r>
    </w:p>
    <w:p w14:paraId="3BCDDDCA" w14:textId="77777777" w:rsidR="00997FCD" w:rsidRPr="00997FCD" w:rsidRDefault="00997FCD" w:rsidP="00171803">
      <w:pPr>
        <w:jc w:val="both"/>
        <w:rPr>
          <w:rFonts w:asciiTheme="minorHAnsi" w:hAnsiTheme="minorHAnsi" w:cstheme="minorHAnsi"/>
        </w:rPr>
      </w:pPr>
      <w:r w:rsidRPr="00997FCD">
        <w:rPr>
          <w:rFonts w:asciiTheme="minorHAnsi" w:hAnsiTheme="minorHAnsi" w:cstheme="minorHAnsi"/>
        </w:rPr>
        <w:t xml:space="preserve">Op het MBO Bonaire doe je op geplande momenten examen. Je hebt recht op één herkansing na het eerste examen. Als je ingeschreven staat als extraneus (een student die geen onderwijs volgt maar alleen examens doet) heb je geen recht op een herkansing na een examen.  </w:t>
      </w:r>
    </w:p>
    <w:p w14:paraId="63C25C32" w14:textId="77777777" w:rsidR="00997FCD" w:rsidRPr="00997FCD" w:rsidRDefault="00997FCD" w:rsidP="00171803">
      <w:pPr>
        <w:jc w:val="both"/>
        <w:rPr>
          <w:rFonts w:asciiTheme="minorHAnsi" w:hAnsiTheme="minorHAnsi" w:cstheme="minorHAnsi"/>
        </w:rPr>
      </w:pPr>
      <w:r w:rsidRPr="00997FCD">
        <w:rPr>
          <w:rFonts w:asciiTheme="minorHAnsi" w:hAnsiTheme="minorHAnsi" w:cstheme="minorHAnsi"/>
        </w:rPr>
        <w:t xml:space="preserve">Een extra herkansing aanvragen kan alleen als er sprake was van overmacht. Het aanvragen van een extra herkansing doe je bij de teamexamencommissie (TEC) van jouw opleiding. </w:t>
      </w:r>
    </w:p>
    <w:p w14:paraId="3257C92D" w14:textId="77777777" w:rsidR="00997FCD" w:rsidRPr="00997FCD" w:rsidRDefault="00997FCD" w:rsidP="00997FCD">
      <w:pPr>
        <w:rPr>
          <w:rFonts w:asciiTheme="minorHAnsi" w:hAnsiTheme="minorHAnsi" w:cstheme="minorHAnsi"/>
        </w:rPr>
      </w:pPr>
      <w:r w:rsidRPr="00997FCD">
        <w:rPr>
          <w:rFonts w:asciiTheme="minorHAnsi" w:hAnsiTheme="minorHAnsi" w:cstheme="minorHAnsi"/>
        </w:rPr>
        <w:t xml:space="preserve"> </w:t>
      </w:r>
    </w:p>
    <w:p w14:paraId="6CCD831C" w14:textId="091003B6" w:rsidR="00997FCD" w:rsidRPr="00997FCD" w:rsidRDefault="00997FCD" w:rsidP="00997FCD">
      <w:pPr>
        <w:pStyle w:val="Kop2"/>
      </w:pPr>
      <w:bookmarkStart w:id="45" w:name="_Toc107208423"/>
      <w:r w:rsidRPr="00997FCD">
        <w:t>8.3 Aangepaste examens</w:t>
      </w:r>
      <w:bookmarkEnd w:id="45"/>
      <w:r w:rsidRPr="00997FCD">
        <w:t xml:space="preserve"> </w:t>
      </w:r>
    </w:p>
    <w:p w14:paraId="232BB91E" w14:textId="77777777" w:rsidR="00997FCD" w:rsidRPr="00997FCD" w:rsidRDefault="00997FCD" w:rsidP="00171803">
      <w:pPr>
        <w:jc w:val="both"/>
        <w:rPr>
          <w:rFonts w:asciiTheme="minorHAnsi" w:hAnsiTheme="minorHAnsi" w:cstheme="minorHAnsi"/>
        </w:rPr>
      </w:pPr>
      <w:r w:rsidRPr="00997FCD">
        <w:rPr>
          <w:rFonts w:asciiTheme="minorHAnsi" w:hAnsiTheme="minorHAnsi" w:cstheme="minorHAnsi"/>
        </w:rPr>
        <w:t xml:space="preserve">Het MBO Bonaire biedt studenten de mogelijkheid om op een aangepaste manier te examineren. Dit kan bijvoorbeeld als je dyslexie hebt. De TEC kan dan beslissen om een aanpassing te doen. Je kunt dan denken aan een examen met grotere letters of een verlenging van de examenduur. Voor alle aanpassingen geldt, dat de student deze aanvraagt bij de TEC. </w:t>
      </w:r>
    </w:p>
    <w:p w14:paraId="5F6975C2" w14:textId="77777777" w:rsidR="00997FCD" w:rsidRPr="00997FCD" w:rsidRDefault="00997FCD" w:rsidP="00997FCD">
      <w:pPr>
        <w:rPr>
          <w:rFonts w:asciiTheme="minorHAnsi" w:hAnsiTheme="minorHAnsi" w:cstheme="minorHAnsi"/>
        </w:rPr>
      </w:pPr>
      <w:r w:rsidRPr="00997FCD">
        <w:rPr>
          <w:rFonts w:asciiTheme="minorHAnsi" w:hAnsiTheme="minorHAnsi" w:cstheme="minorHAnsi"/>
        </w:rPr>
        <w:t xml:space="preserve"> </w:t>
      </w:r>
    </w:p>
    <w:p w14:paraId="6BD786B7" w14:textId="77777777" w:rsidR="00997FCD" w:rsidRPr="00997FCD" w:rsidRDefault="00997FCD" w:rsidP="00997FCD">
      <w:pPr>
        <w:pStyle w:val="Kop2"/>
      </w:pPr>
      <w:bookmarkStart w:id="46" w:name="_Toc107208424"/>
      <w:r w:rsidRPr="00997FCD">
        <w:t>8.4 Vrijstellingen</w:t>
      </w:r>
      <w:bookmarkEnd w:id="46"/>
      <w:r w:rsidRPr="00997FCD">
        <w:t xml:space="preserve"> </w:t>
      </w:r>
    </w:p>
    <w:p w14:paraId="12587C92" w14:textId="46580242" w:rsidR="00C021E6" w:rsidRPr="00997FCD" w:rsidRDefault="00997FCD" w:rsidP="00171803">
      <w:pPr>
        <w:pStyle w:val="Geenafstand"/>
        <w:jc w:val="both"/>
        <w:rPr>
          <w:rFonts w:asciiTheme="minorHAnsi" w:hAnsiTheme="minorHAnsi" w:cstheme="minorHAnsi"/>
          <w:lang w:val="nl-NL"/>
        </w:rPr>
      </w:pPr>
      <w:r w:rsidRPr="00997FCD">
        <w:rPr>
          <w:rFonts w:asciiTheme="minorHAnsi" w:hAnsiTheme="minorHAnsi" w:cstheme="minorHAnsi"/>
          <w:lang w:val="nl-NL"/>
        </w:rPr>
        <w:t>Ook voor het aanvragen van vrijstellingen kun je terecht bij de TEC. Je kunt een verzoek indienen als je bijvoorbeeld in een vorige MBO opleiding resultaten hebt gehaald die mee kunnen tellen voor je huidige opleiding. Bij het bepalen van vrijstellingen kijkt de TEC bijvoorbeeld of de resultaten echt overeenkomen met de eisen van de opleiding die je nu volgt. En hoe lang geleden je de eerdere resultaten hebt behaald en of die resultaten nu nog geldig zijn.</w:t>
      </w:r>
    </w:p>
    <w:p w14:paraId="743CD304" w14:textId="77777777" w:rsidR="00B33202" w:rsidRDefault="00B33202" w:rsidP="00171803">
      <w:pPr>
        <w:pStyle w:val="Geenafstand1"/>
        <w:rPr>
          <w:highlight w:val="yellow"/>
          <w:lang w:val="nl-NL"/>
        </w:rPr>
      </w:pPr>
    </w:p>
    <w:sectPr w:rsidR="00B33202" w:rsidSect="00171803">
      <w:pgSz w:w="11910" w:h="16840"/>
      <w:pgMar w:top="1080" w:right="1120" w:bottom="280" w:left="740" w:header="0" w:footer="12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C998C" w14:textId="77777777" w:rsidR="00007688" w:rsidRDefault="00007688">
      <w:r>
        <w:separator/>
      </w:r>
    </w:p>
  </w:endnote>
  <w:endnote w:type="continuationSeparator" w:id="0">
    <w:p w14:paraId="218AD1FA" w14:textId="77777777" w:rsidR="00007688" w:rsidRDefault="00007688">
      <w:r>
        <w:continuationSeparator/>
      </w:r>
    </w:p>
  </w:endnote>
  <w:endnote w:type="continuationNotice" w:id="1">
    <w:p w14:paraId="34CF171F" w14:textId="77777777" w:rsidR="00007688" w:rsidRDefault="00007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ont267">
    <w:altName w:val="Times New Roman"/>
    <w:charset w:val="00"/>
    <w:family w:val="auto"/>
    <w:pitch w:val="variable"/>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Bahnschrift SemiCondensed">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06B89" w14:textId="77777777" w:rsidR="009C4387" w:rsidRDefault="009C4387">
    <w:pPr>
      <w:pStyle w:val="Plattetekst"/>
      <w:spacing w:line="14" w:lineRule="auto"/>
    </w:pPr>
    <w:r>
      <w:rPr>
        <w:noProof/>
        <w:lang w:val="en-US" w:eastAsia="en-US" w:bidi="ar-SA"/>
      </w:rPr>
      <mc:AlternateContent>
        <mc:Choice Requires="wps">
          <w:drawing>
            <wp:anchor distT="0" distB="0" distL="114300" distR="114300" simplePos="0" relativeHeight="251658240" behindDoc="1" locked="0" layoutInCell="1" allowOverlap="1" wp14:anchorId="4FC7CE7B" wp14:editId="3C3B595A">
              <wp:simplePos x="0" y="0"/>
              <wp:positionH relativeFrom="page">
                <wp:posOffset>679688</wp:posOffset>
              </wp:positionH>
              <wp:positionV relativeFrom="page">
                <wp:posOffset>10009502</wp:posOffset>
              </wp:positionV>
              <wp:extent cx="6092013" cy="134810"/>
              <wp:effectExtent l="0" t="0" r="4445"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013" cy="13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B9A7A" w14:textId="1110F707" w:rsidR="009C4387" w:rsidRPr="004A08E1" w:rsidRDefault="009C4387" w:rsidP="00511108">
                          <w:pPr>
                            <w:spacing w:before="15"/>
                            <w:ind w:left="20"/>
                            <w:rPr>
                              <w:rFonts w:asciiTheme="minorHAnsi" w:hAnsiTheme="minorHAnsi" w:cstheme="minorHAnsi"/>
                              <w:sz w:val="18"/>
                              <w:szCs w:val="18"/>
                            </w:rPr>
                          </w:pPr>
                          <w:r w:rsidRPr="004A08E1">
                            <w:rPr>
                              <w:rFonts w:asciiTheme="minorHAnsi" w:hAnsiTheme="minorHAnsi" w:cstheme="minorHAnsi"/>
                              <w:sz w:val="18"/>
                              <w:szCs w:val="18"/>
                            </w:rPr>
                            <w:t>OER Cohort 20</w:t>
                          </w:r>
                          <w:r w:rsidR="005E1084" w:rsidRPr="004A08E1">
                            <w:rPr>
                              <w:rFonts w:asciiTheme="minorHAnsi" w:hAnsiTheme="minorHAnsi" w:cstheme="minorHAnsi"/>
                              <w:sz w:val="18"/>
                              <w:szCs w:val="18"/>
                            </w:rPr>
                            <w:t>2</w:t>
                          </w:r>
                          <w:r w:rsidR="00854CEC">
                            <w:rPr>
                              <w:rFonts w:asciiTheme="minorHAnsi" w:hAnsiTheme="minorHAnsi" w:cstheme="minorHAnsi"/>
                              <w:sz w:val="18"/>
                              <w:szCs w:val="18"/>
                            </w:rPr>
                            <w:t>3</w:t>
                          </w:r>
                          <w:r w:rsidRPr="004A08E1">
                            <w:rPr>
                              <w:rFonts w:asciiTheme="minorHAnsi" w:hAnsiTheme="minorHAnsi" w:cstheme="minorHAnsi"/>
                              <w:sz w:val="18"/>
                              <w:szCs w:val="18"/>
                            </w:rPr>
                            <w:t>-20</w:t>
                          </w:r>
                          <w:r w:rsidR="005E1084" w:rsidRPr="004A08E1">
                            <w:rPr>
                              <w:rFonts w:asciiTheme="minorHAnsi" w:hAnsiTheme="minorHAnsi" w:cstheme="minorHAnsi"/>
                              <w:sz w:val="18"/>
                              <w:szCs w:val="18"/>
                            </w:rPr>
                            <w:t>2</w:t>
                          </w:r>
                          <w:r w:rsidR="00854CEC">
                            <w:rPr>
                              <w:rFonts w:asciiTheme="minorHAnsi" w:hAnsiTheme="minorHAnsi" w:cstheme="minorHAnsi"/>
                              <w:sz w:val="18"/>
                              <w:szCs w:val="18"/>
                            </w:rPr>
                            <w:t>5</w:t>
                          </w:r>
                          <w:r w:rsidR="00511108" w:rsidRPr="004A08E1">
                            <w:rPr>
                              <w:rFonts w:asciiTheme="minorHAnsi" w:hAnsiTheme="minorHAnsi" w:cstheme="minorHAnsi"/>
                              <w:sz w:val="18"/>
                              <w:szCs w:val="18"/>
                            </w:rPr>
                            <w:t xml:space="preserve"> </w:t>
                          </w:r>
                          <w:r w:rsidR="00476B19" w:rsidRPr="004A08E1">
                            <w:rPr>
                              <w:rFonts w:asciiTheme="minorHAnsi" w:hAnsiTheme="minorHAnsi" w:cstheme="minorHAnsi"/>
                              <w:sz w:val="18"/>
                              <w:szCs w:val="18"/>
                            </w:rPr>
                            <w:t xml:space="preserve">  -</w:t>
                          </w:r>
                          <w:r w:rsidR="00511108" w:rsidRPr="004A08E1">
                            <w:rPr>
                              <w:rFonts w:asciiTheme="minorHAnsi" w:hAnsiTheme="minorHAnsi" w:cstheme="minorHAnsi"/>
                              <w:sz w:val="18"/>
                              <w:szCs w:val="18"/>
                            </w:rPr>
                            <w:t xml:space="preserve"> </w:t>
                          </w:r>
                          <w:r w:rsidRPr="004A08E1">
                            <w:rPr>
                              <w:rFonts w:asciiTheme="minorHAnsi" w:hAnsiTheme="minorHAnsi" w:cstheme="minorHAnsi"/>
                              <w:sz w:val="18"/>
                              <w:szCs w:val="18"/>
                            </w:rPr>
                            <w:t xml:space="preserve">  MBO Bonaire</w:t>
                          </w:r>
                          <w:r w:rsidR="00511108" w:rsidRPr="004A08E1">
                            <w:rPr>
                              <w:rFonts w:asciiTheme="minorHAnsi" w:hAnsiTheme="minorHAnsi" w:cstheme="minorHAnsi"/>
                              <w:sz w:val="18"/>
                              <w:szCs w:val="18"/>
                            </w:rPr>
                            <w:t xml:space="preserve"> </w:t>
                          </w:r>
                          <w:r w:rsidR="00DD7D41" w:rsidRPr="004A08E1">
                            <w:rPr>
                              <w:rFonts w:asciiTheme="minorHAnsi" w:hAnsiTheme="minorHAnsi" w:cstheme="minorHAnsi"/>
                              <w:sz w:val="18"/>
                              <w:szCs w:val="18"/>
                            </w:rPr>
                            <w:t xml:space="preserve"> -</w:t>
                          </w:r>
                          <w:r w:rsidR="00511108" w:rsidRPr="004A08E1">
                            <w:rPr>
                              <w:rFonts w:asciiTheme="minorHAnsi" w:hAnsiTheme="minorHAnsi" w:cstheme="minorHAnsi"/>
                              <w:sz w:val="18"/>
                              <w:szCs w:val="18"/>
                            </w:rPr>
                            <w:t xml:space="preserve"> </w:t>
                          </w:r>
                          <w:r w:rsidRPr="004A08E1">
                            <w:rPr>
                              <w:rFonts w:asciiTheme="minorHAnsi" w:hAnsiTheme="minorHAnsi" w:cstheme="minorHAnsi"/>
                              <w:sz w:val="18"/>
                              <w:szCs w:val="18"/>
                            </w:rPr>
                            <w:t xml:space="preserve"> </w:t>
                          </w:r>
                          <w:sdt>
                            <w:sdtPr>
                              <w:rPr>
                                <w:rFonts w:asciiTheme="minorHAnsi" w:hAnsiTheme="minorHAnsi" w:cstheme="minorHAnsi"/>
                                <w:sz w:val="18"/>
                                <w:szCs w:val="18"/>
                              </w:rPr>
                              <w:id w:val="807124063"/>
                              <w:placeholder>
                                <w:docPart w:val="DefaultPlaceholder_-1854013440"/>
                              </w:placeholder>
                            </w:sdtPr>
                            <w:sdtContent>
                              <w:r w:rsidR="00B56675">
                                <w:rPr>
                                  <w:rFonts w:asciiTheme="minorHAnsi" w:hAnsiTheme="minorHAnsi" w:cstheme="minorHAnsi"/>
                                  <w:b/>
                                  <w:bCs/>
                                  <w:sz w:val="18"/>
                                  <w:szCs w:val="18"/>
                                </w:rPr>
                                <w:t xml:space="preserve">Dienstverlening </w:t>
                              </w:r>
                              <w:r w:rsidR="00511108" w:rsidRPr="004A08E1">
                                <w:rPr>
                                  <w:rFonts w:asciiTheme="minorHAnsi" w:hAnsiTheme="minorHAnsi" w:cstheme="minorHAnsi"/>
                                  <w:b/>
                                  <w:bCs/>
                                  <w:sz w:val="18"/>
                                  <w:szCs w:val="18"/>
                                </w:rPr>
                                <w:t xml:space="preserve"> </w:t>
                              </w:r>
                              <w:r w:rsidR="00C37EFB" w:rsidRPr="004A08E1">
                                <w:rPr>
                                  <w:rFonts w:asciiTheme="minorHAnsi" w:hAnsiTheme="minorHAnsi" w:cstheme="minorHAnsi"/>
                                  <w:sz w:val="18"/>
                                  <w:szCs w:val="18"/>
                                </w:rPr>
                                <w:t>(Bol</w:t>
                              </w:r>
                              <w:r w:rsidR="00AA4F00">
                                <w:rPr>
                                  <w:rFonts w:asciiTheme="minorHAnsi" w:hAnsiTheme="minorHAnsi" w:cstheme="minorHAnsi"/>
                                  <w:sz w:val="18"/>
                                  <w:szCs w:val="18"/>
                                </w:rPr>
                                <w:t xml:space="preserve"> </w:t>
                              </w:r>
                              <w:r w:rsidR="00C37EFB" w:rsidRPr="004A08E1">
                                <w:rPr>
                                  <w:rFonts w:asciiTheme="minorHAnsi" w:hAnsiTheme="minorHAnsi" w:cstheme="minorHAnsi"/>
                                  <w:sz w:val="18"/>
                                  <w:szCs w:val="18"/>
                                </w:rPr>
                                <w:t>N</w:t>
                              </w:r>
                              <w:r w:rsidR="00934599" w:rsidRPr="004A08E1">
                                <w:rPr>
                                  <w:rFonts w:asciiTheme="minorHAnsi" w:hAnsiTheme="minorHAnsi" w:cstheme="minorHAnsi"/>
                                  <w:sz w:val="18"/>
                                  <w:szCs w:val="18"/>
                                </w:rPr>
                                <w:t>2</w:t>
                              </w:r>
                              <w:r w:rsidR="00C37EFB" w:rsidRPr="004A08E1">
                                <w:rPr>
                                  <w:rFonts w:asciiTheme="minorHAnsi" w:hAnsiTheme="minorHAnsi" w:cstheme="minorHAnsi"/>
                                  <w:sz w:val="18"/>
                                  <w:szCs w:val="18"/>
                                </w:rPr>
                                <w:t>)</w:t>
                              </w:r>
                            </w:sdtContent>
                          </w:sdt>
                          <w:r w:rsidR="00DD7D41" w:rsidRPr="004A08E1">
                            <w:rPr>
                              <w:rFonts w:asciiTheme="minorHAnsi" w:hAnsiTheme="minorHAnsi" w:cstheme="minorHAnsi"/>
                              <w:sz w:val="18"/>
                              <w:szCs w:val="18"/>
                            </w:rPr>
                            <w:t xml:space="preserve"> -</w:t>
                          </w:r>
                          <w:r w:rsidRPr="004A08E1">
                            <w:rPr>
                              <w:rFonts w:asciiTheme="minorHAnsi" w:hAnsiTheme="minorHAnsi" w:cstheme="minorHAnsi"/>
                              <w:sz w:val="18"/>
                              <w:szCs w:val="18"/>
                            </w:rPr>
                            <w:t xml:space="preserve"> </w:t>
                          </w:r>
                          <w:r w:rsidR="00511108" w:rsidRPr="004A08E1">
                            <w:rPr>
                              <w:rFonts w:asciiTheme="minorHAnsi" w:hAnsiTheme="minorHAnsi" w:cstheme="minorHAnsi"/>
                              <w:sz w:val="18"/>
                              <w:szCs w:val="18"/>
                            </w:rPr>
                            <w:t xml:space="preserve"> </w:t>
                          </w:r>
                          <w:r w:rsidR="005E1084" w:rsidRPr="004A08E1">
                            <w:rPr>
                              <w:rFonts w:asciiTheme="minorHAnsi" w:hAnsiTheme="minorHAnsi" w:cstheme="minorHAnsi"/>
                              <w:sz w:val="18"/>
                              <w:szCs w:val="18"/>
                            </w:rPr>
                            <w:t>Crebo</w:t>
                          </w:r>
                          <w:r w:rsidR="00C75E6B">
                            <w:rPr>
                              <w:rFonts w:asciiTheme="minorHAnsi" w:hAnsiTheme="minorHAnsi" w:cstheme="minorHAnsi"/>
                              <w:sz w:val="18"/>
                              <w:szCs w:val="18"/>
                            </w:rPr>
                            <w:t xml:space="preserve">code: 25498/25500    </w:t>
                          </w:r>
                          <w:r w:rsidR="004A08E1">
                            <w:rPr>
                              <w:rFonts w:asciiTheme="minorHAnsi" w:hAnsiTheme="minorHAnsi" w:cstheme="minorHAnsi"/>
                              <w:sz w:val="18"/>
                              <w:szCs w:val="18"/>
                            </w:rPr>
                            <w:tab/>
                          </w:r>
                          <w:r w:rsidR="00934599" w:rsidRPr="004A08E1">
                            <w:rPr>
                              <w:rFonts w:asciiTheme="minorHAnsi" w:hAnsiTheme="minorHAnsi" w:cstheme="minorHAnsi"/>
                              <w:sz w:val="18"/>
                              <w:szCs w:val="18"/>
                            </w:rPr>
                            <w:tab/>
                          </w:r>
                          <w:r w:rsidR="004319D0" w:rsidRPr="004A08E1">
                            <w:rPr>
                              <w:rFonts w:asciiTheme="minorHAnsi" w:hAnsiTheme="minorHAnsi" w:cstheme="minorHAnsi"/>
                              <w:sz w:val="18"/>
                              <w:szCs w:val="18"/>
                            </w:rPr>
                            <w:t xml:space="preserve">Pagina </w:t>
                          </w:r>
                          <w:r w:rsidR="004319D0" w:rsidRPr="00AF410F">
                            <w:rPr>
                              <w:rFonts w:asciiTheme="minorHAnsi" w:hAnsiTheme="minorHAnsi" w:cstheme="minorHAnsi"/>
                              <w:sz w:val="18"/>
                              <w:szCs w:val="18"/>
                            </w:rPr>
                            <w:fldChar w:fldCharType="begin"/>
                          </w:r>
                          <w:r w:rsidR="004319D0" w:rsidRPr="004A08E1">
                            <w:rPr>
                              <w:rFonts w:asciiTheme="minorHAnsi" w:hAnsiTheme="minorHAnsi" w:cstheme="minorHAnsi"/>
                              <w:sz w:val="18"/>
                              <w:szCs w:val="18"/>
                            </w:rPr>
                            <w:instrText>PAGE   \* MERGEFORMAT</w:instrText>
                          </w:r>
                          <w:r w:rsidR="004319D0" w:rsidRPr="00AF410F">
                            <w:rPr>
                              <w:rFonts w:asciiTheme="minorHAnsi" w:hAnsiTheme="minorHAnsi" w:cstheme="minorHAnsi"/>
                              <w:sz w:val="18"/>
                              <w:szCs w:val="18"/>
                            </w:rPr>
                            <w:fldChar w:fldCharType="separate"/>
                          </w:r>
                          <w:r w:rsidR="00ED574B">
                            <w:rPr>
                              <w:rFonts w:asciiTheme="minorHAnsi" w:hAnsiTheme="minorHAnsi" w:cstheme="minorHAnsi"/>
                              <w:noProof/>
                              <w:sz w:val="18"/>
                              <w:szCs w:val="18"/>
                            </w:rPr>
                            <w:t>2</w:t>
                          </w:r>
                          <w:r w:rsidR="004319D0" w:rsidRPr="00AF410F">
                            <w:rPr>
                              <w:rFonts w:asciiTheme="minorHAnsi" w:hAnsiTheme="minorHAnsi" w:cstheme="minorHAnsi"/>
                              <w:sz w:val="18"/>
                              <w:szCs w:val="18"/>
                            </w:rPr>
                            <w:fldChar w:fldCharType="end"/>
                          </w:r>
                        </w:p>
                        <w:p w14:paraId="5D2239C6" w14:textId="77777777" w:rsidR="009C4387" w:rsidRPr="004A08E1" w:rsidRDefault="009C4387" w:rsidP="00BB2994">
                          <w:pPr>
                            <w:spacing w:before="15"/>
                            <w:ind w:left="20"/>
                            <w:rPr>
                              <w:sz w:val="16"/>
                            </w:rPr>
                          </w:pPr>
                        </w:p>
                        <w:p w14:paraId="050F39A6" w14:textId="77777777" w:rsidR="009C4387" w:rsidRDefault="009C4387">
                          <w:pPr>
                            <w:spacing w:before="15"/>
                            <w:ind w:left="20"/>
                            <w:rPr>
                              <w:sz w:val="16"/>
                            </w:rPr>
                          </w:pPr>
                          <w:r>
                            <w:rPr>
                              <w:sz w:val="16"/>
                            </w:rPr>
                            <w:t>ER cohort 2018-2020 MBO Bonaire Servicemedewerker  gebouwen Crebo 25024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7CE7B" id="_x0000_t202" coordsize="21600,21600" o:spt="202" path="m,l,21600r21600,l21600,xe">
              <v:stroke joinstyle="miter"/>
              <v:path gradientshapeok="t" o:connecttype="rect"/>
            </v:shapetype>
            <v:shape id="Text Box 2" o:spid="_x0000_s1027" type="#_x0000_t202" style="position:absolute;margin-left:53.5pt;margin-top:788.15pt;width:479.7pt;height:1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" filled="f" stroked="f">
              <v:textbox inset="0,0,0,0">
                <w:txbxContent>
                  <w:p w14:paraId="69BB9A7A" w14:textId="1110F707" w:rsidR="009C4387" w:rsidRPr="004A08E1" w:rsidRDefault="009C4387" w:rsidP="00511108">
                    <w:pPr>
                      <w:spacing w:before="15"/>
                      <w:ind w:left="20"/>
                      <w:rPr>
                        <w:rFonts w:asciiTheme="minorHAnsi" w:hAnsiTheme="minorHAnsi" w:cstheme="minorHAnsi"/>
                        <w:sz w:val="18"/>
                        <w:szCs w:val="18"/>
                      </w:rPr>
                    </w:pPr>
                    <w:r w:rsidRPr="004A08E1">
                      <w:rPr>
                        <w:rFonts w:asciiTheme="minorHAnsi" w:hAnsiTheme="minorHAnsi" w:cstheme="minorHAnsi"/>
                        <w:sz w:val="18"/>
                        <w:szCs w:val="18"/>
                      </w:rPr>
                      <w:t>OER Cohort 20</w:t>
                    </w:r>
                    <w:r w:rsidR="005E1084" w:rsidRPr="004A08E1">
                      <w:rPr>
                        <w:rFonts w:asciiTheme="minorHAnsi" w:hAnsiTheme="minorHAnsi" w:cstheme="minorHAnsi"/>
                        <w:sz w:val="18"/>
                        <w:szCs w:val="18"/>
                      </w:rPr>
                      <w:t>2</w:t>
                    </w:r>
                    <w:r w:rsidR="00854CEC">
                      <w:rPr>
                        <w:rFonts w:asciiTheme="minorHAnsi" w:hAnsiTheme="minorHAnsi" w:cstheme="minorHAnsi"/>
                        <w:sz w:val="18"/>
                        <w:szCs w:val="18"/>
                      </w:rPr>
                      <w:t>3</w:t>
                    </w:r>
                    <w:r w:rsidRPr="004A08E1">
                      <w:rPr>
                        <w:rFonts w:asciiTheme="minorHAnsi" w:hAnsiTheme="minorHAnsi" w:cstheme="minorHAnsi"/>
                        <w:sz w:val="18"/>
                        <w:szCs w:val="18"/>
                      </w:rPr>
                      <w:t>-20</w:t>
                    </w:r>
                    <w:r w:rsidR="005E1084" w:rsidRPr="004A08E1">
                      <w:rPr>
                        <w:rFonts w:asciiTheme="minorHAnsi" w:hAnsiTheme="minorHAnsi" w:cstheme="minorHAnsi"/>
                        <w:sz w:val="18"/>
                        <w:szCs w:val="18"/>
                      </w:rPr>
                      <w:t>2</w:t>
                    </w:r>
                    <w:r w:rsidR="00854CEC">
                      <w:rPr>
                        <w:rFonts w:asciiTheme="minorHAnsi" w:hAnsiTheme="minorHAnsi" w:cstheme="minorHAnsi"/>
                        <w:sz w:val="18"/>
                        <w:szCs w:val="18"/>
                      </w:rPr>
                      <w:t>5</w:t>
                    </w:r>
                    <w:r w:rsidR="00511108" w:rsidRPr="004A08E1">
                      <w:rPr>
                        <w:rFonts w:asciiTheme="minorHAnsi" w:hAnsiTheme="minorHAnsi" w:cstheme="minorHAnsi"/>
                        <w:sz w:val="18"/>
                        <w:szCs w:val="18"/>
                      </w:rPr>
                      <w:t xml:space="preserve"> </w:t>
                    </w:r>
                    <w:r w:rsidR="00476B19" w:rsidRPr="004A08E1">
                      <w:rPr>
                        <w:rFonts w:asciiTheme="minorHAnsi" w:hAnsiTheme="minorHAnsi" w:cstheme="minorHAnsi"/>
                        <w:sz w:val="18"/>
                        <w:szCs w:val="18"/>
                      </w:rPr>
                      <w:t xml:space="preserve">  -</w:t>
                    </w:r>
                    <w:r w:rsidR="00511108" w:rsidRPr="004A08E1">
                      <w:rPr>
                        <w:rFonts w:asciiTheme="minorHAnsi" w:hAnsiTheme="minorHAnsi" w:cstheme="minorHAnsi"/>
                        <w:sz w:val="18"/>
                        <w:szCs w:val="18"/>
                      </w:rPr>
                      <w:t xml:space="preserve"> </w:t>
                    </w:r>
                    <w:r w:rsidRPr="004A08E1">
                      <w:rPr>
                        <w:rFonts w:asciiTheme="minorHAnsi" w:hAnsiTheme="minorHAnsi" w:cstheme="minorHAnsi"/>
                        <w:sz w:val="18"/>
                        <w:szCs w:val="18"/>
                      </w:rPr>
                      <w:t xml:space="preserve">  MBO Bonaire</w:t>
                    </w:r>
                    <w:r w:rsidR="00511108" w:rsidRPr="004A08E1">
                      <w:rPr>
                        <w:rFonts w:asciiTheme="minorHAnsi" w:hAnsiTheme="minorHAnsi" w:cstheme="minorHAnsi"/>
                        <w:sz w:val="18"/>
                        <w:szCs w:val="18"/>
                      </w:rPr>
                      <w:t xml:space="preserve"> </w:t>
                    </w:r>
                    <w:r w:rsidR="00DD7D41" w:rsidRPr="004A08E1">
                      <w:rPr>
                        <w:rFonts w:asciiTheme="minorHAnsi" w:hAnsiTheme="minorHAnsi" w:cstheme="minorHAnsi"/>
                        <w:sz w:val="18"/>
                        <w:szCs w:val="18"/>
                      </w:rPr>
                      <w:t xml:space="preserve"> -</w:t>
                    </w:r>
                    <w:r w:rsidR="00511108" w:rsidRPr="004A08E1">
                      <w:rPr>
                        <w:rFonts w:asciiTheme="minorHAnsi" w:hAnsiTheme="minorHAnsi" w:cstheme="minorHAnsi"/>
                        <w:sz w:val="18"/>
                        <w:szCs w:val="18"/>
                      </w:rPr>
                      <w:t xml:space="preserve"> </w:t>
                    </w:r>
                    <w:r w:rsidRPr="004A08E1">
                      <w:rPr>
                        <w:rFonts w:asciiTheme="minorHAnsi" w:hAnsiTheme="minorHAnsi" w:cstheme="minorHAnsi"/>
                        <w:sz w:val="18"/>
                        <w:szCs w:val="18"/>
                      </w:rPr>
                      <w:t xml:space="preserve"> </w:t>
                    </w:r>
                    <w:sdt>
                      <w:sdtPr>
                        <w:rPr>
                          <w:rFonts w:asciiTheme="minorHAnsi" w:hAnsiTheme="minorHAnsi" w:cstheme="minorHAnsi"/>
                          <w:sz w:val="18"/>
                          <w:szCs w:val="18"/>
                        </w:rPr>
                        <w:id w:val="807124063"/>
                        <w:placeholder>
                          <w:docPart w:val="DefaultPlaceholder_-1854013440"/>
                        </w:placeholder>
                      </w:sdtPr>
                      <w:sdtContent>
                        <w:r w:rsidR="00B56675">
                          <w:rPr>
                            <w:rFonts w:asciiTheme="minorHAnsi" w:hAnsiTheme="minorHAnsi" w:cstheme="minorHAnsi"/>
                            <w:b/>
                            <w:bCs/>
                            <w:sz w:val="18"/>
                            <w:szCs w:val="18"/>
                          </w:rPr>
                          <w:t xml:space="preserve">Dienstverlening </w:t>
                        </w:r>
                        <w:r w:rsidR="00511108" w:rsidRPr="004A08E1">
                          <w:rPr>
                            <w:rFonts w:asciiTheme="minorHAnsi" w:hAnsiTheme="minorHAnsi" w:cstheme="minorHAnsi"/>
                            <w:b/>
                            <w:bCs/>
                            <w:sz w:val="18"/>
                            <w:szCs w:val="18"/>
                          </w:rPr>
                          <w:t xml:space="preserve"> </w:t>
                        </w:r>
                        <w:r w:rsidR="00C37EFB" w:rsidRPr="004A08E1">
                          <w:rPr>
                            <w:rFonts w:asciiTheme="minorHAnsi" w:hAnsiTheme="minorHAnsi" w:cstheme="minorHAnsi"/>
                            <w:sz w:val="18"/>
                            <w:szCs w:val="18"/>
                          </w:rPr>
                          <w:t>(Bol</w:t>
                        </w:r>
                        <w:r w:rsidR="00AA4F00">
                          <w:rPr>
                            <w:rFonts w:asciiTheme="minorHAnsi" w:hAnsiTheme="minorHAnsi" w:cstheme="minorHAnsi"/>
                            <w:sz w:val="18"/>
                            <w:szCs w:val="18"/>
                          </w:rPr>
                          <w:t xml:space="preserve"> </w:t>
                        </w:r>
                        <w:r w:rsidR="00C37EFB" w:rsidRPr="004A08E1">
                          <w:rPr>
                            <w:rFonts w:asciiTheme="minorHAnsi" w:hAnsiTheme="minorHAnsi" w:cstheme="minorHAnsi"/>
                            <w:sz w:val="18"/>
                            <w:szCs w:val="18"/>
                          </w:rPr>
                          <w:t>N</w:t>
                        </w:r>
                        <w:r w:rsidR="00934599" w:rsidRPr="004A08E1">
                          <w:rPr>
                            <w:rFonts w:asciiTheme="minorHAnsi" w:hAnsiTheme="minorHAnsi" w:cstheme="minorHAnsi"/>
                            <w:sz w:val="18"/>
                            <w:szCs w:val="18"/>
                          </w:rPr>
                          <w:t>2</w:t>
                        </w:r>
                        <w:r w:rsidR="00C37EFB" w:rsidRPr="004A08E1">
                          <w:rPr>
                            <w:rFonts w:asciiTheme="minorHAnsi" w:hAnsiTheme="minorHAnsi" w:cstheme="minorHAnsi"/>
                            <w:sz w:val="18"/>
                            <w:szCs w:val="18"/>
                          </w:rPr>
                          <w:t>)</w:t>
                        </w:r>
                      </w:sdtContent>
                    </w:sdt>
                    <w:r w:rsidR="00DD7D41" w:rsidRPr="004A08E1">
                      <w:rPr>
                        <w:rFonts w:asciiTheme="minorHAnsi" w:hAnsiTheme="minorHAnsi" w:cstheme="minorHAnsi"/>
                        <w:sz w:val="18"/>
                        <w:szCs w:val="18"/>
                      </w:rPr>
                      <w:t xml:space="preserve"> -</w:t>
                    </w:r>
                    <w:r w:rsidRPr="004A08E1">
                      <w:rPr>
                        <w:rFonts w:asciiTheme="minorHAnsi" w:hAnsiTheme="minorHAnsi" w:cstheme="minorHAnsi"/>
                        <w:sz w:val="18"/>
                        <w:szCs w:val="18"/>
                      </w:rPr>
                      <w:t xml:space="preserve"> </w:t>
                    </w:r>
                    <w:r w:rsidR="00511108" w:rsidRPr="004A08E1">
                      <w:rPr>
                        <w:rFonts w:asciiTheme="minorHAnsi" w:hAnsiTheme="minorHAnsi" w:cstheme="minorHAnsi"/>
                        <w:sz w:val="18"/>
                        <w:szCs w:val="18"/>
                      </w:rPr>
                      <w:t xml:space="preserve"> </w:t>
                    </w:r>
                    <w:proofErr w:type="spellStart"/>
                    <w:r w:rsidR="005E1084" w:rsidRPr="004A08E1">
                      <w:rPr>
                        <w:rFonts w:asciiTheme="minorHAnsi" w:hAnsiTheme="minorHAnsi" w:cstheme="minorHAnsi"/>
                        <w:sz w:val="18"/>
                        <w:szCs w:val="18"/>
                      </w:rPr>
                      <w:t>Crebo</w:t>
                    </w:r>
                    <w:r w:rsidR="00C75E6B">
                      <w:rPr>
                        <w:rFonts w:asciiTheme="minorHAnsi" w:hAnsiTheme="minorHAnsi" w:cstheme="minorHAnsi"/>
                        <w:sz w:val="18"/>
                        <w:szCs w:val="18"/>
                      </w:rPr>
                      <w:t>code</w:t>
                    </w:r>
                    <w:proofErr w:type="spellEnd"/>
                    <w:r w:rsidR="00C75E6B">
                      <w:rPr>
                        <w:rFonts w:asciiTheme="minorHAnsi" w:hAnsiTheme="minorHAnsi" w:cstheme="minorHAnsi"/>
                        <w:sz w:val="18"/>
                        <w:szCs w:val="18"/>
                      </w:rPr>
                      <w:t xml:space="preserve">: 25498/25500    </w:t>
                    </w:r>
                    <w:r w:rsidR="004A08E1">
                      <w:rPr>
                        <w:rFonts w:asciiTheme="minorHAnsi" w:hAnsiTheme="minorHAnsi" w:cstheme="minorHAnsi"/>
                        <w:sz w:val="18"/>
                        <w:szCs w:val="18"/>
                      </w:rPr>
                      <w:tab/>
                    </w:r>
                    <w:r w:rsidR="00934599" w:rsidRPr="004A08E1">
                      <w:rPr>
                        <w:rFonts w:asciiTheme="minorHAnsi" w:hAnsiTheme="minorHAnsi" w:cstheme="minorHAnsi"/>
                        <w:sz w:val="18"/>
                        <w:szCs w:val="18"/>
                      </w:rPr>
                      <w:tab/>
                    </w:r>
                    <w:r w:rsidR="004319D0" w:rsidRPr="004A08E1">
                      <w:rPr>
                        <w:rFonts w:asciiTheme="minorHAnsi" w:hAnsiTheme="minorHAnsi" w:cstheme="minorHAnsi"/>
                        <w:sz w:val="18"/>
                        <w:szCs w:val="18"/>
                      </w:rPr>
                      <w:t xml:space="preserve">Pagina </w:t>
                    </w:r>
                    <w:r w:rsidR="004319D0" w:rsidRPr="00AF410F">
                      <w:rPr>
                        <w:rFonts w:asciiTheme="minorHAnsi" w:hAnsiTheme="minorHAnsi" w:cstheme="minorHAnsi"/>
                        <w:sz w:val="18"/>
                        <w:szCs w:val="18"/>
                      </w:rPr>
                      <w:fldChar w:fldCharType="begin"/>
                    </w:r>
                    <w:r w:rsidR="004319D0" w:rsidRPr="004A08E1">
                      <w:rPr>
                        <w:rFonts w:asciiTheme="minorHAnsi" w:hAnsiTheme="minorHAnsi" w:cstheme="minorHAnsi"/>
                        <w:sz w:val="18"/>
                        <w:szCs w:val="18"/>
                      </w:rPr>
                      <w:instrText>PAGE   \* MERGEFORMAT</w:instrText>
                    </w:r>
                    <w:r w:rsidR="004319D0" w:rsidRPr="00AF410F">
                      <w:rPr>
                        <w:rFonts w:asciiTheme="minorHAnsi" w:hAnsiTheme="minorHAnsi" w:cstheme="minorHAnsi"/>
                        <w:sz w:val="18"/>
                        <w:szCs w:val="18"/>
                      </w:rPr>
                      <w:fldChar w:fldCharType="separate"/>
                    </w:r>
                    <w:r w:rsidR="00ED574B">
                      <w:rPr>
                        <w:rFonts w:asciiTheme="minorHAnsi" w:hAnsiTheme="minorHAnsi" w:cstheme="minorHAnsi"/>
                        <w:noProof/>
                        <w:sz w:val="18"/>
                        <w:szCs w:val="18"/>
                      </w:rPr>
                      <w:t>2</w:t>
                    </w:r>
                    <w:r w:rsidR="004319D0" w:rsidRPr="00AF410F">
                      <w:rPr>
                        <w:rFonts w:asciiTheme="minorHAnsi" w:hAnsiTheme="minorHAnsi" w:cstheme="minorHAnsi"/>
                        <w:sz w:val="18"/>
                        <w:szCs w:val="18"/>
                      </w:rPr>
                      <w:fldChar w:fldCharType="end"/>
                    </w:r>
                  </w:p>
                  <w:p w14:paraId="5D2239C6" w14:textId="77777777" w:rsidR="009C4387" w:rsidRPr="004A08E1" w:rsidRDefault="009C4387" w:rsidP="00BB2994">
                    <w:pPr>
                      <w:spacing w:before="15"/>
                      <w:ind w:left="20"/>
                      <w:rPr>
                        <w:sz w:val="16"/>
                      </w:rPr>
                    </w:pPr>
                  </w:p>
                  <w:p w14:paraId="050F39A6" w14:textId="77777777" w:rsidR="009C4387" w:rsidRDefault="009C4387">
                    <w:pPr>
                      <w:spacing w:before="15"/>
                      <w:ind w:left="20"/>
                      <w:rPr>
                        <w:sz w:val="16"/>
                      </w:rPr>
                    </w:pPr>
                    <w:r>
                      <w:rPr>
                        <w:sz w:val="16"/>
                      </w:rPr>
                      <w:t xml:space="preserve">ER cohort 2018-2020 MBO Bonaire Servicemedewerker  gebouwen </w:t>
                    </w:r>
                    <w:proofErr w:type="spellStart"/>
                    <w:r>
                      <w:rPr>
                        <w:sz w:val="16"/>
                      </w:rPr>
                      <w:t>Crebo</w:t>
                    </w:r>
                    <w:proofErr w:type="spellEnd"/>
                    <w:r>
                      <w:rPr>
                        <w:sz w:val="16"/>
                      </w:rPr>
                      <w:t xml:space="preserve"> 25024</w:t>
                    </w:r>
                  </w:p>
                </w:txbxContent>
              </v:textbox>
              <w10:wrap anchorx="page" anchory="page"/>
            </v:shape>
          </w:pict>
        </mc:Fallback>
      </mc:AlternateContent>
    </w:r>
  </w:p>
  <w:p w14:paraId="34234B2E" w14:textId="7460E043" w:rsidR="009C4387" w:rsidRDefault="009C4387">
    <w:pPr>
      <w:pStyle w:val="Platteteks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CB953" w14:textId="08639792" w:rsidR="00BC6AF9" w:rsidRDefault="00126500">
    <w:pPr>
      <w:pStyle w:val="Plattetekst"/>
      <w:spacing w:line="14" w:lineRule="auto"/>
    </w:pPr>
    <w:r>
      <w:rPr>
        <w:noProof/>
        <w:lang w:val="en-US" w:eastAsia="en-US" w:bidi="ar-SA"/>
      </w:rPr>
      <mc:AlternateContent>
        <mc:Choice Requires="wps">
          <w:drawing>
            <wp:anchor distT="0" distB="0" distL="114300" distR="114300" simplePos="0" relativeHeight="251658241" behindDoc="1" locked="0" layoutInCell="1" allowOverlap="1" wp14:anchorId="317513CB" wp14:editId="01365C10">
              <wp:simplePos x="0" y="0"/>
              <wp:positionH relativeFrom="margin">
                <wp:align>center</wp:align>
              </wp:positionH>
              <wp:positionV relativeFrom="paragraph">
                <wp:posOffset>167005</wp:posOffset>
              </wp:positionV>
              <wp:extent cx="6091555" cy="134620"/>
              <wp:effectExtent l="0" t="0" r="4445"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D3D1" w14:textId="4AF750A0" w:rsidR="00AF5E91" w:rsidRPr="004A08E1" w:rsidRDefault="00AF5E91" w:rsidP="00AF5E91">
                          <w:pPr>
                            <w:spacing w:before="15"/>
                            <w:ind w:left="20"/>
                            <w:rPr>
                              <w:rFonts w:asciiTheme="minorHAnsi" w:hAnsiTheme="minorHAnsi" w:cstheme="minorHAnsi"/>
                              <w:sz w:val="18"/>
                              <w:szCs w:val="18"/>
                            </w:rPr>
                          </w:pPr>
                          <w:r w:rsidRPr="004A08E1">
                            <w:rPr>
                              <w:rFonts w:asciiTheme="minorHAnsi" w:hAnsiTheme="minorHAnsi" w:cstheme="minorHAnsi"/>
                              <w:sz w:val="18"/>
                              <w:szCs w:val="18"/>
                            </w:rPr>
                            <w:t>OER Cohort 202</w:t>
                          </w:r>
                          <w:r w:rsidR="00854CEC">
                            <w:rPr>
                              <w:rFonts w:asciiTheme="minorHAnsi" w:hAnsiTheme="minorHAnsi" w:cstheme="minorHAnsi"/>
                              <w:sz w:val="18"/>
                              <w:szCs w:val="18"/>
                            </w:rPr>
                            <w:t>3</w:t>
                          </w:r>
                          <w:r w:rsidRPr="004A08E1">
                            <w:rPr>
                              <w:rFonts w:asciiTheme="minorHAnsi" w:hAnsiTheme="minorHAnsi" w:cstheme="minorHAnsi"/>
                              <w:sz w:val="18"/>
                              <w:szCs w:val="18"/>
                            </w:rPr>
                            <w:t>-202</w:t>
                          </w:r>
                          <w:r w:rsidR="00854CEC">
                            <w:rPr>
                              <w:rFonts w:asciiTheme="minorHAnsi" w:hAnsiTheme="minorHAnsi" w:cstheme="minorHAnsi"/>
                              <w:sz w:val="18"/>
                              <w:szCs w:val="18"/>
                            </w:rPr>
                            <w:t>5</w:t>
                          </w:r>
                          <w:r w:rsidRPr="004A08E1">
                            <w:rPr>
                              <w:rFonts w:asciiTheme="minorHAnsi" w:hAnsiTheme="minorHAnsi" w:cstheme="minorHAnsi"/>
                              <w:sz w:val="18"/>
                              <w:szCs w:val="18"/>
                            </w:rPr>
                            <w:t xml:space="preserve">   -   MBO Bonaire  -  </w:t>
                          </w:r>
                          <w:sdt>
                            <w:sdtPr>
                              <w:rPr>
                                <w:rFonts w:asciiTheme="minorHAnsi" w:hAnsiTheme="minorHAnsi" w:cstheme="minorHAnsi"/>
                                <w:sz w:val="18"/>
                                <w:szCs w:val="18"/>
                              </w:rPr>
                              <w:id w:val="-626158874"/>
                            </w:sdtPr>
                            <w:sdtContent>
                              <w:r w:rsidR="008256E5">
                                <w:rPr>
                                  <w:rFonts w:asciiTheme="minorHAnsi" w:hAnsiTheme="minorHAnsi" w:cstheme="minorHAnsi"/>
                                  <w:sz w:val="18"/>
                                  <w:szCs w:val="18"/>
                                </w:rPr>
                                <w:t>Dienstverlening</w:t>
                              </w:r>
                              <w:r w:rsidRPr="004A08E1">
                                <w:rPr>
                                  <w:rFonts w:asciiTheme="minorHAnsi" w:hAnsiTheme="minorHAnsi" w:cstheme="minorHAnsi"/>
                                  <w:b/>
                                  <w:bCs/>
                                  <w:sz w:val="18"/>
                                  <w:szCs w:val="18"/>
                                </w:rPr>
                                <w:t xml:space="preserve"> </w:t>
                              </w:r>
                            </w:sdtContent>
                          </w:sdt>
                          <w:r w:rsidRPr="004A08E1">
                            <w:rPr>
                              <w:rFonts w:asciiTheme="minorHAnsi" w:hAnsiTheme="minorHAnsi" w:cstheme="minorHAnsi"/>
                              <w:sz w:val="18"/>
                              <w:szCs w:val="18"/>
                            </w:rPr>
                            <w:t xml:space="preserve"> </w:t>
                          </w:r>
                          <w:r w:rsidR="00BA0DBA" w:rsidRPr="004A08E1">
                            <w:rPr>
                              <w:rFonts w:asciiTheme="minorHAnsi" w:hAnsiTheme="minorHAnsi" w:cstheme="minorHAnsi"/>
                              <w:sz w:val="18"/>
                              <w:szCs w:val="18"/>
                            </w:rPr>
                            <w:t>(Bol N</w:t>
                          </w:r>
                          <w:r w:rsidR="00A105DB" w:rsidRPr="004A08E1">
                            <w:rPr>
                              <w:rFonts w:asciiTheme="minorHAnsi" w:hAnsiTheme="minorHAnsi" w:cstheme="minorHAnsi"/>
                              <w:sz w:val="18"/>
                              <w:szCs w:val="18"/>
                            </w:rPr>
                            <w:t>2</w:t>
                          </w:r>
                          <w:r w:rsidR="00BA0DBA" w:rsidRPr="004A08E1">
                            <w:rPr>
                              <w:rFonts w:asciiTheme="minorHAnsi" w:hAnsiTheme="minorHAnsi" w:cstheme="minorHAnsi"/>
                              <w:sz w:val="18"/>
                              <w:szCs w:val="18"/>
                            </w:rPr>
                            <w:t xml:space="preserve">) </w:t>
                          </w:r>
                          <w:r w:rsidRPr="004A08E1">
                            <w:rPr>
                              <w:rFonts w:asciiTheme="minorHAnsi" w:hAnsiTheme="minorHAnsi" w:cstheme="minorHAnsi"/>
                              <w:sz w:val="18"/>
                              <w:szCs w:val="18"/>
                            </w:rPr>
                            <w:t>-  Crebo</w:t>
                          </w:r>
                          <w:r w:rsidR="00C75E6B">
                            <w:rPr>
                              <w:rFonts w:asciiTheme="minorHAnsi" w:hAnsiTheme="minorHAnsi" w:cstheme="minorHAnsi"/>
                              <w:sz w:val="18"/>
                              <w:szCs w:val="18"/>
                            </w:rPr>
                            <w:t>code:</w:t>
                          </w:r>
                          <w:r w:rsidRPr="004A08E1">
                            <w:rPr>
                              <w:rFonts w:asciiTheme="minorHAnsi" w:hAnsiTheme="minorHAnsi" w:cstheme="minorHAnsi"/>
                              <w:sz w:val="18"/>
                              <w:szCs w:val="18"/>
                            </w:rPr>
                            <w:t xml:space="preserve"> 2</w:t>
                          </w:r>
                          <w:r w:rsidR="00C75E6B">
                            <w:rPr>
                              <w:rFonts w:asciiTheme="minorHAnsi" w:hAnsiTheme="minorHAnsi" w:cstheme="minorHAnsi"/>
                              <w:sz w:val="18"/>
                              <w:szCs w:val="18"/>
                            </w:rPr>
                            <w:t>5498/25500</w:t>
                          </w:r>
                          <w:r w:rsidR="004A08E1">
                            <w:rPr>
                              <w:rFonts w:asciiTheme="minorHAnsi" w:hAnsiTheme="minorHAnsi" w:cstheme="minorHAnsi"/>
                              <w:sz w:val="18"/>
                              <w:szCs w:val="18"/>
                            </w:rPr>
                            <w:tab/>
                          </w:r>
                          <w:r w:rsidR="004A08E1">
                            <w:rPr>
                              <w:rFonts w:asciiTheme="minorHAnsi" w:hAnsiTheme="minorHAnsi" w:cstheme="minorHAnsi"/>
                              <w:sz w:val="18"/>
                              <w:szCs w:val="18"/>
                            </w:rPr>
                            <w:tab/>
                          </w:r>
                          <w:r w:rsidRPr="004A08E1">
                            <w:rPr>
                              <w:rFonts w:asciiTheme="minorHAnsi" w:hAnsiTheme="minorHAnsi" w:cstheme="minorHAnsi"/>
                              <w:sz w:val="18"/>
                              <w:szCs w:val="18"/>
                            </w:rPr>
                            <w:t xml:space="preserve"> </w:t>
                          </w:r>
                          <w:r w:rsidRPr="004A08E1">
                            <w:rPr>
                              <w:rFonts w:asciiTheme="minorHAnsi" w:hAnsiTheme="minorHAnsi" w:cstheme="minorHAnsi"/>
                              <w:sz w:val="18"/>
                              <w:szCs w:val="18"/>
                            </w:rPr>
                            <w:tab/>
                            <w:t xml:space="preserve">Pagina </w:t>
                          </w:r>
                          <w:r w:rsidRPr="00AF410F">
                            <w:rPr>
                              <w:rFonts w:asciiTheme="minorHAnsi" w:hAnsiTheme="minorHAnsi" w:cstheme="minorHAnsi"/>
                              <w:sz w:val="18"/>
                              <w:szCs w:val="18"/>
                            </w:rPr>
                            <w:fldChar w:fldCharType="begin"/>
                          </w:r>
                          <w:r w:rsidRPr="004A08E1">
                            <w:rPr>
                              <w:rFonts w:asciiTheme="minorHAnsi" w:hAnsiTheme="minorHAnsi" w:cstheme="minorHAnsi"/>
                              <w:sz w:val="18"/>
                              <w:szCs w:val="18"/>
                            </w:rPr>
                            <w:instrText>PAGE   \* MERGEFORMAT</w:instrText>
                          </w:r>
                          <w:r w:rsidRPr="00AF410F">
                            <w:rPr>
                              <w:rFonts w:asciiTheme="minorHAnsi" w:hAnsiTheme="minorHAnsi" w:cstheme="minorHAnsi"/>
                              <w:sz w:val="18"/>
                              <w:szCs w:val="18"/>
                            </w:rPr>
                            <w:fldChar w:fldCharType="separate"/>
                          </w:r>
                          <w:r w:rsidR="00ED574B">
                            <w:rPr>
                              <w:rFonts w:asciiTheme="minorHAnsi" w:hAnsiTheme="minorHAnsi" w:cstheme="minorHAnsi"/>
                              <w:noProof/>
                              <w:sz w:val="18"/>
                              <w:szCs w:val="18"/>
                            </w:rPr>
                            <w:t>26</w:t>
                          </w:r>
                          <w:r w:rsidRPr="00AF410F">
                            <w:rPr>
                              <w:rFonts w:asciiTheme="minorHAnsi" w:hAnsiTheme="minorHAnsi" w:cstheme="minorHAnsi"/>
                              <w:sz w:val="18"/>
                              <w:szCs w:val="18"/>
                            </w:rPr>
                            <w:fldChar w:fldCharType="end"/>
                          </w:r>
                        </w:p>
                        <w:p w14:paraId="56D8F2C2" w14:textId="77777777" w:rsidR="00AF5E91" w:rsidRPr="004A08E1" w:rsidRDefault="00AF5E91" w:rsidP="00AF5E91">
                          <w:pPr>
                            <w:spacing w:before="15"/>
                            <w:ind w:left="20"/>
                            <w:rPr>
                              <w:sz w:val="16"/>
                            </w:rPr>
                          </w:pPr>
                        </w:p>
                        <w:p w14:paraId="5BE5E3CD" w14:textId="77777777" w:rsidR="00AF5E91" w:rsidRDefault="00AF5E91" w:rsidP="00AF5E91">
                          <w:pPr>
                            <w:spacing w:before="15"/>
                            <w:ind w:left="20"/>
                            <w:rPr>
                              <w:sz w:val="16"/>
                            </w:rPr>
                          </w:pPr>
                          <w:r>
                            <w:rPr>
                              <w:sz w:val="16"/>
                            </w:rPr>
                            <w:t>ER cohort 2018-2020 MBO Bonaire Servicemedewerker  gebouwen Crebo 25024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513CB" id="_x0000_t202" coordsize="21600,21600" o:spt="202" path="m,l,21600r21600,l21600,xe">
              <v:stroke joinstyle="miter"/>
              <v:path gradientshapeok="t" o:connecttype="rect"/>
            </v:shapetype>
            <v:shape id="_x0000_s1028" type="#_x0000_t202" style="position:absolute;margin-left:0;margin-top:13.15pt;width:479.65pt;height:10.6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" filled="f" stroked="f">
              <v:textbox inset="0,0,0,0">
                <w:txbxContent>
                  <w:p w14:paraId="6F66D3D1" w14:textId="4AF750A0" w:rsidR="00AF5E91" w:rsidRPr="004A08E1" w:rsidRDefault="00AF5E91" w:rsidP="00AF5E91">
                    <w:pPr>
                      <w:spacing w:before="15"/>
                      <w:ind w:left="20"/>
                      <w:rPr>
                        <w:rFonts w:asciiTheme="minorHAnsi" w:hAnsiTheme="minorHAnsi" w:cstheme="minorHAnsi"/>
                        <w:sz w:val="18"/>
                        <w:szCs w:val="18"/>
                      </w:rPr>
                    </w:pPr>
                    <w:r w:rsidRPr="004A08E1">
                      <w:rPr>
                        <w:rFonts w:asciiTheme="minorHAnsi" w:hAnsiTheme="minorHAnsi" w:cstheme="minorHAnsi"/>
                        <w:sz w:val="18"/>
                        <w:szCs w:val="18"/>
                      </w:rPr>
                      <w:t>OER Cohort 202</w:t>
                    </w:r>
                    <w:r w:rsidR="00854CEC">
                      <w:rPr>
                        <w:rFonts w:asciiTheme="minorHAnsi" w:hAnsiTheme="minorHAnsi" w:cstheme="minorHAnsi"/>
                        <w:sz w:val="18"/>
                        <w:szCs w:val="18"/>
                      </w:rPr>
                      <w:t>3</w:t>
                    </w:r>
                    <w:r w:rsidRPr="004A08E1">
                      <w:rPr>
                        <w:rFonts w:asciiTheme="minorHAnsi" w:hAnsiTheme="minorHAnsi" w:cstheme="minorHAnsi"/>
                        <w:sz w:val="18"/>
                        <w:szCs w:val="18"/>
                      </w:rPr>
                      <w:t>-202</w:t>
                    </w:r>
                    <w:r w:rsidR="00854CEC">
                      <w:rPr>
                        <w:rFonts w:asciiTheme="minorHAnsi" w:hAnsiTheme="minorHAnsi" w:cstheme="minorHAnsi"/>
                        <w:sz w:val="18"/>
                        <w:szCs w:val="18"/>
                      </w:rPr>
                      <w:t>5</w:t>
                    </w:r>
                    <w:r w:rsidRPr="004A08E1">
                      <w:rPr>
                        <w:rFonts w:asciiTheme="minorHAnsi" w:hAnsiTheme="minorHAnsi" w:cstheme="minorHAnsi"/>
                        <w:sz w:val="18"/>
                        <w:szCs w:val="18"/>
                      </w:rPr>
                      <w:t xml:space="preserve">   -   MBO Bonaire  -  </w:t>
                    </w:r>
                    <w:sdt>
                      <w:sdtPr>
                        <w:rPr>
                          <w:rFonts w:asciiTheme="minorHAnsi" w:hAnsiTheme="minorHAnsi" w:cstheme="minorHAnsi"/>
                          <w:sz w:val="18"/>
                          <w:szCs w:val="18"/>
                        </w:rPr>
                        <w:id w:val="-626158874"/>
                      </w:sdtPr>
                      <w:sdtContent>
                        <w:r w:rsidR="008256E5">
                          <w:rPr>
                            <w:rFonts w:asciiTheme="minorHAnsi" w:hAnsiTheme="minorHAnsi" w:cstheme="minorHAnsi"/>
                            <w:sz w:val="18"/>
                            <w:szCs w:val="18"/>
                          </w:rPr>
                          <w:t>Dienstverlening</w:t>
                        </w:r>
                        <w:r w:rsidRPr="004A08E1">
                          <w:rPr>
                            <w:rFonts w:asciiTheme="minorHAnsi" w:hAnsiTheme="minorHAnsi" w:cstheme="minorHAnsi"/>
                            <w:b/>
                            <w:bCs/>
                            <w:sz w:val="18"/>
                            <w:szCs w:val="18"/>
                          </w:rPr>
                          <w:t xml:space="preserve"> </w:t>
                        </w:r>
                      </w:sdtContent>
                    </w:sdt>
                    <w:r w:rsidRPr="004A08E1">
                      <w:rPr>
                        <w:rFonts w:asciiTheme="minorHAnsi" w:hAnsiTheme="minorHAnsi" w:cstheme="minorHAnsi"/>
                        <w:sz w:val="18"/>
                        <w:szCs w:val="18"/>
                      </w:rPr>
                      <w:t xml:space="preserve"> </w:t>
                    </w:r>
                    <w:r w:rsidR="00BA0DBA" w:rsidRPr="004A08E1">
                      <w:rPr>
                        <w:rFonts w:asciiTheme="minorHAnsi" w:hAnsiTheme="minorHAnsi" w:cstheme="minorHAnsi"/>
                        <w:sz w:val="18"/>
                        <w:szCs w:val="18"/>
                      </w:rPr>
                      <w:t>(Bol N</w:t>
                    </w:r>
                    <w:r w:rsidR="00A105DB" w:rsidRPr="004A08E1">
                      <w:rPr>
                        <w:rFonts w:asciiTheme="minorHAnsi" w:hAnsiTheme="minorHAnsi" w:cstheme="minorHAnsi"/>
                        <w:sz w:val="18"/>
                        <w:szCs w:val="18"/>
                      </w:rPr>
                      <w:t>2</w:t>
                    </w:r>
                    <w:r w:rsidR="00BA0DBA" w:rsidRPr="004A08E1">
                      <w:rPr>
                        <w:rFonts w:asciiTheme="minorHAnsi" w:hAnsiTheme="minorHAnsi" w:cstheme="minorHAnsi"/>
                        <w:sz w:val="18"/>
                        <w:szCs w:val="18"/>
                      </w:rPr>
                      <w:t xml:space="preserve">) </w:t>
                    </w:r>
                    <w:r w:rsidRPr="004A08E1">
                      <w:rPr>
                        <w:rFonts w:asciiTheme="minorHAnsi" w:hAnsiTheme="minorHAnsi" w:cstheme="minorHAnsi"/>
                        <w:sz w:val="18"/>
                        <w:szCs w:val="18"/>
                      </w:rPr>
                      <w:t xml:space="preserve">-  </w:t>
                    </w:r>
                    <w:proofErr w:type="spellStart"/>
                    <w:r w:rsidRPr="004A08E1">
                      <w:rPr>
                        <w:rFonts w:asciiTheme="minorHAnsi" w:hAnsiTheme="minorHAnsi" w:cstheme="minorHAnsi"/>
                        <w:sz w:val="18"/>
                        <w:szCs w:val="18"/>
                      </w:rPr>
                      <w:t>Crebo</w:t>
                    </w:r>
                    <w:r w:rsidR="00C75E6B">
                      <w:rPr>
                        <w:rFonts w:asciiTheme="minorHAnsi" w:hAnsiTheme="minorHAnsi" w:cstheme="minorHAnsi"/>
                        <w:sz w:val="18"/>
                        <w:szCs w:val="18"/>
                      </w:rPr>
                      <w:t>code</w:t>
                    </w:r>
                    <w:proofErr w:type="spellEnd"/>
                    <w:r w:rsidR="00C75E6B">
                      <w:rPr>
                        <w:rFonts w:asciiTheme="minorHAnsi" w:hAnsiTheme="minorHAnsi" w:cstheme="minorHAnsi"/>
                        <w:sz w:val="18"/>
                        <w:szCs w:val="18"/>
                      </w:rPr>
                      <w:t>:</w:t>
                    </w:r>
                    <w:r w:rsidRPr="004A08E1">
                      <w:rPr>
                        <w:rFonts w:asciiTheme="minorHAnsi" w:hAnsiTheme="minorHAnsi" w:cstheme="minorHAnsi"/>
                        <w:sz w:val="18"/>
                        <w:szCs w:val="18"/>
                      </w:rPr>
                      <w:t xml:space="preserve"> 2</w:t>
                    </w:r>
                    <w:r w:rsidR="00C75E6B">
                      <w:rPr>
                        <w:rFonts w:asciiTheme="minorHAnsi" w:hAnsiTheme="minorHAnsi" w:cstheme="minorHAnsi"/>
                        <w:sz w:val="18"/>
                        <w:szCs w:val="18"/>
                      </w:rPr>
                      <w:t>5498/25500</w:t>
                    </w:r>
                    <w:r w:rsidR="004A08E1">
                      <w:rPr>
                        <w:rFonts w:asciiTheme="minorHAnsi" w:hAnsiTheme="minorHAnsi" w:cstheme="minorHAnsi"/>
                        <w:sz w:val="18"/>
                        <w:szCs w:val="18"/>
                      </w:rPr>
                      <w:tab/>
                    </w:r>
                    <w:r w:rsidR="004A08E1">
                      <w:rPr>
                        <w:rFonts w:asciiTheme="minorHAnsi" w:hAnsiTheme="minorHAnsi" w:cstheme="minorHAnsi"/>
                        <w:sz w:val="18"/>
                        <w:szCs w:val="18"/>
                      </w:rPr>
                      <w:tab/>
                    </w:r>
                    <w:r w:rsidRPr="004A08E1">
                      <w:rPr>
                        <w:rFonts w:asciiTheme="minorHAnsi" w:hAnsiTheme="minorHAnsi" w:cstheme="minorHAnsi"/>
                        <w:sz w:val="18"/>
                        <w:szCs w:val="18"/>
                      </w:rPr>
                      <w:t xml:space="preserve"> </w:t>
                    </w:r>
                    <w:r w:rsidRPr="004A08E1">
                      <w:rPr>
                        <w:rFonts w:asciiTheme="minorHAnsi" w:hAnsiTheme="minorHAnsi" w:cstheme="minorHAnsi"/>
                        <w:sz w:val="18"/>
                        <w:szCs w:val="18"/>
                      </w:rPr>
                      <w:tab/>
                      <w:t xml:space="preserve">Pagina </w:t>
                    </w:r>
                    <w:r w:rsidRPr="00AF410F">
                      <w:rPr>
                        <w:rFonts w:asciiTheme="minorHAnsi" w:hAnsiTheme="minorHAnsi" w:cstheme="minorHAnsi"/>
                        <w:sz w:val="18"/>
                        <w:szCs w:val="18"/>
                      </w:rPr>
                      <w:fldChar w:fldCharType="begin"/>
                    </w:r>
                    <w:r w:rsidRPr="004A08E1">
                      <w:rPr>
                        <w:rFonts w:asciiTheme="minorHAnsi" w:hAnsiTheme="minorHAnsi" w:cstheme="minorHAnsi"/>
                        <w:sz w:val="18"/>
                        <w:szCs w:val="18"/>
                      </w:rPr>
                      <w:instrText>PAGE   \* MERGEFORMAT</w:instrText>
                    </w:r>
                    <w:r w:rsidRPr="00AF410F">
                      <w:rPr>
                        <w:rFonts w:asciiTheme="minorHAnsi" w:hAnsiTheme="minorHAnsi" w:cstheme="minorHAnsi"/>
                        <w:sz w:val="18"/>
                        <w:szCs w:val="18"/>
                      </w:rPr>
                      <w:fldChar w:fldCharType="separate"/>
                    </w:r>
                    <w:r w:rsidR="00ED574B">
                      <w:rPr>
                        <w:rFonts w:asciiTheme="minorHAnsi" w:hAnsiTheme="minorHAnsi" w:cstheme="minorHAnsi"/>
                        <w:noProof/>
                        <w:sz w:val="18"/>
                        <w:szCs w:val="18"/>
                      </w:rPr>
                      <w:t>26</w:t>
                    </w:r>
                    <w:r w:rsidRPr="00AF410F">
                      <w:rPr>
                        <w:rFonts w:asciiTheme="minorHAnsi" w:hAnsiTheme="minorHAnsi" w:cstheme="minorHAnsi"/>
                        <w:sz w:val="18"/>
                        <w:szCs w:val="18"/>
                      </w:rPr>
                      <w:fldChar w:fldCharType="end"/>
                    </w:r>
                  </w:p>
                  <w:p w14:paraId="56D8F2C2" w14:textId="77777777" w:rsidR="00AF5E91" w:rsidRPr="004A08E1" w:rsidRDefault="00AF5E91" w:rsidP="00AF5E91">
                    <w:pPr>
                      <w:spacing w:before="15"/>
                      <w:ind w:left="20"/>
                      <w:rPr>
                        <w:sz w:val="16"/>
                      </w:rPr>
                    </w:pPr>
                  </w:p>
                  <w:p w14:paraId="5BE5E3CD" w14:textId="77777777" w:rsidR="00AF5E91" w:rsidRDefault="00AF5E91" w:rsidP="00AF5E91">
                    <w:pPr>
                      <w:spacing w:before="15"/>
                      <w:ind w:left="20"/>
                      <w:rPr>
                        <w:sz w:val="16"/>
                      </w:rPr>
                    </w:pPr>
                    <w:r>
                      <w:rPr>
                        <w:sz w:val="16"/>
                      </w:rPr>
                      <w:t xml:space="preserve">ER cohort 2018-2020 MBO Bonaire Servicemedewerker  gebouwen </w:t>
                    </w:r>
                    <w:proofErr w:type="spellStart"/>
                    <w:r>
                      <w:rPr>
                        <w:sz w:val="16"/>
                      </w:rPr>
                      <w:t>Crebo</w:t>
                    </w:r>
                    <w:proofErr w:type="spellEnd"/>
                    <w:r>
                      <w:rPr>
                        <w:sz w:val="16"/>
                      </w:rPr>
                      <w:t xml:space="preserve"> 25024</w:t>
                    </w:r>
                  </w:p>
                </w:txbxContent>
              </v:textbox>
              <w10:wrap anchorx="margin"/>
            </v:shape>
          </w:pict>
        </mc:Fallback>
      </mc:AlternateContent>
    </w:r>
  </w:p>
  <w:p w14:paraId="7F5E7459" w14:textId="5454D260" w:rsidR="00BC6AF9" w:rsidRDefault="00BC6AF9">
    <w:pPr>
      <w:pStyle w:val="Platteteks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04140" w14:textId="77777777" w:rsidR="00007688" w:rsidRDefault="00007688">
      <w:r>
        <w:separator/>
      </w:r>
    </w:p>
  </w:footnote>
  <w:footnote w:type="continuationSeparator" w:id="0">
    <w:p w14:paraId="20BD4539" w14:textId="77777777" w:rsidR="00007688" w:rsidRDefault="00007688">
      <w:r>
        <w:continuationSeparator/>
      </w:r>
    </w:p>
  </w:footnote>
  <w:footnote w:type="continuationNotice" w:id="1">
    <w:p w14:paraId="0987D654" w14:textId="77777777" w:rsidR="00007688" w:rsidRDefault="00007688"/>
  </w:footnote>
  <w:footnote w:id="2">
    <w:p w14:paraId="2CC59B5C" w14:textId="77777777" w:rsidR="00B8740A" w:rsidRPr="0054276F" w:rsidRDefault="00B8740A" w:rsidP="00B8740A">
      <w:pPr>
        <w:pStyle w:val="Voetnoottekst"/>
        <w:jc w:val="both"/>
        <w:rPr>
          <w:lang w:val="nl-NL"/>
        </w:rPr>
      </w:pPr>
      <w:r>
        <w:rPr>
          <w:rStyle w:val="Voetnootmarkering"/>
        </w:rPr>
        <w:footnoteRef/>
      </w:r>
      <w:r>
        <w:t xml:space="preserve"> </w:t>
      </w:r>
      <w:r w:rsidRPr="0054276F">
        <w:rPr>
          <w:lang w:val="nl-NL"/>
        </w:rPr>
        <w:t xml:space="preserve">We proberen met ons aanbod van keuzedelen zo goed mogelijk in te spelen op de behoefte van de arbeidsmarkt en onze studenten. </w:t>
      </w:r>
      <w:r>
        <w:rPr>
          <w:lang w:val="nl-NL"/>
        </w:rPr>
        <w:t>Het aanbod van keuzedelen kan hierdoor gewijzigd worden. Uiteraard wordt je hierover tijdig geïnformeerd door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0C22C006"/>
    <w:lvl w:ilvl="0">
      <w:start w:val="1"/>
      <w:numFmt w:val="lowerLetter"/>
      <w:pStyle w:val="Lijstnummering"/>
      <w:lvlText w:val="%1."/>
      <w:lvlJc w:val="left"/>
      <w:pPr>
        <w:tabs>
          <w:tab w:val="num" w:pos="360"/>
        </w:tabs>
        <w:ind w:left="357" w:hanging="357"/>
      </w:pPr>
      <w:rPr>
        <w:rFonts w:ascii="Arial" w:hAnsi="Arial" w:hint="default"/>
        <w:sz w:val="22"/>
      </w:rPr>
    </w:lvl>
  </w:abstractNum>
  <w:abstractNum w:abstractNumId="1" w15:restartNumberingAfterBreak="0">
    <w:nsid w:val="FFFFFF89"/>
    <w:multiLevelType w:val="singleLevel"/>
    <w:tmpl w:val="DBD049A0"/>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lowerLetter"/>
      <w:pStyle w:val="Lijstnummering1"/>
      <w:lvlText w:val="%1."/>
      <w:lvlJc w:val="left"/>
      <w:pPr>
        <w:tabs>
          <w:tab w:val="num" w:pos="360"/>
        </w:tabs>
        <w:ind w:left="357" w:hanging="357"/>
      </w:pPr>
      <w:rPr>
        <w:rFonts w:ascii="Symbol" w:hAnsi="Symbol" w:cs="Symbol" w:hint="default"/>
      </w:rPr>
    </w:lvl>
  </w:abstractNum>
  <w:abstractNum w:abstractNumId="3" w15:restartNumberingAfterBreak="0">
    <w:nsid w:val="00000003"/>
    <w:multiLevelType w:val="singleLevel"/>
    <w:tmpl w:val="00000003"/>
    <w:name w:val="WW8Num3"/>
    <w:lvl w:ilvl="0">
      <w:start w:val="1"/>
      <w:numFmt w:val="bullet"/>
      <w:pStyle w:val="Lijstopsomteken1"/>
      <w:lvlText w:val=""/>
      <w:lvlJc w:val="left"/>
      <w:pPr>
        <w:tabs>
          <w:tab w:val="num" w:pos="360"/>
        </w:tabs>
        <w:ind w:left="360" w:hanging="360"/>
      </w:pPr>
      <w:rPr>
        <w:rFonts w:ascii="Symbol" w:hAnsi="Symbol" w:cs="Arial" w:hint="default"/>
        <w:shd w:val="clear" w:color="auto" w:fill="auto"/>
        <w:lang w:val="nl-NL"/>
      </w:rPr>
    </w:lvl>
  </w:abstractNum>
  <w:abstractNum w:abstractNumId="4" w15:restartNumberingAfterBreak="0">
    <w:nsid w:val="00000004"/>
    <w:multiLevelType w:val="singleLevel"/>
    <w:tmpl w:val="00000004"/>
    <w:name w:val="WW8Num4"/>
    <w:lvl w:ilvl="0">
      <w:start w:val="1"/>
      <w:numFmt w:val="upperLetter"/>
      <w:lvlText w:val="%1."/>
      <w:lvlJc w:val="left"/>
      <w:pPr>
        <w:tabs>
          <w:tab w:val="num" w:pos="0"/>
        </w:tabs>
        <w:ind w:left="720" w:hanging="360"/>
      </w:pPr>
      <w:rPr>
        <w:rFonts w:eastAsia="Times New Roman" w:cs="Arial" w:hint="default"/>
        <w:b/>
        <w:i w:val="0"/>
        <w:sz w:val="24"/>
        <w:szCs w:val="24"/>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color w:val="000000"/>
        <w:sz w:val="20"/>
        <w:szCs w:val="20"/>
        <w:lang w:val="nl-NL"/>
      </w:rPr>
    </w:lvl>
  </w:abstractNum>
  <w:abstractNum w:abstractNumId="6"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7" w15:restartNumberingAfterBreak="0">
    <w:nsid w:val="00000007"/>
    <w:multiLevelType w:val="multilevel"/>
    <w:tmpl w:val="00000007"/>
    <w:name w:val="WW8Num8"/>
    <w:lvl w:ilvl="0">
      <w:start w:val="1"/>
      <w:numFmt w:val="bullet"/>
      <w:lvlText w:val="-"/>
      <w:lvlJc w:val="left"/>
      <w:pPr>
        <w:tabs>
          <w:tab w:val="num" w:pos="0"/>
        </w:tabs>
        <w:ind w:left="720" w:hanging="360"/>
      </w:pPr>
      <w:rPr>
        <w:rFonts w:ascii="Cambria" w:hAnsi="Cambria" w:cs="Wingdings" w:hint="default"/>
        <w:sz w:val="16"/>
        <w:szCs w:val="16"/>
        <w:lang w:val="nl-N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Wingdings" w:hAnsi="Wingdings" w:cs="Wingdings" w:hint="default"/>
        <w:color w:val="000000"/>
        <w:shd w:val="clear" w:color="auto" w:fill="auto"/>
        <w:lang w:val="nl-NL"/>
      </w:rPr>
    </w:lvl>
    <w:lvl w:ilvl="1">
      <w:start w:val="1"/>
      <w:numFmt w:val="bullet"/>
      <w:lvlText w:val=""/>
      <w:lvlJc w:val="left"/>
      <w:pPr>
        <w:tabs>
          <w:tab w:val="num" w:pos="1080"/>
        </w:tabs>
        <w:ind w:left="1080" w:hanging="360"/>
      </w:pPr>
      <w:rPr>
        <w:rFonts w:ascii="Wingdings" w:hAnsi="Wingdings" w:cs="Wingdings" w:hint="default"/>
        <w:color w:val="000000"/>
        <w:shd w:val="clear" w:color="auto" w:fill="auto"/>
        <w:lang w:val="nl-NL"/>
      </w:rPr>
    </w:lvl>
    <w:lvl w:ilvl="2">
      <w:start w:val="1"/>
      <w:numFmt w:val="bullet"/>
      <w:lvlText w:val=""/>
      <w:lvlJc w:val="left"/>
      <w:pPr>
        <w:tabs>
          <w:tab w:val="num" w:pos="1440"/>
        </w:tabs>
        <w:ind w:left="1440" w:hanging="360"/>
      </w:pPr>
      <w:rPr>
        <w:rFonts w:ascii="Wingdings" w:hAnsi="Wingdings" w:cs="Wingdings" w:hint="default"/>
        <w:color w:val="000000"/>
        <w:shd w:val="clear" w:color="auto" w:fill="auto"/>
        <w:lang w:val="nl-NL"/>
      </w:rPr>
    </w:lvl>
    <w:lvl w:ilvl="3">
      <w:start w:val="1"/>
      <w:numFmt w:val="bullet"/>
      <w:lvlText w:val=""/>
      <w:lvlJc w:val="left"/>
      <w:pPr>
        <w:tabs>
          <w:tab w:val="num" w:pos="1800"/>
        </w:tabs>
        <w:ind w:left="1800" w:hanging="360"/>
      </w:pPr>
      <w:rPr>
        <w:rFonts w:ascii="Wingdings" w:hAnsi="Wingdings" w:cs="Wingdings" w:hint="default"/>
        <w:color w:val="000000"/>
        <w:shd w:val="clear" w:color="auto" w:fill="auto"/>
        <w:lang w:val="nl-NL"/>
      </w:rPr>
    </w:lvl>
    <w:lvl w:ilvl="4">
      <w:start w:val="1"/>
      <w:numFmt w:val="bullet"/>
      <w:lvlText w:val=""/>
      <w:lvlJc w:val="left"/>
      <w:pPr>
        <w:tabs>
          <w:tab w:val="num" w:pos="2160"/>
        </w:tabs>
        <w:ind w:left="2160" w:hanging="360"/>
      </w:pPr>
      <w:rPr>
        <w:rFonts w:ascii="Wingdings" w:hAnsi="Wingdings" w:cs="Wingdings" w:hint="default"/>
        <w:color w:val="000000"/>
        <w:shd w:val="clear" w:color="auto" w:fill="auto"/>
        <w:lang w:val="nl-NL"/>
      </w:rPr>
    </w:lvl>
    <w:lvl w:ilvl="5">
      <w:start w:val="1"/>
      <w:numFmt w:val="bullet"/>
      <w:lvlText w:val=""/>
      <w:lvlJc w:val="left"/>
      <w:pPr>
        <w:tabs>
          <w:tab w:val="num" w:pos="2520"/>
        </w:tabs>
        <w:ind w:left="2520" w:hanging="360"/>
      </w:pPr>
      <w:rPr>
        <w:rFonts w:ascii="Wingdings" w:hAnsi="Wingdings" w:cs="Wingdings" w:hint="default"/>
        <w:color w:val="000000"/>
        <w:shd w:val="clear" w:color="auto" w:fill="auto"/>
        <w:lang w:val="nl-NL"/>
      </w:rPr>
    </w:lvl>
    <w:lvl w:ilvl="6">
      <w:start w:val="1"/>
      <w:numFmt w:val="bullet"/>
      <w:lvlText w:val=""/>
      <w:lvlJc w:val="left"/>
      <w:pPr>
        <w:tabs>
          <w:tab w:val="num" w:pos="2880"/>
        </w:tabs>
        <w:ind w:left="2880" w:hanging="360"/>
      </w:pPr>
      <w:rPr>
        <w:rFonts w:ascii="Wingdings" w:hAnsi="Wingdings" w:cs="Wingdings" w:hint="default"/>
        <w:color w:val="000000"/>
        <w:shd w:val="clear" w:color="auto" w:fill="auto"/>
        <w:lang w:val="nl-NL"/>
      </w:rPr>
    </w:lvl>
    <w:lvl w:ilvl="7">
      <w:start w:val="1"/>
      <w:numFmt w:val="bullet"/>
      <w:lvlText w:val=""/>
      <w:lvlJc w:val="left"/>
      <w:pPr>
        <w:tabs>
          <w:tab w:val="num" w:pos="3240"/>
        </w:tabs>
        <w:ind w:left="3240" w:hanging="360"/>
      </w:pPr>
      <w:rPr>
        <w:rFonts w:ascii="Wingdings" w:hAnsi="Wingdings" w:cs="Wingdings" w:hint="default"/>
        <w:color w:val="000000"/>
        <w:shd w:val="clear" w:color="auto" w:fill="auto"/>
        <w:lang w:val="nl-NL"/>
      </w:rPr>
    </w:lvl>
    <w:lvl w:ilvl="8">
      <w:start w:val="1"/>
      <w:numFmt w:val="bullet"/>
      <w:lvlText w:val=""/>
      <w:lvlJc w:val="left"/>
      <w:pPr>
        <w:tabs>
          <w:tab w:val="num" w:pos="3600"/>
        </w:tabs>
        <w:ind w:left="3600" w:hanging="360"/>
      </w:pPr>
      <w:rPr>
        <w:rFonts w:ascii="Wingdings" w:hAnsi="Wingdings" w:cs="Wingdings" w:hint="default"/>
        <w:color w:val="000000"/>
        <w:shd w:val="clear" w:color="auto" w:fill="auto"/>
        <w:lang w:val="nl-NL"/>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0" w15:restartNumberingAfterBreak="0">
    <w:nsid w:val="044F09F9"/>
    <w:multiLevelType w:val="hybridMultilevel"/>
    <w:tmpl w:val="BCCC687C"/>
    <w:lvl w:ilvl="0" w:tplc="A6467EBE">
      <w:start w:val="7"/>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84C00D1"/>
    <w:multiLevelType w:val="hybridMultilevel"/>
    <w:tmpl w:val="23107F4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08E8576B"/>
    <w:multiLevelType w:val="hybridMultilevel"/>
    <w:tmpl w:val="BB2073F2"/>
    <w:lvl w:ilvl="0" w:tplc="04130001">
      <w:start w:val="1"/>
      <w:numFmt w:val="bullet"/>
      <w:lvlText w:val=""/>
      <w:lvlJc w:val="left"/>
      <w:pPr>
        <w:ind w:left="942" w:hanging="360"/>
      </w:pPr>
      <w:rPr>
        <w:rFonts w:ascii="Symbol" w:hAnsi="Symbol" w:hint="default"/>
      </w:rPr>
    </w:lvl>
    <w:lvl w:ilvl="1" w:tplc="04130003" w:tentative="1">
      <w:start w:val="1"/>
      <w:numFmt w:val="bullet"/>
      <w:lvlText w:val="o"/>
      <w:lvlJc w:val="left"/>
      <w:pPr>
        <w:ind w:left="1662" w:hanging="360"/>
      </w:pPr>
      <w:rPr>
        <w:rFonts w:ascii="Courier New" w:hAnsi="Courier New" w:cs="Courier New" w:hint="default"/>
      </w:rPr>
    </w:lvl>
    <w:lvl w:ilvl="2" w:tplc="04130005" w:tentative="1">
      <w:start w:val="1"/>
      <w:numFmt w:val="bullet"/>
      <w:lvlText w:val=""/>
      <w:lvlJc w:val="left"/>
      <w:pPr>
        <w:ind w:left="2382" w:hanging="360"/>
      </w:pPr>
      <w:rPr>
        <w:rFonts w:ascii="Wingdings" w:hAnsi="Wingdings" w:hint="default"/>
      </w:rPr>
    </w:lvl>
    <w:lvl w:ilvl="3" w:tplc="04130001" w:tentative="1">
      <w:start w:val="1"/>
      <w:numFmt w:val="bullet"/>
      <w:lvlText w:val=""/>
      <w:lvlJc w:val="left"/>
      <w:pPr>
        <w:ind w:left="3102" w:hanging="360"/>
      </w:pPr>
      <w:rPr>
        <w:rFonts w:ascii="Symbol" w:hAnsi="Symbol" w:hint="default"/>
      </w:rPr>
    </w:lvl>
    <w:lvl w:ilvl="4" w:tplc="04130003" w:tentative="1">
      <w:start w:val="1"/>
      <w:numFmt w:val="bullet"/>
      <w:lvlText w:val="o"/>
      <w:lvlJc w:val="left"/>
      <w:pPr>
        <w:ind w:left="3822" w:hanging="360"/>
      </w:pPr>
      <w:rPr>
        <w:rFonts w:ascii="Courier New" w:hAnsi="Courier New" w:cs="Courier New" w:hint="default"/>
      </w:rPr>
    </w:lvl>
    <w:lvl w:ilvl="5" w:tplc="04130005" w:tentative="1">
      <w:start w:val="1"/>
      <w:numFmt w:val="bullet"/>
      <w:lvlText w:val=""/>
      <w:lvlJc w:val="left"/>
      <w:pPr>
        <w:ind w:left="4542" w:hanging="360"/>
      </w:pPr>
      <w:rPr>
        <w:rFonts w:ascii="Wingdings" w:hAnsi="Wingdings" w:hint="default"/>
      </w:rPr>
    </w:lvl>
    <w:lvl w:ilvl="6" w:tplc="04130001" w:tentative="1">
      <w:start w:val="1"/>
      <w:numFmt w:val="bullet"/>
      <w:lvlText w:val=""/>
      <w:lvlJc w:val="left"/>
      <w:pPr>
        <w:ind w:left="5262" w:hanging="360"/>
      </w:pPr>
      <w:rPr>
        <w:rFonts w:ascii="Symbol" w:hAnsi="Symbol" w:hint="default"/>
      </w:rPr>
    </w:lvl>
    <w:lvl w:ilvl="7" w:tplc="04130003" w:tentative="1">
      <w:start w:val="1"/>
      <w:numFmt w:val="bullet"/>
      <w:lvlText w:val="o"/>
      <w:lvlJc w:val="left"/>
      <w:pPr>
        <w:ind w:left="5982" w:hanging="360"/>
      </w:pPr>
      <w:rPr>
        <w:rFonts w:ascii="Courier New" w:hAnsi="Courier New" w:cs="Courier New" w:hint="default"/>
      </w:rPr>
    </w:lvl>
    <w:lvl w:ilvl="8" w:tplc="04130005" w:tentative="1">
      <w:start w:val="1"/>
      <w:numFmt w:val="bullet"/>
      <w:lvlText w:val=""/>
      <w:lvlJc w:val="left"/>
      <w:pPr>
        <w:ind w:left="6702" w:hanging="360"/>
      </w:pPr>
      <w:rPr>
        <w:rFonts w:ascii="Wingdings" w:hAnsi="Wingdings" w:hint="default"/>
      </w:rPr>
    </w:lvl>
  </w:abstractNum>
  <w:abstractNum w:abstractNumId="13" w15:restartNumberingAfterBreak="0">
    <w:nsid w:val="0B515EB3"/>
    <w:multiLevelType w:val="hybridMultilevel"/>
    <w:tmpl w:val="9F8C3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C33381B"/>
    <w:multiLevelType w:val="hybridMultilevel"/>
    <w:tmpl w:val="56E614EC"/>
    <w:lvl w:ilvl="0" w:tplc="C0A86ABA">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36C538F"/>
    <w:multiLevelType w:val="hybridMultilevel"/>
    <w:tmpl w:val="BD527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3914C5B"/>
    <w:multiLevelType w:val="hybridMultilevel"/>
    <w:tmpl w:val="2ACE69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4D96B25"/>
    <w:multiLevelType w:val="hybridMultilevel"/>
    <w:tmpl w:val="D83ACCB2"/>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15B90250"/>
    <w:multiLevelType w:val="hybridMultilevel"/>
    <w:tmpl w:val="C012057A"/>
    <w:lvl w:ilvl="0" w:tplc="517C6E5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C535CAA"/>
    <w:multiLevelType w:val="hybridMultilevel"/>
    <w:tmpl w:val="422E6A60"/>
    <w:lvl w:ilvl="0" w:tplc="62EA25AE">
      <w:start w:val="1"/>
      <w:numFmt w:val="bullet"/>
      <w:lvlText w:val=""/>
      <w:lvlJc w:val="left"/>
      <w:pPr>
        <w:ind w:left="720" w:hanging="360"/>
      </w:pPr>
      <w:rPr>
        <w:rFonts w:ascii="Symbol" w:hAnsi="Symbol" w:hint="default"/>
      </w:rPr>
    </w:lvl>
    <w:lvl w:ilvl="1" w:tplc="F2589FF6">
      <w:start w:val="1"/>
      <w:numFmt w:val="bullet"/>
      <w:lvlText w:val="o"/>
      <w:lvlJc w:val="left"/>
      <w:pPr>
        <w:ind w:left="1440" w:hanging="360"/>
      </w:pPr>
      <w:rPr>
        <w:rFonts w:ascii="Courier New" w:hAnsi="Courier New" w:hint="default"/>
      </w:rPr>
    </w:lvl>
    <w:lvl w:ilvl="2" w:tplc="3E34C0A2">
      <w:start w:val="1"/>
      <w:numFmt w:val="bullet"/>
      <w:lvlText w:val=""/>
      <w:lvlJc w:val="left"/>
      <w:pPr>
        <w:ind w:left="2160" w:hanging="360"/>
      </w:pPr>
      <w:rPr>
        <w:rFonts w:ascii="Wingdings" w:hAnsi="Wingdings" w:hint="default"/>
      </w:rPr>
    </w:lvl>
    <w:lvl w:ilvl="3" w:tplc="B3E274E2">
      <w:start w:val="1"/>
      <w:numFmt w:val="bullet"/>
      <w:lvlText w:val=""/>
      <w:lvlJc w:val="left"/>
      <w:pPr>
        <w:ind w:left="2880" w:hanging="360"/>
      </w:pPr>
      <w:rPr>
        <w:rFonts w:ascii="Symbol" w:hAnsi="Symbol" w:hint="default"/>
      </w:rPr>
    </w:lvl>
    <w:lvl w:ilvl="4" w:tplc="60003434">
      <w:start w:val="1"/>
      <w:numFmt w:val="bullet"/>
      <w:lvlText w:val="o"/>
      <w:lvlJc w:val="left"/>
      <w:pPr>
        <w:ind w:left="3600" w:hanging="360"/>
      </w:pPr>
      <w:rPr>
        <w:rFonts w:ascii="Courier New" w:hAnsi="Courier New" w:hint="default"/>
      </w:rPr>
    </w:lvl>
    <w:lvl w:ilvl="5" w:tplc="F586A0A0">
      <w:start w:val="1"/>
      <w:numFmt w:val="bullet"/>
      <w:lvlText w:val=""/>
      <w:lvlJc w:val="left"/>
      <w:pPr>
        <w:ind w:left="4320" w:hanging="360"/>
      </w:pPr>
      <w:rPr>
        <w:rFonts w:ascii="Wingdings" w:hAnsi="Wingdings" w:hint="default"/>
      </w:rPr>
    </w:lvl>
    <w:lvl w:ilvl="6" w:tplc="899EEC96">
      <w:start w:val="1"/>
      <w:numFmt w:val="bullet"/>
      <w:lvlText w:val=""/>
      <w:lvlJc w:val="left"/>
      <w:pPr>
        <w:ind w:left="5040" w:hanging="360"/>
      </w:pPr>
      <w:rPr>
        <w:rFonts w:ascii="Symbol" w:hAnsi="Symbol" w:hint="default"/>
      </w:rPr>
    </w:lvl>
    <w:lvl w:ilvl="7" w:tplc="FFD8C77E">
      <w:start w:val="1"/>
      <w:numFmt w:val="bullet"/>
      <w:lvlText w:val="o"/>
      <w:lvlJc w:val="left"/>
      <w:pPr>
        <w:ind w:left="5760" w:hanging="360"/>
      </w:pPr>
      <w:rPr>
        <w:rFonts w:ascii="Courier New" w:hAnsi="Courier New" w:hint="default"/>
      </w:rPr>
    </w:lvl>
    <w:lvl w:ilvl="8" w:tplc="DAFEBB84">
      <w:start w:val="1"/>
      <w:numFmt w:val="bullet"/>
      <w:lvlText w:val=""/>
      <w:lvlJc w:val="left"/>
      <w:pPr>
        <w:ind w:left="6480" w:hanging="360"/>
      </w:pPr>
      <w:rPr>
        <w:rFonts w:ascii="Wingdings" w:hAnsi="Wingdings" w:hint="default"/>
      </w:rPr>
    </w:lvl>
  </w:abstractNum>
  <w:abstractNum w:abstractNumId="20" w15:restartNumberingAfterBreak="0">
    <w:nsid w:val="1F2F1082"/>
    <w:multiLevelType w:val="hybridMultilevel"/>
    <w:tmpl w:val="F0A8E4E6"/>
    <w:lvl w:ilvl="0" w:tplc="CE3A2A36">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45E7423"/>
    <w:multiLevelType w:val="hybridMultilevel"/>
    <w:tmpl w:val="9F32AFBA"/>
    <w:lvl w:ilvl="0" w:tplc="C0A86ABA">
      <w:numFmt w:val="bullet"/>
      <w:lvlText w:val="-"/>
      <w:lvlJc w:val="left"/>
      <w:pPr>
        <w:ind w:left="720" w:hanging="360"/>
      </w:pPr>
      <w:rPr>
        <w:rFonts w:ascii="Verdana" w:eastAsia="Times New Roman" w:hAnsi="Verdan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4A62539"/>
    <w:multiLevelType w:val="hybridMultilevel"/>
    <w:tmpl w:val="0944CBDA"/>
    <w:lvl w:ilvl="0" w:tplc="45368A3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79D7778"/>
    <w:multiLevelType w:val="hybridMultilevel"/>
    <w:tmpl w:val="6340EBD2"/>
    <w:lvl w:ilvl="0" w:tplc="C0A86ABA">
      <w:numFmt w:val="bullet"/>
      <w:lvlText w:val="-"/>
      <w:lvlJc w:val="left"/>
      <w:pPr>
        <w:ind w:left="720" w:hanging="360"/>
      </w:pPr>
      <w:rPr>
        <w:rFonts w:ascii="Verdana" w:eastAsia="Times New Roman" w:hAnsi="Verdan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D294CAA"/>
    <w:multiLevelType w:val="hybridMultilevel"/>
    <w:tmpl w:val="152A317A"/>
    <w:lvl w:ilvl="0" w:tplc="F1C23CC0">
      <w:start w:val="1"/>
      <w:numFmt w:val="bullet"/>
      <w:lvlText w:val="•"/>
      <w:lvlJc w:val="left"/>
      <w:pPr>
        <w:tabs>
          <w:tab w:val="num" w:pos="357"/>
        </w:tabs>
        <w:ind w:left="357" w:hanging="357"/>
      </w:pPr>
      <w:rPr>
        <w:rFonts w:ascii="Verdana" w:hAnsi="Verdana" w:hint="default"/>
        <w:sz w:val="16"/>
        <w:szCs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7076FD"/>
    <w:multiLevelType w:val="hybridMultilevel"/>
    <w:tmpl w:val="3EC21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1344C86"/>
    <w:multiLevelType w:val="hybridMultilevel"/>
    <w:tmpl w:val="0254B9A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32C743A0"/>
    <w:multiLevelType w:val="hybridMultilevel"/>
    <w:tmpl w:val="1540B9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6C14779"/>
    <w:multiLevelType w:val="hybridMultilevel"/>
    <w:tmpl w:val="49E09AAC"/>
    <w:lvl w:ilvl="0" w:tplc="58A4F0DA">
      <w:start w:val="1"/>
      <w:numFmt w:val="bullet"/>
      <w:lvlText w:val=""/>
      <w:lvlJc w:val="left"/>
      <w:pPr>
        <w:ind w:left="720" w:hanging="360"/>
      </w:pPr>
      <w:rPr>
        <w:rFonts w:ascii="Symbol" w:hAnsi="Symbol" w:hint="default"/>
      </w:rPr>
    </w:lvl>
    <w:lvl w:ilvl="1" w:tplc="6AB04B3A">
      <w:start w:val="1"/>
      <w:numFmt w:val="bullet"/>
      <w:lvlText w:val="o"/>
      <w:lvlJc w:val="left"/>
      <w:pPr>
        <w:ind w:left="1440" w:hanging="360"/>
      </w:pPr>
      <w:rPr>
        <w:rFonts w:ascii="Courier New" w:hAnsi="Courier New" w:hint="default"/>
      </w:rPr>
    </w:lvl>
    <w:lvl w:ilvl="2" w:tplc="42CE3518">
      <w:start w:val="1"/>
      <w:numFmt w:val="bullet"/>
      <w:lvlText w:val=""/>
      <w:lvlJc w:val="left"/>
      <w:pPr>
        <w:ind w:left="2160" w:hanging="360"/>
      </w:pPr>
      <w:rPr>
        <w:rFonts w:ascii="Wingdings" w:hAnsi="Wingdings" w:hint="default"/>
      </w:rPr>
    </w:lvl>
    <w:lvl w:ilvl="3" w:tplc="518A6DE0">
      <w:start w:val="1"/>
      <w:numFmt w:val="bullet"/>
      <w:lvlText w:val=""/>
      <w:lvlJc w:val="left"/>
      <w:pPr>
        <w:ind w:left="2880" w:hanging="360"/>
      </w:pPr>
      <w:rPr>
        <w:rFonts w:ascii="Symbol" w:hAnsi="Symbol" w:hint="default"/>
      </w:rPr>
    </w:lvl>
    <w:lvl w:ilvl="4" w:tplc="8870B0D2">
      <w:start w:val="1"/>
      <w:numFmt w:val="bullet"/>
      <w:lvlText w:val="o"/>
      <w:lvlJc w:val="left"/>
      <w:pPr>
        <w:ind w:left="3600" w:hanging="360"/>
      </w:pPr>
      <w:rPr>
        <w:rFonts w:ascii="Courier New" w:hAnsi="Courier New" w:hint="default"/>
      </w:rPr>
    </w:lvl>
    <w:lvl w:ilvl="5" w:tplc="E01636BC">
      <w:start w:val="1"/>
      <w:numFmt w:val="bullet"/>
      <w:lvlText w:val=""/>
      <w:lvlJc w:val="left"/>
      <w:pPr>
        <w:ind w:left="4320" w:hanging="360"/>
      </w:pPr>
      <w:rPr>
        <w:rFonts w:ascii="Wingdings" w:hAnsi="Wingdings" w:hint="default"/>
      </w:rPr>
    </w:lvl>
    <w:lvl w:ilvl="6" w:tplc="4872B196">
      <w:start w:val="1"/>
      <w:numFmt w:val="bullet"/>
      <w:lvlText w:val=""/>
      <w:lvlJc w:val="left"/>
      <w:pPr>
        <w:ind w:left="5040" w:hanging="360"/>
      </w:pPr>
      <w:rPr>
        <w:rFonts w:ascii="Symbol" w:hAnsi="Symbol" w:hint="default"/>
      </w:rPr>
    </w:lvl>
    <w:lvl w:ilvl="7" w:tplc="3DDC7E18">
      <w:start w:val="1"/>
      <w:numFmt w:val="bullet"/>
      <w:lvlText w:val="o"/>
      <w:lvlJc w:val="left"/>
      <w:pPr>
        <w:ind w:left="5760" w:hanging="360"/>
      </w:pPr>
      <w:rPr>
        <w:rFonts w:ascii="Courier New" w:hAnsi="Courier New" w:hint="default"/>
      </w:rPr>
    </w:lvl>
    <w:lvl w:ilvl="8" w:tplc="F09AC480">
      <w:start w:val="1"/>
      <w:numFmt w:val="bullet"/>
      <w:lvlText w:val=""/>
      <w:lvlJc w:val="left"/>
      <w:pPr>
        <w:ind w:left="6480" w:hanging="360"/>
      </w:pPr>
      <w:rPr>
        <w:rFonts w:ascii="Wingdings" w:hAnsi="Wingdings" w:hint="default"/>
      </w:rPr>
    </w:lvl>
  </w:abstractNum>
  <w:abstractNum w:abstractNumId="29" w15:restartNumberingAfterBreak="0">
    <w:nsid w:val="38210186"/>
    <w:multiLevelType w:val="multilevel"/>
    <w:tmpl w:val="8228D446"/>
    <w:lvl w:ilvl="0">
      <w:start w:val="1"/>
      <w:numFmt w:val="decimal"/>
      <w:lvlText w:val="%1."/>
      <w:lvlJc w:val="left"/>
      <w:pPr>
        <w:ind w:left="1526" w:hanging="850"/>
      </w:pPr>
      <w:rPr>
        <w:rFonts w:asciiTheme="minorHAnsi" w:eastAsia="Arial" w:hAnsiTheme="minorHAnsi" w:cstheme="minorHAnsi" w:hint="default"/>
        <w:b/>
        <w:bCs/>
        <w:spacing w:val="-1"/>
        <w:w w:val="100"/>
        <w:sz w:val="28"/>
        <w:szCs w:val="28"/>
        <w:lang w:val="nl-NL" w:eastAsia="nl-NL" w:bidi="nl-NL"/>
      </w:rPr>
    </w:lvl>
    <w:lvl w:ilvl="1">
      <w:start w:val="1"/>
      <w:numFmt w:val="decimal"/>
      <w:lvlText w:val="%1.%2"/>
      <w:lvlJc w:val="left"/>
      <w:pPr>
        <w:ind w:left="3828" w:hanging="850"/>
      </w:pPr>
      <w:rPr>
        <w:b/>
        <w:bCs/>
        <w:w w:val="100"/>
        <w:sz w:val="24"/>
        <w:szCs w:val="24"/>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30" w15:restartNumberingAfterBreak="0">
    <w:nsid w:val="3B3A6119"/>
    <w:multiLevelType w:val="hybridMultilevel"/>
    <w:tmpl w:val="F626C224"/>
    <w:lvl w:ilvl="0" w:tplc="C0A86ABA">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00E24B9"/>
    <w:multiLevelType w:val="hybridMultilevel"/>
    <w:tmpl w:val="E7F673E4"/>
    <w:lvl w:ilvl="0" w:tplc="623038A4">
      <w:start w:val="1"/>
      <w:numFmt w:val="bullet"/>
      <w:lvlText w:val=""/>
      <w:lvlJc w:val="left"/>
      <w:pPr>
        <w:ind w:left="720" w:hanging="360"/>
      </w:pPr>
      <w:rPr>
        <w:rFonts w:ascii="Symbol" w:hAnsi="Symbol" w:hint="default"/>
      </w:rPr>
    </w:lvl>
    <w:lvl w:ilvl="1" w:tplc="51B86C94">
      <w:start w:val="1"/>
      <w:numFmt w:val="bullet"/>
      <w:lvlText w:val="o"/>
      <w:lvlJc w:val="left"/>
      <w:pPr>
        <w:ind w:left="1440" w:hanging="360"/>
      </w:pPr>
      <w:rPr>
        <w:rFonts w:ascii="Courier New" w:hAnsi="Courier New" w:hint="default"/>
      </w:rPr>
    </w:lvl>
    <w:lvl w:ilvl="2" w:tplc="EBB4F9A0">
      <w:start w:val="1"/>
      <w:numFmt w:val="bullet"/>
      <w:lvlText w:val=""/>
      <w:lvlJc w:val="left"/>
      <w:pPr>
        <w:ind w:left="2160" w:hanging="360"/>
      </w:pPr>
      <w:rPr>
        <w:rFonts w:ascii="Wingdings" w:hAnsi="Wingdings" w:hint="default"/>
      </w:rPr>
    </w:lvl>
    <w:lvl w:ilvl="3" w:tplc="15B64DE0">
      <w:start w:val="1"/>
      <w:numFmt w:val="bullet"/>
      <w:lvlText w:val=""/>
      <w:lvlJc w:val="left"/>
      <w:pPr>
        <w:ind w:left="2880" w:hanging="360"/>
      </w:pPr>
      <w:rPr>
        <w:rFonts w:ascii="Symbol" w:hAnsi="Symbol" w:hint="default"/>
      </w:rPr>
    </w:lvl>
    <w:lvl w:ilvl="4" w:tplc="F16A19B0">
      <w:start w:val="1"/>
      <w:numFmt w:val="bullet"/>
      <w:lvlText w:val="o"/>
      <w:lvlJc w:val="left"/>
      <w:pPr>
        <w:ind w:left="3600" w:hanging="360"/>
      </w:pPr>
      <w:rPr>
        <w:rFonts w:ascii="Courier New" w:hAnsi="Courier New" w:hint="default"/>
      </w:rPr>
    </w:lvl>
    <w:lvl w:ilvl="5" w:tplc="D0C6CC3A">
      <w:start w:val="1"/>
      <w:numFmt w:val="bullet"/>
      <w:lvlText w:val=""/>
      <w:lvlJc w:val="left"/>
      <w:pPr>
        <w:ind w:left="4320" w:hanging="360"/>
      </w:pPr>
      <w:rPr>
        <w:rFonts w:ascii="Wingdings" w:hAnsi="Wingdings" w:hint="default"/>
      </w:rPr>
    </w:lvl>
    <w:lvl w:ilvl="6" w:tplc="8B722EBC">
      <w:start w:val="1"/>
      <w:numFmt w:val="bullet"/>
      <w:lvlText w:val=""/>
      <w:lvlJc w:val="left"/>
      <w:pPr>
        <w:ind w:left="5040" w:hanging="360"/>
      </w:pPr>
      <w:rPr>
        <w:rFonts w:ascii="Symbol" w:hAnsi="Symbol" w:hint="default"/>
      </w:rPr>
    </w:lvl>
    <w:lvl w:ilvl="7" w:tplc="311A3E06">
      <w:start w:val="1"/>
      <w:numFmt w:val="bullet"/>
      <w:lvlText w:val="o"/>
      <w:lvlJc w:val="left"/>
      <w:pPr>
        <w:ind w:left="5760" w:hanging="360"/>
      </w:pPr>
      <w:rPr>
        <w:rFonts w:ascii="Courier New" w:hAnsi="Courier New" w:hint="default"/>
      </w:rPr>
    </w:lvl>
    <w:lvl w:ilvl="8" w:tplc="BC94EBD0">
      <w:start w:val="1"/>
      <w:numFmt w:val="bullet"/>
      <w:lvlText w:val=""/>
      <w:lvlJc w:val="left"/>
      <w:pPr>
        <w:ind w:left="6480" w:hanging="360"/>
      </w:pPr>
      <w:rPr>
        <w:rFonts w:ascii="Wingdings" w:hAnsi="Wingdings" w:hint="default"/>
      </w:rPr>
    </w:lvl>
  </w:abstractNum>
  <w:abstractNum w:abstractNumId="32" w15:restartNumberingAfterBreak="0">
    <w:nsid w:val="435B3A15"/>
    <w:multiLevelType w:val="hybridMultilevel"/>
    <w:tmpl w:val="F0242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57B42A6"/>
    <w:multiLevelType w:val="hybridMultilevel"/>
    <w:tmpl w:val="1AEAFD8A"/>
    <w:lvl w:ilvl="0" w:tplc="86B664B0">
      <w:start w:val="1"/>
      <w:numFmt w:val="decimal"/>
      <w:lvlText w:val="%1."/>
      <w:lvlJc w:val="left"/>
      <w:pPr>
        <w:ind w:left="720" w:hanging="360"/>
      </w:pPr>
      <w:rPr>
        <w:rFonts w:hint="eastAsia"/>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560629"/>
    <w:multiLevelType w:val="hybridMultilevel"/>
    <w:tmpl w:val="D5BE862C"/>
    <w:lvl w:ilvl="0" w:tplc="4ABA23AC">
      <w:start w:val="7"/>
      <w:numFmt w:val="bullet"/>
      <w:lvlText w:val=""/>
      <w:lvlJc w:val="left"/>
      <w:pPr>
        <w:ind w:left="720" w:hanging="360"/>
      </w:pPr>
      <w:rPr>
        <w:rFonts w:ascii="Wingdings" w:eastAsia="Arial"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6D3438A"/>
    <w:multiLevelType w:val="hybridMultilevel"/>
    <w:tmpl w:val="C5E0D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B0243A3"/>
    <w:multiLevelType w:val="hybridMultilevel"/>
    <w:tmpl w:val="2474BF76"/>
    <w:lvl w:ilvl="0" w:tplc="517C6E5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D7016AD"/>
    <w:multiLevelType w:val="hybridMultilevel"/>
    <w:tmpl w:val="2674AD40"/>
    <w:lvl w:ilvl="0" w:tplc="CE3A2A3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0884774"/>
    <w:multiLevelType w:val="hybridMultilevel"/>
    <w:tmpl w:val="D0528072"/>
    <w:lvl w:ilvl="0" w:tplc="C0A86ABA">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8962E8E"/>
    <w:multiLevelType w:val="hybridMultilevel"/>
    <w:tmpl w:val="8ADE040C"/>
    <w:lvl w:ilvl="0" w:tplc="FFFFFFFF">
      <w:start w:val="1"/>
      <w:numFmt w:val="decimal"/>
      <w:lvlText w:val="%1."/>
      <w:lvlJc w:val="left"/>
      <w:pPr>
        <w:ind w:left="720" w:hanging="360"/>
      </w:pPr>
      <w:rPr>
        <w:rFonts w:hint="eastAsia"/>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93471DA"/>
    <w:multiLevelType w:val="hybridMultilevel"/>
    <w:tmpl w:val="1A28BF28"/>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1276AA7"/>
    <w:multiLevelType w:val="hybridMultilevel"/>
    <w:tmpl w:val="CA0A7876"/>
    <w:lvl w:ilvl="0" w:tplc="C0A86ABA">
      <w:numFmt w:val="bullet"/>
      <w:lvlText w:val="-"/>
      <w:lvlJc w:val="left"/>
      <w:pPr>
        <w:ind w:left="720" w:hanging="360"/>
      </w:pPr>
      <w:rPr>
        <w:rFonts w:ascii="Verdana" w:eastAsia="Times New Roman"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34E7DC0"/>
    <w:multiLevelType w:val="hybridMultilevel"/>
    <w:tmpl w:val="D49E565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3" w15:restartNumberingAfterBreak="0">
    <w:nsid w:val="646A0F29"/>
    <w:multiLevelType w:val="hybridMultilevel"/>
    <w:tmpl w:val="AB0EB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79C21A3"/>
    <w:multiLevelType w:val="hybridMultilevel"/>
    <w:tmpl w:val="4324524E"/>
    <w:lvl w:ilvl="0" w:tplc="CE3A2A36">
      <w:start w:val="1"/>
      <w:numFmt w:val="bullet"/>
      <w:lvlText w:val="-"/>
      <w:lvlJc w:val="left"/>
      <w:pPr>
        <w:ind w:left="720" w:hanging="360"/>
      </w:pPr>
      <w:rPr>
        <w:rFonts w:ascii="Calibri" w:hAnsi="Calibri" w:hint="default"/>
      </w:rPr>
    </w:lvl>
    <w:lvl w:ilvl="1" w:tplc="9E46884A">
      <w:start w:val="1"/>
      <w:numFmt w:val="bullet"/>
      <w:lvlText w:val="o"/>
      <w:lvlJc w:val="left"/>
      <w:pPr>
        <w:ind w:left="1440" w:hanging="360"/>
      </w:pPr>
      <w:rPr>
        <w:rFonts w:ascii="Courier New" w:hAnsi="Courier New" w:hint="default"/>
      </w:rPr>
    </w:lvl>
    <w:lvl w:ilvl="2" w:tplc="E264D508">
      <w:start w:val="1"/>
      <w:numFmt w:val="bullet"/>
      <w:lvlText w:val=""/>
      <w:lvlJc w:val="left"/>
      <w:pPr>
        <w:ind w:left="2160" w:hanging="360"/>
      </w:pPr>
      <w:rPr>
        <w:rFonts w:ascii="Wingdings" w:hAnsi="Wingdings" w:hint="default"/>
      </w:rPr>
    </w:lvl>
    <w:lvl w:ilvl="3" w:tplc="547C8FF0">
      <w:start w:val="1"/>
      <w:numFmt w:val="bullet"/>
      <w:lvlText w:val=""/>
      <w:lvlJc w:val="left"/>
      <w:pPr>
        <w:ind w:left="2880" w:hanging="360"/>
      </w:pPr>
      <w:rPr>
        <w:rFonts w:ascii="Symbol" w:hAnsi="Symbol" w:hint="default"/>
      </w:rPr>
    </w:lvl>
    <w:lvl w:ilvl="4" w:tplc="8ACC1D0E">
      <w:start w:val="1"/>
      <w:numFmt w:val="bullet"/>
      <w:lvlText w:val="o"/>
      <w:lvlJc w:val="left"/>
      <w:pPr>
        <w:ind w:left="3600" w:hanging="360"/>
      </w:pPr>
      <w:rPr>
        <w:rFonts w:ascii="Courier New" w:hAnsi="Courier New" w:hint="default"/>
      </w:rPr>
    </w:lvl>
    <w:lvl w:ilvl="5" w:tplc="E970093A">
      <w:start w:val="1"/>
      <w:numFmt w:val="bullet"/>
      <w:lvlText w:val=""/>
      <w:lvlJc w:val="left"/>
      <w:pPr>
        <w:ind w:left="4320" w:hanging="360"/>
      </w:pPr>
      <w:rPr>
        <w:rFonts w:ascii="Wingdings" w:hAnsi="Wingdings" w:hint="default"/>
      </w:rPr>
    </w:lvl>
    <w:lvl w:ilvl="6" w:tplc="45BEDA34">
      <w:start w:val="1"/>
      <w:numFmt w:val="bullet"/>
      <w:lvlText w:val=""/>
      <w:lvlJc w:val="left"/>
      <w:pPr>
        <w:ind w:left="5040" w:hanging="360"/>
      </w:pPr>
      <w:rPr>
        <w:rFonts w:ascii="Symbol" w:hAnsi="Symbol" w:hint="default"/>
      </w:rPr>
    </w:lvl>
    <w:lvl w:ilvl="7" w:tplc="9A0E9182">
      <w:start w:val="1"/>
      <w:numFmt w:val="bullet"/>
      <w:lvlText w:val="o"/>
      <w:lvlJc w:val="left"/>
      <w:pPr>
        <w:ind w:left="5760" w:hanging="360"/>
      </w:pPr>
      <w:rPr>
        <w:rFonts w:ascii="Courier New" w:hAnsi="Courier New" w:hint="default"/>
      </w:rPr>
    </w:lvl>
    <w:lvl w:ilvl="8" w:tplc="9606F2A8">
      <w:start w:val="1"/>
      <w:numFmt w:val="bullet"/>
      <w:lvlText w:val=""/>
      <w:lvlJc w:val="left"/>
      <w:pPr>
        <w:ind w:left="6480" w:hanging="360"/>
      </w:pPr>
      <w:rPr>
        <w:rFonts w:ascii="Wingdings" w:hAnsi="Wingdings" w:hint="default"/>
      </w:rPr>
    </w:lvl>
  </w:abstractNum>
  <w:abstractNum w:abstractNumId="45" w15:restartNumberingAfterBreak="0">
    <w:nsid w:val="686F2969"/>
    <w:multiLevelType w:val="hybridMultilevel"/>
    <w:tmpl w:val="AECEA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AF335EB"/>
    <w:multiLevelType w:val="hybridMultilevel"/>
    <w:tmpl w:val="52586E7E"/>
    <w:lvl w:ilvl="0" w:tplc="CE3A2A36">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EA508B3"/>
    <w:multiLevelType w:val="hybridMultilevel"/>
    <w:tmpl w:val="B4081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1F214FD"/>
    <w:multiLevelType w:val="multilevel"/>
    <w:tmpl w:val="D3B07E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2516481"/>
    <w:multiLevelType w:val="hybridMultilevel"/>
    <w:tmpl w:val="97E49A8A"/>
    <w:lvl w:ilvl="0" w:tplc="946A35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2690180"/>
    <w:multiLevelType w:val="hybridMultilevel"/>
    <w:tmpl w:val="7188D85C"/>
    <w:lvl w:ilvl="0" w:tplc="8D103B6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4B04900"/>
    <w:multiLevelType w:val="hybridMultilevel"/>
    <w:tmpl w:val="B2FAD94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2" w15:restartNumberingAfterBreak="0">
    <w:nsid w:val="7C644D07"/>
    <w:multiLevelType w:val="hybridMultilevel"/>
    <w:tmpl w:val="C5A84ED4"/>
    <w:lvl w:ilvl="0" w:tplc="C0A86ABA">
      <w:numFmt w:val="bullet"/>
      <w:lvlText w:val="-"/>
      <w:lvlJc w:val="left"/>
      <w:pPr>
        <w:ind w:left="360" w:hanging="360"/>
      </w:pPr>
      <w:rPr>
        <w:rFonts w:ascii="Verdana" w:eastAsia="Times New Roman" w:hAnsi="Verdana"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77560429">
    <w:abstractNumId w:val="29"/>
  </w:num>
  <w:num w:numId="2" w16cid:durableId="1800489264">
    <w:abstractNumId w:val="2"/>
  </w:num>
  <w:num w:numId="3" w16cid:durableId="771972380">
    <w:abstractNumId w:val="3"/>
  </w:num>
  <w:num w:numId="4" w16cid:durableId="94372145">
    <w:abstractNumId w:val="1"/>
  </w:num>
  <w:num w:numId="5" w16cid:durableId="1616981219">
    <w:abstractNumId w:val="0"/>
  </w:num>
  <w:num w:numId="6" w16cid:durableId="666978011">
    <w:abstractNumId w:val="44"/>
  </w:num>
  <w:num w:numId="7" w16cid:durableId="1411197499">
    <w:abstractNumId w:val="45"/>
  </w:num>
  <w:num w:numId="8" w16cid:durableId="506792001">
    <w:abstractNumId w:val="31"/>
  </w:num>
  <w:num w:numId="9" w16cid:durableId="1689598185">
    <w:abstractNumId w:val="19"/>
  </w:num>
  <w:num w:numId="10" w16cid:durableId="1153912936">
    <w:abstractNumId w:val="28"/>
  </w:num>
  <w:num w:numId="11" w16cid:durableId="19405044">
    <w:abstractNumId w:val="48"/>
  </w:num>
  <w:num w:numId="12" w16cid:durableId="35155670">
    <w:abstractNumId w:val="24"/>
  </w:num>
  <w:num w:numId="13" w16cid:durableId="16035383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1246221">
    <w:abstractNumId w:val="52"/>
  </w:num>
  <w:num w:numId="15" w16cid:durableId="1734427235">
    <w:abstractNumId w:val="36"/>
  </w:num>
  <w:num w:numId="16" w16cid:durableId="421295995">
    <w:abstractNumId w:val="35"/>
  </w:num>
  <w:num w:numId="17" w16cid:durableId="525557180">
    <w:abstractNumId w:val="15"/>
  </w:num>
  <w:num w:numId="18" w16cid:durableId="1372536225">
    <w:abstractNumId w:val="37"/>
  </w:num>
  <w:num w:numId="19" w16cid:durableId="121580614">
    <w:abstractNumId w:val="40"/>
  </w:num>
  <w:num w:numId="20" w16cid:durableId="97138590">
    <w:abstractNumId w:val="20"/>
  </w:num>
  <w:num w:numId="21" w16cid:durableId="1233732122">
    <w:abstractNumId w:val="46"/>
  </w:num>
  <w:num w:numId="22" w16cid:durableId="1059864608">
    <w:abstractNumId w:val="17"/>
  </w:num>
  <w:num w:numId="23" w16cid:durableId="1125923768">
    <w:abstractNumId w:val="26"/>
  </w:num>
  <w:num w:numId="24" w16cid:durableId="1339312651">
    <w:abstractNumId w:val="16"/>
  </w:num>
  <w:num w:numId="25" w16cid:durableId="1150949364">
    <w:abstractNumId w:val="11"/>
  </w:num>
  <w:num w:numId="26" w16cid:durableId="1420520301">
    <w:abstractNumId w:val="25"/>
  </w:num>
  <w:num w:numId="27" w16cid:durableId="799765256">
    <w:abstractNumId w:val="49"/>
  </w:num>
  <w:num w:numId="28" w16cid:durableId="859930253">
    <w:abstractNumId w:val="47"/>
  </w:num>
  <w:num w:numId="29" w16cid:durableId="678240898">
    <w:abstractNumId w:val="43"/>
  </w:num>
  <w:num w:numId="30" w16cid:durableId="2030835797">
    <w:abstractNumId w:val="13"/>
  </w:num>
  <w:num w:numId="31" w16cid:durableId="1785271107">
    <w:abstractNumId w:val="32"/>
  </w:num>
  <w:num w:numId="32" w16cid:durableId="605234828">
    <w:abstractNumId w:val="33"/>
  </w:num>
  <w:num w:numId="33" w16cid:durableId="208343807">
    <w:abstractNumId w:val="10"/>
  </w:num>
  <w:num w:numId="34" w16cid:durableId="1294825565">
    <w:abstractNumId w:val="42"/>
  </w:num>
  <w:num w:numId="35" w16cid:durableId="171992838">
    <w:abstractNumId w:val="34"/>
  </w:num>
  <w:num w:numId="36" w16cid:durableId="48697589">
    <w:abstractNumId w:val="23"/>
  </w:num>
  <w:num w:numId="37" w16cid:durableId="1188639018">
    <w:abstractNumId w:val="21"/>
  </w:num>
  <w:num w:numId="38" w16cid:durableId="1313171034">
    <w:abstractNumId w:val="30"/>
  </w:num>
  <w:num w:numId="39" w16cid:durableId="1591305146">
    <w:abstractNumId w:val="38"/>
  </w:num>
  <w:num w:numId="40" w16cid:durableId="401568465">
    <w:abstractNumId w:val="27"/>
  </w:num>
  <w:num w:numId="41" w16cid:durableId="276572902">
    <w:abstractNumId w:val="39"/>
  </w:num>
  <w:num w:numId="42" w16cid:durableId="297297868">
    <w:abstractNumId w:val="12"/>
  </w:num>
  <w:num w:numId="43" w16cid:durableId="55519422">
    <w:abstractNumId w:val="50"/>
  </w:num>
  <w:num w:numId="44" w16cid:durableId="490411533">
    <w:abstractNumId w:val="22"/>
  </w:num>
  <w:num w:numId="45" w16cid:durableId="978999144">
    <w:abstractNumId w:val="51"/>
  </w:num>
  <w:num w:numId="46" w16cid:durableId="1723867207">
    <w:abstractNumId w:val="41"/>
  </w:num>
  <w:num w:numId="47" w16cid:durableId="695932780">
    <w:abstractNumId w:val="14"/>
  </w:num>
  <w:num w:numId="48" w16cid:durableId="18950016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198"/>
    <w:rsid w:val="00000F7E"/>
    <w:rsid w:val="0000287F"/>
    <w:rsid w:val="00002EEB"/>
    <w:rsid w:val="0000402B"/>
    <w:rsid w:val="0000464F"/>
    <w:rsid w:val="000062CF"/>
    <w:rsid w:val="00006373"/>
    <w:rsid w:val="00006C45"/>
    <w:rsid w:val="00007688"/>
    <w:rsid w:val="00007C94"/>
    <w:rsid w:val="00007D2B"/>
    <w:rsid w:val="00007FF1"/>
    <w:rsid w:val="00010E76"/>
    <w:rsid w:val="00011382"/>
    <w:rsid w:val="00012E7B"/>
    <w:rsid w:val="0001461D"/>
    <w:rsid w:val="000168C2"/>
    <w:rsid w:val="00016B2D"/>
    <w:rsid w:val="00017419"/>
    <w:rsid w:val="00017505"/>
    <w:rsid w:val="00017A35"/>
    <w:rsid w:val="0002105A"/>
    <w:rsid w:val="00021938"/>
    <w:rsid w:val="00023AC2"/>
    <w:rsid w:val="00024C1B"/>
    <w:rsid w:val="00025821"/>
    <w:rsid w:val="00025EAC"/>
    <w:rsid w:val="00026D77"/>
    <w:rsid w:val="00026E67"/>
    <w:rsid w:val="00027F6D"/>
    <w:rsid w:val="00031B41"/>
    <w:rsid w:val="000330AF"/>
    <w:rsid w:val="0003322B"/>
    <w:rsid w:val="000347FD"/>
    <w:rsid w:val="000349FE"/>
    <w:rsid w:val="00034F07"/>
    <w:rsid w:val="000354B2"/>
    <w:rsid w:val="00037160"/>
    <w:rsid w:val="00037732"/>
    <w:rsid w:val="00041514"/>
    <w:rsid w:val="00042DF4"/>
    <w:rsid w:val="00044010"/>
    <w:rsid w:val="00044021"/>
    <w:rsid w:val="00045C3C"/>
    <w:rsid w:val="00047989"/>
    <w:rsid w:val="00047ADE"/>
    <w:rsid w:val="000504ED"/>
    <w:rsid w:val="00050B9C"/>
    <w:rsid w:val="00050FA9"/>
    <w:rsid w:val="00051FD1"/>
    <w:rsid w:val="00052101"/>
    <w:rsid w:val="0005291F"/>
    <w:rsid w:val="00052DCF"/>
    <w:rsid w:val="00052EDA"/>
    <w:rsid w:val="00056278"/>
    <w:rsid w:val="00057052"/>
    <w:rsid w:val="00057EEB"/>
    <w:rsid w:val="0006062F"/>
    <w:rsid w:val="00060D28"/>
    <w:rsid w:val="00060DAA"/>
    <w:rsid w:val="00062026"/>
    <w:rsid w:val="000624F2"/>
    <w:rsid w:val="0006275E"/>
    <w:rsid w:val="000629CF"/>
    <w:rsid w:val="000641E3"/>
    <w:rsid w:val="0006436C"/>
    <w:rsid w:val="00064A42"/>
    <w:rsid w:val="00067414"/>
    <w:rsid w:val="000679E0"/>
    <w:rsid w:val="00070106"/>
    <w:rsid w:val="00071254"/>
    <w:rsid w:val="0007136A"/>
    <w:rsid w:val="000718CB"/>
    <w:rsid w:val="00071969"/>
    <w:rsid w:val="00072496"/>
    <w:rsid w:val="00072E1F"/>
    <w:rsid w:val="0007343F"/>
    <w:rsid w:val="00073A07"/>
    <w:rsid w:val="00073E98"/>
    <w:rsid w:val="00074326"/>
    <w:rsid w:val="00074860"/>
    <w:rsid w:val="000749D8"/>
    <w:rsid w:val="000752D0"/>
    <w:rsid w:val="00075B69"/>
    <w:rsid w:val="000763DF"/>
    <w:rsid w:val="000764D8"/>
    <w:rsid w:val="000768D3"/>
    <w:rsid w:val="0007690F"/>
    <w:rsid w:val="00076CF5"/>
    <w:rsid w:val="000774FD"/>
    <w:rsid w:val="00080472"/>
    <w:rsid w:val="0008217B"/>
    <w:rsid w:val="0008443C"/>
    <w:rsid w:val="000849E0"/>
    <w:rsid w:val="00085367"/>
    <w:rsid w:val="00085765"/>
    <w:rsid w:val="0008585B"/>
    <w:rsid w:val="0008608A"/>
    <w:rsid w:val="00087B07"/>
    <w:rsid w:val="00090F09"/>
    <w:rsid w:val="00091D98"/>
    <w:rsid w:val="00091DAD"/>
    <w:rsid w:val="00091F26"/>
    <w:rsid w:val="00091F39"/>
    <w:rsid w:val="0009283E"/>
    <w:rsid w:val="00092B4A"/>
    <w:rsid w:val="00092E2B"/>
    <w:rsid w:val="000936DD"/>
    <w:rsid w:val="00093EA1"/>
    <w:rsid w:val="00094425"/>
    <w:rsid w:val="0009453D"/>
    <w:rsid w:val="000959F5"/>
    <w:rsid w:val="0009641B"/>
    <w:rsid w:val="00097F5E"/>
    <w:rsid w:val="000A00B1"/>
    <w:rsid w:val="000A09F1"/>
    <w:rsid w:val="000A1268"/>
    <w:rsid w:val="000A145E"/>
    <w:rsid w:val="000A1A47"/>
    <w:rsid w:val="000A1F11"/>
    <w:rsid w:val="000A334C"/>
    <w:rsid w:val="000A6488"/>
    <w:rsid w:val="000B0B47"/>
    <w:rsid w:val="000B0D00"/>
    <w:rsid w:val="000B1B33"/>
    <w:rsid w:val="000B1EC9"/>
    <w:rsid w:val="000B217A"/>
    <w:rsid w:val="000B2A40"/>
    <w:rsid w:val="000B34A7"/>
    <w:rsid w:val="000B42ED"/>
    <w:rsid w:val="000B47D1"/>
    <w:rsid w:val="000B538E"/>
    <w:rsid w:val="000B5AB5"/>
    <w:rsid w:val="000B7103"/>
    <w:rsid w:val="000B73E9"/>
    <w:rsid w:val="000B7AEA"/>
    <w:rsid w:val="000C010A"/>
    <w:rsid w:val="000C2316"/>
    <w:rsid w:val="000C2A82"/>
    <w:rsid w:val="000C332D"/>
    <w:rsid w:val="000C4458"/>
    <w:rsid w:val="000C527D"/>
    <w:rsid w:val="000C556D"/>
    <w:rsid w:val="000C579D"/>
    <w:rsid w:val="000C5876"/>
    <w:rsid w:val="000C58BB"/>
    <w:rsid w:val="000C6CB5"/>
    <w:rsid w:val="000D15B0"/>
    <w:rsid w:val="000D2E68"/>
    <w:rsid w:val="000D3A68"/>
    <w:rsid w:val="000D4392"/>
    <w:rsid w:val="000D43E1"/>
    <w:rsid w:val="000D4C15"/>
    <w:rsid w:val="000D4C20"/>
    <w:rsid w:val="000D5414"/>
    <w:rsid w:val="000D5584"/>
    <w:rsid w:val="000D58CF"/>
    <w:rsid w:val="000D5D77"/>
    <w:rsid w:val="000D6236"/>
    <w:rsid w:val="000D68D5"/>
    <w:rsid w:val="000D6F02"/>
    <w:rsid w:val="000E06C5"/>
    <w:rsid w:val="000E14EC"/>
    <w:rsid w:val="000E2EE8"/>
    <w:rsid w:val="000E5F58"/>
    <w:rsid w:val="000E63D4"/>
    <w:rsid w:val="000E6756"/>
    <w:rsid w:val="000E67BC"/>
    <w:rsid w:val="000F0C95"/>
    <w:rsid w:val="000F123A"/>
    <w:rsid w:val="000F18FE"/>
    <w:rsid w:val="000F1DCB"/>
    <w:rsid w:val="000F401A"/>
    <w:rsid w:val="000F442F"/>
    <w:rsid w:val="000F45C4"/>
    <w:rsid w:val="000F513B"/>
    <w:rsid w:val="000F54E3"/>
    <w:rsid w:val="000F60C4"/>
    <w:rsid w:val="000F6AFF"/>
    <w:rsid w:val="000F6FAE"/>
    <w:rsid w:val="000F78BC"/>
    <w:rsid w:val="001000F3"/>
    <w:rsid w:val="001004BF"/>
    <w:rsid w:val="001018DD"/>
    <w:rsid w:val="0010201F"/>
    <w:rsid w:val="0010284A"/>
    <w:rsid w:val="0010509C"/>
    <w:rsid w:val="001102A5"/>
    <w:rsid w:val="001102B2"/>
    <w:rsid w:val="00110A05"/>
    <w:rsid w:val="00111929"/>
    <w:rsid w:val="00111DAE"/>
    <w:rsid w:val="00112F20"/>
    <w:rsid w:val="00114EBA"/>
    <w:rsid w:val="00115FA2"/>
    <w:rsid w:val="0011608C"/>
    <w:rsid w:val="001160AE"/>
    <w:rsid w:val="00117965"/>
    <w:rsid w:val="001179AA"/>
    <w:rsid w:val="001206B2"/>
    <w:rsid w:val="00121DDF"/>
    <w:rsid w:val="00124244"/>
    <w:rsid w:val="001249E6"/>
    <w:rsid w:val="00124AA4"/>
    <w:rsid w:val="0012530C"/>
    <w:rsid w:val="001263C2"/>
    <w:rsid w:val="00126500"/>
    <w:rsid w:val="00126742"/>
    <w:rsid w:val="001300BB"/>
    <w:rsid w:val="001302D1"/>
    <w:rsid w:val="00133041"/>
    <w:rsid w:val="0013344E"/>
    <w:rsid w:val="001346E2"/>
    <w:rsid w:val="00134AC7"/>
    <w:rsid w:val="00134DA8"/>
    <w:rsid w:val="00135323"/>
    <w:rsid w:val="00135A1C"/>
    <w:rsid w:val="00136060"/>
    <w:rsid w:val="0013781F"/>
    <w:rsid w:val="0013789E"/>
    <w:rsid w:val="0014037C"/>
    <w:rsid w:val="0014132D"/>
    <w:rsid w:val="001436EC"/>
    <w:rsid w:val="001439BE"/>
    <w:rsid w:val="001448F5"/>
    <w:rsid w:val="00144AB7"/>
    <w:rsid w:val="00146E16"/>
    <w:rsid w:val="00146E76"/>
    <w:rsid w:val="0015030B"/>
    <w:rsid w:val="0015038C"/>
    <w:rsid w:val="00150734"/>
    <w:rsid w:val="00150A3F"/>
    <w:rsid w:val="001514E9"/>
    <w:rsid w:val="00151620"/>
    <w:rsid w:val="001516A3"/>
    <w:rsid w:val="001520FF"/>
    <w:rsid w:val="001532F9"/>
    <w:rsid w:val="00153B44"/>
    <w:rsid w:val="0015740F"/>
    <w:rsid w:val="00160BD8"/>
    <w:rsid w:val="00160D3F"/>
    <w:rsid w:val="00160ED1"/>
    <w:rsid w:val="00161462"/>
    <w:rsid w:val="00161A6A"/>
    <w:rsid w:val="00161B29"/>
    <w:rsid w:val="00162D8E"/>
    <w:rsid w:val="00163E91"/>
    <w:rsid w:val="00164144"/>
    <w:rsid w:val="001648E8"/>
    <w:rsid w:val="00164991"/>
    <w:rsid w:val="00166CFB"/>
    <w:rsid w:val="0016785A"/>
    <w:rsid w:val="00167C96"/>
    <w:rsid w:val="00167F83"/>
    <w:rsid w:val="00170DF1"/>
    <w:rsid w:val="00171803"/>
    <w:rsid w:val="0017185A"/>
    <w:rsid w:val="00172744"/>
    <w:rsid w:val="00172E72"/>
    <w:rsid w:val="0017355F"/>
    <w:rsid w:val="001760A5"/>
    <w:rsid w:val="00176E47"/>
    <w:rsid w:val="00176FB6"/>
    <w:rsid w:val="001774FA"/>
    <w:rsid w:val="00177EB5"/>
    <w:rsid w:val="00180219"/>
    <w:rsid w:val="00180963"/>
    <w:rsid w:val="00181453"/>
    <w:rsid w:val="001816E6"/>
    <w:rsid w:val="0018255E"/>
    <w:rsid w:val="0018271C"/>
    <w:rsid w:val="00182C06"/>
    <w:rsid w:val="00183CA4"/>
    <w:rsid w:val="001852CB"/>
    <w:rsid w:val="00185BE7"/>
    <w:rsid w:val="00187003"/>
    <w:rsid w:val="001914B3"/>
    <w:rsid w:val="001920C1"/>
    <w:rsid w:val="001923F8"/>
    <w:rsid w:val="00192DF9"/>
    <w:rsid w:val="00193069"/>
    <w:rsid w:val="001959EE"/>
    <w:rsid w:val="00195A47"/>
    <w:rsid w:val="00196A27"/>
    <w:rsid w:val="00196DAC"/>
    <w:rsid w:val="0019770F"/>
    <w:rsid w:val="00197FE5"/>
    <w:rsid w:val="001A068E"/>
    <w:rsid w:val="001A14FC"/>
    <w:rsid w:val="001A1C9F"/>
    <w:rsid w:val="001A24E6"/>
    <w:rsid w:val="001A2A7D"/>
    <w:rsid w:val="001A31A4"/>
    <w:rsid w:val="001A460B"/>
    <w:rsid w:val="001A47C5"/>
    <w:rsid w:val="001A4837"/>
    <w:rsid w:val="001B03E2"/>
    <w:rsid w:val="001B104D"/>
    <w:rsid w:val="001B3401"/>
    <w:rsid w:val="001B37EB"/>
    <w:rsid w:val="001B62C9"/>
    <w:rsid w:val="001B6F4A"/>
    <w:rsid w:val="001B7738"/>
    <w:rsid w:val="001C1963"/>
    <w:rsid w:val="001C1EF1"/>
    <w:rsid w:val="001C3882"/>
    <w:rsid w:val="001C54CC"/>
    <w:rsid w:val="001C56F4"/>
    <w:rsid w:val="001C5DD5"/>
    <w:rsid w:val="001C5DF4"/>
    <w:rsid w:val="001C6438"/>
    <w:rsid w:val="001C723E"/>
    <w:rsid w:val="001C7456"/>
    <w:rsid w:val="001D00CD"/>
    <w:rsid w:val="001D0608"/>
    <w:rsid w:val="001D0B03"/>
    <w:rsid w:val="001D1496"/>
    <w:rsid w:val="001D1CF8"/>
    <w:rsid w:val="001D2E41"/>
    <w:rsid w:val="001D4668"/>
    <w:rsid w:val="001D48FB"/>
    <w:rsid w:val="001D4E10"/>
    <w:rsid w:val="001D5789"/>
    <w:rsid w:val="001D5AE4"/>
    <w:rsid w:val="001D7F8E"/>
    <w:rsid w:val="001E030D"/>
    <w:rsid w:val="001E0409"/>
    <w:rsid w:val="001E05E9"/>
    <w:rsid w:val="001E0D0A"/>
    <w:rsid w:val="001E30A1"/>
    <w:rsid w:val="001E4F95"/>
    <w:rsid w:val="001E5BBF"/>
    <w:rsid w:val="001E6783"/>
    <w:rsid w:val="001E6E19"/>
    <w:rsid w:val="001E7F9B"/>
    <w:rsid w:val="001F040E"/>
    <w:rsid w:val="001F0534"/>
    <w:rsid w:val="001F0C5D"/>
    <w:rsid w:val="001F19A9"/>
    <w:rsid w:val="001F1AB9"/>
    <w:rsid w:val="001F2208"/>
    <w:rsid w:val="001F29B8"/>
    <w:rsid w:val="001F2A88"/>
    <w:rsid w:val="001F2BEC"/>
    <w:rsid w:val="001F2E9F"/>
    <w:rsid w:val="001F3AD2"/>
    <w:rsid w:val="001F6194"/>
    <w:rsid w:val="001F7690"/>
    <w:rsid w:val="001F7ADB"/>
    <w:rsid w:val="0020078A"/>
    <w:rsid w:val="00201171"/>
    <w:rsid w:val="00202459"/>
    <w:rsid w:val="00202ABF"/>
    <w:rsid w:val="00203AD0"/>
    <w:rsid w:val="00203B6E"/>
    <w:rsid w:val="002047B8"/>
    <w:rsid w:val="00204880"/>
    <w:rsid w:val="00206D70"/>
    <w:rsid w:val="002070A2"/>
    <w:rsid w:val="002070DC"/>
    <w:rsid w:val="00207414"/>
    <w:rsid w:val="00207475"/>
    <w:rsid w:val="002079EB"/>
    <w:rsid w:val="002100DD"/>
    <w:rsid w:val="00211D47"/>
    <w:rsid w:val="0021296F"/>
    <w:rsid w:val="002132E4"/>
    <w:rsid w:val="002137DB"/>
    <w:rsid w:val="00215424"/>
    <w:rsid w:val="00215945"/>
    <w:rsid w:val="002166EA"/>
    <w:rsid w:val="0022048F"/>
    <w:rsid w:val="00220617"/>
    <w:rsid w:val="002213C8"/>
    <w:rsid w:val="00221D6C"/>
    <w:rsid w:val="00223734"/>
    <w:rsid w:val="00223DB5"/>
    <w:rsid w:val="00224D22"/>
    <w:rsid w:val="00225233"/>
    <w:rsid w:val="0022755B"/>
    <w:rsid w:val="00230313"/>
    <w:rsid w:val="00232F1A"/>
    <w:rsid w:val="00233516"/>
    <w:rsid w:val="00233D72"/>
    <w:rsid w:val="00233D97"/>
    <w:rsid w:val="00234B76"/>
    <w:rsid w:val="002352CC"/>
    <w:rsid w:val="002353EF"/>
    <w:rsid w:val="0023621D"/>
    <w:rsid w:val="00236B5B"/>
    <w:rsid w:val="00240139"/>
    <w:rsid w:val="002401A0"/>
    <w:rsid w:val="002415A2"/>
    <w:rsid w:val="0024182D"/>
    <w:rsid w:val="00242A77"/>
    <w:rsid w:val="00243937"/>
    <w:rsid w:val="002445D6"/>
    <w:rsid w:val="002447A4"/>
    <w:rsid w:val="00244DF7"/>
    <w:rsid w:val="00244E63"/>
    <w:rsid w:val="00245A9E"/>
    <w:rsid w:val="0024627C"/>
    <w:rsid w:val="0024756A"/>
    <w:rsid w:val="00247F32"/>
    <w:rsid w:val="002549B2"/>
    <w:rsid w:val="00255257"/>
    <w:rsid w:val="0025646C"/>
    <w:rsid w:val="0025771E"/>
    <w:rsid w:val="002611F5"/>
    <w:rsid w:val="002614DE"/>
    <w:rsid w:val="002620F6"/>
    <w:rsid w:val="002621BA"/>
    <w:rsid w:val="002625DE"/>
    <w:rsid w:val="002632E9"/>
    <w:rsid w:val="0026335B"/>
    <w:rsid w:val="0026393B"/>
    <w:rsid w:val="00263BDA"/>
    <w:rsid w:val="00264BEC"/>
    <w:rsid w:val="00264E8D"/>
    <w:rsid w:val="002654DD"/>
    <w:rsid w:val="00265AA4"/>
    <w:rsid w:val="002661B4"/>
    <w:rsid w:val="00266791"/>
    <w:rsid w:val="00266A61"/>
    <w:rsid w:val="00266CF5"/>
    <w:rsid w:val="00266F9E"/>
    <w:rsid w:val="00267687"/>
    <w:rsid w:val="002708E9"/>
    <w:rsid w:val="00270AC5"/>
    <w:rsid w:val="00270C8D"/>
    <w:rsid w:val="00271B45"/>
    <w:rsid w:val="00273399"/>
    <w:rsid w:val="0027402A"/>
    <w:rsid w:val="0027445C"/>
    <w:rsid w:val="00276181"/>
    <w:rsid w:val="00276681"/>
    <w:rsid w:val="00277FB4"/>
    <w:rsid w:val="0028123D"/>
    <w:rsid w:val="00282B94"/>
    <w:rsid w:val="00283210"/>
    <w:rsid w:val="00286206"/>
    <w:rsid w:val="002867B0"/>
    <w:rsid w:val="002867E6"/>
    <w:rsid w:val="00290170"/>
    <w:rsid w:val="00290F92"/>
    <w:rsid w:val="0029117F"/>
    <w:rsid w:val="00291E02"/>
    <w:rsid w:val="00291FCB"/>
    <w:rsid w:val="0029306F"/>
    <w:rsid w:val="0029431F"/>
    <w:rsid w:val="002955C6"/>
    <w:rsid w:val="00295FA1"/>
    <w:rsid w:val="002A3115"/>
    <w:rsid w:val="002A340B"/>
    <w:rsid w:val="002A5532"/>
    <w:rsid w:val="002A60A8"/>
    <w:rsid w:val="002A70E3"/>
    <w:rsid w:val="002A7774"/>
    <w:rsid w:val="002B0688"/>
    <w:rsid w:val="002B1AFA"/>
    <w:rsid w:val="002B2607"/>
    <w:rsid w:val="002B27A8"/>
    <w:rsid w:val="002B2FF7"/>
    <w:rsid w:val="002B4007"/>
    <w:rsid w:val="002B42DB"/>
    <w:rsid w:val="002B4989"/>
    <w:rsid w:val="002B6F2F"/>
    <w:rsid w:val="002C06F1"/>
    <w:rsid w:val="002C0740"/>
    <w:rsid w:val="002C0A69"/>
    <w:rsid w:val="002C10C4"/>
    <w:rsid w:val="002C2E60"/>
    <w:rsid w:val="002C3094"/>
    <w:rsid w:val="002C3A46"/>
    <w:rsid w:val="002C3F18"/>
    <w:rsid w:val="002C53FA"/>
    <w:rsid w:val="002C5408"/>
    <w:rsid w:val="002C6834"/>
    <w:rsid w:val="002D13FF"/>
    <w:rsid w:val="002D1A49"/>
    <w:rsid w:val="002D27CE"/>
    <w:rsid w:val="002D2AAE"/>
    <w:rsid w:val="002D3700"/>
    <w:rsid w:val="002D4D8A"/>
    <w:rsid w:val="002D4ED7"/>
    <w:rsid w:val="002D65EB"/>
    <w:rsid w:val="002D6AD7"/>
    <w:rsid w:val="002D75F1"/>
    <w:rsid w:val="002E0216"/>
    <w:rsid w:val="002E0E9F"/>
    <w:rsid w:val="002E3D4B"/>
    <w:rsid w:val="002E475B"/>
    <w:rsid w:val="002E49F7"/>
    <w:rsid w:val="002E4A6E"/>
    <w:rsid w:val="002E4D69"/>
    <w:rsid w:val="002E4FC8"/>
    <w:rsid w:val="002E5B98"/>
    <w:rsid w:val="002E6CFF"/>
    <w:rsid w:val="002E78C8"/>
    <w:rsid w:val="002F0653"/>
    <w:rsid w:val="002F0B0A"/>
    <w:rsid w:val="002F10E0"/>
    <w:rsid w:val="002F36DB"/>
    <w:rsid w:val="002F5035"/>
    <w:rsid w:val="002F528E"/>
    <w:rsid w:val="002F5A3A"/>
    <w:rsid w:val="00300831"/>
    <w:rsid w:val="00300DD9"/>
    <w:rsid w:val="003036F4"/>
    <w:rsid w:val="00305A92"/>
    <w:rsid w:val="00306335"/>
    <w:rsid w:val="003072C0"/>
    <w:rsid w:val="003108A4"/>
    <w:rsid w:val="00310AE5"/>
    <w:rsid w:val="003115D2"/>
    <w:rsid w:val="0031164E"/>
    <w:rsid w:val="0031201C"/>
    <w:rsid w:val="0031231C"/>
    <w:rsid w:val="00312A2B"/>
    <w:rsid w:val="00314988"/>
    <w:rsid w:val="00314B7A"/>
    <w:rsid w:val="00315082"/>
    <w:rsid w:val="00315BB0"/>
    <w:rsid w:val="003162A5"/>
    <w:rsid w:val="003210B4"/>
    <w:rsid w:val="003211DF"/>
    <w:rsid w:val="00321DAF"/>
    <w:rsid w:val="00322548"/>
    <w:rsid w:val="00322F54"/>
    <w:rsid w:val="00324263"/>
    <w:rsid w:val="00326AA2"/>
    <w:rsid w:val="00326E31"/>
    <w:rsid w:val="00327100"/>
    <w:rsid w:val="00331133"/>
    <w:rsid w:val="00331AEA"/>
    <w:rsid w:val="00332A9A"/>
    <w:rsid w:val="00333241"/>
    <w:rsid w:val="0033504A"/>
    <w:rsid w:val="0033529F"/>
    <w:rsid w:val="00335CBD"/>
    <w:rsid w:val="00335D7E"/>
    <w:rsid w:val="003374EF"/>
    <w:rsid w:val="00341AF7"/>
    <w:rsid w:val="00341E59"/>
    <w:rsid w:val="003423A3"/>
    <w:rsid w:val="003425D9"/>
    <w:rsid w:val="00343011"/>
    <w:rsid w:val="003441FB"/>
    <w:rsid w:val="0034467E"/>
    <w:rsid w:val="003456E3"/>
    <w:rsid w:val="00346779"/>
    <w:rsid w:val="0034734D"/>
    <w:rsid w:val="00347ECB"/>
    <w:rsid w:val="0035185E"/>
    <w:rsid w:val="00351CC5"/>
    <w:rsid w:val="003521F3"/>
    <w:rsid w:val="003526F5"/>
    <w:rsid w:val="00352AEE"/>
    <w:rsid w:val="0035413D"/>
    <w:rsid w:val="00354791"/>
    <w:rsid w:val="0035505D"/>
    <w:rsid w:val="003551E0"/>
    <w:rsid w:val="00355702"/>
    <w:rsid w:val="00355CBD"/>
    <w:rsid w:val="0036112D"/>
    <w:rsid w:val="003611D4"/>
    <w:rsid w:val="00361481"/>
    <w:rsid w:val="00361F92"/>
    <w:rsid w:val="00362D93"/>
    <w:rsid w:val="003643C0"/>
    <w:rsid w:val="00364E23"/>
    <w:rsid w:val="003659E2"/>
    <w:rsid w:val="00366587"/>
    <w:rsid w:val="0036754D"/>
    <w:rsid w:val="00367E1B"/>
    <w:rsid w:val="003706D5"/>
    <w:rsid w:val="0037114C"/>
    <w:rsid w:val="0037226B"/>
    <w:rsid w:val="0037239C"/>
    <w:rsid w:val="0037264A"/>
    <w:rsid w:val="00372BD1"/>
    <w:rsid w:val="00372D74"/>
    <w:rsid w:val="003746E3"/>
    <w:rsid w:val="00375221"/>
    <w:rsid w:val="0037529E"/>
    <w:rsid w:val="003759F0"/>
    <w:rsid w:val="00375A3C"/>
    <w:rsid w:val="003808D7"/>
    <w:rsid w:val="00380AE3"/>
    <w:rsid w:val="00380DDD"/>
    <w:rsid w:val="003817E5"/>
    <w:rsid w:val="003821B3"/>
    <w:rsid w:val="00382480"/>
    <w:rsid w:val="0038301D"/>
    <w:rsid w:val="0038310E"/>
    <w:rsid w:val="00384200"/>
    <w:rsid w:val="0038428D"/>
    <w:rsid w:val="003858BC"/>
    <w:rsid w:val="00386643"/>
    <w:rsid w:val="00386E2F"/>
    <w:rsid w:val="00391B57"/>
    <w:rsid w:val="00393BA9"/>
    <w:rsid w:val="003958F7"/>
    <w:rsid w:val="00395CAB"/>
    <w:rsid w:val="003960AD"/>
    <w:rsid w:val="003A01D5"/>
    <w:rsid w:val="003A0323"/>
    <w:rsid w:val="003A1CE3"/>
    <w:rsid w:val="003A3BE1"/>
    <w:rsid w:val="003A4978"/>
    <w:rsid w:val="003A5405"/>
    <w:rsid w:val="003A5410"/>
    <w:rsid w:val="003A646E"/>
    <w:rsid w:val="003A7649"/>
    <w:rsid w:val="003B2318"/>
    <w:rsid w:val="003B3273"/>
    <w:rsid w:val="003B4208"/>
    <w:rsid w:val="003B4D7F"/>
    <w:rsid w:val="003B69E3"/>
    <w:rsid w:val="003B7C41"/>
    <w:rsid w:val="003C031D"/>
    <w:rsid w:val="003C060B"/>
    <w:rsid w:val="003C1BED"/>
    <w:rsid w:val="003C1C2C"/>
    <w:rsid w:val="003C1E93"/>
    <w:rsid w:val="003C2F83"/>
    <w:rsid w:val="003C311E"/>
    <w:rsid w:val="003C31DC"/>
    <w:rsid w:val="003C3652"/>
    <w:rsid w:val="003C4727"/>
    <w:rsid w:val="003C5394"/>
    <w:rsid w:val="003C5BD8"/>
    <w:rsid w:val="003C5D8F"/>
    <w:rsid w:val="003C5E03"/>
    <w:rsid w:val="003C5EB6"/>
    <w:rsid w:val="003C63A6"/>
    <w:rsid w:val="003C6D43"/>
    <w:rsid w:val="003C6D90"/>
    <w:rsid w:val="003C702B"/>
    <w:rsid w:val="003D00F3"/>
    <w:rsid w:val="003D0408"/>
    <w:rsid w:val="003D183D"/>
    <w:rsid w:val="003D1E43"/>
    <w:rsid w:val="003D2536"/>
    <w:rsid w:val="003D28CC"/>
    <w:rsid w:val="003D294F"/>
    <w:rsid w:val="003D2C0F"/>
    <w:rsid w:val="003D33D1"/>
    <w:rsid w:val="003D4843"/>
    <w:rsid w:val="003D6B4B"/>
    <w:rsid w:val="003D7988"/>
    <w:rsid w:val="003E0CEB"/>
    <w:rsid w:val="003E135F"/>
    <w:rsid w:val="003E1A16"/>
    <w:rsid w:val="003E37E3"/>
    <w:rsid w:val="003E4279"/>
    <w:rsid w:val="003E4CA3"/>
    <w:rsid w:val="003E4CF7"/>
    <w:rsid w:val="003E4F75"/>
    <w:rsid w:val="003E53F0"/>
    <w:rsid w:val="003E5A72"/>
    <w:rsid w:val="003E628D"/>
    <w:rsid w:val="003E666D"/>
    <w:rsid w:val="003E6924"/>
    <w:rsid w:val="003F00A3"/>
    <w:rsid w:val="003F24BA"/>
    <w:rsid w:val="003F2DE5"/>
    <w:rsid w:val="003F2EAB"/>
    <w:rsid w:val="003F311B"/>
    <w:rsid w:val="003F32FC"/>
    <w:rsid w:val="003F7E61"/>
    <w:rsid w:val="004002AB"/>
    <w:rsid w:val="00401D2F"/>
    <w:rsid w:val="004029B0"/>
    <w:rsid w:val="00402B45"/>
    <w:rsid w:val="00402CC0"/>
    <w:rsid w:val="004030E1"/>
    <w:rsid w:val="00403A32"/>
    <w:rsid w:val="00404478"/>
    <w:rsid w:val="00404848"/>
    <w:rsid w:val="004065BD"/>
    <w:rsid w:val="00407A79"/>
    <w:rsid w:val="00410230"/>
    <w:rsid w:val="00410616"/>
    <w:rsid w:val="004115DE"/>
    <w:rsid w:val="00412193"/>
    <w:rsid w:val="004123D9"/>
    <w:rsid w:val="00412508"/>
    <w:rsid w:val="004132BC"/>
    <w:rsid w:val="004144EA"/>
    <w:rsid w:val="004176C1"/>
    <w:rsid w:val="00420297"/>
    <w:rsid w:val="00420F7E"/>
    <w:rsid w:val="004223CA"/>
    <w:rsid w:val="00423058"/>
    <w:rsid w:val="004250A3"/>
    <w:rsid w:val="00430CF3"/>
    <w:rsid w:val="00431821"/>
    <w:rsid w:val="004319D0"/>
    <w:rsid w:val="0043208F"/>
    <w:rsid w:val="004320B8"/>
    <w:rsid w:val="004331B5"/>
    <w:rsid w:val="00433A41"/>
    <w:rsid w:val="0043431A"/>
    <w:rsid w:val="00434500"/>
    <w:rsid w:val="00434A40"/>
    <w:rsid w:val="004403CE"/>
    <w:rsid w:val="00440D4D"/>
    <w:rsid w:val="00441009"/>
    <w:rsid w:val="0044159A"/>
    <w:rsid w:val="00442F11"/>
    <w:rsid w:val="0044392C"/>
    <w:rsid w:val="00444A03"/>
    <w:rsid w:val="00446EDA"/>
    <w:rsid w:val="00453105"/>
    <w:rsid w:val="00456A42"/>
    <w:rsid w:val="0045708A"/>
    <w:rsid w:val="004575BA"/>
    <w:rsid w:val="00457FB5"/>
    <w:rsid w:val="00460860"/>
    <w:rsid w:val="004611BE"/>
    <w:rsid w:val="0046259D"/>
    <w:rsid w:val="004625D3"/>
    <w:rsid w:val="00462BB1"/>
    <w:rsid w:val="00464428"/>
    <w:rsid w:val="0046486E"/>
    <w:rsid w:val="00464CAF"/>
    <w:rsid w:val="0046522C"/>
    <w:rsid w:val="00467536"/>
    <w:rsid w:val="004679D3"/>
    <w:rsid w:val="004710A5"/>
    <w:rsid w:val="00471F2E"/>
    <w:rsid w:val="00471FAC"/>
    <w:rsid w:val="00472963"/>
    <w:rsid w:val="00473F3C"/>
    <w:rsid w:val="00476730"/>
    <w:rsid w:val="0047697E"/>
    <w:rsid w:val="00476B19"/>
    <w:rsid w:val="004776A5"/>
    <w:rsid w:val="004807DC"/>
    <w:rsid w:val="00480984"/>
    <w:rsid w:val="004813FB"/>
    <w:rsid w:val="00481971"/>
    <w:rsid w:val="00481B7F"/>
    <w:rsid w:val="00482741"/>
    <w:rsid w:val="00483E52"/>
    <w:rsid w:val="00483FEA"/>
    <w:rsid w:val="004859CF"/>
    <w:rsid w:val="004877E0"/>
    <w:rsid w:val="00487E86"/>
    <w:rsid w:val="00490810"/>
    <w:rsid w:val="0049099E"/>
    <w:rsid w:val="004911A7"/>
    <w:rsid w:val="00491828"/>
    <w:rsid w:val="004955ED"/>
    <w:rsid w:val="00495C1C"/>
    <w:rsid w:val="00496A72"/>
    <w:rsid w:val="00497107"/>
    <w:rsid w:val="00497A93"/>
    <w:rsid w:val="004A08E1"/>
    <w:rsid w:val="004A1604"/>
    <w:rsid w:val="004A2287"/>
    <w:rsid w:val="004A2A49"/>
    <w:rsid w:val="004A3A88"/>
    <w:rsid w:val="004A4C50"/>
    <w:rsid w:val="004A5F0A"/>
    <w:rsid w:val="004A6587"/>
    <w:rsid w:val="004A72AE"/>
    <w:rsid w:val="004A7490"/>
    <w:rsid w:val="004A7ED8"/>
    <w:rsid w:val="004B0A74"/>
    <w:rsid w:val="004B0C5D"/>
    <w:rsid w:val="004B0FBC"/>
    <w:rsid w:val="004B27FD"/>
    <w:rsid w:val="004B42AC"/>
    <w:rsid w:val="004B4C46"/>
    <w:rsid w:val="004B4ECF"/>
    <w:rsid w:val="004B5191"/>
    <w:rsid w:val="004B59AE"/>
    <w:rsid w:val="004B6893"/>
    <w:rsid w:val="004C29F9"/>
    <w:rsid w:val="004C3054"/>
    <w:rsid w:val="004C319E"/>
    <w:rsid w:val="004C31B7"/>
    <w:rsid w:val="004C3A87"/>
    <w:rsid w:val="004C3C0E"/>
    <w:rsid w:val="004C3E44"/>
    <w:rsid w:val="004C4140"/>
    <w:rsid w:val="004C43A1"/>
    <w:rsid w:val="004C4E27"/>
    <w:rsid w:val="004C5E56"/>
    <w:rsid w:val="004C64F9"/>
    <w:rsid w:val="004C6CF0"/>
    <w:rsid w:val="004C7108"/>
    <w:rsid w:val="004D0699"/>
    <w:rsid w:val="004D0D06"/>
    <w:rsid w:val="004D2904"/>
    <w:rsid w:val="004D2B93"/>
    <w:rsid w:val="004D45AC"/>
    <w:rsid w:val="004D76DA"/>
    <w:rsid w:val="004D7A63"/>
    <w:rsid w:val="004D7B3D"/>
    <w:rsid w:val="004E061B"/>
    <w:rsid w:val="004E0942"/>
    <w:rsid w:val="004E0FAB"/>
    <w:rsid w:val="004E1744"/>
    <w:rsid w:val="004E3856"/>
    <w:rsid w:val="004E3BE9"/>
    <w:rsid w:val="004E3C2C"/>
    <w:rsid w:val="004E5BEC"/>
    <w:rsid w:val="004E776A"/>
    <w:rsid w:val="004F0344"/>
    <w:rsid w:val="004F037E"/>
    <w:rsid w:val="004F1BF8"/>
    <w:rsid w:val="004F22EF"/>
    <w:rsid w:val="004F23B8"/>
    <w:rsid w:val="004F2AB7"/>
    <w:rsid w:val="004F2D22"/>
    <w:rsid w:val="004F3824"/>
    <w:rsid w:val="004F3AC3"/>
    <w:rsid w:val="004F465C"/>
    <w:rsid w:val="004F7C67"/>
    <w:rsid w:val="005002D5"/>
    <w:rsid w:val="0050285F"/>
    <w:rsid w:val="00503F5F"/>
    <w:rsid w:val="00504275"/>
    <w:rsid w:val="00504470"/>
    <w:rsid w:val="005051CB"/>
    <w:rsid w:val="00505B21"/>
    <w:rsid w:val="0050751E"/>
    <w:rsid w:val="00507C68"/>
    <w:rsid w:val="0051033D"/>
    <w:rsid w:val="00511108"/>
    <w:rsid w:val="005121D0"/>
    <w:rsid w:val="00512775"/>
    <w:rsid w:val="00512B2F"/>
    <w:rsid w:val="005140C7"/>
    <w:rsid w:val="00514669"/>
    <w:rsid w:val="00515615"/>
    <w:rsid w:val="00515763"/>
    <w:rsid w:val="0051689B"/>
    <w:rsid w:val="00516A51"/>
    <w:rsid w:val="00520372"/>
    <w:rsid w:val="005205C1"/>
    <w:rsid w:val="00521629"/>
    <w:rsid w:val="005228E4"/>
    <w:rsid w:val="00522CB3"/>
    <w:rsid w:val="00527DB6"/>
    <w:rsid w:val="00527E86"/>
    <w:rsid w:val="0053041B"/>
    <w:rsid w:val="005320BB"/>
    <w:rsid w:val="005322D1"/>
    <w:rsid w:val="005323E0"/>
    <w:rsid w:val="0053261C"/>
    <w:rsid w:val="005331C8"/>
    <w:rsid w:val="005336FE"/>
    <w:rsid w:val="00534372"/>
    <w:rsid w:val="00535478"/>
    <w:rsid w:val="00536761"/>
    <w:rsid w:val="00536C02"/>
    <w:rsid w:val="005376BC"/>
    <w:rsid w:val="00540CE2"/>
    <w:rsid w:val="005432C9"/>
    <w:rsid w:val="005433A7"/>
    <w:rsid w:val="00543A66"/>
    <w:rsid w:val="005446D6"/>
    <w:rsid w:val="00545625"/>
    <w:rsid w:val="00546732"/>
    <w:rsid w:val="00546D7F"/>
    <w:rsid w:val="00546E47"/>
    <w:rsid w:val="005470DD"/>
    <w:rsid w:val="005502FD"/>
    <w:rsid w:val="0055082E"/>
    <w:rsid w:val="00550B91"/>
    <w:rsid w:val="00551947"/>
    <w:rsid w:val="0055253B"/>
    <w:rsid w:val="00552959"/>
    <w:rsid w:val="00553C2F"/>
    <w:rsid w:val="00553EE5"/>
    <w:rsid w:val="005540A5"/>
    <w:rsid w:val="00554392"/>
    <w:rsid w:val="00554562"/>
    <w:rsid w:val="00555063"/>
    <w:rsid w:val="0055531E"/>
    <w:rsid w:val="005556CC"/>
    <w:rsid w:val="005571BB"/>
    <w:rsid w:val="00560974"/>
    <w:rsid w:val="00561A8F"/>
    <w:rsid w:val="00563CF8"/>
    <w:rsid w:val="00563D55"/>
    <w:rsid w:val="00566957"/>
    <w:rsid w:val="00567439"/>
    <w:rsid w:val="005676AD"/>
    <w:rsid w:val="00567F16"/>
    <w:rsid w:val="00570FFC"/>
    <w:rsid w:val="00571898"/>
    <w:rsid w:val="00571A9A"/>
    <w:rsid w:val="00571CB2"/>
    <w:rsid w:val="0057202A"/>
    <w:rsid w:val="005723A1"/>
    <w:rsid w:val="00573E5A"/>
    <w:rsid w:val="00575A0A"/>
    <w:rsid w:val="00575A39"/>
    <w:rsid w:val="0057681F"/>
    <w:rsid w:val="00577094"/>
    <w:rsid w:val="00577685"/>
    <w:rsid w:val="00580D97"/>
    <w:rsid w:val="00580DF9"/>
    <w:rsid w:val="00582380"/>
    <w:rsid w:val="0058266E"/>
    <w:rsid w:val="00582FB3"/>
    <w:rsid w:val="005831A1"/>
    <w:rsid w:val="00584573"/>
    <w:rsid w:val="00585178"/>
    <w:rsid w:val="00586EFA"/>
    <w:rsid w:val="0058788F"/>
    <w:rsid w:val="00587B54"/>
    <w:rsid w:val="0059081F"/>
    <w:rsid w:val="005910E8"/>
    <w:rsid w:val="005913ED"/>
    <w:rsid w:val="00592C4F"/>
    <w:rsid w:val="00593EBA"/>
    <w:rsid w:val="00594951"/>
    <w:rsid w:val="00594C18"/>
    <w:rsid w:val="00596D7D"/>
    <w:rsid w:val="00597740"/>
    <w:rsid w:val="005A4241"/>
    <w:rsid w:val="005A7CB1"/>
    <w:rsid w:val="005B0B26"/>
    <w:rsid w:val="005B184B"/>
    <w:rsid w:val="005B1AAB"/>
    <w:rsid w:val="005B1BCA"/>
    <w:rsid w:val="005B3B5C"/>
    <w:rsid w:val="005B5F61"/>
    <w:rsid w:val="005B6A6E"/>
    <w:rsid w:val="005C0354"/>
    <w:rsid w:val="005C0C48"/>
    <w:rsid w:val="005C165E"/>
    <w:rsid w:val="005C3CD3"/>
    <w:rsid w:val="005C405F"/>
    <w:rsid w:val="005C406E"/>
    <w:rsid w:val="005C4428"/>
    <w:rsid w:val="005C48D7"/>
    <w:rsid w:val="005C5B7D"/>
    <w:rsid w:val="005C5D88"/>
    <w:rsid w:val="005C6E73"/>
    <w:rsid w:val="005C7A63"/>
    <w:rsid w:val="005D0CBD"/>
    <w:rsid w:val="005D0E31"/>
    <w:rsid w:val="005D1BD5"/>
    <w:rsid w:val="005D2719"/>
    <w:rsid w:val="005D386B"/>
    <w:rsid w:val="005D3DBE"/>
    <w:rsid w:val="005D46AB"/>
    <w:rsid w:val="005D4793"/>
    <w:rsid w:val="005D47F9"/>
    <w:rsid w:val="005D4C63"/>
    <w:rsid w:val="005D6564"/>
    <w:rsid w:val="005D73A2"/>
    <w:rsid w:val="005D7504"/>
    <w:rsid w:val="005D7EDE"/>
    <w:rsid w:val="005E079B"/>
    <w:rsid w:val="005E1084"/>
    <w:rsid w:val="005E13CC"/>
    <w:rsid w:val="005E1469"/>
    <w:rsid w:val="005E2C0D"/>
    <w:rsid w:val="005E2ECC"/>
    <w:rsid w:val="005E4069"/>
    <w:rsid w:val="005E42B3"/>
    <w:rsid w:val="005E4E57"/>
    <w:rsid w:val="005E7B3A"/>
    <w:rsid w:val="005F0D32"/>
    <w:rsid w:val="005F0DCA"/>
    <w:rsid w:val="005F27D0"/>
    <w:rsid w:val="005F295F"/>
    <w:rsid w:val="005F2C34"/>
    <w:rsid w:val="005F4660"/>
    <w:rsid w:val="005F4D1D"/>
    <w:rsid w:val="005F5DDF"/>
    <w:rsid w:val="005F602B"/>
    <w:rsid w:val="005F6BE3"/>
    <w:rsid w:val="00600C42"/>
    <w:rsid w:val="00602DB9"/>
    <w:rsid w:val="00605445"/>
    <w:rsid w:val="006058D0"/>
    <w:rsid w:val="006061B7"/>
    <w:rsid w:val="006064AD"/>
    <w:rsid w:val="00606561"/>
    <w:rsid w:val="00607DCB"/>
    <w:rsid w:val="00607DFB"/>
    <w:rsid w:val="00610558"/>
    <w:rsid w:val="00611E35"/>
    <w:rsid w:val="00611E6F"/>
    <w:rsid w:val="00613111"/>
    <w:rsid w:val="006142F5"/>
    <w:rsid w:val="006154BA"/>
    <w:rsid w:val="00615594"/>
    <w:rsid w:val="006172E7"/>
    <w:rsid w:val="00620551"/>
    <w:rsid w:val="0062133A"/>
    <w:rsid w:val="00622836"/>
    <w:rsid w:val="00622FF4"/>
    <w:rsid w:val="00623DD8"/>
    <w:rsid w:val="00624D0E"/>
    <w:rsid w:val="00626128"/>
    <w:rsid w:val="00626202"/>
    <w:rsid w:val="0062771F"/>
    <w:rsid w:val="006307C6"/>
    <w:rsid w:val="006317BF"/>
    <w:rsid w:val="00632893"/>
    <w:rsid w:val="00634058"/>
    <w:rsid w:val="0063439F"/>
    <w:rsid w:val="006344DE"/>
    <w:rsid w:val="006353A8"/>
    <w:rsid w:val="00635B75"/>
    <w:rsid w:val="00636091"/>
    <w:rsid w:val="0064012F"/>
    <w:rsid w:val="0064058C"/>
    <w:rsid w:val="006410CE"/>
    <w:rsid w:val="00642BB8"/>
    <w:rsid w:val="00644334"/>
    <w:rsid w:val="006443BB"/>
    <w:rsid w:val="00644D19"/>
    <w:rsid w:val="00645B99"/>
    <w:rsid w:val="00646484"/>
    <w:rsid w:val="00646DEF"/>
    <w:rsid w:val="006501DB"/>
    <w:rsid w:val="00650219"/>
    <w:rsid w:val="00650C1C"/>
    <w:rsid w:val="00650D68"/>
    <w:rsid w:val="006551A7"/>
    <w:rsid w:val="00657A37"/>
    <w:rsid w:val="006604C7"/>
    <w:rsid w:val="00660817"/>
    <w:rsid w:val="00660AE0"/>
    <w:rsid w:val="00661124"/>
    <w:rsid w:val="006612EA"/>
    <w:rsid w:val="0066274E"/>
    <w:rsid w:val="00663852"/>
    <w:rsid w:val="006648C5"/>
    <w:rsid w:val="00665255"/>
    <w:rsid w:val="006654A1"/>
    <w:rsid w:val="00666E01"/>
    <w:rsid w:val="00666F91"/>
    <w:rsid w:val="0066701A"/>
    <w:rsid w:val="0066756E"/>
    <w:rsid w:val="00671554"/>
    <w:rsid w:val="00672781"/>
    <w:rsid w:val="00673FAA"/>
    <w:rsid w:val="0067401C"/>
    <w:rsid w:val="00674536"/>
    <w:rsid w:val="00674CA1"/>
    <w:rsid w:val="00675EB1"/>
    <w:rsid w:val="0067601F"/>
    <w:rsid w:val="0068074D"/>
    <w:rsid w:val="00681336"/>
    <w:rsid w:val="0068140F"/>
    <w:rsid w:val="00681E9D"/>
    <w:rsid w:val="0068295F"/>
    <w:rsid w:val="0068459C"/>
    <w:rsid w:val="00690D7C"/>
    <w:rsid w:val="00691E49"/>
    <w:rsid w:val="006929EB"/>
    <w:rsid w:val="006941D3"/>
    <w:rsid w:val="00696BBB"/>
    <w:rsid w:val="006A0983"/>
    <w:rsid w:val="006A09D0"/>
    <w:rsid w:val="006A0ED3"/>
    <w:rsid w:val="006A240C"/>
    <w:rsid w:val="006A6235"/>
    <w:rsid w:val="006A655D"/>
    <w:rsid w:val="006A6CBA"/>
    <w:rsid w:val="006B0F58"/>
    <w:rsid w:val="006B1C15"/>
    <w:rsid w:val="006B2BD0"/>
    <w:rsid w:val="006B3810"/>
    <w:rsid w:val="006B4530"/>
    <w:rsid w:val="006B4892"/>
    <w:rsid w:val="006B61D2"/>
    <w:rsid w:val="006B6680"/>
    <w:rsid w:val="006B6A3F"/>
    <w:rsid w:val="006B6BC2"/>
    <w:rsid w:val="006B7709"/>
    <w:rsid w:val="006C0CEA"/>
    <w:rsid w:val="006C0DF1"/>
    <w:rsid w:val="006C19C6"/>
    <w:rsid w:val="006C1C07"/>
    <w:rsid w:val="006C2D0C"/>
    <w:rsid w:val="006C2E4C"/>
    <w:rsid w:val="006C38D4"/>
    <w:rsid w:val="006C39B6"/>
    <w:rsid w:val="006C5E1C"/>
    <w:rsid w:val="006C72B2"/>
    <w:rsid w:val="006C7407"/>
    <w:rsid w:val="006C7FC6"/>
    <w:rsid w:val="006D041B"/>
    <w:rsid w:val="006D079F"/>
    <w:rsid w:val="006D093E"/>
    <w:rsid w:val="006D2978"/>
    <w:rsid w:val="006D2D95"/>
    <w:rsid w:val="006D378B"/>
    <w:rsid w:val="006D3952"/>
    <w:rsid w:val="006D600E"/>
    <w:rsid w:val="006D63F5"/>
    <w:rsid w:val="006D6D74"/>
    <w:rsid w:val="006D6E36"/>
    <w:rsid w:val="006D73B9"/>
    <w:rsid w:val="006D7F56"/>
    <w:rsid w:val="006D7F90"/>
    <w:rsid w:val="006E046B"/>
    <w:rsid w:val="006E15A1"/>
    <w:rsid w:val="006E213D"/>
    <w:rsid w:val="006E383E"/>
    <w:rsid w:val="006E3AB1"/>
    <w:rsid w:val="006E3EA8"/>
    <w:rsid w:val="006E4A5C"/>
    <w:rsid w:val="006E54C4"/>
    <w:rsid w:val="006E6885"/>
    <w:rsid w:val="006F0844"/>
    <w:rsid w:val="006F09B4"/>
    <w:rsid w:val="006F1DCA"/>
    <w:rsid w:val="006F27C0"/>
    <w:rsid w:val="006F2D08"/>
    <w:rsid w:val="006F31B4"/>
    <w:rsid w:val="006F3214"/>
    <w:rsid w:val="006F3569"/>
    <w:rsid w:val="006F45AC"/>
    <w:rsid w:val="006F51DA"/>
    <w:rsid w:val="006F5AA0"/>
    <w:rsid w:val="006F6736"/>
    <w:rsid w:val="006F6D1A"/>
    <w:rsid w:val="00701935"/>
    <w:rsid w:val="0070304F"/>
    <w:rsid w:val="0070336D"/>
    <w:rsid w:val="00703EE3"/>
    <w:rsid w:val="00705F25"/>
    <w:rsid w:val="00706098"/>
    <w:rsid w:val="0070635B"/>
    <w:rsid w:val="00710B7E"/>
    <w:rsid w:val="007116B0"/>
    <w:rsid w:val="0071195B"/>
    <w:rsid w:val="007128A9"/>
    <w:rsid w:val="00713192"/>
    <w:rsid w:val="007153BA"/>
    <w:rsid w:val="00716BD7"/>
    <w:rsid w:val="00716EC1"/>
    <w:rsid w:val="00717B2A"/>
    <w:rsid w:val="0072103A"/>
    <w:rsid w:val="00721BC5"/>
    <w:rsid w:val="00721BDA"/>
    <w:rsid w:val="007222A2"/>
    <w:rsid w:val="007225A1"/>
    <w:rsid w:val="00724358"/>
    <w:rsid w:val="00724430"/>
    <w:rsid w:val="00724A51"/>
    <w:rsid w:val="00724B7C"/>
    <w:rsid w:val="007257B4"/>
    <w:rsid w:val="00726ADD"/>
    <w:rsid w:val="00727694"/>
    <w:rsid w:val="00730DBB"/>
    <w:rsid w:val="0073102C"/>
    <w:rsid w:val="0073285B"/>
    <w:rsid w:val="00732BB7"/>
    <w:rsid w:val="00732D16"/>
    <w:rsid w:val="00733936"/>
    <w:rsid w:val="00733940"/>
    <w:rsid w:val="00735B4F"/>
    <w:rsid w:val="00735EFC"/>
    <w:rsid w:val="00735F0B"/>
    <w:rsid w:val="0073693D"/>
    <w:rsid w:val="00736E07"/>
    <w:rsid w:val="00737750"/>
    <w:rsid w:val="007377D4"/>
    <w:rsid w:val="007379BA"/>
    <w:rsid w:val="00740706"/>
    <w:rsid w:val="00740816"/>
    <w:rsid w:val="00740D22"/>
    <w:rsid w:val="00741601"/>
    <w:rsid w:val="007422AB"/>
    <w:rsid w:val="007432C5"/>
    <w:rsid w:val="007446BC"/>
    <w:rsid w:val="0074493E"/>
    <w:rsid w:val="0074569B"/>
    <w:rsid w:val="00745EB4"/>
    <w:rsid w:val="00745F01"/>
    <w:rsid w:val="007467DC"/>
    <w:rsid w:val="007470F7"/>
    <w:rsid w:val="0074738B"/>
    <w:rsid w:val="00747C85"/>
    <w:rsid w:val="00747D24"/>
    <w:rsid w:val="00747F18"/>
    <w:rsid w:val="00751450"/>
    <w:rsid w:val="007517DD"/>
    <w:rsid w:val="007518E2"/>
    <w:rsid w:val="007534A3"/>
    <w:rsid w:val="00753C6A"/>
    <w:rsid w:val="00753D24"/>
    <w:rsid w:val="0075455C"/>
    <w:rsid w:val="00754907"/>
    <w:rsid w:val="00755637"/>
    <w:rsid w:val="007564CD"/>
    <w:rsid w:val="00756AB2"/>
    <w:rsid w:val="00757141"/>
    <w:rsid w:val="00757475"/>
    <w:rsid w:val="007608C4"/>
    <w:rsid w:val="00760CB6"/>
    <w:rsid w:val="00760D7C"/>
    <w:rsid w:val="00760FF1"/>
    <w:rsid w:val="00761144"/>
    <w:rsid w:val="00761259"/>
    <w:rsid w:val="0076159B"/>
    <w:rsid w:val="00762972"/>
    <w:rsid w:val="007631AF"/>
    <w:rsid w:val="007643EF"/>
    <w:rsid w:val="00765CD8"/>
    <w:rsid w:val="00766D15"/>
    <w:rsid w:val="00766E3F"/>
    <w:rsid w:val="007674D2"/>
    <w:rsid w:val="007679BE"/>
    <w:rsid w:val="00767D6E"/>
    <w:rsid w:val="007700FF"/>
    <w:rsid w:val="00771DF5"/>
    <w:rsid w:val="0077222D"/>
    <w:rsid w:val="00772B10"/>
    <w:rsid w:val="00772D3E"/>
    <w:rsid w:val="00773E51"/>
    <w:rsid w:val="00777216"/>
    <w:rsid w:val="00777ED2"/>
    <w:rsid w:val="00777F12"/>
    <w:rsid w:val="00780039"/>
    <w:rsid w:val="00780F13"/>
    <w:rsid w:val="00782972"/>
    <w:rsid w:val="00782A54"/>
    <w:rsid w:val="0078577A"/>
    <w:rsid w:val="007862EE"/>
    <w:rsid w:val="0078664E"/>
    <w:rsid w:val="00786F01"/>
    <w:rsid w:val="0078778B"/>
    <w:rsid w:val="00792174"/>
    <w:rsid w:val="007947BC"/>
    <w:rsid w:val="00796B9C"/>
    <w:rsid w:val="0079781E"/>
    <w:rsid w:val="00797F8D"/>
    <w:rsid w:val="007A0887"/>
    <w:rsid w:val="007A1764"/>
    <w:rsid w:val="007A1BD3"/>
    <w:rsid w:val="007A2DA0"/>
    <w:rsid w:val="007A308E"/>
    <w:rsid w:val="007A3C9A"/>
    <w:rsid w:val="007A41D3"/>
    <w:rsid w:val="007A45D5"/>
    <w:rsid w:val="007A4939"/>
    <w:rsid w:val="007A53D5"/>
    <w:rsid w:val="007A5F49"/>
    <w:rsid w:val="007A6281"/>
    <w:rsid w:val="007A7842"/>
    <w:rsid w:val="007A7A6B"/>
    <w:rsid w:val="007B0924"/>
    <w:rsid w:val="007B0DF8"/>
    <w:rsid w:val="007B128C"/>
    <w:rsid w:val="007B16DD"/>
    <w:rsid w:val="007B2135"/>
    <w:rsid w:val="007B4390"/>
    <w:rsid w:val="007B5DAB"/>
    <w:rsid w:val="007B5E2F"/>
    <w:rsid w:val="007B6366"/>
    <w:rsid w:val="007B7185"/>
    <w:rsid w:val="007B756F"/>
    <w:rsid w:val="007B75AA"/>
    <w:rsid w:val="007C019B"/>
    <w:rsid w:val="007C025F"/>
    <w:rsid w:val="007C0F7E"/>
    <w:rsid w:val="007C1FCD"/>
    <w:rsid w:val="007C2631"/>
    <w:rsid w:val="007C675D"/>
    <w:rsid w:val="007C6CB2"/>
    <w:rsid w:val="007C7486"/>
    <w:rsid w:val="007D0F8F"/>
    <w:rsid w:val="007D18DE"/>
    <w:rsid w:val="007D2767"/>
    <w:rsid w:val="007D2F2F"/>
    <w:rsid w:val="007D3658"/>
    <w:rsid w:val="007D413A"/>
    <w:rsid w:val="007D507B"/>
    <w:rsid w:val="007D7B29"/>
    <w:rsid w:val="007D7E0B"/>
    <w:rsid w:val="007E2C0D"/>
    <w:rsid w:val="007E3B7B"/>
    <w:rsid w:val="007E3C52"/>
    <w:rsid w:val="007E4BB1"/>
    <w:rsid w:val="007E55BB"/>
    <w:rsid w:val="007E55D9"/>
    <w:rsid w:val="007F054F"/>
    <w:rsid w:val="007F0EC4"/>
    <w:rsid w:val="007F1459"/>
    <w:rsid w:val="007F19D9"/>
    <w:rsid w:val="007F1EFE"/>
    <w:rsid w:val="007F320D"/>
    <w:rsid w:val="007F57F0"/>
    <w:rsid w:val="007F765D"/>
    <w:rsid w:val="007F7A67"/>
    <w:rsid w:val="0080071E"/>
    <w:rsid w:val="00800EDD"/>
    <w:rsid w:val="00801273"/>
    <w:rsid w:val="00802B8A"/>
    <w:rsid w:val="00803192"/>
    <w:rsid w:val="00803BFA"/>
    <w:rsid w:val="008042CD"/>
    <w:rsid w:val="0080456B"/>
    <w:rsid w:val="00804902"/>
    <w:rsid w:val="0080578B"/>
    <w:rsid w:val="008058FB"/>
    <w:rsid w:val="00805F50"/>
    <w:rsid w:val="008064F1"/>
    <w:rsid w:val="00806876"/>
    <w:rsid w:val="00806D4D"/>
    <w:rsid w:val="0081008C"/>
    <w:rsid w:val="00810A5D"/>
    <w:rsid w:val="00810B80"/>
    <w:rsid w:val="0081128C"/>
    <w:rsid w:val="00811A67"/>
    <w:rsid w:val="00811C94"/>
    <w:rsid w:val="00813396"/>
    <w:rsid w:val="00813B7B"/>
    <w:rsid w:val="0081445E"/>
    <w:rsid w:val="00814476"/>
    <w:rsid w:val="00814ACC"/>
    <w:rsid w:val="00816526"/>
    <w:rsid w:val="008172A6"/>
    <w:rsid w:val="008207BA"/>
    <w:rsid w:val="00821781"/>
    <w:rsid w:val="008218E4"/>
    <w:rsid w:val="00821FA7"/>
    <w:rsid w:val="008227FD"/>
    <w:rsid w:val="00822819"/>
    <w:rsid w:val="00823305"/>
    <w:rsid w:val="008234DF"/>
    <w:rsid w:val="00823844"/>
    <w:rsid w:val="008253D0"/>
    <w:rsid w:val="008256E5"/>
    <w:rsid w:val="008271B0"/>
    <w:rsid w:val="0082756B"/>
    <w:rsid w:val="008277B9"/>
    <w:rsid w:val="00830E3A"/>
    <w:rsid w:val="00832C05"/>
    <w:rsid w:val="008330F9"/>
    <w:rsid w:val="008343D7"/>
    <w:rsid w:val="00835035"/>
    <w:rsid w:val="008353F6"/>
    <w:rsid w:val="00837243"/>
    <w:rsid w:val="00837FD1"/>
    <w:rsid w:val="008408B5"/>
    <w:rsid w:val="00840BBA"/>
    <w:rsid w:val="00842271"/>
    <w:rsid w:val="008441F1"/>
    <w:rsid w:val="00844C73"/>
    <w:rsid w:val="00844EFE"/>
    <w:rsid w:val="008452F2"/>
    <w:rsid w:val="00846D1B"/>
    <w:rsid w:val="00846DF0"/>
    <w:rsid w:val="00847008"/>
    <w:rsid w:val="00850053"/>
    <w:rsid w:val="00851F0B"/>
    <w:rsid w:val="0085210D"/>
    <w:rsid w:val="00854144"/>
    <w:rsid w:val="00854AEE"/>
    <w:rsid w:val="00854CEC"/>
    <w:rsid w:val="00860741"/>
    <w:rsid w:val="00860E24"/>
    <w:rsid w:val="0086434B"/>
    <w:rsid w:val="00864469"/>
    <w:rsid w:val="008647BD"/>
    <w:rsid w:val="008651E7"/>
    <w:rsid w:val="00865FD1"/>
    <w:rsid w:val="008667D6"/>
    <w:rsid w:val="00866B05"/>
    <w:rsid w:val="008672E9"/>
    <w:rsid w:val="00867C17"/>
    <w:rsid w:val="00870A0C"/>
    <w:rsid w:val="00871E93"/>
    <w:rsid w:val="008721E6"/>
    <w:rsid w:val="00872DEE"/>
    <w:rsid w:val="0087316C"/>
    <w:rsid w:val="00873952"/>
    <w:rsid w:val="0087399D"/>
    <w:rsid w:val="0087418F"/>
    <w:rsid w:val="00874533"/>
    <w:rsid w:val="00874A4A"/>
    <w:rsid w:val="00875646"/>
    <w:rsid w:val="008759DA"/>
    <w:rsid w:val="00883216"/>
    <w:rsid w:val="00883986"/>
    <w:rsid w:val="00885F01"/>
    <w:rsid w:val="008867B4"/>
    <w:rsid w:val="00887521"/>
    <w:rsid w:val="0088798E"/>
    <w:rsid w:val="00887D9B"/>
    <w:rsid w:val="00891090"/>
    <w:rsid w:val="008934FE"/>
    <w:rsid w:val="00893B23"/>
    <w:rsid w:val="00893BFB"/>
    <w:rsid w:val="00893C2C"/>
    <w:rsid w:val="008965C2"/>
    <w:rsid w:val="00896CA1"/>
    <w:rsid w:val="00897776"/>
    <w:rsid w:val="008A03B3"/>
    <w:rsid w:val="008A0A47"/>
    <w:rsid w:val="008A2BDD"/>
    <w:rsid w:val="008A3E50"/>
    <w:rsid w:val="008A5C0A"/>
    <w:rsid w:val="008A62A5"/>
    <w:rsid w:val="008A6431"/>
    <w:rsid w:val="008A7B9C"/>
    <w:rsid w:val="008B0636"/>
    <w:rsid w:val="008B2166"/>
    <w:rsid w:val="008B34C8"/>
    <w:rsid w:val="008B3670"/>
    <w:rsid w:val="008B3819"/>
    <w:rsid w:val="008B4B5A"/>
    <w:rsid w:val="008B50ED"/>
    <w:rsid w:val="008B5760"/>
    <w:rsid w:val="008B5D4D"/>
    <w:rsid w:val="008B7633"/>
    <w:rsid w:val="008B7E9B"/>
    <w:rsid w:val="008C0260"/>
    <w:rsid w:val="008C06D1"/>
    <w:rsid w:val="008C096C"/>
    <w:rsid w:val="008C0F75"/>
    <w:rsid w:val="008C245A"/>
    <w:rsid w:val="008C26EC"/>
    <w:rsid w:val="008C4319"/>
    <w:rsid w:val="008C56A6"/>
    <w:rsid w:val="008C6F48"/>
    <w:rsid w:val="008C7E52"/>
    <w:rsid w:val="008D0631"/>
    <w:rsid w:val="008D1207"/>
    <w:rsid w:val="008D1424"/>
    <w:rsid w:val="008D1835"/>
    <w:rsid w:val="008D18C8"/>
    <w:rsid w:val="008D1B4A"/>
    <w:rsid w:val="008D3095"/>
    <w:rsid w:val="008D552B"/>
    <w:rsid w:val="008D5664"/>
    <w:rsid w:val="008D56F3"/>
    <w:rsid w:val="008D5A21"/>
    <w:rsid w:val="008D705C"/>
    <w:rsid w:val="008E00B8"/>
    <w:rsid w:val="008E0ED0"/>
    <w:rsid w:val="008E1304"/>
    <w:rsid w:val="008E172A"/>
    <w:rsid w:val="008E2785"/>
    <w:rsid w:val="008E42C4"/>
    <w:rsid w:val="008E4DD0"/>
    <w:rsid w:val="008E5646"/>
    <w:rsid w:val="008E5678"/>
    <w:rsid w:val="008E5F63"/>
    <w:rsid w:val="008E6920"/>
    <w:rsid w:val="008E7EFA"/>
    <w:rsid w:val="008F01B3"/>
    <w:rsid w:val="008F3260"/>
    <w:rsid w:val="008F446B"/>
    <w:rsid w:val="008F46B8"/>
    <w:rsid w:val="008F6161"/>
    <w:rsid w:val="008F74F5"/>
    <w:rsid w:val="008F793C"/>
    <w:rsid w:val="00901639"/>
    <w:rsid w:val="00902250"/>
    <w:rsid w:val="0090260C"/>
    <w:rsid w:val="00903800"/>
    <w:rsid w:val="009046F1"/>
    <w:rsid w:val="0090539B"/>
    <w:rsid w:val="009058B5"/>
    <w:rsid w:val="00905DB7"/>
    <w:rsid w:val="009072C0"/>
    <w:rsid w:val="0091067F"/>
    <w:rsid w:val="0091154C"/>
    <w:rsid w:val="00911A84"/>
    <w:rsid w:val="00911FCD"/>
    <w:rsid w:val="00912378"/>
    <w:rsid w:val="0091258E"/>
    <w:rsid w:val="009165F7"/>
    <w:rsid w:val="00916FD6"/>
    <w:rsid w:val="00917D27"/>
    <w:rsid w:val="00920143"/>
    <w:rsid w:val="00920A85"/>
    <w:rsid w:val="00921F89"/>
    <w:rsid w:val="00922856"/>
    <w:rsid w:val="009229E8"/>
    <w:rsid w:val="009235AE"/>
    <w:rsid w:val="00923712"/>
    <w:rsid w:val="0092385C"/>
    <w:rsid w:val="00923C72"/>
    <w:rsid w:val="00923E4A"/>
    <w:rsid w:val="00924589"/>
    <w:rsid w:val="009247C2"/>
    <w:rsid w:val="009249FC"/>
    <w:rsid w:val="0092763E"/>
    <w:rsid w:val="00930BA1"/>
    <w:rsid w:val="00930E8E"/>
    <w:rsid w:val="009339FE"/>
    <w:rsid w:val="009344FC"/>
    <w:rsid w:val="00934599"/>
    <w:rsid w:val="00934ADD"/>
    <w:rsid w:val="009359F0"/>
    <w:rsid w:val="0093638F"/>
    <w:rsid w:val="009374DE"/>
    <w:rsid w:val="00937CCC"/>
    <w:rsid w:val="00940046"/>
    <w:rsid w:val="0094151F"/>
    <w:rsid w:val="00941547"/>
    <w:rsid w:val="009415A2"/>
    <w:rsid w:val="00941CD4"/>
    <w:rsid w:val="00942365"/>
    <w:rsid w:val="00942443"/>
    <w:rsid w:val="00942F35"/>
    <w:rsid w:val="00944178"/>
    <w:rsid w:val="00944927"/>
    <w:rsid w:val="009525B5"/>
    <w:rsid w:val="009542A9"/>
    <w:rsid w:val="009564EE"/>
    <w:rsid w:val="00956517"/>
    <w:rsid w:val="00961217"/>
    <w:rsid w:val="00961AF8"/>
    <w:rsid w:val="00963225"/>
    <w:rsid w:val="00963759"/>
    <w:rsid w:val="00963B73"/>
    <w:rsid w:val="009649FE"/>
    <w:rsid w:val="00964E13"/>
    <w:rsid w:val="00965713"/>
    <w:rsid w:val="00965819"/>
    <w:rsid w:val="00967F4B"/>
    <w:rsid w:val="009705CA"/>
    <w:rsid w:val="0097143D"/>
    <w:rsid w:val="0097159C"/>
    <w:rsid w:val="009718C2"/>
    <w:rsid w:val="00971FD0"/>
    <w:rsid w:val="00972517"/>
    <w:rsid w:val="00973389"/>
    <w:rsid w:val="00973546"/>
    <w:rsid w:val="009742B6"/>
    <w:rsid w:val="009747CC"/>
    <w:rsid w:val="009749A1"/>
    <w:rsid w:val="00974AE9"/>
    <w:rsid w:val="00974EE8"/>
    <w:rsid w:val="00975C63"/>
    <w:rsid w:val="00977608"/>
    <w:rsid w:val="00980099"/>
    <w:rsid w:val="00980B34"/>
    <w:rsid w:val="00981F44"/>
    <w:rsid w:val="00982B9B"/>
    <w:rsid w:val="009830A6"/>
    <w:rsid w:val="009852A2"/>
    <w:rsid w:val="0098622F"/>
    <w:rsid w:val="00986553"/>
    <w:rsid w:val="00986D48"/>
    <w:rsid w:val="00987804"/>
    <w:rsid w:val="00987886"/>
    <w:rsid w:val="00990268"/>
    <w:rsid w:val="00990954"/>
    <w:rsid w:val="0099117C"/>
    <w:rsid w:val="00991263"/>
    <w:rsid w:val="0099129E"/>
    <w:rsid w:val="009917A2"/>
    <w:rsid w:val="00992752"/>
    <w:rsid w:val="00994C26"/>
    <w:rsid w:val="00997140"/>
    <w:rsid w:val="0099760E"/>
    <w:rsid w:val="00997FCD"/>
    <w:rsid w:val="00997FE6"/>
    <w:rsid w:val="009A0640"/>
    <w:rsid w:val="009A0BBC"/>
    <w:rsid w:val="009A23B9"/>
    <w:rsid w:val="009A3256"/>
    <w:rsid w:val="009A392E"/>
    <w:rsid w:val="009A3BDE"/>
    <w:rsid w:val="009A4822"/>
    <w:rsid w:val="009A5024"/>
    <w:rsid w:val="009A66E6"/>
    <w:rsid w:val="009A6F06"/>
    <w:rsid w:val="009A7078"/>
    <w:rsid w:val="009B03E8"/>
    <w:rsid w:val="009B0776"/>
    <w:rsid w:val="009B094B"/>
    <w:rsid w:val="009B09B5"/>
    <w:rsid w:val="009B0DB4"/>
    <w:rsid w:val="009B0F7A"/>
    <w:rsid w:val="009B22CA"/>
    <w:rsid w:val="009B2FFD"/>
    <w:rsid w:val="009B3CFB"/>
    <w:rsid w:val="009B48C9"/>
    <w:rsid w:val="009B4E6A"/>
    <w:rsid w:val="009B5FA7"/>
    <w:rsid w:val="009B66F0"/>
    <w:rsid w:val="009B7E95"/>
    <w:rsid w:val="009C0447"/>
    <w:rsid w:val="009C1813"/>
    <w:rsid w:val="009C2A85"/>
    <w:rsid w:val="009C2C39"/>
    <w:rsid w:val="009C4387"/>
    <w:rsid w:val="009C4C04"/>
    <w:rsid w:val="009C4E84"/>
    <w:rsid w:val="009C632B"/>
    <w:rsid w:val="009C7AD2"/>
    <w:rsid w:val="009C7C4B"/>
    <w:rsid w:val="009D233E"/>
    <w:rsid w:val="009D44C3"/>
    <w:rsid w:val="009D4D12"/>
    <w:rsid w:val="009D51C0"/>
    <w:rsid w:val="009D5858"/>
    <w:rsid w:val="009D5866"/>
    <w:rsid w:val="009D76A9"/>
    <w:rsid w:val="009D79A9"/>
    <w:rsid w:val="009E1331"/>
    <w:rsid w:val="009E1867"/>
    <w:rsid w:val="009E3DBA"/>
    <w:rsid w:val="009E451D"/>
    <w:rsid w:val="009E4B74"/>
    <w:rsid w:val="009E4CC6"/>
    <w:rsid w:val="009E591F"/>
    <w:rsid w:val="009E62ED"/>
    <w:rsid w:val="009E792C"/>
    <w:rsid w:val="009E7EF6"/>
    <w:rsid w:val="009F0089"/>
    <w:rsid w:val="009F0836"/>
    <w:rsid w:val="009F08B7"/>
    <w:rsid w:val="009F0B46"/>
    <w:rsid w:val="009F2185"/>
    <w:rsid w:val="009F257F"/>
    <w:rsid w:val="009F29D1"/>
    <w:rsid w:val="009F34D7"/>
    <w:rsid w:val="009F51CB"/>
    <w:rsid w:val="009F7354"/>
    <w:rsid w:val="009F7CC1"/>
    <w:rsid w:val="00A00682"/>
    <w:rsid w:val="00A016FD"/>
    <w:rsid w:val="00A0289E"/>
    <w:rsid w:val="00A03384"/>
    <w:rsid w:val="00A033F9"/>
    <w:rsid w:val="00A0416C"/>
    <w:rsid w:val="00A044DC"/>
    <w:rsid w:val="00A0540E"/>
    <w:rsid w:val="00A10465"/>
    <w:rsid w:val="00A105DB"/>
    <w:rsid w:val="00A11275"/>
    <w:rsid w:val="00A11C8E"/>
    <w:rsid w:val="00A1205D"/>
    <w:rsid w:val="00A122AF"/>
    <w:rsid w:val="00A127CE"/>
    <w:rsid w:val="00A156ED"/>
    <w:rsid w:val="00A178D5"/>
    <w:rsid w:val="00A17E9A"/>
    <w:rsid w:val="00A2116C"/>
    <w:rsid w:val="00A21401"/>
    <w:rsid w:val="00A21C8F"/>
    <w:rsid w:val="00A227A2"/>
    <w:rsid w:val="00A23475"/>
    <w:rsid w:val="00A239ED"/>
    <w:rsid w:val="00A25925"/>
    <w:rsid w:val="00A25D75"/>
    <w:rsid w:val="00A26631"/>
    <w:rsid w:val="00A268C9"/>
    <w:rsid w:val="00A26A6F"/>
    <w:rsid w:val="00A30A7D"/>
    <w:rsid w:val="00A30ABC"/>
    <w:rsid w:val="00A32FC7"/>
    <w:rsid w:val="00A331EA"/>
    <w:rsid w:val="00A3786C"/>
    <w:rsid w:val="00A37C18"/>
    <w:rsid w:val="00A40297"/>
    <w:rsid w:val="00A40666"/>
    <w:rsid w:val="00A40942"/>
    <w:rsid w:val="00A40BE1"/>
    <w:rsid w:val="00A419C7"/>
    <w:rsid w:val="00A428C1"/>
    <w:rsid w:val="00A42DFC"/>
    <w:rsid w:val="00A43D75"/>
    <w:rsid w:val="00A45856"/>
    <w:rsid w:val="00A473CC"/>
    <w:rsid w:val="00A47A2E"/>
    <w:rsid w:val="00A50D84"/>
    <w:rsid w:val="00A51056"/>
    <w:rsid w:val="00A51326"/>
    <w:rsid w:val="00A5142D"/>
    <w:rsid w:val="00A52C5F"/>
    <w:rsid w:val="00A52E91"/>
    <w:rsid w:val="00A53D78"/>
    <w:rsid w:val="00A53DC1"/>
    <w:rsid w:val="00A56CDF"/>
    <w:rsid w:val="00A5713A"/>
    <w:rsid w:val="00A579E4"/>
    <w:rsid w:val="00A603C8"/>
    <w:rsid w:val="00A613A4"/>
    <w:rsid w:val="00A616B8"/>
    <w:rsid w:val="00A62B60"/>
    <w:rsid w:val="00A62BBF"/>
    <w:rsid w:val="00A6310D"/>
    <w:rsid w:val="00A6481E"/>
    <w:rsid w:val="00A64F7C"/>
    <w:rsid w:val="00A6616C"/>
    <w:rsid w:val="00A6717F"/>
    <w:rsid w:val="00A679BF"/>
    <w:rsid w:val="00A67A4A"/>
    <w:rsid w:val="00A67E83"/>
    <w:rsid w:val="00A7025B"/>
    <w:rsid w:val="00A70350"/>
    <w:rsid w:val="00A70C4D"/>
    <w:rsid w:val="00A70D4D"/>
    <w:rsid w:val="00A71C0E"/>
    <w:rsid w:val="00A7229C"/>
    <w:rsid w:val="00A7313F"/>
    <w:rsid w:val="00A741CC"/>
    <w:rsid w:val="00A74229"/>
    <w:rsid w:val="00A74A17"/>
    <w:rsid w:val="00A757AC"/>
    <w:rsid w:val="00A75B8E"/>
    <w:rsid w:val="00A76822"/>
    <w:rsid w:val="00A76C1E"/>
    <w:rsid w:val="00A76D1D"/>
    <w:rsid w:val="00A7793E"/>
    <w:rsid w:val="00A80361"/>
    <w:rsid w:val="00A83D06"/>
    <w:rsid w:val="00A845CA"/>
    <w:rsid w:val="00A847DD"/>
    <w:rsid w:val="00A8554B"/>
    <w:rsid w:val="00A87171"/>
    <w:rsid w:val="00A87DD9"/>
    <w:rsid w:val="00A9053A"/>
    <w:rsid w:val="00A91119"/>
    <w:rsid w:val="00A91CF8"/>
    <w:rsid w:val="00A935D1"/>
    <w:rsid w:val="00A93E6C"/>
    <w:rsid w:val="00A94333"/>
    <w:rsid w:val="00A94524"/>
    <w:rsid w:val="00A94BF2"/>
    <w:rsid w:val="00A94F83"/>
    <w:rsid w:val="00A9517D"/>
    <w:rsid w:val="00A96444"/>
    <w:rsid w:val="00A968D5"/>
    <w:rsid w:val="00A96B29"/>
    <w:rsid w:val="00A96C1C"/>
    <w:rsid w:val="00A97560"/>
    <w:rsid w:val="00AA0135"/>
    <w:rsid w:val="00AA1951"/>
    <w:rsid w:val="00AA1C98"/>
    <w:rsid w:val="00AA1EA6"/>
    <w:rsid w:val="00AA202E"/>
    <w:rsid w:val="00AA3080"/>
    <w:rsid w:val="00AA3285"/>
    <w:rsid w:val="00AA3365"/>
    <w:rsid w:val="00AA44BF"/>
    <w:rsid w:val="00AA4B35"/>
    <w:rsid w:val="00AA4CB9"/>
    <w:rsid w:val="00AA4F00"/>
    <w:rsid w:val="00AA644B"/>
    <w:rsid w:val="00AA7329"/>
    <w:rsid w:val="00AB0064"/>
    <w:rsid w:val="00AB0AAD"/>
    <w:rsid w:val="00AB1072"/>
    <w:rsid w:val="00AB12F9"/>
    <w:rsid w:val="00AB13F8"/>
    <w:rsid w:val="00AB1F6C"/>
    <w:rsid w:val="00AB43A2"/>
    <w:rsid w:val="00AB4ADE"/>
    <w:rsid w:val="00AB507E"/>
    <w:rsid w:val="00AB6273"/>
    <w:rsid w:val="00AB668D"/>
    <w:rsid w:val="00AB67D0"/>
    <w:rsid w:val="00AB6F85"/>
    <w:rsid w:val="00AC21EF"/>
    <w:rsid w:val="00AC28DB"/>
    <w:rsid w:val="00AC2DB4"/>
    <w:rsid w:val="00AC3E49"/>
    <w:rsid w:val="00AC5773"/>
    <w:rsid w:val="00AC73B4"/>
    <w:rsid w:val="00AC7412"/>
    <w:rsid w:val="00AD041C"/>
    <w:rsid w:val="00AD0919"/>
    <w:rsid w:val="00AD183F"/>
    <w:rsid w:val="00AD2416"/>
    <w:rsid w:val="00AD3A3F"/>
    <w:rsid w:val="00AD4183"/>
    <w:rsid w:val="00AD4317"/>
    <w:rsid w:val="00AD58AA"/>
    <w:rsid w:val="00AD5F9C"/>
    <w:rsid w:val="00AD5FDE"/>
    <w:rsid w:val="00AD61B2"/>
    <w:rsid w:val="00AD6B7B"/>
    <w:rsid w:val="00AD79DF"/>
    <w:rsid w:val="00AE1576"/>
    <w:rsid w:val="00AE2477"/>
    <w:rsid w:val="00AE2817"/>
    <w:rsid w:val="00AE2C10"/>
    <w:rsid w:val="00AE3760"/>
    <w:rsid w:val="00AE608F"/>
    <w:rsid w:val="00AE6B97"/>
    <w:rsid w:val="00AE7E89"/>
    <w:rsid w:val="00AF0B58"/>
    <w:rsid w:val="00AF0F01"/>
    <w:rsid w:val="00AF24E0"/>
    <w:rsid w:val="00AF3B6A"/>
    <w:rsid w:val="00AF3B9B"/>
    <w:rsid w:val="00AF410F"/>
    <w:rsid w:val="00AF51CE"/>
    <w:rsid w:val="00AF527E"/>
    <w:rsid w:val="00AF5A41"/>
    <w:rsid w:val="00AF5E91"/>
    <w:rsid w:val="00B00A5E"/>
    <w:rsid w:val="00B02BB0"/>
    <w:rsid w:val="00B02C1D"/>
    <w:rsid w:val="00B02F84"/>
    <w:rsid w:val="00B03A52"/>
    <w:rsid w:val="00B05860"/>
    <w:rsid w:val="00B06A7B"/>
    <w:rsid w:val="00B06C85"/>
    <w:rsid w:val="00B06E78"/>
    <w:rsid w:val="00B07394"/>
    <w:rsid w:val="00B10CFC"/>
    <w:rsid w:val="00B112B3"/>
    <w:rsid w:val="00B12198"/>
    <w:rsid w:val="00B126AA"/>
    <w:rsid w:val="00B128D3"/>
    <w:rsid w:val="00B13B3D"/>
    <w:rsid w:val="00B13D65"/>
    <w:rsid w:val="00B16BE3"/>
    <w:rsid w:val="00B170C2"/>
    <w:rsid w:val="00B1756E"/>
    <w:rsid w:val="00B1DA08"/>
    <w:rsid w:val="00B208C4"/>
    <w:rsid w:val="00B21731"/>
    <w:rsid w:val="00B232B1"/>
    <w:rsid w:val="00B2363F"/>
    <w:rsid w:val="00B236F3"/>
    <w:rsid w:val="00B23B31"/>
    <w:rsid w:val="00B23FC6"/>
    <w:rsid w:val="00B24B6B"/>
    <w:rsid w:val="00B24CB6"/>
    <w:rsid w:val="00B2677A"/>
    <w:rsid w:val="00B26ABA"/>
    <w:rsid w:val="00B2794E"/>
    <w:rsid w:val="00B3214F"/>
    <w:rsid w:val="00B324D9"/>
    <w:rsid w:val="00B32BF6"/>
    <w:rsid w:val="00B32FC1"/>
    <w:rsid w:val="00B33202"/>
    <w:rsid w:val="00B33879"/>
    <w:rsid w:val="00B338F6"/>
    <w:rsid w:val="00B33DFE"/>
    <w:rsid w:val="00B33EDA"/>
    <w:rsid w:val="00B350F3"/>
    <w:rsid w:val="00B3788B"/>
    <w:rsid w:val="00B4040A"/>
    <w:rsid w:val="00B40428"/>
    <w:rsid w:val="00B404DF"/>
    <w:rsid w:val="00B40A13"/>
    <w:rsid w:val="00B40CF4"/>
    <w:rsid w:val="00B40EDC"/>
    <w:rsid w:val="00B41451"/>
    <w:rsid w:val="00B41C25"/>
    <w:rsid w:val="00B42214"/>
    <w:rsid w:val="00B42594"/>
    <w:rsid w:val="00B43340"/>
    <w:rsid w:val="00B45C88"/>
    <w:rsid w:val="00B468FE"/>
    <w:rsid w:val="00B469AB"/>
    <w:rsid w:val="00B46AFC"/>
    <w:rsid w:val="00B47BDA"/>
    <w:rsid w:val="00B509B7"/>
    <w:rsid w:val="00B50F1A"/>
    <w:rsid w:val="00B529F6"/>
    <w:rsid w:val="00B52C9A"/>
    <w:rsid w:val="00B53E65"/>
    <w:rsid w:val="00B54BEF"/>
    <w:rsid w:val="00B56675"/>
    <w:rsid w:val="00B56D11"/>
    <w:rsid w:val="00B6007F"/>
    <w:rsid w:val="00B605BE"/>
    <w:rsid w:val="00B607CB"/>
    <w:rsid w:val="00B60BD6"/>
    <w:rsid w:val="00B614C6"/>
    <w:rsid w:val="00B61677"/>
    <w:rsid w:val="00B62AA5"/>
    <w:rsid w:val="00B6332D"/>
    <w:rsid w:val="00B633E3"/>
    <w:rsid w:val="00B63515"/>
    <w:rsid w:val="00B643A3"/>
    <w:rsid w:val="00B6479F"/>
    <w:rsid w:val="00B65E5A"/>
    <w:rsid w:val="00B66ACC"/>
    <w:rsid w:val="00B676DA"/>
    <w:rsid w:val="00B67E94"/>
    <w:rsid w:val="00B71A87"/>
    <w:rsid w:val="00B71E32"/>
    <w:rsid w:val="00B71E43"/>
    <w:rsid w:val="00B727BB"/>
    <w:rsid w:val="00B7385B"/>
    <w:rsid w:val="00B74067"/>
    <w:rsid w:val="00B7481E"/>
    <w:rsid w:val="00B74F24"/>
    <w:rsid w:val="00B76935"/>
    <w:rsid w:val="00B76938"/>
    <w:rsid w:val="00B76FDB"/>
    <w:rsid w:val="00B827D8"/>
    <w:rsid w:val="00B83DE4"/>
    <w:rsid w:val="00B8488D"/>
    <w:rsid w:val="00B85036"/>
    <w:rsid w:val="00B86041"/>
    <w:rsid w:val="00B8740A"/>
    <w:rsid w:val="00B87778"/>
    <w:rsid w:val="00B92754"/>
    <w:rsid w:val="00B93E3A"/>
    <w:rsid w:val="00B93E4C"/>
    <w:rsid w:val="00B93F76"/>
    <w:rsid w:val="00B94A75"/>
    <w:rsid w:val="00B95C6E"/>
    <w:rsid w:val="00B966DB"/>
    <w:rsid w:val="00B971F1"/>
    <w:rsid w:val="00B97201"/>
    <w:rsid w:val="00BA0DBA"/>
    <w:rsid w:val="00BA0DC6"/>
    <w:rsid w:val="00BA3BB2"/>
    <w:rsid w:val="00BA47BC"/>
    <w:rsid w:val="00BA4AF5"/>
    <w:rsid w:val="00BA4DF5"/>
    <w:rsid w:val="00BA581F"/>
    <w:rsid w:val="00BA5ABE"/>
    <w:rsid w:val="00BA5E5D"/>
    <w:rsid w:val="00BA718D"/>
    <w:rsid w:val="00BA72D4"/>
    <w:rsid w:val="00BA74F1"/>
    <w:rsid w:val="00BA7D9F"/>
    <w:rsid w:val="00BB08AF"/>
    <w:rsid w:val="00BB0DB6"/>
    <w:rsid w:val="00BB0FA9"/>
    <w:rsid w:val="00BB214C"/>
    <w:rsid w:val="00BB2994"/>
    <w:rsid w:val="00BB2BB6"/>
    <w:rsid w:val="00BB2DDF"/>
    <w:rsid w:val="00BB2F7C"/>
    <w:rsid w:val="00BB3120"/>
    <w:rsid w:val="00BB42EC"/>
    <w:rsid w:val="00BB479B"/>
    <w:rsid w:val="00BB5A45"/>
    <w:rsid w:val="00BB64C2"/>
    <w:rsid w:val="00BB6A66"/>
    <w:rsid w:val="00BC00F5"/>
    <w:rsid w:val="00BC0218"/>
    <w:rsid w:val="00BC0381"/>
    <w:rsid w:val="00BC176E"/>
    <w:rsid w:val="00BC2759"/>
    <w:rsid w:val="00BC3A15"/>
    <w:rsid w:val="00BC4476"/>
    <w:rsid w:val="00BC4C85"/>
    <w:rsid w:val="00BC56C8"/>
    <w:rsid w:val="00BC6AF9"/>
    <w:rsid w:val="00BC760C"/>
    <w:rsid w:val="00BC795F"/>
    <w:rsid w:val="00BD03C7"/>
    <w:rsid w:val="00BD0526"/>
    <w:rsid w:val="00BD07F2"/>
    <w:rsid w:val="00BD087D"/>
    <w:rsid w:val="00BD0FC5"/>
    <w:rsid w:val="00BD1797"/>
    <w:rsid w:val="00BD2B22"/>
    <w:rsid w:val="00BD3028"/>
    <w:rsid w:val="00BD369A"/>
    <w:rsid w:val="00BD3912"/>
    <w:rsid w:val="00BD50A8"/>
    <w:rsid w:val="00BD519C"/>
    <w:rsid w:val="00BD6E7D"/>
    <w:rsid w:val="00BD7215"/>
    <w:rsid w:val="00BD7BF0"/>
    <w:rsid w:val="00BD7F32"/>
    <w:rsid w:val="00BE1215"/>
    <w:rsid w:val="00BE1FB2"/>
    <w:rsid w:val="00BE2098"/>
    <w:rsid w:val="00BE2A90"/>
    <w:rsid w:val="00BE345F"/>
    <w:rsid w:val="00BE36C2"/>
    <w:rsid w:val="00BE396A"/>
    <w:rsid w:val="00BE4637"/>
    <w:rsid w:val="00BE472D"/>
    <w:rsid w:val="00BE4925"/>
    <w:rsid w:val="00BF03E9"/>
    <w:rsid w:val="00BF176F"/>
    <w:rsid w:val="00BF17AF"/>
    <w:rsid w:val="00BF1AE3"/>
    <w:rsid w:val="00BF1E48"/>
    <w:rsid w:val="00BF28BA"/>
    <w:rsid w:val="00BF3F5D"/>
    <w:rsid w:val="00BF47C1"/>
    <w:rsid w:val="00BF5494"/>
    <w:rsid w:val="00C006FD"/>
    <w:rsid w:val="00C00B40"/>
    <w:rsid w:val="00C00DCD"/>
    <w:rsid w:val="00C0176E"/>
    <w:rsid w:val="00C01F97"/>
    <w:rsid w:val="00C021E6"/>
    <w:rsid w:val="00C0443F"/>
    <w:rsid w:val="00C04A2E"/>
    <w:rsid w:val="00C06855"/>
    <w:rsid w:val="00C069F0"/>
    <w:rsid w:val="00C07009"/>
    <w:rsid w:val="00C07237"/>
    <w:rsid w:val="00C07980"/>
    <w:rsid w:val="00C10AE6"/>
    <w:rsid w:val="00C10E56"/>
    <w:rsid w:val="00C11106"/>
    <w:rsid w:val="00C123E2"/>
    <w:rsid w:val="00C13381"/>
    <w:rsid w:val="00C13879"/>
    <w:rsid w:val="00C13885"/>
    <w:rsid w:val="00C16833"/>
    <w:rsid w:val="00C168AD"/>
    <w:rsid w:val="00C171C2"/>
    <w:rsid w:val="00C20A10"/>
    <w:rsid w:val="00C20D2D"/>
    <w:rsid w:val="00C216BE"/>
    <w:rsid w:val="00C21B74"/>
    <w:rsid w:val="00C224F3"/>
    <w:rsid w:val="00C246A5"/>
    <w:rsid w:val="00C24799"/>
    <w:rsid w:val="00C25E36"/>
    <w:rsid w:val="00C264BC"/>
    <w:rsid w:val="00C268B5"/>
    <w:rsid w:val="00C26E43"/>
    <w:rsid w:val="00C27938"/>
    <w:rsid w:val="00C30572"/>
    <w:rsid w:val="00C33E2C"/>
    <w:rsid w:val="00C34AFF"/>
    <w:rsid w:val="00C34D14"/>
    <w:rsid w:val="00C35A47"/>
    <w:rsid w:val="00C36C9D"/>
    <w:rsid w:val="00C3785D"/>
    <w:rsid w:val="00C37EFB"/>
    <w:rsid w:val="00C400DE"/>
    <w:rsid w:val="00C4176A"/>
    <w:rsid w:val="00C42B63"/>
    <w:rsid w:val="00C42C11"/>
    <w:rsid w:val="00C43679"/>
    <w:rsid w:val="00C43DF9"/>
    <w:rsid w:val="00C43F67"/>
    <w:rsid w:val="00C4424E"/>
    <w:rsid w:val="00C44623"/>
    <w:rsid w:val="00C44A66"/>
    <w:rsid w:val="00C46600"/>
    <w:rsid w:val="00C469B9"/>
    <w:rsid w:val="00C47265"/>
    <w:rsid w:val="00C504DD"/>
    <w:rsid w:val="00C5068F"/>
    <w:rsid w:val="00C50B65"/>
    <w:rsid w:val="00C535BB"/>
    <w:rsid w:val="00C543A9"/>
    <w:rsid w:val="00C54409"/>
    <w:rsid w:val="00C544A2"/>
    <w:rsid w:val="00C5529B"/>
    <w:rsid w:val="00C552DB"/>
    <w:rsid w:val="00C565C6"/>
    <w:rsid w:val="00C56D0D"/>
    <w:rsid w:val="00C5754D"/>
    <w:rsid w:val="00C60421"/>
    <w:rsid w:val="00C6133B"/>
    <w:rsid w:val="00C61E7E"/>
    <w:rsid w:val="00C620F3"/>
    <w:rsid w:val="00C63178"/>
    <w:rsid w:val="00C631B8"/>
    <w:rsid w:val="00C6337D"/>
    <w:rsid w:val="00C635A2"/>
    <w:rsid w:val="00C63EA4"/>
    <w:rsid w:val="00C66535"/>
    <w:rsid w:val="00C6726C"/>
    <w:rsid w:val="00C67493"/>
    <w:rsid w:val="00C67541"/>
    <w:rsid w:val="00C67AA7"/>
    <w:rsid w:val="00C70535"/>
    <w:rsid w:val="00C7117C"/>
    <w:rsid w:val="00C72398"/>
    <w:rsid w:val="00C72545"/>
    <w:rsid w:val="00C733D9"/>
    <w:rsid w:val="00C73835"/>
    <w:rsid w:val="00C74529"/>
    <w:rsid w:val="00C74CC2"/>
    <w:rsid w:val="00C7591E"/>
    <w:rsid w:val="00C75A6C"/>
    <w:rsid w:val="00C75E6B"/>
    <w:rsid w:val="00C76F06"/>
    <w:rsid w:val="00C77273"/>
    <w:rsid w:val="00C77B75"/>
    <w:rsid w:val="00C811A6"/>
    <w:rsid w:val="00C81B9F"/>
    <w:rsid w:val="00C82797"/>
    <w:rsid w:val="00C8331B"/>
    <w:rsid w:val="00C835E3"/>
    <w:rsid w:val="00C8421F"/>
    <w:rsid w:val="00C849E9"/>
    <w:rsid w:val="00C8528F"/>
    <w:rsid w:val="00C85F4A"/>
    <w:rsid w:val="00C8714D"/>
    <w:rsid w:val="00C876CB"/>
    <w:rsid w:val="00C876D5"/>
    <w:rsid w:val="00C87A19"/>
    <w:rsid w:val="00C905BD"/>
    <w:rsid w:val="00C90694"/>
    <w:rsid w:val="00C91096"/>
    <w:rsid w:val="00C91B71"/>
    <w:rsid w:val="00C929E9"/>
    <w:rsid w:val="00C92F47"/>
    <w:rsid w:val="00C93296"/>
    <w:rsid w:val="00C9337D"/>
    <w:rsid w:val="00C952FB"/>
    <w:rsid w:val="00C95677"/>
    <w:rsid w:val="00C966A1"/>
    <w:rsid w:val="00C96B35"/>
    <w:rsid w:val="00C97A0F"/>
    <w:rsid w:val="00C97A30"/>
    <w:rsid w:val="00CA1604"/>
    <w:rsid w:val="00CA31A7"/>
    <w:rsid w:val="00CA34C9"/>
    <w:rsid w:val="00CA3862"/>
    <w:rsid w:val="00CA5900"/>
    <w:rsid w:val="00CA63C0"/>
    <w:rsid w:val="00CA663A"/>
    <w:rsid w:val="00CA6827"/>
    <w:rsid w:val="00CA7316"/>
    <w:rsid w:val="00CA7B8B"/>
    <w:rsid w:val="00CB04D6"/>
    <w:rsid w:val="00CB0D36"/>
    <w:rsid w:val="00CB21CB"/>
    <w:rsid w:val="00CB3A12"/>
    <w:rsid w:val="00CB455E"/>
    <w:rsid w:val="00CB5E91"/>
    <w:rsid w:val="00CB657F"/>
    <w:rsid w:val="00CB6971"/>
    <w:rsid w:val="00CB6AC3"/>
    <w:rsid w:val="00CC0DBF"/>
    <w:rsid w:val="00CC1333"/>
    <w:rsid w:val="00CC1A57"/>
    <w:rsid w:val="00CC3114"/>
    <w:rsid w:val="00CC33D9"/>
    <w:rsid w:val="00CC442C"/>
    <w:rsid w:val="00CC44AC"/>
    <w:rsid w:val="00CC4833"/>
    <w:rsid w:val="00CC4B87"/>
    <w:rsid w:val="00CC595D"/>
    <w:rsid w:val="00CC5D89"/>
    <w:rsid w:val="00CC6DC1"/>
    <w:rsid w:val="00CC70AE"/>
    <w:rsid w:val="00CD1643"/>
    <w:rsid w:val="00CD3B06"/>
    <w:rsid w:val="00CD4E63"/>
    <w:rsid w:val="00CD62B4"/>
    <w:rsid w:val="00CD64CE"/>
    <w:rsid w:val="00CD717F"/>
    <w:rsid w:val="00CD7733"/>
    <w:rsid w:val="00CE036C"/>
    <w:rsid w:val="00CE1FE4"/>
    <w:rsid w:val="00CE466D"/>
    <w:rsid w:val="00CE4C53"/>
    <w:rsid w:val="00CE5490"/>
    <w:rsid w:val="00CE55F7"/>
    <w:rsid w:val="00CE68EB"/>
    <w:rsid w:val="00CE73AC"/>
    <w:rsid w:val="00CE7AF5"/>
    <w:rsid w:val="00CF0310"/>
    <w:rsid w:val="00CF0DDE"/>
    <w:rsid w:val="00CF0E1B"/>
    <w:rsid w:val="00CF1811"/>
    <w:rsid w:val="00CF1848"/>
    <w:rsid w:val="00CF1956"/>
    <w:rsid w:val="00CF464A"/>
    <w:rsid w:val="00CF497C"/>
    <w:rsid w:val="00CF592D"/>
    <w:rsid w:val="00CF599F"/>
    <w:rsid w:val="00CF6329"/>
    <w:rsid w:val="00CF71F5"/>
    <w:rsid w:val="00CF7FF3"/>
    <w:rsid w:val="00D00280"/>
    <w:rsid w:val="00D01377"/>
    <w:rsid w:val="00D01B36"/>
    <w:rsid w:val="00D02F55"/>
    <w:rsid w:val="00D03F8C"/>
    <w:rsid w:val="00D0482C"/>
    <w:rsid w:val="00D0511C"/>
    <w:rsid w:val="00D06C78"/>
    <w:rsid w:val="00D10A24"/>
    <w:rsid w:val="00D11ABC"/>
    <w:rsid w:val="00D12E7A"/>
    <w:rsid w:val="00D13827"/>
    <w:rsid w:val="00D142BA"/>
    <w:rsid w:val="00D14ED8"/>
    <w:rsid w:val="00D154D2"/>
    <w:rsid w:val="00D16E2A"/>
    <w:rsid w:val="00D16FB8"/>
    <w:rsid w:val="00D20F65"/>
    <w:rsid w:val="00D212D0"/>
    <w:rsid w:val="00D233AC"/>
    <w:rsid w:val="00D23637"/>
    <w:rsid w:val="00D24860"/>
    <w:rsid w:val="00D24C91"/>
    <w:rsid w:val="00D2583F"/>
    <w:rsid w:val="00D25CCE"/>
    <w:rsid w:val="00D26054"/>
    <w:rsid w:val="00D26877"/>
    <w:rsid w:val="00D269E6"/>
    <w:rsid w:val="00D27FA0"/>
    <w:rsid w:val="00D30C17"/>
    <w:rsid w:val="00D30D9C"/>
    <w:rsid w:val="00D31E8C"/>
    <w:rsid w:val="00D3265D"/>
    <w:rsid w:val="00D330F8"/>
    <w:rsid w:val="00D33A60"/>
    <w:rsid w:val="00D34150"/>
    <w:rsid w:val="00D34720"/>
    <w:rsid w:val="00D354C0"/>
    <w:rsid w:val="00D37532"/>
    <w:rsid w:val="00D378C3"/>
    <w:rsid w:val="00D37A4D"/>
    <w:rsid w:val="00D40AA2"/>
    <w:rsid w:val="00D40E51"/>
    <w:rsid w:val="00D4155B"/>
    <w:rsid w:val="00D42366"/>
    <w:rsid w:val="00D42EB0"/>
    <w:rsid w:val="00D42F89"/>
    <w:rsid w:val="00D42FAC"/>
    <w:rsid w:val="00D430D1"/>
    <w:rsid w:val="00D43FBE"/>
    <w:rsid w:val="00D45A54"/>
    <w:rsid w:val="00D46D6F"/>
    <w:rsid w:val="00D47714"/>
    <w:rsid w:val="00D50C36"/>
    <w:rsid w:val="00D521DB"/>
    <w:rsid w:val="00D536B8"/>
    <w:rsid w:val="00D53F94"/>
    <w:rsid w:val="00D55AE2"/>
    <w:rsid w:val="00D6348C"/>
    <w:rsid w:val="00D63A31"/>
    <w:rsid w:val="00D66267"/>
    <w:rsid w:val="00D667E4"/>
    <w:rsid w:val="00D66934"/>
    <w:rsid w:val="00D66FD3"/>
    <w:rsid w:val="00D70B97"/>
    <w:rsid w:val="00D73EA0"/>
    <w:rsid w:val="00D7402D"/>
    <w:rsid w:val="00D74B9C"/>
    <w:rsid w:val="00D7531F"/>
    <w:rsid w:val="00D75350"/>
    <w:rsid w:val="00D75D11"/>
    <w:rsid w:val="00D75F09"/>
    <w:rsid w:val="00D774CF"/>
    <w:rsid w:val="00D86D37"/>
    <w:rsid w:val="00D87B48"/>
    <w:rsid w:val="00D9010C"/>
    <w:rsid w:val="00D90CF3"/>
    <w:rsid w:val="00D910CC"/>
    <w:rsid w:val="00D91108"/>
    <w:rsid w:val="00D912A6"/>
    <w:rsid w:val="00D92349"/>
    <w:rsid w:val="00D934EC"/>
    <w:rsid w:val="00D93E20"/>
    <w:rsid w:val="00D94DF0"/>
    <w:rsid w:val="00D96A57"/>
    <w:rsid w:val="00D96D7E"/>
    <w:rsid w:val="00D97ECF"/>
    <w:rsid w:val="00DA04EA"/>
    <w:rsid w:val="00DA0CFA"/>
    <w:rsid w:val="00DA146F"/>
    <w:rsid w:val="00DA1583"/>
    <w:rsid w:val="00DA2381"/>
    <w:rsid w:val="00DA295D"/>
    <w:rsid w:val="00DA5EAA"/>
    <w:rsid w:val="00DA68F0"/>
    <w:rsid w:val="00DA691C"/>
    <w:rsid w:val="00DA69B1"/>
    <w:rsid w:val="00DA6D1F"/>
    <w:rsid w:val="00DA70E9"/>
    <w:rsid w:val="00DA7EF0"/>
    <w:rsid w:val="00DB0F45"/>
    <w:rsid w:val="00DB1822"/>
    <w:rsid w:val="00DB1E3E"/>
    <w:rsid w:val="00DB2FDB"/>
    <w:rsid w:val="00DB45AA"/>
    <w:rsid w:val="00DB4867"/>
    <w:rsid w:val="00DB4FE7"/>
    <w:rsid w:val="00DB4FF7"/>
    <w:rsid w:val="00DB6E3C"/>
    <w:rsid w:val="00DB738E"/>
    <w:rsid w:val="00DB75EF"/>
    <w:rsid w:val="00DB7B56"/>
    <w:rsid w:val="00DB7FB9"/>
    <w:rsid w:val="00DC0728"/>
    <w:rsid w:val="00DC12AC"/>
    <w:rsid w:val="00DC1358"/>
    <w:rsid w:val="00DC293E"/>
    <w:rsid w:val="00DC2B0C"/>
    <w:rsid w:val="00DC2B88"/>
    <w:rsid w:val="00DC34B5"/>
    <w:rsid w:val="00DC386A"/>
    <w:rsid w:val="00DC4BEB"/>
    <w:rsid w:val="00DC4C56"/>
    <w:rsid w:val="00DC526F"/>
    <w:rsid w:val="00DC5BA4"/>
    <w:rsid w:val="00DC6496"/>
    <w:rsid w:val="00DC6955"/>
    <w:rsid w:val="00DD06AA"/>
    <w:rsid w:val="00DD0A6E"/>
    <w:rsid w:val="00DD2081"/>
    <w:rsid w:val="00DD32B9"/>
    <w:rsid w:val="00DD334D"/>
    <w:rsid w:val="00DD3C5F"/>
    <w:rsid w:val="00DD51F1"/>
    <w:rsid w:val="00DD6867"/>
    <w:rsid w:val="00DD6B69"/>
    <w:rsid w:val="00DD6DE2"/>
    <w:rsid w:val="00DD7B82"/>
    <w:rsid w:val="00DD7D41"/>
    <w:rsid w:val="00DE0E67"/>
    <w:rsid w:val="00DE1807"/>
    <w:rsid w:val="00DE1965"/>
    <w:rsid w:val="00DE20B8"/>
    <w:rsid w:val="00DE3DC0"/>
    <w:rsid w:val="00DE4152"/>
    <w:rsid w:val="00DE43F6"/>
    <w:rsid w:val="00DE4606"/>
    <w:rsid w:val="00DE56B1"/>
    <w:rsid w:val="00DE5A86"/>
    <w:rsid w:val="00DE5B53"/>
    <w:rsid w:val="00DE6FDC"/>
    <w:rsid w:val="00DE7ED2"/>
    <w:rsid w:val="00DF0B88"/>
    <w:rsid w:val="00DF0F94"/>
    <w:rsid w:val="00DF1FD2"/>
    <w:rsid w:val="00DF265D"/>
    <w:rsid w:val="00DF507D"/>
    <w:rsid w:val="00DF50F2"/>
    <w:rsid w:val="00DF593C"/>
    <w:rsid w:val="00DF5AAE"/>
    <w:rsid w:val="00DF5B3D"/>
    <w:rsid w:val="00DF5C85"/>
    <w:rsid w:val="00DF6A3F"/>
    <w:rsid w:val="00DF6BDF"/>
    <w:rsid w:val="00DF717C"/>
    <w:rsid w:val="00DF7DE9"/>
    <w:rsid w:val="00E004AF"/>
    <w:rsid w:val="00E009FE"/>
    <w:rsid w:val="00E00A92"/>
    <w:rsid w:val="00E02761"/>
    <w:rsid w:val="00E02ACC"/>
    <w:rsid w:val="00E03906"/>
    <w:rsid w:val="00E0461E"/>
    <w:rsid w:val="00E05F6E"/>
    <w:rsid w:val="00E062E4"/>
    <w:rsid w:val="00E06F67"/>
    <w:rsid w:val="00E12670"/>
    <w:rsid w:val="00E12845"/>
    <w:rsid w:val="00E13799"/>
    <w:rsid w:val="00E14657"/>
    <w:rsid w:val="00E146EB"/>
    <w:rsid w:val="00E14753"/>
    <w:rsid w:val="00E14A40"/>
    <w:rsid w:val="00E155FD"/>
    <w:rsid w:val="00E156D6"/>
    <w:rsid w:val="00E163A2"/>
    <w:rsid w:val="00E166EA"/>
    <w:rsid w:val="00E1695A"/>
    <w:rsid w:val="00E16C95"/>
    <w:rsid w:val="00E204F2"/>
    <w:rsid w:val="00E217DB"/>
    <w:rsid w:val="00E24C33"/>
    <w:rsid w:val="00E25070"/>
    <w:rsid w:val="00E252E5"/>
    <w:rsid w:val="00E26C95"/>
    <w:rsid w:val="00E30B03"/>
    <w:rsid w:val="00E32967"/>
    <w:rsid w:val="00E335C6"/>
    <w:rsid w:val="00E336CA"/>
    <w:rsid w:val="00E35184"/>
    <w:rsid w:val="00E35B1F"/>
    <w:rsid w:val="00E35CA7"/>
    <w:rsid w:val="00E35D36"/>
    <w:rsid w:val="00E36A15"/>
    <w:rsid w:val="00E36DF7"/>
    <w:rsid w:val="00E37146"/>
    <w:rsid w:val="00E373A5"/>
    <w:rsid w:val="00E37716"/>
    <w:rsid w:val="00E40210"/>
    <w:rsid w:val="00E404EB"/>
    <w:rsid w:val="00E40BB1"/>
    <w:rsid w:val="00E4192C"/>
    <w:rsid w:val="00E4340D"/>
    <w:rsid w:val="00E43C17"/>
    <w:rsid w:val="00E44B92"/>
    <w:rsid w:val="00E44CAE"/>
    <w:rsid w:val="00E44EA3"/>
    <w:rsid w:val="00E45A1C"/>
    <w:rsid w:val="00E475ED"/>
    <w:rsid w:val="00E50B05"/>
    <w:rsid w:val="00E5475C"/>
    <w:rsid w:val="00E55E74"/>
    <w:rsid w:val="00E55F1A"/>
    <w:rsid w:val="00E569C2"/>
    <w:rsid w:val="00E57F0B"/>
    <w:rsid w:val="00E61FAE"/>
    <w:rsid w:val="00E62DBC"/>
    <w:rsid w:val="00E63CF0"/>
    <w:rsid w:val="00E652EE"/>
    <w:rsid w:val="00E65683"/>
    <w:rsid w:val="00E668EA"/>
    <w:rsid w:val="00E7078A"/>
    <w:rsid w:val="00E707D4"/>
    <w:rsid w:val="00E70ACC"/>
    <w:rsid w:val="00E71309"/>
    <w:rsid w:val="00E717D0"/>
    <w:rsid w:val="00E72D42"/>
    <w:rsid w:val="00E73FB5"/>
    <w:rsid w:val="00E74206"/>
    <w:rsid w:val="00E74C16"/>
    <w:rsid w:val="00E754E1"/>
    <w:rsid w:val="00E760CA"/>
    <w:rsid w:val="00E76D61"/>
    <w:rsid w:val="00E77518"/>
    <w:rsid w:val="00E77663"/>
    <w:rsid w:val="00E7770F"/>
    <w:rsid w:val="00E8044C"/>
    <w:rsid w:val="00E804C9"/>
    <w:rsid w:val="00E809CA"/>
    <w:rsid w:val="00E829A5"/>
    <w:rsid w:val="00E82EBD"/>
    <w:rsid w:val="00E83A98"/>
    <w:rsid w:val="00E861A7"/>
    <w:rsid w:val="00E86ECF"/>
    <w:rsid w:val="00E87880"/>
    <w:rsid w:val="00E904AB"/>
    <w:rsid w:val="00E927DC"/>
    <w:rsid w:val="00E92BBD"/>
    <w:rsid w:val="00E93FE3"/>
    <w:rsid w:val="00E94778"/>
    <w:rsid w:val="00E94EA8"/>
    <w:rsid w:val="00E957A5"/>
    <w:rsid w:val="00E95F89"/>
    <w:rsid w:val="00E96BFD"/>
    <w:rsid w:val="00E972C7"/>
    <w:rsid w:val="00E97EBE"/>
    <w:rsid w:val="00EA00EA"/>
    <w:rsid w:val="00EA0964"/>
    <w:rsid w:val="00EA2FFA"/>
    <w:rsid w:val="00EA49A6"/>
    <w:rsid w:val="00EA5DC6"/>
    <w:rsid w:val="00EA632C"/>
    <w:rsid w:val="00EA6E5C"/>
    <w:rsid w:val="00EB0630"/>
    <w:rsid w:val="00EB0914"/>
    <w:rsid w:val="00EB0D2D"/>
    <w:rsid w:val="00EB2B32"/>
    <w:rsid w:val="00EB2CA5"/>
    <w:rsid w:val="00EB445D"/>
    <w:rsid w:val="00EB47BA"/>
    <w:rsid w:val="00EB4F55"/>
    <w:rsid w:val="00EB636E"/>
    <w:rsid w:val="00EB6421"/>
    <w:rsid w:val="00EB6C34"/>
    <w:rsid w:val="00EB793E"/>
    <w:rsid w:val="00EC18A8"/>
    <w:rsid w:val="00EC301C"/>
    <w:rsid w:val="00EC33B8"/>
    <w:rsid w:val="00EC42A3"/>
    <w:rsid w:val="00EC53B1"/>
    <w:rsid w:val="00EC5596"/>
    <w:rsid w:val="00EC6557"/>
    <w:rsid w:val="00EC6613"/>
    <w:rsid w:val="00EC6AFA"/>
    <w:rsid w:val="00EC6E04"/>
    <w:rsid w:val="00EC7330"/>
    <w:rsid w:val="00ED15C5"/>
    <w:rsid w:val="00ED1C88"/>
    <w:rsid w:val="00ED280C"/>
    <w:rsid w:val="00ED2A22"/>
    <w:rsid w:val="00ED340D"/>
    <w:rsid w:val="00ED344F"/>
    <w:rsid w:val="00ED3CAE"/>
    <w:rsid w:val="00ED4550"/>
    <w:rsid w:val="00ED55D7"/>
    <w:rsid w:val="00ED574B"/>
    <w:rsid w:val="00ED6DED"/>
    <w:rsid w:val="00ED7AD4"/>
    <w:rsid w:val="00EE042A"/>
    <w:rsid w:val="00EE1065"/>
    <w:rsid w:val="00EE1A57"/>
    <w:rsid w:val="00EE1B45"/>
    <w:rsid w:val="00EE1FA1"/>
    <w:rsid w:val="00EE202E"/>
    <w:rsid w:val="00EE33D7"/>
    <w:rsid w:val="00EE5EAA"/>
    <w:rsid w:val="00EE6B75"/>
    <w:rsid w:val="00EE74FB"/>
    <w:rsid w:val="00EF0136"/>
    <w:rsid w:val="00EF1BB0"/>
    <w:rsid w:val="00EF2A5F"/>
    <w:rsid w:val="00EF61AA"/>
    <w:rsid w:val="00EF7706"/>
    <w:rsid w:val="00F0009C"/>
    <w:rsid w:val="00F003BB"/>
    <w:rsid w:val="00F00651"/>
    <w:rsid w:val="00F008ED"/>
    <w:rsid w:val="00F00C3B"/>
    <w:rsid w:val="00F00CC5"/>
    <w:rsid w:val="00F01285"/>
    <w:rsid w:val="00F0246C"/>
    <w:rsid w:val="00F03866"/>
    <w:rsid w:val="00F03B62"/>
    <w:rsid w:val="00F0427D"/>
    <w:rsid w:val="00F04582"/>
    <w:rsid w:val="00F04A5A"/>
    <w:rsid w:val="00F059AE"/>
    <w:rsid w:val="00F05FF7"/>
    <w:rsid w:val="00F06863"/>
    <w:rsid w:val="00F074BA"/>
    <w:rsid w:val="00F07E9D"/>
    <w:rsid w:val="00F10234"/>
    <w:rsid w:val="00F1024B"/>
    <w:rsid w:val="00F1087F"/>
    <w:rsid w:val="00F114E9"/>
    <w:rsid w:val="00F12200"/>
    <w:rsid w:val="00F13CC5"/>
    <w:rsid w:val="00F143EF"/>
    <w:rsid w:val="00F159E3"/>
    <w:rsid w:val="00F17795"/>
    <w:rsid w:val="00F203D3"/>
    <w:rsid w:val="00F21176"/>
    <w:rsid w:val="00F21F48"/>
    <w:rsid w:val="00F236C9"/>
    <w:rsid w:val="00F2417F"/>
    <w:rsid w:val="00F24415"/>
    <w:rsid w:val="00F2512C"/>
    <w:rsid w:val="00F2543B"/>
    <w:rsid w:val="00F27778"/>
    <w:rsid w:val="00F30AA5"/>
    <w:rsid w:val="00F311EA"/>
    <w:rsid w:val="00F3174C"/>
    <w:rsid w:val="00F34DF4"/>
    <w:rsid w:val="00F35A47"/>
    <w:rsid w:val="00F35E4F"/>
    <w:rsid w:val="00F36C3E"/>
    <w:rsid w:val="00F36E72"/>
    <w:rsid w:val="00F37D5E"/>
    <w:rsid w:val="00F4008E"/>
    <w:rsid w:val="00F409FD"/>
    <w:rsid w:val="00F44193"/>
    <w:rsid w:val="00F444BA"/>
    <w:rsid w:val="00F44BF7"/>
    <w:rsid w:val="00F46A7F"/>
    <w:rsid w:val="00F46EFD"/>
    <w:rsid w:val="00F470BC"/>
    <w:rsid w:val="00F5052B"/>
    <w:rsid w:val="00F525CC"/>
    <w:rsid w:val="00F533BB"/>
    <w:rsid w:val="00F53A8B"/>
    <w:rsid w:val="00F5583C"/>
    <w:rsid w:val="00F55B62"/>
    <w:rsid w:val="00F563F2"/>
    <w:rsid w:val="00F60635"/>
    <w:rsid w:val="00F60A90"/>
    <w:rsid w:val="00F616BC"/>
    <w:rsid w:val="00F6175B"/>
    <w:rsid w:val="00F62FB4"/>
    <w:rsid w:val="00F64B37"/>
    <w:rsid w:val="00F65262"/>
    <w:rsid w:val="00F67761"/>
    <w:rsid w:val="00F71490"/>
    <w:rsid w:val="00F71889"/>
    <w:rsid w:val="00F726E2"/>
    <w:rsid w:val="00F73E03"/>
    <w:rsid w:val="00F7467F"/>
    <w:rsid w:val="00F74B28"/>
    <w:rsid w:val="00F74B2F"/>
    <w:rsid w:val="00F75059"/>
    <w:rsid w:val="00F75283"/>
    <w:rsid w:val="00F7554D"/>
    <w:rsid w:val="00F7560A"/>
    <w:rsid w:val="00F76003"/>
    <w:rsid w:val="00F7762D"/>
    <w:rsid w:val="00F776F6"/>
    <w:rsid w:val="00F80595"/>
    <w:rsid w:val="00F814B4"/>
    <w:rsid w:val="00F81E29"/>
    <w:rsid w:val="00F830CE"/>
    <w:rsid w:val="00F83393"/>
    <w:rsid w:val="00F84C21"/>
    <w:rsid w:val="00F85E85"/>
    <w:rsid w:val="00F8606A"/>
    <w:rsid w:val="00F86505"/>
    <w:rsid w:val="00F86C1A"/>
    <w:rsid w:val="00F86D3D"/>
    <w:rsid w:val="00F86F0B"/>
    <w:rsid w:val="00F87DF6"/>
    <w:rsid w:val="00F90308"/>
    <w:rsid w:val="00F9116A"/>
    <w:rsid w:val="00F92541"/>
    <w:rsid w:val="00F92769"/>
    <w:rsid w:val="00F92D6F"/>
    <w:rsid w:val="00F92EC7"/>
    <w:rsid w:val="00F93589"/>
    <w:rsid w:val="00F93A4A"/>
    <w:rsid w:val="00F94B55"/>
    <w:rsid w:val="00F94D31"/>
    <w:rsid w:val="00F9500E"/>
    <w:rsid w:val="00F95109"/>
    <w:rsid w:val="00F95AC4"/>
    <w:rsid w:val="00F96405"/>
    <w:rsid w:val="00F9716A"/>
    <w:rsid w:val="00F9792D"/>
    <w:rsid w:val="00FA194F"/>
    <w:rsid w:val="00FA1DF7"/>
    <w:rsid w:val="00FA3D8B"/>
    <w:rsid w:val="00FA52B3"/>
    <w:rsid w:val="00FA591B"/>
    <w:rsid w:val="00FA6010"/>
    <w:rsid w:val="00FA6CCB"/>
    <w:rsid w:val="00FA77BA"/>
    <w:rsid w:val="00FA78D0"/>
    <w:rsid w:val="00FA7A0E"/>
    <w:rsid w:val="00FA7C9E"/>
    <w:rsid w:val="00FA7F1C"/>
    <w:rsid w:val="00FB0118"/>
    <w:rsid w:val="00FB0EDC"/>
    <w:rsid w:val="00FB3F78"/>
    <w:rsid w:val="00FB455D"/>
    <w:rsid w:val="00FB6E78"/>
    <w:rsid w:val="00FB7BFF"/>
    <w:rsid w:val="00FB7FE9"/>
    <w:rsid w:val="00FC0BAD"/>
    <w:rsid w:val="00FC0FB7"/>
    <w:rsid w:val="00FC18E5"/>
    <w:rsid w:val="00FC1DAA"/>
    <w:rsid w:val="00FC3D34"/>
    <w:rsid w:val="00FC5045"/>
    <w:rsid w:val="00FC5650"/>
    <w:rsid w:val="00FC58D6"/>
    <w:rsid w:val="00FC5FC0"/>
    <w:rsid w:val="00FC6BAB"/>
    <w:rsid w:val="00FC6E92"/>
    <w:rsid w:val="00FD0886"/>
    <w:rsid w:val="00FD1C48"/>
    <w:rsid w:val="00FD1FF0"/>
    <w:rsid w:val="00FD2381"/>
    <w:rsid w:val="00FD2555"/>
    <w:rsid w:val="00FD2D80"/>
    <w:rsid w:val="00FD39FA"/>
    <w:rsid w:val="00FD4304"/>
    <w:rsid w:val="00FD4FF4"/>
    <w:rsid w:val="00FD51EA"/>
    <w:rsid w:val="00FD53B3"/>
    <w:rsid w:val="00FD6BE7"/>
    <w:rsid w:val="00FD705C"/>
    <w:rsid w:val="00FE16D5"/>
    <w:rsid w:val="00FE3267"/>
    <w:rsid w:val="00FE39B8"/>
    <w:rsid w:val="00FE3AAE"/>
    <w:rsid w:val="00FE3C83"/>
    <w:rsid w:val="00FE3D38"/>
    <w:rsid w:val="00FE431B"/>
    <w:rsid w:val="00FE43C8"/>
    <w:rsid w:val="00FE45AB"/>
    <w:rsid w:val="00FE4768"/>
    <w:rsid w:val="00FE6424"/>
    <w:rsid w:val="00FF217F"/>
    <w:rsid w:val="00FF2184"/>
    <w:rsid w:val="00FF241D"/>
    <w:rsid w:val="00FF2780"/>
    <w:rsid w:val="00FF30B2"/>
    <w:rsid w:val="00FF37DD"/>
    <w:rsid w:val="00FF4BC6"/>
    <w:rsid w:val="00FF6A9B"/>
    <w:rsid w:val="00FF7C9E"/>
    <w:rsid w:val="018684E0"/>
    <w:rsid w:val="01A33440"/>
    <w:rsid w:val="01B04132"/>
    <w:rsid w:val="023B5135"/>
    <w:rsid w:val="0273373E"/>
    <w:rsid w:val="028567A4"/>
    <w:rsid w:val="028985DD"/>
    <w:rsid w:val="02B8545F"/>
    <w:rsid w:val="02F815B7"/>
    <w:rsid w:val="0342E31B"/>
    <w:rsid w:val="0425D21C"/>
    <w:rsid w:val="044C5BD9"/>
    <w:rsid w:val="04D7E5FB"/>
    <w:rsid w:val="04EAF757"/>
    <w:rsid w:val="05111351"/>
    <w:rsid w:val="05B325B4"/>
    <w:rsid w:val="0649C57A"/>
    <w:rsid w:val="06A168F7"/>
    <w:rsid w:val="06D7C688"/>
    <w:rsid w:val="06F343E2"/>
    <w:rsid w:val="0741ECD3"/>
    <w:rsid w:val="075CF700"/>
    <w:rsid w:val="083BC076"/>
    <w:rsid w:val="08F4FDE0"/>
    <w:rsid w:val="0926A1EA"/>
    <w:rsid w:val="0990EFE3"/>
    <w:rsid w:val="09F06071"/>
    <w:rsid w:val="0A19BE3B"/>
    <w:rsid w:val="0A3EDD61"/>
    <w:rsid w:val="0A582EEA"/>
    <w:rsid w:val="0A835CEB"/>
    <w:rsid w:val="0AFA8BB8"/>
    <w:rsid w:val="0B05BF78"/>
    <w:rsid w:val="0B2CC044"/>
    <w:rsid w:val="0B37245F"/>
    <w:rsid w:val="0B99FA33"/>
    <w:rsid w:val="0BBE77A0"/>
    <w:rsid w:val="0BDB7CFA"/>
    <w:rsid w:val="0C05B6B6"/>
    <w:rsid w:val="0C185943"/>
    <w:rsid w:val="0C252358"/>
    <w:rsid w:val="0C4CE90A"/>
    <w:rsid w:val="0C743022"/>
    <w:rsid w:val="0CFC1398"/>
    <w:rsid w:val="0D129D5B"/>
    <w:rsid w:val="0D614BB6"/>
    <w:rsid w:val="0D768E54"/>
    <w:rsid w:val="0D8157E0"/>
    <w:rsid w:val="0DB0F5D7"/>
    <w:rsid w:val="0DED59FC"/>
    <w:rsid w:val="0E63FE77"/>
    <w:rsid w:val="0EE0149C"/>
    <w:rsid w:val="0F1157C1"/>
    <w:rsid w:val="0F1F6343"/>
    <w:rsid w:val="0F56CE0E"/>
    <w:rsid w:val="0F930E1F"/>
    <w:rsid w:val="0FA89BD8"/>
    <w:rsid w:val="10003167"/>
    <w:rsid w:val="10C9EE6E"/>
    <w:rsid w:val="10CFEB58"/>
    <w:rsid w:val="10D6F2FB"/>
    <w:rsid w:val="111922EA"/>
    <w:rsid w:val="11197490"/>
    <w:rsid w:val="112AAF67"/>
    <w:rsid w:val="11821BF3"/>
    <w:rsid w:val="11BA72BD"/>
    <w:rsid w:val="121D893C"/>
    <w:rsid w:val="12250E04"/>
    <w:rsid w:val="12342561"/>
    <w:rsid w:val="126E726A"/>
    <w:rsid w:val="12862F61"/>
    <w:rsid w:val="129104D3"/>
    <w:rsid w:val="12FB7DD1"/>
    <w:rsid w:val="13079AFA"/>
    <w:rsid w:val="131E0719"/>
    <w:rsid w:val="1337F0BD"/>
    <w:rsid w:val="134CB51C"/>
    <w:rsid w:val="137A443D"/>
    <w:rsid w:val="138F5527"/>
    <w:rsid w:val="13F09964"/>
    <w:rsid w:val="140A42CB"/>
    <w:rsid w:val="143733DD"/>
    <w:rsid w:val="14F1403F"/>
    <w:rsid w:val="14F61838"/>
    <w:rsid w:val="152637BC"/>
    <w:rsid w:val="15363D21"/>
    <w:rsid w:val="155C39D6"/>
    <w:rsid w:val="15647355"/>
    <w:rsid w:val="15BA588B"/>
    <w:rsid w:val="15C24611"/>
    <w:rsid w:val="15D8A054"/>
    <w:rsid w:val="15EF55F1"/>
    <w:rsid w:val="164770F1"/>
    <w:rsid w:val="16B3AD82"/>
    <w:rsid w:val="175B8F9B"/>
    <w:rsid w:val="17606648"/>
    <w:rsid w:val="17C7454A"/>
    <w:rsid w:val="17CE11ED"/>
    <w:rsid w:val="184DB560"/>
    <w:rsid w:val="186CFD78"/>
    <w:rsid w:val="186DB28F"/>
    <w:rsid w:val="18912CA5"/>
    <w:rsid w:val="18D0571A"/>
    <w:rsid w:val="18DDB3EE"/>
    <w:rsid w:val="19068EB8"/>
    <w:rsid w:val="196AB0AD"/>
    <w:rsid w:val="1A3DACA2"/>
    <w:rsid w:val="1B59D17C"/>
    <w:rsid w:val="1B741B4B"/>
    <w:rsid w:val="1C8AB893"/>
    <w:rsid w:val="1CEEADB1"/>
    <w:rsid w:val="1D03F837"/>
    <w:rsid w:val="1D0917A3"/>
    <w:rsid w:val="1D141A8C"/>
    <w:rsid w:val="1D8C0A75"/>
    <w:rsid w:val="1DA6AC71"/>
    <w:rsid w:val="1DDEFA2A"/>
    <w:rsid w:val="1E51097E"/>
    <w:rsid w:val="1E686B73"/>
    <w:rsid w:val="1EA671F6"/>
    <w:rsid w:val="1EA7F28C"/>
    <w:rsid w:val="1EAAD694"/>
    <w:rsid w:val="1EAFEAED"/>
    <w:rsid w:val="1F9BB720"/>
    <w:rsid w:val="1FC25955"/>
    <w:rsid w:val="1FFB59D8"/>
    <w:rsid w:val="2051111F"/>
    <w:rsid w:val="20C441DD"/>
    <w:rsid w:val="20D709F2"/>
    <w:rsid w:val="212A3C90"/>
    <w:rsid w:val="216F672E"/>
    <w:rsid w:val="225787F3"/>
    <w:rsid w:val="225944BD"/>
    <w:rsid w:val="2268B726"/>
    <w:rsid w:val="22BB5297"/>
    <w:rsid w:val="22F3BA6B"/>
    <w:rsid w:val="23121F05"/>
    <w:rsid w:val="231B80F8"/>
    <w:rsid w:val="2365B69A"/>
    <w:rsid w:val="23785927"/>
    <w:rsid w:val="23906807"/>
    <w:rsid w:val="2406E567"/>
    <w:rsid w:val="243D9D07"/>
    <w:rsid w:val="2469A333"/>
    <w:rsid w:val="2479F25D"/>
    <w:rsid w:val="24BDF9EC"/>
    <w:rsid w:val="253C0530"/>
    <w:rsid w:val="2581867F"/>
    <w:rsid w:val="260A9134"/>
    <w:rsid w:val="2627FF1D"/>
    <w:rsid w:val="266E4B2E"/>
    <w:rsid w:val="26A8F0AE"/>
    <w:rsid w:val="26B6CDF2"/>
    <w:rsid w:val="27A66195"/>
    <w:rsid w:val="27B6460B"/>
    <w:rsid w:val="280DD143"/>
    <w:rsid w:val="28207F11"/>
    <w:rsid w:val="282C66CE"/>
    <w:rsid w:val="283A8F73"/>
    <w:rsid w:val="28B16E44"/>
    <w:rsid w:val="29088F53"/>
    <w:rsid w:val="29169DC0"/>
    <w:rsid w:val="291DA1E2"/>
    <w:rsid w:val="29B88A47"/>
    <w:rsid w:val="2A286727"/>
    <w:rsid w:val="2A3E5EBD"/>
    <w:rsid w:val="2A44FEB9"/>
    <w:rsid w:val="2A5279EE"/>
    <w:rsid w:val="2A922F84"/>
    <w:rsid w:val="2A9EE10D"/>
    <w:rsid w:val="2AE37DE0"/>
    <w:rsid w:val="2BB02C18"/>
    <w:rsid w:val="2BDDD0AC"/>
    <w:rsid w:val="2BFD9667"/>
    <w:rsid w:val="2C393DEA"/>
    <w:rsid w:val="2C6202CE"/>
    <w:rsid w:val="2C7AEDE0"/>
    <w:rsid w:val="2C7FDEAC"/>
    <w:rsid w:val="2CE1B918"/>
    <w:rsid w:val="2D08AF8B"/>
    <w:rsid w:val="2D5BD68A"/>
    <w:rsid w:val="2D8A65E9"/>
    <w:rsid w:val="2D993EA7"/>
    <w:rsid w:val="2DCF72CF"/>
    <w:rsid w:val="2DDC0076"/>
    <w:rsid w:val="2E5A4026"/>
    <w:rsid w:val="2EC1DFD7"/>
    <w:rsid w:val="2EC23E3A"/>
    <w:rsid w:val="2F2E5760"/>
    <w:rsid w:val="2F8D600D"/>
    <w:rsid w:val="30152D74"/>
    <w:rsid w:val="30346681"/>
    <w:rsid w:val="30616E6E"/>
    <w:rsid w:val="3073DA6F"/>
    <w:rsid w:val="3095A6D4"/>
    <w:rsid w:val="312CDE12"/>
    <w:rsid w:val="317623F4"/>
    <w:rsid w:val="317873D7"/>
    <w:rsid w:val="31C7654C"/>
    <w:rsid w:val="31DC8EBB"/>
    <w:rsid w:val="31E0F0AF"/>
    <w:rsid w:val="32016E1F"/>
    <w:rsid w:val="3265252F"/>
    <w:rsid w:val="32B985F3"/>
    <w:rsid w:val="32C89932"/>
    <w:rsid w:val="32EC30D4"/>
    <w:rsid w:val="32F0B049"/>
    <w:rsid w:val="32F630C5"/>
    <w:rsid w:val="33399248"/>
    <w:rsid w:val="33884503"/>
    <w:rsid w:val="339D3E80"/>
    <w:rsid w:val="33DDAC3D"/>
    <w:rsid w:val="343CE28E"/>
    <w:rsid w:val="349A4EC4"/>
    <w:rsid w:val="34B02FE0"/>
    <w:rsid w:val="34B5575A"/>
    <w:rsid w:val="34F526CF"/>
    <w:rsid w:val="3521D4D2"/>
    <w:rsid w:val="36004F35"/>
    <w:rsid w:val="362CFC4F"/>
    <w:rsid w:val="3673904B"/>
    <w:rsid w:val="36786A89"/>
    <w:rsid w:val="36D0907E"/>
    <w:rsid w:val="36E61A19"/>
    <w:rsid w:val="37154CFF"/>
    <w:rsid w:val="38B5AA26"/>
    <w:rsid w:val="38DF60B3"/>
    <w:rsid w:val="38FDC936"/>
    <w:rsid w:val="3926A0A3"/>
    <w:rsid w:val="392B4DD3"/>
    <w:rsid w:val="395C8510"/>
    <w:rsid w:val="39FBBCC8"/>
    <w:rsid w:val="3A1DBADB"/>
    <w:rsid w:val="3A5065E3"/>
    <w:rsid w:val="3AAE068A"/>
    <w:rsid w:val="3ACAEDC7"/>
    <w:rsid w:val="3B25C849"/>
    <w:rsid w:val="3B46A78F"/>
    <w:rsid w:val="3B64EBA2"/>
    <w:rsid w:val="3B837101"/>
    <w:rsid w:val="3BD81C42"/>
    <w:rsid w:val="3C19A06C"/>
    <w:rsid w:val="3C22A8C6"/>
    <w:rsid w:val="3C31BD07"/>
    <w:rsid w:val="3C6CDE6F"/>
    <w:rsid w:val="3C7F2C55"/>
    <w:rsid w:val="3D8A8B39"/>
    <w:rsid w:val="3DCF7862"/>
    <w:rsid w:val="3E16CDD6"/>
    <w:rsid w:val="3E4195B1"/>
    <w:rsid w:val="3E85DD27"/>
    <w:rsid w:val="3F59DB3C"/>
    <w:rsid w:val="3F895480"/>
    <w:rsid w:val="3F8E2DCE"/>
    <w:rsid w:val="40509C87"/>
    <w:rsid w:val="40700A81"/>
    <w:rsid w:val="409A6DB5"/>
    <w:rsid w:val="40A821AB"/>
    <w:rsid w:val="40C54796"/>
    <w:rsid w:val="417E41E8"/>
    <w:rsid w:val="41925ED0"/>
    <w:rsid w:val="41B324BE"/>
    <w:rsid w:val="41C5B908"/>
    <w:rsid w:val="42CFC3A7"/>
    <w:rsid w:val="43390B49"/>
    <w:rsid w:val="434F2101"/>
    <w:rsid w:val="437CCB2C"/>
    <w:rsid w:val="4396706C"/>
    <w:rsid w:val="44035D84"/>
    <w:rsid w:val="443D8C96"/>
    <w:rsid w:val="4465F907"/>
    <w:rsid w:val="448A3E3A"/>
    <w:rsid w:val="449267AC"/>
    <w:rsid w:val="44C60DD8"/>
    <w:rsid w:val="45125958"/>
    <w:rsid w:val="4554B67B"/>
    <w:rsid w:val="4588B198"/>
    <w:rsid w:val="45DF6DA7"/>
    <w:rsid w:val="46005B24"/>
    <w:rsid w:val="461E163A"/>
    <w:rsid w:val="466E9C78"/>
    <w:rsid w:val="4694D89F"/>
    <w:rsid w:val="46AF2798"/>
    <w:rsid w:val="46E2FD2C"/>
    <w:rsid w:val="47113128"/>
    <w:rsid w:val="477B3E08"/>
    <w:rsid w:val="481F4C9A"/>
    <w:rsid w:val="48803BD2"/>
    <w:rsid w:val="489545A2"/>
    <w:rsid w:val="48B1730F"/>
    <w:rsid w:val="48FC8734"/>
    <w:rsid w:val="49452F6A"/>
    <w:rsid w:val="4959807D"/>
    <w:rsid w:val="498E92C3"/>
    <w:rsid w:val="4A9133A8"/>
    <w:rsid w:val="4AC419A1"/>
    <w:rsid w:val="4ACC0727"/>
    <w:rsid w:val="4AD82292"/>
    <w:rsid w:val="4AE05761"/>
    <w:rsid w:val="4B000755"/>
    <w:rsid w:val="4B2DA189"/>
    <w:rsid w:val="4B9DA3DB"/>
    <w:rsid w:val="4BF2AB2A"/>
    <w:rsid w:val="4C2138C5"/>
    <w:rsid w:val="4CA29BB9"/>
    <w:rsid w:val="4CCF70CF"/>
    <w:rsid w:val="4CDC4D39"/>
    <w:rsid w:val="4D3DC826"/>
    <w:rsid w:val="4DC8D46A"/>
    <w:rsid w:val="4EDE427F"/>
    <w:rsid w:val="4EF49796"/>
    <w:rsid w:val="4EF614F1"/>
    <w:rsid w:val="4EFC4E5D"/>
    <w:rsid w:val="4F03C2B5"/>
    <w:rsid w:val="4F8CC775"/>
    <w:rsid w:val="4F978AC4"/>
    <w:rsid w:val="4FC8C201"/>
    <w:rsid w:val="4FF96F4B"/>
    <w:rsid w:val="505D2F36"/>
    <w:rsid w:val="5063AC82"/>
    <w:rsid w:val="5069F6CB"/>
    <w:rsid w:val="5071E8EC"/>
    <w:rsid w:val="50D78605"/>
    <w:rsid w:val="50E26B97"/>
    <w:rsid w:val="51476416"/>
    <w:rsid w:val="5192052F"/>
    <w:rsid w:val="52060267"/>
    <w:rsid w:val="523B6377"/>
    <w:rsid w:val="5257D639"/>
    <w:rsid w:val="5260876F"/>
    <w:rsid w:val="52AD6AE9"/>
    <w:rsid w:val="53004A69"/>
    <w:rsid w:val="5312AD72"/>
    <w:rsid w:val="534D4ACC"/>
    <w:rsid w:val="535C89E3"/>
    <w:rsid w:val="5367135A"/>
    <w:rsid w:val="536A673C"/>
    <w:rsid w:val="53CADBFF"/>
    <w:rsid w:val="53CDB78D"/>
    <w:rsid w:val="53DF2C39"/>
    <w:rsid w:val="53E6FC48"/>
    <w:rsid w:val="53F2C08F"/>
    <w:rsid w:val="54134ED6"/>
    <w:rsid w:val="5461AE96"/>
    <w:rsid w:val="54B6B16C"/>
    <w:rsid w:val="55006039"/>
    <w:rsid w:val="5532099C"/>
    <w:rsid w:val="55A82A14"/>
    <w:rsid w:val="55CFA2EF"/>
    <w:rsid w:val="55F76E47"/>
    <w:rsid w:val="56062C81"/>
    <w:rsid w:val="561D3DF4"/>
    <w:rsid w:val="561EDC23"/>
    <w:rsid w:val="5638E08C"/>
    <w:rsid w:val="5682B3F9"/>
    <w:rsid w:val="56B754A4"/>
    <w:rsid w:val="56F0FADC"/>
    <w:rsid w:val="56F8E968"/>
    <w:rsid w:val="5716CCFB"/>
    <w:rsid w:val="579A5652"/>
    <w:rsid w:val="57A32156"/>
    <w:rsid w:val="57AA8A2F"/>
    <w:rsid w:val="57C34FC2"/>
    <w:rsid w:val="57DBC16C"/>
    <w:rsid w:val="5846DBAD"/>
    <w:rsid w:val="585CF5C6"/>
    <w:rsid w:val="58E77DED"/>
    <w:rsid w:val="590CEB63"/>
    <w:rsid w:val="59588ADB"/>
    <w:rsid w:val="59629850"/>
    <w:rsid w:val="5A3A1D83"/>
    <w:rsid w:val="5A3CD56A"/>
    <w:rsid w:val="5AB918BF"/>
    <w:rsid w:val="5ADA3D6B"/>
    <w:rsid w:val="5B0BEE70"/>
    <w:rsid w:val="5B13622E"/>
    <w:rsid w:val="5B6CC24D"/>
    <w:rsid w:val="5C072521"/>
    <w:rsid w:val="5C11B9F5"/>
    <w:rsid w:val="5C83DF5B"/>
    <w:rsid w:val="5CB0D8E4"/>
    <w:rsid w:val="5CB65960"/>
    <w:rsid w:val="5CF9D863"/>
    <w:rsid w:val="5D060810"/>
    <w:rsid w:val="5D12C4EC"/>
    <w:rsid w:val="5D4DC927"/>
    <w:rsid w:val="5D7E0A85"/>
    <w:rsid w:val="5DEEE3C1"/>
    <w:rsid w:val="5DEEF319"/>
    <w:rsid w:val="5EF5D834"/>
    <w:rsid w:val="5F04CE31"/>
    <w:rsid w:val="5F70576C"/>
    <w:rsid w:val="5F9E508D"/>
    <w:rsid w:val="5FCCAED5"/>
    <w:rsid w:val="6017012F"/>
    <w:rsid w:val="60260708"/>
    <w:rsid w:val="602C134D"/>
    <w:rsid w:val="6072F85F"/>
    <w:rsid w:val="60BCDEEF"/>
    <w:rsid w:val="613A20EE"/>
    <w:rsid w:val="615674A6"/>
    <w:rsid w:val="6165B1D4"/>
    <w:rsid w:val="6197BA7D"/>
    <w:rsid w:val="619849D7"/>
    <w:rsid w:val="61A4AF09"/>
    <w:rsid w:val="62016B6A"/>
    <w:rsid w:val="625974C7"/>
    <w:rsid w:val="625B7C93"/>
    <w:rsid w:val="62E54F50"/>
    <w:rsid w:val="630D09FF"/>
    <w:rsid w:val="630E8864"/>
    <w:rsid w:val="63172294"/>
    <w:rsid w:val="633BC412"/>
    <w:rsid w:val="635B6809"/>
    <w:rsid w:val="639D3BCB"/>
    <w:rsid w:val="63E2977C"/>
    <w:rsid w:val="63FAB4FE"/>
    <w:rsid w:val="640DA012"/>
    <w:rsid w:val="648441B3"/>
    <w:rsid w:val="649D5296"/>
    <w:rsid w:val="64D8121B"/>
    <w:rsid w:val="64F7526C"/>
    <w:rsid w:val="660218B6"/>
    <w:rsid w:val="671BB5EE"/>
    <w:rsid w:val="6731BE48"/>
    <w:rsid w:val="67426606"/>
    <w:rsid w:val="67875D0F"/>
    <w:rsid w:val="67A7859C"/>
    <w:rsid w:val="67E4BB93"/>
    <w:rsid w:val="685C8828"/>
    <w:rsid w:val="68668074"/>
    <w:rsid w:val="687EDD5C"/>
    <w:rsid w:val="68840BEC"/>
    <w:rsid w:val="68B728D3"/>
    <w:rsid w:val="68D08401"/>
    <w:rsid w:val="68F46986"/>
    <w:rsid w:val="69C4FBBE"/>
    <w:rsid w:val="6A3718F0"/>
    <w:rsid w:val="6A43F57D"/>
    <w:rsid w:val="6A5356B0"/>
    <w:rsid w:val="6A56322C"/>
    <w:rsid w:val="6A99F383"/>
    <w:rsid w:val="6ADFBA23"/>
    <w:rsid w:val="6AFDC98E"/>
    <w:rsid w:val="6B0351A4"/>
    <w:rsid w:val="6B2985F8"/>
    <w:rsid w:val="6C3BA617"/>
    <w:rsid w:val="6C57B0CA"/>
    <w:rsid w:val="6C8C3196"/>
    <w:rsid w:val="6C939E12"/>
    <w:rsid w:val="6CA11656"/>
    <w:rsid w:val="6CB39CDF"/>
    <w:rsid w:val="6D3975D9"/>
    <w:rsid w:val="6D472494"/>
    <w:rsid w:val="6D5D0975"/>
    <w:rsid w:val="6D6EB9B2"/>
    <w:rsid w:val="6D7AD51D"/>
    <w:rsid w:val="6DB3F1BC"/>
    <w:rsid w:val="6DB9194C"/>
    <w:rsid w:val="6E04B23C"/>
    <w:rsid w:val="6E3DD73F"/>
    <w:rsid w:val="6E8FEA61"/>
    <w:rsid w:val="6E982B65"/>
    <w:rsid w:val="6F3E9695"/>
    <w:rsid w:val="6F734ECC"/>
    <w:rsid w:val="6FA967C9"/>
    <w:rsid w:val="6FC3D258"/>
    <w:rsid w:val="6FCA6A0B"/>
    <w:rsid w:val="6FE2DDFF"/>
    <w:rsid w:val="6FF65F80"/>
    <w:rsid w:val="7033A840"/>
    <w:rsid w:val="708F0EED"/>
    <w:rsid w:val="70D84EF2"/>
    <w:rsid w:val="70EBFF49"/>
    <w:rsid w:val="7107CD98"/>
    <w:rsid w:val="7112F73A"/>
    <w:rsid w:val="71196671"/>
    <w:rsid w:val="715FA2B9"/>
    <w:rsid w:val="71A885F3"/>
    <w:rsid w:val="71C7E518"/>
    <w:rsid w:val="720CE6FC"/>
    <w:rsid w:val="723A14A0"/>
    <w:rsid w:val="724C5570"/>
    <w:rsid w:val="7250AEFB"/>
    <w:rsid w:val="730360A0"/>
    <w:rsid w:val="730B5227"/>
    <w:rsid w:val="73B145F8"/>
    <w:rsid w:val="73BB0BA9"/>
    <w:rsid w:val="73C6AFAF"/>
    <w:rsid w:val="73C92CD7"/>
    <w:rsid w:val="73F24095"/>
    <w:rsid w:val="742EC682"/>
    <w:rsid w:val="743F25DF"/>
    <w:rsid w:val="74768D0E"/>
    <w:rsid w:val="749F3101"/>
    <w:rsid w:val="74BCE588"/>
    <w:rsid w:val="74E67FA9"/>
    <w:rsid w:val="758CBDF4"/>
    <w:rsid w:val="758FCBD5"/>
    <w:rsid w:val="75B5BCB4"/>
    <w:rsid w:val="75F75190"/>
    <w:rsid w:val="75FA5B65"/>
    <w:rsid w:val="76608198"/>
    <w:rsid w:val="767DC729"/>
    <w:rsid w:val="77050BDD"/>
    <w:rsid w:val="774FE2A5"/>
    <w:rsid w:val="77719B10"/>
    <w:rsid w:val="780AFE59"/>
    <w:rsid w:val="783C09AC"/>
    <w:rsid w:val="78ECAEF3"/>
    <w:rsid w:val="78F02C53"/>
    <w:rsid w:val="7952EBBB"/>
    <w:rsid w:val="7958F8BD"/>
    <w:rsid w:val="795C5650"/>
    <w:rsid w:val="7991E6FF"/>
    <w:rsid w:val="7A3C01E3"/>
    <w:rsid w:val="7A5DF0B3"/>
    <w:rsid w:val="7AD2A574"/>
    <w:rsid w:val="7AF838E9"/>
    <w:rsid w:val="7B0F64FF"/>
    <w:rsid w:val="7B33F2BB"/>
    <w:rsid w:val="7B3DC8F1"/>
    <w:rsid w:val="7B4E257D"/>
    <w:rsid w:val="7BFD527A"/>
    <w:rsid w:val="7C1A4458"/>
    <w:rsid w:val="7C2827EA"/>
    <w:rsid w:val="7C6B51E2"/>
    <w:rsid w:val="7CB01AD0"/>
    <w:rsid w:val="7CB54523"/>
    <w:rsid w:val="7CC5526B"/>
    <w:rsid w:val="7CED38DF"/>
    <w:rsid w:val="7D9F2A29"/>
    <w:rsid w:val="7DE5CC5B"/>
    <w:rsid w:val="7DF90659"/>
    <w:rsid w:val="7E69F796"/>
    <w:rsid w:val="7EC11274"/>
    <w:rsid w:val="7EEFBF66"/>
    <w:rsid w:val="7F4DCC70"/>
    <w:rsid w:val="7FAC580C"/>
    <w:rsid w:val="7FE173C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238D4"/>
  <w15:docId w15:val="{ED412D8C-8833-4623-8592-CEC8DFE0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qFormat="1"/>
    <w:lsdException w:name="Light List Accent 2" w:uiPriority="66"/>
    <w:lsdException w:name="Light Grid Accent 2" w:uiPriority="62"/>
    <w:lsdException w:name="Medium Shading 1 Accent 2" w:uiPriority="63"/>
    <w:lsdException w:name="Medium Shading 2 Accent 2" w:uiPriority="64"/>
    <w:lsdException w:name="Medium List 1 Accent 2" w:uiPriority="70"/>
    <w:lsdException w:name="Medium List 2 Accent 2" w:uiPriority="66"/>
    <w:lsdException w:name="Medium Grid 1 Accent 2" w:uiPriority="67"/>
    <w:lsdException w:name="Medium Grid 2 Accent 2" w:uiPriority="68"/>
    <w:lsdException w:name="Medium Grid 3 Accent 2" w:uiPriority="60"/>
    <w:lsdException w:name="Dark List Accent 2" w:uiPriority="70"/>
    <w:lsdException w:name="Colorful Shading Accent 2" w:uiPriority="71"/>
    <w:lsdException w:name="Colorful List Accent 2" w:uiPriority="72"/>
    <w:lsdException w:name="Colorful Grid Accent 2" w:uiPriority="73"/>
    <w:lsdException w:name="Light Shading Accent 3" w:uiPriority="65"/>
    <w:lsdException w:name="Light List Accent 3" w:uiPriority="61"/>
    <w:lsdException w:name="Light Grid Accent 3" w:uiPriority="62"/>
    <w:lsdException w:name="Medium Shading 1 Accent 3" w:uiPriority="63"/>
    <w:lsdException w:name="Medium Shading 2 Accent 3" w:uiPriority="69"/>
    <w:lsdException w:name="Medium List 1 Accent 3" w:uiPriority="70"/>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7"/>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72"/>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5"/>
    <w:lsdException w:name="Light List Accent 5" w:uiPriority="61"/>
    <w:lsdException w:name="Light Grid Accent 5" w:uiPriority="67"/>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72"/>
    <w:lsdException w:name="Medium Grid 2 Accent 6" w:uiPriority="68"/>
    <w:lsdException w:name="Medium Grid 3 Accent 6" w:uiPriority="60"/>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link w:val="Kop1Char"/>
    <w:qFormat/>
    <w:pPr>
      <w:spacing w:before="76"/>
      <w:ind w:left="1526" w:hanging="850"/>
      <w:outlineLvl w:val="0"/>
    </w:pPr>
    <w:rPr>
      <w:b/>
      <w:bCs/>
      <w:sz w:val="28"/>
      <w:szCs w:val="28"/>
    </w:rPr>
  </w:style>
  <w:style w:type="paragraph" w:styleId="Kop2">
    <w:name w:val="heading 2"/>
    <w:basedOn w:val="Standaard"/>
    <w:link w:val="Kop2Char"/>
    <w:qFormat/>
    <w:rsid w:val="00BB479B"/>
    <w:pPr>
      <w:ind w:left="1706" w:hanging="1706"/>
      <w:outlineLvl w:val="1"/>
    </w:pPr>
    <w:rPr>
      <w:rFonts w:asciiTheme="minorHAnsi" w:hAnsiTheme="minorHAnsi" w:cstheme="minorHAnsi"/>
      <w:b/>
      <w:bCs/>
      <w:sz w:val="24"/>
      <w:szCs w:val="24"/>
    </w:rPr>
  </w:style>
  <w:style w:type="paragraph" w:styleId="Kop3">
    <w:name w:val="heading 3"/>
    <w:basedOn w:val="Standaard"/>
    <w:link w:val="Kop3Char"/>
    <w:qFormat/>
    <w:pPr>
      <w:ind w:left="676"/>
      <w:outlineLvl w:val="2"/>
    </w:pPr>
    <w:rPr>
      <w:b/>
      <w:bCs/>
      <w:sz w:val="20"/>
      <w:szCs w:val="20"/>
    </w:rPr>
  </w:style>
  <w:style w:type="paragraph" w:styleId="Kop4">
    <w:name w:val="heading 4"/>
    <w:basedOn w:val="Geenafstand1"/>
    <w:next w:val="Geenafstand1"/>
    <w:link w:val="Kop4Char"/>
    <w:qFormat/>
    <w:rsid w:val="003C060B"/>
    <w:pPr>
      <w:keepNext/>
      <w:tabs>
        <w:tab w:val="num" w:pos="0"/>
      </w:tabs>
      <w:suppressAutoHyphens/>
      <w:spacing w:before="240" w:after="60"/>
      <w:ind w:left="864" w:hanging="864"/>
      <w:outlineLvl w:val="3"/>
    </w:pPr>
    <w:rPr>
      <w:rFonts w:eastAsia="Times New Roman"/>
      <w:b/>
      <w:bCs/>
      <w:color w:val="0000FF"/>
      <w:szCs w:val="28"/>
      <w:lang w:eastAsia="ar-SA"/>
    </w:rPr>
  </w:style>
  <w:style w:type="paragraph" w:styleId="Kop5">
    <w:name w:val="heading 5"/>
    <w:basedOn w:val="Standaard"/>
    <w:next w:val="Standaard"/>
    <w:link w:val="Kop5Char"/>
    <w:qFormat/>
    <w:rsid w:val="003C060B"/>
    <w:pPr>
      <w:widowControl/>
      <w:tabs>
        <w:tab w:val="num" w:pos="0"/>
      </w:tabs>
      <w:suppressAutoHyphens/>
      <w:autoSpaceDE/>
      <w:autoSpaceDN/>
      <w:spacing w:before="240" w:after="60"/>
      <w:ind w:left="1008" w:hanging="1008"/>
      <w:outlineLvl w:val="4"/>
    </w:pPr>
    <w:rPr>
      <w:rFonts w:ascii="Times New Roman" w:eastAsia="Times New Roman" w:hAnsi="Times New Roman" w:cs="Times New Roman"/>
      <w:b/>
      <w:bCs/>
      <w:i/>
      <w:iCs/>
      <w:sz w:val="26"/>
      <w:szCs w:val="26"/>
      <w:lang w:val="x-none" w:eastAsia="ar-SA" w:bidi="ar-SA"/>
    </w:rPr>
  </w:style>
  <w:style w:type="paragraph" w:styleId="Kop6">
    <w:name w:val="heading 6"/>
    <w:basedOn w:val="Standaard"/>
    <w:next w:val="Standaard"/>
    <w:link w:val="Kop6Char"/>
    <w:qFormat/>
    <w:rsid w:val="003C060B"/>
    <w:pPr>
      <w:widowControl/>
      <w:tabs>
        <w:tab w:val="num" w:pos="0"/>
      </w:tabs>
      <w:suppressAutoHyphens/>
      <w:autoSpaceDE/>
      <w:autoSpaceDN/>
      <w:spacing w:before="240" w:after="60"/>
      <w:ind w:left="1152" w:hanging="1152"/>
      <w:outlineLvl w:val="5"/>
    </w:pPr>
    <w:rPr>
      <w:rFonts w:ascii="Times New Roman" w:eastAsia="Times New Roman" w:hAnsi="Times New Roman" w:cs="Times New Roman"/>
      <w:b/>
      <w:bCs/>
      <w:lang w:val="x-none" w:eastAsia="ar-SA" w:bidi="ar-SA"/>
    </w:rPr>
  </w:style>
  <w:style w:type="paragraph" w:styleId="Kop7">
    <w:name w:val="heading 7"/>
    <w:basedOn w:val="Standaard"/>
    <w:next w:val="Standaard"/>
    <w:link w:val="Kop7Char"/>
    <w:uiPriority w:val="99"/>
    <w:qFormat/>
    <w:rsid w:val="003C060B"/>
    <w:pPr>
      <w:keepNext/>
      <w:widowControl/>
      <w:tabs>
        <w:tab w:val="num" w:pos="0"/>
        <w:tab w:val="right" w:pos="9638"/>
      </w:tabs>
      <w:suppressAutoHyphens/>
      <w:autoSpaceDE/>
      <w:autoSpaceDN/>
      <w:ind w:left="1296" w:hanging="1296"/>
      <w:outlineLvl w:val="6"/>
    </w:pPr>
    <w:rPr>
      <w:rFonts w:eastAsia="Times New Roman"/>
      <w:b/>
      <w:bCs/>
      <w:sz w:val="28"/>
      <w:szCs w:val="24"/>
      <w:lang w:val="x-none" w:eastAsia="ar-SA" w:bidi="ar-SA"/>
    </w:rPr>
  </w:style>
  <w:style w:type="paragraph" w:styleId="Kop8">
    <w:name w:val="heading 8"/>
    <w:basedOn w:val="Standaard"/>
    <w:next w:val="Standaard"/>
    <w:link w:val="Kop8Char"/>
    <w:uiPriority w:val="99"/>
    <w:qFormat/>
    <w:rsid w:val="003C060B"/>
    <w:pPr>
      <w:widowControl/>
      <w:tabs>
        <w:tab w:val="num" w:pos="0"/>
        <w:tab w:val="left" w:pos="714"/>
      </w:tabs>
      <w:suppressAutoHyphens/>
      <w:autoSpaceDE/>
      <w:autoSpaceDN/>
      <w:spacing w:before="240" w:after="60" w:line="280" w:lineRule="atLeast"/>
      <w:ind w:left="1440" w:hanging="1440"/>
      <w:outlineLvl w:val="7"/>
    </w:pPr>
    <w:rPr>
      <w:rFonts w:ascii="Times New Roman" w:eastAsia="Times New Roman" w:hAnsi="Times New Roman" w:cs="Times New Roman"/>
      <w:i/>
      <w:iCs/>
      <w:sz w:val="24"/>
      <w:szCs w:val="24"/>
      <w:lang w:val="x-none" w:eastAsia="ar-SA" w:bidi="ar-SA"/>
    </w:rPr>
  </w:style>
  <w:style w:type="paragraph" w:styleId="Kop9">
    <w:name w:val="heading 9"/>
    <w:basedOn w:val="Standaard"/>
    <w:next w:val="Standaard"/>
    <w:link w:val="Kop9Char"/>
    <w:uiPriority w:val="99"/>
    <w:qFormat/>
    <w:rsid w:val="003C060B"/>
    <w:pPr>
      <w:widowControl/>
      <w:tabs>
        <w:tab w:val="num" w:pos="0"/>
        <w:tab w:val="left" w:pos="714"/>
      </w:tabs>
      <w:suppressAutoHyphens/>
      <w:autoSpaceDE/>
      <w:autoSpaceDN/>
      <w:spacing w:before="240" w:after="60" w:line="280" w:lineRule="atLeast"/>
      <w:ind w:left="1584" w:hanging="1584"/>
      <w:outlineLvl w:val="8"/>
    </w:pPr>
    <w:rPr>
      <w:rFonts w:eastAsia="Times New Roman"/>
      <w:lang w:val="x-none" w:eastAsia="ar-SA"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1"/>
    <w:rsid w:val="00BB479B"/>
    <w:rPr>
      <w:rFonts w:eastAsia="Arial" w:cstheme="minorHAnsi"/>
      <w:b/>
      <w:bCs/>
      <w:sz w:val="24"/>
      <w:szCs w:val="24"/>
      <w:lang w:val="nl-NL" w:eastAsia="nl-NL" w:bidi="nl-NL"/>
    </w:rPr>
  </w:style>
  <w:style w:type="paragraph" w:customStyle="1" w:styleId="Geenafstand1">
    <w:name w:val="Geen afstand1"/>
    <w:qFormat/>
    <w:rsid w:val="00D91108"/>
    <w:pPr>
      <w:widowControl/>
      <w:autoSpaceDE/>
      <w:autoSpaceDN/>
    </w:pPr>
    <w:rPr>
      <w:rFonts w:ascii="Calibri" w:eastAsia="MS Mincho" w:hAnsi="Calibri" w:cs="Times New Roman"/>
    </w:rPr>
  </w:style>
  <w:style w:type="character" w:customStyle="1" w:styleId="Kop4Char">
    <w:name w:val="Kop 4 Char"/>
    <w:basedOn w:val="Standaardalinea-lettertype"/>
    <w:link w:val="Kop4"/>
    <w:rsid w:val="003C060B"/>
    <w:rPr>
      <w:rFonts w:ascii="Calibri" w:eastAsia="Times New Roman" w:hAnsi="Calibri" w:cs="Times New Roman"/>
      <w:b/>
      <w:bCs/>
      <w:color w:val="0000FF"/>
      <w:szCs w:val="28"/>
      <w:lang w:eastAsia="ar-SA"/>
    </w:rPr>
  </w:style>
  <w:style w:type="character" w:customStyle="1" w:styleId="Kop5Char">
    <w:name w:val="Kop 5 Char"/>
    <w:basedOn w:val="Standaardalinea-lettertype"/>
    <w:link w:val="Kop5"/>
    <w:rsid w:val="003C060B"/>
    <w:rPr>
      <w:rFonts w:ascii="Times New Roman" w:eastAsia="Times New Roman" w:hAnsi="Times New Roman" w:cs="Times New Roman"/>
      <w:b/>
      <w:bCs/>
      <w:i/>
      <w:iCs/>
      <w:sz w:val="26"/>
      <w:szCs w:val="26"/>
      <w:lang w:val="x-none" w:eastAsia="ar-SA"/>
    </w:rPr>
  </w:style>
  <w:style w:type="character" w:customStyle="1" w:styleId="Kop6Char">
    <w:name w:val="Kop 6 Char"/>
    <w:basedOn w:val="Standaardalinea-lettertype"/>
    <w:link w:val="Kop6"/>
    <w:rsid w:val="003C060B"/>
    <w:rPr>
      <w:rFonts w:ascii="Times New Roman" w:eastAsia="Times New Roman" w:hAnsi="Times New Roman" w:cs="Times New Roman"/>
      <w:b/>
      <w:bCs/>
      <w:lang w:val="x-none" w:eastAsia="ar-SA"/>
    </w:rPr>
  </w:style>
  <w:style w:type="character" w:customStyle="1" w:styleId="Kop7Char">
    <w:name w:val="Kop 7 Char"/>
    <w:basedOn w:val="Standaardalinea-lettertype"/>
    <w:link w:val="Kop7"/>
    <w:rsid w:val="003C060B"/>
    <w:rPr>
      <w:rFonts w:ascii="Arial" w:eastAsia="Times New Roman" w:hAnsi="Arial" w:cs="Arial"/>
      <w:b/>
      <w:bCs/>
      <w:sz w:val="28"/>
      <w:szCs w:val="24"/>
      <w:lang w:val="x-none" w:eastAsia="ar-SA"/>
    </w:rPr>
  </w:style>
  <w:style w:type="character" w:customStyle="1" w:styleId="Kop8Char">
    <w:name w:val="Kop 8 Char"/>
    <w:basedOn w:val="Standaardalinea-lettertype"/>
    <w:link w:val="Kop8"/>
    <w:rsid w:val="003C060B"/>
    <w:rPr>
      <w:rFonts w:ascii="Times New Roman" w:eastAsia="Times New Roman" w:hAnsi="Times New Roman" w:cs="Times New Roman"/>
      <w:i/>
      <w:iCs/>
      <w:sz w:val="24"/>
      <w:szCs w:val="24"/>
      <w:lang w:val="x-none" w:eastAsia="ar-SA"/>
    </w:rPr>
  </w:style>
  <w:style w:type="character" w:customStyle="1" w:styleId="Kop9Char">
    <w:name w:val="Kop 9 Char"/>
    <w:basedOn w:val="Standaardalinea-lettertype"/>
    <w:link w:val="Kop9"/>
    <w:rsid w:val="003C060B"/>
    <w:rPr>
      <w:rFonts w:ascii="Arial" w:eastAsia="Times New Roman" w:hAnsi="Arial" w:cs="Arial"/>
      <w:lang w:val="x-none" w:eastAsia="ar-SA"/>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93"/>
      <w:ind w:left="1036" w:hanging="360"/>
    </w:pPr>
    <w:rPr>
      <w:sz w:val="20"/>
      <w:szCs w:val="20"/>
    </w:rPr>
  </w:style>
  <w:style w:type="paragraph" w:styleId="Inhopg2">
    <w:name w:val="toc 2"/>
    <w:basedOn w:val="Standaard"/>
    <w:uiPriority w:val="39"/>
    <w:qFormat/>
    <w:pPr>
      <w:spacing w:before="58"/>
      <w:ind w:left="1636" w:hanging="602"/>
    </w:pPr>
    <w:rPr>
      <w:sz w:val="20"/>
      <w:szCs w:val="20"/>
    </w:rPr>
  </w:style>
  <w:style w:type="paragraph" w:styleId="Plattetekst">
    <w:name w:val="Body Text"/>
    <w:basedOn w:val="Standaard"/>
    <w:link w:val="PlattetekstChar"/>
    <w:uiPriority w:val="1"/>
    <w:qFormat/>
    <w:rPr>
      <w:sz w:val="20"/>
      <w:szCs w:val="20"/>
    </w:rPr>
  </w:style>
  <w:style w:type="character" w:customStyle="1" w:styleId="PlattetekstChar">
    <w:name w:val="Platte tekst Char"/>
    <w:basedOn w:val="Standaardalinea-lettertype"/>
    <w:link w:val="Plattetekst"/>
    <w:uiPriority w:val="1"/>
    <w:rsid w:val="00A70350"/>
    <w:rPr>
      <w:rFonts w:ascii="Arial" w:eastAsia="Arial" w:hAnsi="Arial" w:cs="Arial"/>
      <w:sz w:val="20"/>
      <w:szCs w:val="20"/>
      <w:lang w:val="nl-NL" w:eastAsia="nl-NL" w:bidi="nl-NL"/>
    </w:rPr>
  </w:style>
  <w:style w:type="paragraph" w:styleId="Lijstalinea">
    <w:name w:val="List Paragraph"/>
    <w:basedOn w:val="Standaard"/>
    <w:uiPriority w:val="34"/>
    <w:qFormat/>
    <w:pPr>
      <w:ind w:left="1636" w:hanging="360"/>
    </w:pPr>
  </w:style>
  <w:style w:type="paragraph" w:customStyle="1" w:styleId="TableParagraph">
    <w:name w:val="Table Paragraph"/>
    <w:basedOn w:val="Standaard"/>
    <w:uiPriority w:val="1"/>
    <w:qFormat/>
    <w:pPr>
      <w:ind w:left="107"/>
    </w:pPr>
  </w:style>
  <w:style w:type="paragraph" w:styleId="Ballontekst">
    <w:name w:val="Balloon Text"/>
    <w:basedOn w:val="Standaard"/>
    <w:link w:val="BallontekstChar"/>
    <w:uiPriority w:val="99"/>
    <w:semiHidden/>
    <w:unhideWhenUsed/>
    <w:rsid w:val="00C0176E"/>
    <w:rPr>
      <w:rFonts w:ascii="Tahoma" w:hAnsi="Tahoma" w:cs="Tahoma"/>
      <w:sz w:val="16"/>
      <w:szCs w:val="16"/>
    </w:rPr>
  </w:style>
  <w:style w:type="character" w:customStyle="1" w:styleId="BallontekstChar">
    <w:name w:val="Ballontekst Char"/>
    <w:basedOn w:val="Standaardalinea-lettertype"/>
    <w:link w:val="Ballontekst"/>
    <w:uiPriority w:val="99"/>
    <w:semiHidden/>
    <w:rsid w:val="00C0176E"/>
    <w:rPr>
      <w:rFonts w:ascii="Tahoma" w:eastAsia="Arial" w:hAnsi="Tahoma" w:cs="Tahoma"/>
      <w:sz w:val="16"/>
      <w:szCs w:val="16"/>
      <w:lang w:val="nl-NL" w:eastAsia="nl-NL" w:bidi="nl-NL"/>
    </w:rPr>
  </w:style>
  <w:style w:type="paragraph" w:styleId="Koptekst">
    <w:name w:val="header"/>
    <w:basedOn w:val="Standaard"/>
    <w:link w:val="KoptekstChar"/>
    <w:unhideWhenUsed/>
    <w:rsid w:val="00C96B35"/>
    <w:pPr>
      <w:tabs>
        <w:tab w:val="center" w:pos="4513"/>
        <w:tab w:val="right" w:pos="9026"/>
      </w:tabs>
    </w:pPr>
  </w:style>
  <w:style w:type="character" w:customStyle="1" w:styleId="KoptekstChar">
    <w:name w:val="Koptekst Char"/>
    <w:basedOn w:val="Standaardalinea-lettertype"/>
    <w:link w:val="Koptekst"/>
    <w:uiPriority w:val="99"/>
    <w:rsid w:val="00C96B35"/>
    <w:rPr>
      <w:rFonts w:ascii="Arial" w:eastAsia="Arial" w:hAnsi="Arial" w:cs="Arial"/>
      <w:lang w:val="nl-NL" w:eastAsia="nl-NL" w:bidi="nl-NL"/>
    </w:rPr>
  </w:style>
  <w:style w:type="paragraph" w:styleId="Voettekst">
    <w:name w:val="footer"/>
    <w:basedOn w:val="Standaard"/>
    <w:link w:val="VoettekstChar"/>
    <w:uiPriority w:val="99"/>
    <w:unhideWhenUsed/>
    <w:rsid w:val="00C96B35"/>
    <w:pPr>
      <w:tabs>
        <w:tab w:val="center" w:pos="4513"/>
        <w:tab w:val="right" w:pos="9026"/>
      </w:tabs>
    </w:pPr>
  </w:style>
  <w:style w:type="character" w:customStyle="1" w:styleId="VoettekstChar">
    <w:name w:val="Voettekst Char"/>
    <w:basedOn w:val="Standaardalinea-lettertype"/>
    <w:link w:val="Voettekst"/>
    <w:uiPriority w:val="99"/>
    <w:rsid w:val="00C96B35"/>
    <w:rPr>
      <w:rFonts w:ascii="Arial" w:eastAsia="Arial" w:hAnsi="Arial" w:cs="Arial"/>
      <w:lang w:val="nl-NL" w:eastAsia="nl-NL" w:bidi="nl-NL"/>
    </w:rPr>
  </w:style>
  <w:style w:type="table" w:styleId="Gemiddeldraster1-accent1">
    <w:name w:val="Medium Grid 1 Accent 1"/>
    <w:basedOn w:val="Standaardtabel"/>
    <w:uiPriority w:val="67"/>
    <w:rsid w:val="00D91108"/>
    <w:pPr>
      <w:widowControl/>
      <w:autoSpaceDE/>
      <w:autoSpaceDN/>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paragraph" w:styleId="Geenafstand">
    <w:name w:val="No Spacing"/>
    <w:uiPriority w:val="1"/>
    <w:qFormat/>
    <w:rsid w:val="00D91108"/>
    <w:pPr>
      <w:widowControl/>
      <w:autoSpaceDE/>
      <w:autoSpaceDN/>
    </w:pPr>
    <w:rPr>
      <w:rFonts w:ascii="Calibri" w:eastAsia="MS Mincho" w:hAnsi="Calibri" w:cs="Times New Roman"/>
    </w:rPr>
  </w:style>
  <w:style w:type="table" w:styleId="Gemiddeldraster1-accent3">
    <w:name w:val="Medium Grid 1 Accent 3"/>
    <w:basedOn w:val="Standaardtabel"/>
    <w:uiPriority w:val="67"/>
    <w:rsid w:val="00D91108"/>
    <w:pPr>
      <w:widowControl/>
      <w:autoSpaceDE/>
      <w:autoSpaceDN/>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paragraph" w:styleId="Kopvaninhoudsopgave">
    <w:name w:val="TOC Heading"/>
    <w:basedOn w:val="Kop1"/>
    <w:next w:val="Standaard"/>
    <w:uiPriority w:val="39"/>
    <w:unhideWhenUsed/>
    <w:qFormat/>
    <w:rsid w:val="00DF5B3D"/>
    <w:pPr>
      <w:keepNext/>
      <w:keepLines/>
      <w:widowControl/>
      <w:autoSpaceDE/>
      <w:autoSpaceDN/>
      <w:spacing w:before="480" w:line="276" w:lineRule="auto"/>
      <w:ind w:left="0" w:firstLine="0"/>
      <w:outlineLvl w:val="9"/>
    </w:pPr>
    <w:rPr>
      <w:rFonts w:asciiTheme="majorHAnsi" w:eastAsiaTheme="majorEastAsia" w:hAnsiTheme="majorHAnsi" w:cstheme="majorBidi"/>
      <w:color w:val="276E8B" w:themeColor="accent1" w:themeShade="BF"/>
      <w:lang w:bidi="ar-SA"/>
    </w:rPr>
  </w:style>
  <w:style w:type="paragraph" w:styleId="Inhopg3">
    <w:name w:val="toc 3"/>
    <w:basedOn w:val="Standaard"/>
    <w:next w:val="Standaard"/>
    <w:autoRedefine/>
    <w:uiPriority w:val="39"/>
    <w:unhideWhenUsed/>
    <w:qFormat/>
    <w:rsid w:val="00D12E7A"/>
    <w:pPr>
      <w:widowControl/>
      <w:tabs>
        <w:tab w:val="right" w:leader="dot" w:pos="10040"/>
      </w:tabs>
      <w:autoSpaceDE/>
      <w:autoSpaceDN/>
      <w:spacing w:after="100"/>
      <w:ind w:left="1134"/>
      <w:jc w:val="both"/>
    </w:pPr>
    <w:rPr>
      <w:rFonts w:asciiTheme="minorHAnsi" w:hAnsiTheme="minorHAnsi"/>
      <w:noProof/>
      <w:sz w:val="20"/>
    </w:rPr>
  </w:style>
  <w:style w:type="character" w:styleId="Hyperlink">
    <w:name w:val="Hyperlink"/>
    <w:basedOn w:val="Standaardalinea-lettertype"/>
    <w:uiPriority w:val="99"/>
    <w:unhideWhenUsed/>
    <w:rsid w:val="00DF5B3D"/>
    <w:rPr>
      <w:color w:val="6B9F25" w:themeColor="hyperlink"/>
      <w:u w:val="single"/>
    </w:rPr>
  </w:style>
  <w:style w:type="table" w:customStyle="1" w:styleId="TableNormal10">
    <w:name w:val="Table Normal10"/>
    <w:uiPriority w:val="2"/>
    <w:semiHidden/>
    <w:unhideWhenUsed/>
    <w:qFormat/>
    <w:rsid w:val="000B73E9"/>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B73E9"/>
    <w:tblPr>
      <w:tblInd w:w="0" w:type="dxa"/>
      <w:tblCellMar>
        <w:top w:w="0" w:type="dxa"/>
        <w:left w:w="0" w:type="dxa"/>
        <w:bottom w:w="0" w:type="dxa"/>
        <w:right w:w="0" w:type="dxa"/>
      </w:tblCellMar>
    </w:tblPr>
  </w:style>
  <w:style w:type="table" w:styleId="Tabelraster">
    <w:name w:val="Table Grid"/>
    <w:aliases w:val="Adresraster"/>
    <w:basedOn w:val="Standaardtabel"/>
    <w:uiPriority w:val="59"/>
    <w:rsid w:val="000B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0B73E9"/>
    <w:tblPr>
      <w:tblInd w:w="0" w:type="dxa"/>
      <w:tblCellMar>
        <w:top w:w="0" w:type="dxa"/>
        <w:left w:w="0" w:type="dxa"/>
        <w:bottom w:w="0" w:type="dxa"/>
        <w:right w:w="0" w:type="dxa"/>
      </w:tblCellMar>
    </w:tblPr>
  </w:style>
  <w:style w:type="table" w:customStyle="1" w:styleId="Tabelraster1">
    <w:name w:val="Tabelraster1"/>
    <w:basedOn w:val="Standaardtabel"/>
    <w:next w:val="Tabelraster"/>
    <w:uiPriority w:val="59"/>
    <w:rsid w:val="00DC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C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C386A"/>
    <w:tblPr>
      <w:tblInd w:w="0" w:type="dxa"/>
      <w:tblCellMar>
        <w:top w:w="0" w:type="dxa"/>
        <w:left w:w="0" w:type="dxa"/>
        <w:bottom w:w="0" w:type="dxa"/>
        <w:right w:w="0" w:type="dxa"/>
      </w:tblCellMar>
    </w:tblPr>
  </w:style>
  <w:style w:type="paragraph" w:customStyle="1" w:styleId="Default">
    <w:name w:val="Default"/>
    <w:rsid w:val="00577094"/>
    <w:pPr>
      <w:widowControl/>
      <w:adjustRightInd w:val="0"/>
    </w:pPr>
    <w:rPr>
      <w:rFonts w:ascii="Arial" w:eastAsia="Times New Roman" w:hAnsi="Arial" w:cs="Arial"/>
      <w:color w:val="000000"/>
      <w:sz w:val="24"/>
      <w:szCs w:val="24"/>
      <w:lang w:val="nl-NL" w:eastAsia="nl-NL"/>
    </w:rPr>
  </w:style>
  <w:style w:type="table" w:styleId="Gemiddeldraster3-accent1">
    <w:name w:val="Medium Grid 3 Accent 1"/>
    <w:basedOn w:val="Standaardtabel"/>
    <w:uiPriority w:val="69"/>
    <w:rsid w:val="005F6BE3"/>
    <w:pPr>
      <w:widowControl/>
      <w:autoSpaceDE/>
      <w:autoSpaceDN/>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character" w:styleId="Verwijzingopmerking">
    <w:name w:val="annotation reference"/>
    <w:basedOn w:val="Standaardalinea-lettertype"/>
    <w:semiHidden/>
    <w:unhideWhenUsed/>
    <w:rsid w:val="00A17E9A"/>
    <w:rPr>
      <w:sz w:val="16"/>
      <w:szCs w:val="16"/>
    </w:rPr>
  </w:style>
  <w:style w:type="paragraph" w:styleId="Tekstopmerking">
    <w:name w:val="annotation text"/>
    <w:basedOn w:val="Standaard"/>
    <w:link w:val="TekstopmerkingChar"/>
    <w:uiPriority w:val="99"/>
    <w:unhideWhenUsed/>
    <w:rsid w:val="00A17E9A"/>
    <w:rPr>
      <w:sz w:val="20"/>
      <w:szCs w:val="20"/>
    </w:rPr>
  </w:style>
  <w:style w:type="character" w:customStyle="1" w:styleId="TekstopmerkingChar">
    <w:name w:val="Tekst opmerking Char"/>
    <w:basedOn w:val="Standaardalinea-lettertype"/>
    <w:link w:val="Tekstopmerking"/>
    <w:uiPriority w:val="99"/>
    <w:rsid w:val="00A17E9A"/>
    <w:rPr>
      <w:rFonts w:ascii="Arial" w:eastAsia="Arial" w:hAnsi="Arial" w:cs="Arial"/>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A17E9A"/>
    <w:rPr>
      <w:b/>
      <w:bCs/>
    </w:rPr>
  </w:style>
  <w:style w:type="character" w:customStyle="1" w:styleId="OnderwerpvanopmerkingChar">
    <w:name w:val="Onderwerp van opmerking Char"/>
    <w:basedOn w:val="TekstopmerkingChar"/>
    <w:link w:val="Onderwerpvanopmerking"/>
    <w:uiPriority w:val="99"/>
    <w:semiHidden/>
    <w:rsid w:val="00A17E9A"/>
    <w:rPr>
      <w:rFonts w:ascii="Arial" w:eastAsia="Arial" w:hAnsi="Arial" w:cs="Arial"/>
      <w:b/>
      <w:bCs/>
      <w:sz w:val="20"/>
      <w:szCs w:val="20"/>
      <w:lang w:val="nl-NL" w:eastAsia="nl-NL" w:bidi="nl-NL"/>
    </w:rPr>
  </w:style>
  <w:style w:type="character" w:styleId="GevolgdeHyperlink">
    <w:name w:val="FollowedHyperlink"/>
    <w:basedOn w:val="Standaardalinea-lettertype"/>
    <w:uiPriority w:val="99"/>
    <w:unhideWhenUsed/>
    <w:rsid w:val="006D73B9"/>
    <w:rPr>
      <w:color w:val="800080"/>
      <w:u w:val="single"/>
    </w:rPr>
  </w:style>
  <w:style w:type="paragraph" w:customStyle="1" w:styleId="xl65">
    <w:name w:val="xl65"/>
    <w:basedOn w:val="Standaard"/>
    <w:rsid w:val="006D73B9"/>
    <w:pPr>
      <w:widowControl/>
      <w:autoSpaceDE/>
      <w:autoSpaceDN/>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66">
    <w:name w:val="xl66"/>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67">
    <w:name w:val="xl67"/>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68">
    <w:name w:val="xl68"/>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69">
    <w:name w:val="xl69"/>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70">
    <w:name w:val="xl70"/>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71">
    <w:name w:val="xl71"/>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72">
    <w:name w:val="xl72"/>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b/>
      <w:bCs/>
      <w:color w:val="C0504D"/>
      <w:sz w:val="20"/>
      <w:szCs w:val="20"/>
      <w:lang w:bidi="ar-SA"/>
    </w:rPr>
  </w:style>
  <w:style w:type="paragraph" w:customStyle="1" w:styleId="xl73">
    <w:name w:val="xl73"/>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4">
    <w:name w:val="xl74"/>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5">
    <w:name w:val="xl75"/>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6">
    <w:name w:val="xl76"/>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7">
    <w:name w:val="xl77"/>
    <w:basedOn w:val="Standaard"/>
    <w:rsid w:val="006D73B9"/>
    <w:pPr>
      <w:widowControl/>
      <w:pBdr>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8">
    <w:name w:val="xl78"/>
    <w:basedOn w:val="Standaard"/>
    <w:rsid w:val="006D73B9"/>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9">
    <w:name w:val="xl79"/>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C0504D"/>
      <w:sz w:val="20"/>
      <w:szCs w:val="20"/>
      <w:lang w:bidi="ar-SA"/>
    </w:rPr>
  </w:style>
  <w:style w:type="paragraph" w:customStyle="1" w:styleId="xl80">
    <w:name w:val="xl80"/>
    <w:basedOn w:val="Standaard"/>
    <w:rsid w:val="006D73B9"/>
    <w:pPr>
      <w:widowControl/>
      <w:autoSpaceDE/>
      <w:autoSpaceDN/>
      <w:spacing w:before="100" w:beforeAutospacing="1" w:after="100" w:afterAutospacing="1"/>
    </w:pPr>
    <w:rPr>
      <w:rFonts w:ascii="Times New Roman" w:eastAsia="Times New Roman" w:hAnsi="Times New Roman" w:cs="Times New Roman"/>
      <w:color w:val="C0504D"/>
      <w:sz w:val="24"/>
      <w:szCs w:val="24"/>
      <w:lang w:bidi="ar-SA"/>
    </w:rPr>
  </w:style>
  <w:style w:type="paragraph" w:customStyle="1" w:styleId="xl81">
    <w:name w:val="xl81"/>
    <w:basedOn w:val="Standaard"/>
    <w:rsid w:val="006D73B9"/>
    <w:pPr>
      <w:widowControl/>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2">
    <w:name w:val="xl82"/>
    <w:basedOn w:val="Standaard"/>
    <w:rsid w:val="006D73B9"/>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3">
    <w:name w:val="xl83"/>
    <w:basedOn w:val="Standaard"/>
    <w:rsid w:val="006D73B9"/>
    <w:pPr>
      <w:widowControl/>
      <w:pBdr>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4">
    <w:name w:val="xl84"/>
    <w:basedOn w:val="Standaard"/>
    <w:rsid w:val="006D73B9"/>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5">
    <w:name w:val="xl85"/>
    <w:basedOn w:val="Standaard"/>
    <w:rsid w:val="006D73B9"/>
    <w:pPr>
      <w:widowControl/>
      <w:pBdr>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C0504D"/>
      <w:sz w:val="20"/>
      <w:szCs w:val="20"/>
      <w:lang w:bidi="ar-SA"/>
    </w:rPr>
  </w:style>
  <w:style w:type="paragraph" w:customStyle="1" w:styleId="xl86">
    <w:name w:val="xl86"/>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7">
    <w:name w:val="xl87"/>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C0504D"/>
      <w:sz w:val="20"/>
      <w:szCs w:val="20"/>
      <w:lang w:bidi="ar-SA"/>
    </w:rPr>
  </w:style>
  <w:style w:type="paragraph" w:customStyle="1" w:styleId="xl88">
    <w:name w:val="xl88"/>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9">
    <w:name w:val="xl89"/>
    <w:basedOn w:val="Standaard"/>
    <w:rsid w:val="006D73B9"/>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90">
    <w:name w:val="xl90"/>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color w:val="FF0000"/>
      <w:sz w:val="20"/>
      <w:szCs w:val="20"/>
      <w:lang w:bidi="ar-SA"/>
    </w:rPr>
  </w:style>
  <w:style w:type="paragraph" w:customStyle="1" w:styleId="xl91">
    <w:name w:val="xl91"/>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color w:val="FF0000"/>
      <w:sz w:val="20"/>
      <w:szCs w:val="20"/>
      <w:lang w:bidi="ar-SA"/>
    </w:rPr>
  </w:style>
  <w:style w:type="paragraph" w:customStyle="1" w:styleId="xl92">
    <w:name w:val="xl92"/>
    <w:basedOn w:val="Standaard"/>
    <w:rsid w:val="006D73B9"/>
    <w:pPr>
      <w:widowControl/>
      <w:autoSpaceDE/>
      <w:autoSpaceDN/>
      <w:spacing w:before="100" w:beforeAutospacing="1" w:after="100" w:afterAutospacing="1"/>
    </w:pPr>
    <w:rPr>
      <w:rFonts w:ascii="Times New Roman" w:eastAsia="Times New Roman" w:hAnsi="Times New Roman" w:cs="Times New Roman"/>
      <w:color w:val="FF0000"/>
      <w:sz w:val="24"/>
      <w:szCs w:val="24"/>
      <w:lang w:bidi="ar-SA"/>
    </w:rPr>
  </w:style>
  <w:style w:type="paragraph" w:customStyle="1" w:styleId="xl93">
    <w:name w:val="xl93"/>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C0504D"/>
      <w:sz w:val="20"/>
      <w:szCs w:val="20"/>
      <w:lang w:bidi="ar-SA"/>
    </w:rPr>
  </w:style>
  <w:style w:type="paragraph" w:customStyle="1" w:styleId="xl94">
    <w:name w:val="xl94"/>
    <w:basedOn w:val="Standaard"/>
    <w:rsid w:val="006D73B9"/>
    <w:pPr>
      <w:widowControl/>
      <w:pBdr>
        <w:top w:val="single" w:sz="4" w:space="0" w:color="auto"/>
        <w:lef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95">
    <w:name w:val="xl95"/>
    <w:basedOn w:val="Standaard"/>
    <w:rsid w:val="006D73B9"/>
    <w:pPr>
      <w:widowControl/>
      <w:pBdr>
        <w:top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paragraph" w:customStyle="1" w:styleId="xl96">
    <w:name w:val="xl96"/>
    <w:basedOn w:val="Standaard"/>
    <w:rsid w:val="006D73B9"/>
    <w:pPr>
      <w:widowControl/>
      <w:pBdr>
        <w:top w:val="single" w:sz="4" w:space="0" w:color="auto"/>
        <w:lef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97">
    <w:name w:val="xl97"/>
    <w:basedOn w:val="Standaard"/>
    <w:rsid w:val="006D73B9"/>
    <w:pPr>
      <w:widowControl/>
      <w:pBdr>
        <w:top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table" w:customStyle="1" w:styleId="Lijsttabel6kleurrijk-Accent41">
    <w:name w:val="Lijsttabel 6 kleurrijk - Accent 41"/>
    <w:basedOn w:val="Standaardtabel"/>
    <w:uiPriority w:val="51"/>
    <w:rsid w:val="003C060B"/>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Rastertabel4-Accent41">
    <w:name w:val="Rastertabel 4 - Accent 41"/>
    <w:basedOn w:val="Standaardtabel"/>
    <w:uiPriority w:val="49"/>
    <w:rsid w:val="003C060B"/>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Rastertabel6kleurrijk-Accent41">
    <w:name w:val="Rastertabel 6 kleurrijk - Accent 41"/>
    <w:basedOn w:val="Standaardtabel"/>
    <w:uiPriority w:val="51"/>
    <w:rsid w:val="003C060B"/>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character" w:customStyle="1" w:styleId="WW8Num1z0">
    <w:name w:val="WW8Num1z0"/>
    <w:rsid w:val="003C060B"/>
    <w:rPr>
      <w:rFonts w:ascii="Arial" w:hAnsi="Arial" w:cs="Arial" w:hint="default"/>
      <w:sz w:val="22"/>
    </w:rPr>
  </w:style>
  <w:style w:type="character" w:customStyle="1" w:styleId="WW8Num1z1">
    <w:name w:val="WW8Num1z1"/>
    <w:rsid w:val="003C060B"/>
  </w:style>
  <w:style w:type="character" w:customStyle="1" w:styleId="WW8Num1z2">
    <w:name w:val="WW8Num1z2"/>
    <w:rsid w:val="003C060B"/>
  </w:style>
  <w:style w:type="character" w:customStyle="1" w:styleId="WW8Num1z3">
    <w:name w:val="WW8Num1z3"/>
    <w:rsid w:val="003C060B"/>
  </w:style>
  <w:style w:type="character" w:customStyle="1" w:styleId="WW8Num1z4">
    <w:name w:val="WW8Num1z4"/>
    <w:rsid w:val="003C060B"/>
  </w:style>
  <w:style w:type="character" w:customStyle="1" w:styleId="WW8Num1z5">
    <w:name w:val="WW8Num1z5"/>
    <w:rsid w:val="003C060B"/>
  </w:style>
  <w:style w:type="character" w:customStyle="1" w:styleId="WW8Num1z6">
    <w:name w:val="WW8Num1z6"/>
    <w:rsid w:val="003C060B"/>
  </w:style>
  <w:style w:type="character" w:customStyle="1" w:styleId="WW8Num1z7">
    <w:name w:val="WW8Num1z7"/>
    <w:rsid w:val="003C060B"/>
  </w:style>
  <w:style w:type="character" w:customStyle="1" w:styleId="WW8Num1z8">
    <w:name w:val="WW8Num1z8"/>
    <w:rsid w:val="003C060B"/>
  </w:style>
  <w:style w:type="character" w:customStyle="1" w:styleId="WW8Num2z0">
    <w:name w:val="WW8Num2z0"/>
    <w:rsid w:val="003C060B"/>
    <w:rPr>
      <w:rFonts w:ascii="Symbol" w:hAnsi="Symbol" w:cs="Symbol" w:hint="default"/>
    </w:rPr>
  </w:style>
  <w:style w:type="character" w:customStyle="1" w:styleId="WW8Num3z0">
    <w:name w:val="WW8Num3z0"/>
    <w:rsid w:val="003C060B"/>
    <w:rPr>
      <w:rFonts w:eastAsia="Times New Roman" w:cs="Arial" w:hint="default"/>
      <w:shd w:val="clear" w:color="auto" w:fill="auto"/>
      <w:lang w:val="nl-NL"/>
    </w:rPr>
  </w:style>
  <w:style w:type="character" w:customStyle="1" w:styleId="WW8Num4z0">
    <w:name w:val="WW8Num4z0"/>
    <w:rsid w:val="003C060B"/>
    <w:rPr>
      <w:rFonts w:eastAsia="Times New Roman" w:cs="Arial" w:hint="default"/>
      <w:b/>
      <w:i w:val="0"/>
      <w:sz w:val="24"/>
      <w:szCs w:val="24"/>
    </w:rPr>
  </w:style>
  <w:style w:type="character" w:customStyle="1" w:styleId="WW8Num5z0">
    <w:name w:val="WW8Num5z0"/>
    <w:rsid w:val="003C060B"/>
    <w:rPr>
      <w:rFonts w:ascii="Wingdings" w:eastAsia="MS Mincho" w:hAnsi="Wingdings" w:cs="Wingdings" w:hint="default"/>
      <w:color w:val="000000"/>
      <w:sz w:val="20"/>
      <w:szCs w:val="20"/>
      <w:lang w:val="nl-NL"/>
    </w:rPr>
  </w:style>
  <w:style w:type="character" w:customStyle="1" w:styleId="WW8Num6z0">
    <w:name w:val="WW8Num6z0"/>
    <w:rsid w:val="003C060B"/>
    <w:rPr>
      <w:rFonts w:ascii="Verdana" w:eastAsia="Times New Roman" w:hAnsi="Verdana" w:cs="Arial" w:hint="default"/>
      <w:shd w:val="clear" w:color="auto" w:fill="00FF00"/>
      <w:lang w:val="nl-NL"/>
    </w:rPr>
  </w:style>
  <w:style w:type="character" w:customStyle="1" w:styleId="WW8Num7z0">
    <w:name w:val="WW8Num7z0"/>
    <w:rsid w:val="003C060B"/>
    <w:rPr>
      <w:rFonts w:ascii="Calibri" w:eastAsia="Calibri" w:hAnsi="Calibri" w:cs="Times New Roman" w:hint="default"/>
    </w:rPr>
  </w:style>
  <w:style w:type="character" w:customStyle="1" w:styleId="WW8Num8z0">
    <w:name w:val="WW8Num8z0"/>
    <w:rsid w:val="003C060B"/>
    <w:rPr>
      <w:rFonts w:ascii="Wingdings" w:hAnsi="Wingdings" w:cs="Wingdings" w:hint="default"/>
      <w:sz w:val="16"/>
      <w:szCs w:val="16"/>
      <w:lang w:val="nl-NL"/>
    </w:rPr>
  </w:style>
  <w:style w:type="character" w:customStyle="1" w:styleId="WW8Num8z1">
    <w:name w:val="WW8Num8z1"/>
    <w:rsid w:val="003C060B"/>
    <w:rPr>
      <w:rFonts w:ascii="Courier New" w:hAnsi="Courier New" w:cs="Courier New" w:hint="default"/>
    </w:rPr>
  </w:style>
  <w:style w:type="character" w:customStyle="1" w:styleId="WW8Num8z2">
    <w:name w:val="WW8Num8z2"/>
    <w:rsid w:val="003C060B"/>
    <w:rPr>
      <w:rFonts w:ascii="Wingdings" w:hAnsi="Wingdings" w:cs="Wingdings"/>
    </w:rPr>
  </w:style>
  <w:style w:type="character" w:customStyle="1" w:styleId="WW8Num8z3">
    <w:name w:val="WW8Num8z3"/>
    <w:rsid w:val="003C060B"/>
    <w:rPr>
      <w:rFonts w:ascii="Symbol" w:hAnsi="Symbol" w:cs="Symbol" w:hint="default"/>
    </w:rPr>
  </w:style>
  <w:style w:type="character" w:customStyle="1" w:styleId="WW8Num9z0">
    <w:name w:val="WW8Num9z0"/>
    <w:rsid w:val="003C060B"/>
    <w:rPr>
      <w:rFonts w:ascii="Wingdings" w:eastAsia="Times New Roman" w:hAnsi="Wingdings" w:cs="Wingdings" w:hint="default"/>
      <w:color w:val="000000"/>
      <w:shd w:val="clear" w:color="auto" w:fill="auto"/>
      <w:lang w:val="nl-NL"/>
    </w:rPr>
  </w:style>
  <w:style w:type="character" w:customStyle="1" w:styleId="WW8Num9z1">
    <w:name w:val="WW8Num9z1"/>
    <w:rsid w:val="003C060B"/>
    <w:rPr>
      <w:rFonts w:ascii="Courier New" w:hAnsi="Courier New" w:cs="Courier New" w:hint="default"/>
    </w:rPr>
  </w:style>
  <w:style w:type="character" w:customStyle="1" w:styleId="WW8Num9z2">
    <w:name w:val="WW8Num9z2"/>
    <w:rsid w:val="003C060B"/>
    <w:rPr>
      <w:rFonts w:ascii="Wingdings" w:hAnsi="Wingdings" w:cs="Wingdings"/>
    </w:rPr>
  </w:style>
  <w:style w:type="character" w:customStyle="1" w:styleId="WW8Num9z3">
    <w:name w:val="WW8Num9z3"/>
    <w:rsid w:val="003C060B"/>
    <w:rPr>
      <w:rFonts w:ascii="Symbol" w:hAnsi="Symbol" w:cs="Symbol" w:hint="default"/>
    </w:rPr>
  </w:style>
  <w:style w:type="character" w:customStyle="1" w:styleId="WW8Num10z0">
    <w:name w:val="WW8Num10z0"/>
    <w:rsid w:val="003C060B"/>
    <w:rPr>
      <w:rFonts w:hint="default"/>
    </w:rPr>
  </w:style>
  <w:style w:type="character" w:customStyle="1" w:styleId="WW8Num10z1">
    <w:name w:val="WW8Num10z1"/>
    <w:rsid w:val="003C060B"/>
  </w:style>
  <w:style w:type="character" w:customStyle="1" w:styleId="WW8Num10z2">
    <w:name w:val="WW8Num10z2"/>
    <w:rsid w:val="003C060B"/>
  </w:style>
  <w:style w:type="character" w:customStyle="1" w:styleId="WW8Num10z3">
    <w:name w:val="WW8Num10z3"/>
    <w:rsid w:val="003C060B"/>
  </w:style>
  <w:style w:type="character" w:customStyle="1" w:styleId="WW8Num11z0">
    <w:name w:val="WW8Num11z0"/>
    <w:rsid w:val="003C060B"/>
    <w:rPr>
      <w:rFonts w:ascii="Wingdings" w:hAnsi="Wingdings" w:cs="Wingdings" w:hint="default"/>
      <w:lang w:val="nl-NL"/>
    </w:rPr>
  </w:style>
  <w:style w:type="character" w:customStyle="1" w:styleId="WW8Num12z0">
    <w:name w:val="WW8Num12z0"/>
    <w:rsid w:val="003C060B"/>
    <w:rPr>
      <w:rFonts w:ascii="Calibri" w:eastAsia="MS Mincho" w:hAnsi="Calibri" w:cs="Calibri" w:hint="default"/>
      <w:color w:val="000000"/>
      <w:sz w:val="20"/>
      <w:szCs w:val="20"/>
      <w:lang w:val="nl-NL"/>
    </w:rPr>
  </w:style>
  <w:style w:type="character" w:customStyle="1" w:styleId="WW8Num13z0">
    <w:name w:val="WW8Num13z0"/>
    <w:rsid w:val="003C060B"/>
    <w:rPr>
      <w:rFonts w:ascii="Wingdings" w:hAnsi="Wingdings" w:cs="Wingdings" w:hint="default"/>
    </w:rPr>
  </w:style>
  <w:style w:type="character" w:customStyle="1" w:styleId="WW8Num14z0">
    <w:name w:val="WW8Num14z0"/>
    <w:rsid w:val="003C060B"/>
    <w:rPr>
      <w:rFonts w:ascii="Wingdings" w:hAnsi="Wingdings" w:cs="Wingdings" w:hint="default"/>
    </w:rPr>
  </w:style>
  <w:style w:type="character" w:customStyle="1" w:styleId="WW8Num15z0">
    <w:name w:val="WW8Num15z0"/>
    <w:rsid w:val="003C060B"/>
    <w:rPr>
      <w:rFonts w:ascii="Courier New" w:hAnsi="Courier New" w:cs="Courier New" w:hint="default"/>
    </w:rPr>
  </w:style>
  <w:style w:type="character" w:customStyle="1" w:styleId="WW8Num16z0">
    <w:name w:val="WW8Num16z0"/>
    <w:rsid w:val="003C060B"/>
    <w:rPr>
      <w:rFonts w:ascii="Courier New" w:hAnsi="Courier New" w:cs="Courier New" w:hint="default"/>
    </w:rPr>
  </w:style>
  <w:style w:type="character" w:customStyle="1" w:styleId="WW8Num17z0">
    <w:name w:val="WW8Num17z0"/>
    <w:rsid w:val="003C060B"/>
    <w:rPr>
      <w:rFonts w:ascii="Wingdings" w:hAnsi="Wingdings" w:cs="Wingdings" w:hint="default"/>
    </w:rPr>
  </w:style>
  <w:style w:type="character" w:customStyle="1" w:styleId="WW8Num18z0">
    <w:name w:val="WW8Num18z0"/>
    <w:rsid w:val="003C060B"/>
    <w:rPr>
      <w:rFonts w:ascii="Wingdings" w:hAnsi="Wingdings" w:cs="Courier New" w:hint="default"/>
    </w:rPr>
  </w:style>
  <w:style w:type="character" w:customStyle="1" w:styleId="WW8Num11z1">
    <w:name w:val="WW8Num11z1"/>
    <w:rsid w:val="003C060B"/>
    <w:rPr>
      <w:rFonts w:ascii="Courier New" w:hAnsi="Courier New" w:cs="Courier New" w:hint="default"/>
    </w:rPr>
  </w:style>
  <w:style w:type="character" w:customStyle="1" w:styleId="WW8Num11z2">
    <w:name w:val="WW8Num11z2"/>
    <w:rsid w:val="003C060B"/>
    <w:rPr>
      <w:rFonts w:ascii="Wingdings" w:hAnsi="Wingdings" w:cs="Wingdings"/>
    </w:rPr>
  </w:style>
  <w:style w:type="character" w:customStyle="1" w:styleId="WW8Num11z3">
    <w:name w:val="WW8Num11z3"/>
    <w:rsid w:val="003C060B"/>
    <w:rPr>
      <w:rFonts w:ascii="Symbol" w:hAnsi="Symbol" w:cs="Symbol" w:hint="default"/>
    </w:rPr>
  </w:style>
  <w:style w:type="character" w:customStyle="1" w:styleId="WW8Num3z1">
    <w:name w:val="WW8Num3z1"/>
    <w:rsid w:val="003C060B"/>
    <w:rPr>
      <w:rFonts w:ascii="Courier New" w:hAnsi="Courier New" w:cs="Courier New" w:hint="default"/>
    </w:rPr>
  </w:style>
  <w:style w:type="character" w:customStyle="1" w:styleId="WW8Num3z2">
    <w:name w:val="WW8Num3z2"/>
    <w:rsid w:val="003C060B"/>
    <w:rPr>
      <w:rFonts w:ascii="Wingdings" w:hAnsi="Wingdings" w:cs="Wingdings" w:hint="default"/>
    </w:rPr>
  </w:style>
  <w:style w:type="character" w:customStyle="1" w:styleId="WW8Num3z3">
    <w:name w:val="WW8Num3z3"/>
    <w:rsid w:val="003C060B"/>
    <w:rPr>
      <w:rFonts w:ascii="Symbol" w:hAnsi="Symbol" w:cs="Symbol" w:hint="default"/>
    </w:rPr>
  </w:style>
  <w:style w:type="character" w:customStyle="1" w:styleId="WW8Num4z1">
    <w:name w:val="WW8Num4z1"/>
    <w:rsid w:val="003C060B"/>
    <w:rPr>
      <w:rFonts w:hint="default"/>
      <w:b/>
      <w:i w:val="0"/>
      <w:sz w:val="18"/>
      <w:szCs w:val="18"/>
    </w:rPr>
  </w:style>
  <w:style w:type="character" w:customStyle="1" w:styleId="WW8Num4z2">
    <w:name w:val="WW8Num4z2"/>
    <w:rsid w:val="003C060B"/>
    <w:rPr>
      <w:rFonts w:hint="default"/>
      <w:b/>
      <w:i/>
      <w:sz w:val="18"/>
      <w:szCs w:val="18"/>
    </w:rPr>
  </w:style>
  <w:style w:type="character" w:customStyle="1" w:styleId="WW8Num4z3">
    <w:name w:val="WW8Num4z3"/>
    <w:rsid w:val="003C060B"/>
    <w:rPr>
      <w:rFonts w:hint="default"/>
    </w:rPr>
  </w:style>
  <w:style w:type="character" w:customStyle="1" w:styleId="WW8Num5z1">
    <w:name w:val="WW8Num5z1"/>
    <w:rsid w:val="003C060B"/>
    <w:rPr>
      <w:rFonts w:ascii="Courier New" w:hAnsi="Courier New" w:cs="Courier New" w:hint="default"/>
    </w:rPr>
  </w:style>
  <w:style w:type="character" w:customStyle="1" w:styleId="WW8Num5z3">
    <w:name w:val="WW8Num5z3"/>
    <w:rsid w:val="003C060B"/>
    <w:rPr>
      <w:rFonts w:ascii="Symbol" w:hAnsi="Symbol" w:cs="Symbol" w:hint="default"/>
    </w:rPr>
  </w:style>
  <w:style w:type="character" w:customStyle="1" w:styleId="WW8Num6z1">
    <w:name w:val="WW8Num6z1"/>
    <w:rsid w:val="003C060B"/>
    <w:rPr>
      <w:rFonts w:ascii="Courier New" w:hAnsi="Courier New" w:cs="Courier New" w:hint="default"/>
    </w:rPr>
  </w:style>
  <w:style w:type="character" w:customStyle="1" w:styleId="WW8Num6z2">
    <w:name w:val="WW8Num6z2"/>
    <w:rsid w:val="003C060B"/>
    <w:rPr>
      <w:rFonts w:ascii="Wingdings" w:hAnsi="Wingdings" w:cs="Wingdings" w:hint="default"/>
    </w:rPr>
  </w:style>
  <w:style w:type="character" w:customStyle="1" w:styleId="WW8Num6z3">
    <w:name w:val="WW8Num6z3"/>
    <w:rsid w:val="003C060B"/>
    <w:rPr>
      <w:rFonts w:ascii="Symbol" w:hAnsi="Symbol" w:cs="Symbol" w:hint="default"/>
    </w:rPr>
  </w:style>
  <w:style w:type="character" w:customStyle="1" w:styleId="WW8Num7z1">
    <w:name w:val="WW8Num7z1"/>
    <w:rsid w:val="003C060B"/>
    <w:rPr>
      <w:rFonts w:ascii="Courier New" w:hAnsi="Courier New" w:cs="Courier New" w:hint="default"/>
    </w:rPr>
  </w:style>
  <w:style w:type="character" w:customStyle="1" w:styleId="WW8Num7z2">
    <w:name w:val="WW8Num7z2"/>
    <w:rsid w:val="003C060B"/>
    <w:rPr>
      <w:rFonts w:ascii="Wingdings" w:hAnsi="Wingdings" w:cs="Wingdings" w:hint="default"/>
    </w:rPr>
  </w:style>
  <w:style w:type="character" w:customStyle="1" w:styleId="WW8Num7z3">
    <w:name w:val="WW8Num7z3"/>
    <w:rsid w:val="003C060B"/>
    <w:rPr>
      <w:rFonts w:ascii="Symbol" w:hAnsi="Symbol" w:cs="Symbol" w:hint="default"/>
    </w:rPr>
  </w:style>
  <w:style w:type="character" w:customStyle="1" w:styleId="WW8Num10z4">
    <w:name w:val="WW8Num10z4"/>
    <w:rsid w:val="003C060B"/>
  </w:style>
  <w:style w:type="character" w:customStyle="1" w:styleId="WW8Num10z5">
    <w:name w:val="WW8Num10z5"/>
    <w:rsid w:val="003C060B"/>
  </w:style>
  <w:style w:type="character" w:customStyle="1" w:styleId="WW8Num10z6">
    <w:name w:val="WW8Num10z6"/>
    <w:rsid w:val="003C060B"/>
  </w:style>
  <w:style w:type="character" w:customStyle="1" w:styleId="WW8Num10z7">
    <w:name w:val="WW8Num10z7"/>
    <w:rsid w:val="003C060B"/>
  </w:style>
  <w:style w:type="character" w:customStyle="1" w:styleId="WW8Num10z8">
    <w:name w:val="WW8Num10z8"/>
    <w:rsid w:val="003C060B"/>
  </w:style>
  <w:style w:type="character" w:customStyle="1" w:styleId="WW8Num12z1">
    <w:name w:val="WW8Num12z1"/>
    <w:rsid w:val="003C060B"/>
  </w:style>
  <w:style w:type="character" w:customStyle="1" w:styleId="WW8Num12z2">
    <w:name w:val="WW8Num12z2"/>
    <w:rsid w:val="003C060B"/>
  </w:style>
  <w:style w:type="character" w:customStyle="1" w:styleId="WW8Num12z3">
    <w:name w:val="WW8Num12z3"/>
    <w:rsid w:val="003C060B"/>
  </w:style>
  <w:style w:type="character" w:customStyle="1" w:styleId="WW8Num12z4">
    <w:name w:val="WW8Num12z4"/>
    <w:rsid w:val="003C060B"/>
  </w:style>
  <w:style w:type="character" w:customStyle="1" w:styleId="WW8Num12z5">
    <w:name w:val="WW8Num12z5"/>
    <w:rsid w:val="003C060B"/>
  </w:style>
  <w:style w:type="character" w:customStyle="1" w:styleId="WW8Num12z6">
    <w:name w:val="WW8Num12z6"/>
    <w:rsid w:val="003C060B"/>
  </w:style>
  <w:style w:type="character" w:customStyle="1" w:styleId="WW8Num12z7">
    <w:name w:val="WW8Num12z7"/>
    <w:rsid w:val="003C060B"/>
  </w:style>
  <w:style w:type="character" w:customStyle="1" w:styleId="WW8Num12z8">
    <w:name w:val="WW8Num12z8"/>
    <w:rsid w:val="003C060B"/>
  </w:style>
  <w:style w:type="character" w:customStyle="1" w:styleId="Standaardalinea-lettertype1">
    <w:name w:val="Standaardalinea-lettertype1"/>
    <w:rsid w:val="003C060B"/>
  </w:style>
  <w:style w:type="character" w:customStyle="1" w:styleId="Heading3Char">
    <w:name w:val="Heading 3 Char"/>
    <w:rsid w:val="003C060B"/>
    <w:rPr>
      <w:b/>
      <w:bCs/>
      <w:color w:val="0000FF"/>
      <w:sz w:val="22"/>
      <w:szCs w:val="26"/>
      <w:lang w:val="en-US"/>
    </w:rPr>
  </w:style>
  <w:style w:type="character" w:customStyle="1" w:styleId="BodyText2Char">
    <w:name w:val="Body Text 2 Char"/>
    <w:rsid w:val="003C060B"/>
    <w:rPr>
      <w:rFonts w:ascii="Arial" w:eastAsia="Times New Roman" w:hAnsi="Arial" w:cs="Arial"/>
      <w:sz w:val="20"/>
      <w:szCs w:val="20"/>
      <w:lang w:val="nl-NL"/>
    </w:rPr>
  </w:style>
  <w:style w:type="character" w:customStyle="1" w:styleId="CommentReference1">
    <w:name w:val="Comment Reference1"/>
    <w:rsid w:val="003C060B"/>
    <w:rPr>
      <w:sz w:val="16"/>
      <w:szCs w:val="16"/>
    </w:rPr>
  </w:style>
  <w:style w:type="character" w:customStyle="1" w:styleId="CommentTextChar">
    <w:name w:val="Comment Text Char"/>
    <w:rsid w:val="003C060B"/>
    <w:rPr>
      <w:sz w:val="20"/>
      <w:szCs w:val="20"/>
    </w:rPr>
  </w:style>
  <w:style w:type="character" w:customStyle="1" w:styleId="CommentSubjectChar">
    <w:name w:val="Comment Subject Char"/>
    <w:rsid w:val="003C060B"/>
    <w:rPr>
      <w:b/>
      <w:bCs/>
      <w:sz w:val="20"/>
      <w:szCs w:val="20"/>
    </w:rPr>
  </w:style>
  <w:style w:type="character" w:customStyle="1" w:styleId="BalloonTextChar">
    <w:name w:val="Balloon Text Char"/>
    <w:rsid w:val="003C060B"/>
    <w:rPr>
      <w:rFonts w:ascii="Tahoma" w:hAnsi="Tahoma" w:cs="Tahoma"/>
      <w:sz w:val="16"/>
      <w:szCs w:val="16"/>
    </w:rPr>
  </w:style>
  <w:style w:type="character" w:customStyle="1" w:styleId="HeaderChar">
    <w:name w:val="Header Char"/>
    <w:basedOn w:val="Standaardalinea-lettertype1"/>
    <w:rsid w:val="003C060B"/>
  </w:style>
  <w:style w:type="character" w:customStyle="1" w:styleId="FooterChar">
    <w:name w:val="Footer Char"/>
    <w:basedOn w:val="Standaardalinea-lettertype1"/>
    <w:rsid w:val="003C060B"/>
  </w:style>
  <w:style w:type="character" w:styleId="Zwaar">
    <w:name w:val="Strong"/>
    <w:uiPriority w:val="22"/>
    <w:qFormat/>
    <w:rsid w:val="003C060B"/>
    <w:rPr>
      <w:b/>
      <w:bCs/>
    </w:rPr>
  </w:style>
  <w:style w:type="character" w:customStyle="1" w:styleId="Intensievebenadrukking1">
    <w:name w:val="Intensieve benadrukking1"/>
    <w:qFormat/>
    <w:rsid w:val="003C060B"/>
    <w:rPr>
      <w:b/>
      <w:bCs/>
      <w:i/>
      <w:iCs/>
      <w:color w:val="984806"/>
    </w:rPr>
  </w:style>
  <w:style w:type="character" w:customStyle="1" w:styleId="BodyTextChar">
    <w:name w:val="Body Text Char"/>
    <w:rsid w:val="003C060B"/>
    <w:rPr>
      <w:rFonts w:ascii="Calibri" w:eastAsia="Times New Roman" w:hAnsi="Calibri" w:cs="Times New Roman"/>
      <w:sz w:val="22"/>
      <w:szCs w:val="22"/>
      <w:lang w:val="en-US"/>
    </w:rPr>
  </w:style>
  <w:style w:type="character" w:customStyle="1" w:styleId="Heading2Char">
    <w:name w:val="Heading 2 Char"/>
    <w:rsid w:val="003C060B"/>
    <w:rPr>
      <w:rFonts w:eastAsia="Times New Roman"/>
      <w:b/>
      <w:bCs/>
      <w:iCs/>
      <w:color w:val="0000FF"/>
      <w:sz w:val="24"/>
      <w:szCs w:val="28"/>
      <w:lang w:val="en-US"/>
    </w:rPr>
  </w:style>
  <w:style w:type="character" w:customStyle="1" w:styleId="Heading1Char">
    <w:name w:val="Heading 1 Char"/>
    <w:rsid w:val="003C060B"/>
    <w:rPr>
      <w:rFonts w:eastAsia="Times New Roman"/>
      <w:b/>
      <w:bCs/>
      <w:color w:val="0000FF"/>
      <w:kern w:val="1"/>
      <w:sz w:val="28"/>
      <w:szCs w:val="32"/>
    </w:rPr>
  </w:style>
  <w:style w:type="character" w:customStyle="1" w:styleId="Heading4Char">
    <w:name w:val="Heading 4 Char"/>
    <w:rsid w:val="003C060B"/>
    <w:rPr>
      <w:rFonts w:eastAsia="Times New Roman"/>
      <w:b/>
      <w:bCs/>
      <w:color w:val="0000FF"/>
      <w:sz w:val="22"/>
      <w:szCs w:val="28"/>
      <w:lang w:val="en-US"/>
    </w:rPr>
  </w:style>
  <w:style w:type="character" w:customStyle="1" w:styleId="Heading5Char">
    <w:name w:val="Heading 5 Char"/>
    <w:rsid w:val="003C060B"/>
    <w:rPr>
      <w:rFonts w:ascii="Times New Roman" w:eastAsia="Times New Roman" w:hAnsi="Times New Roman" w:cs="Times New Roman"/>
      <w:b/>
      <w:bCs/>
      <w:i/>
      <w:iCs/>
      <w:sz w:val="26"/>
      <w:szCs w:val="26"/>
    </w:rPr>
  </w:style>
  <w:style w:type="character" w:customStyle="1" w:styleId="Heading6Char">
    <w:name w:val="Heading 6 Char"/>
    <w:rsid w:val="003C060B"/>
    <w:rPr>
      <w:rFonts w:ascii="Times New Roman" w:eastAsia="Times New Roman" w:hAnsi="Times New Roman" w:cs="Times New Roman"/>
      <w:b/>
      <w:bCs/>
      <w:sz w:val="22"/>
      <w:szCs w:val="22"/>
    </w:rPr>
  </w:style>
  <w:style w:type="character" w:customStyle="1" w:styleId="Heading7Char">
    <w:name w:val="Heading 7 Char"/>
    <w:rsid w:val="003C060B"/>
    <w:rPr>
      <w:rFonts w:ascii="Arial" w:eastAsia="Times New Roman" w:hAnsi="Arial" w:cs="Arial"/>
      <w:b/>
      <w:bCs/>
      <w:sz w:val="28"/>
      <w:szCs w:val="24"/>
    </w:rPr>
  </w:style>
  <w:style w:type="character" w:styleId="Paginanummer">
    <w:name w:val="page number"/>
    <w:basedOn w:val="Standaardalinea-lettertype1"/>
    <w:rsid w:val="003C060B"/>
  </w:style>
  <w:style w:type="character" w:customStyle="1" w:styleId="FootnoteTextChar">
    <w:name w:val="Footnote Text Char"/>
    <w:uiPriority w:val="99"/>
    <w:rsid w:val="003C060B"/>
    <w:rPr>
      <w:rFonts w:ascii="Times New Roman" w:eastAsia="Times New Roman" w:hAnsi="Times New Roman" w:cs="Times New Roman"/>
    </w:rPr>
  </w:style>
  <w:style w:type="character" w:customStyle="1" w:styleId="FootnoteCharacters">
    <w:name w:val="Footnote Characters"/>
    <w:rsid w:val="003C060B"/>
    <w:rPr>
      <w:vertAlign w:val="superscript"/>
    </w:rPr>
  </w:style>
  <w:style w:type="character" w:customStyle="1" w:styleId="SubtitleChar">
    <w:name w:val="Subtitle Char"/>
    <w:rsid w:val="003C060B"/>
    <w:rPr>
      <w:rFonts w:ascii="Cambria" w:eastAsia="Times New Roman" w:hAnsi="Cambria" w:cs="Cambria"/>
      <w:sz w:val="24"/>
      <w:szCs w:val="24"/>
    </w:rPr>
  </w:style>
  <w:style w:type="character" w:customStyle="1" w:styleId="Heading8Char">
    <w:name w:val="Heading 8 Char"/>
    <w:rsid w:val="003C060B"/>
    <w:rPr>
      <w:rFonts w:ascii="Times New Roman" w:eastAsia="Times New Roman" w:hAnsi="Times New Roman" w:cs="Times New Roman"/>
      <w:i/>
      <w:iCs/>
      <w:sz w:val="24"/>
      <w:szCs w:val="24"/>
    </w:rPr>
  </w:style>
  <w:style w:type="character" w:customStyle="1" w:styleId="Heading9Char">
    <w:name w:val="Heading 9 Char"/>
    <w:rsid w:val="003C060B"/>
    <w:rPr>
      <w:rFonts w:ascii="Arial" w:eastAsia="Times New Roman" w:hAnsi="Arial" w:cs="Arial"/>
      <w:sz w:val="22"/>
      <w:szCs w:val="22"/>
    </w:rPr>
  </w:style>
  <w:style w:type="character" w:customStyle="1" w:styleId="IndexLink">
    <w:name w:val="Index Link"/>
    <w:rsid w:val="003C060B"/>
  </w:style>
  <w:style w:type="character" w:customStyle="1" w:styleId="WW8Num16z2">
    <w:name w:val="WW8Num16z2"/>
    <w:rsid w:val="003C060B"/>
    <w:rPr>
      <w:rFonts w:ascii="Wingdings" w:hAnsi="Wingdings" w:cs="Wingdings" w:hint="default"/>
    </w:rPr>
  </w:style>
  <w:style w:type="character" w:customStyle="1" w:styleId="WW8Num16z3">
    <w:name w:val="WW8Num16z3"/>
    <w:rsid w:val="003C060B"/>
    <w:rPr>
      <w:rFonts w:ascii="Symbol" w:hAnsi="Symbol" w:cs="Symbol" w:hint="default"/>
    </w:rPr>
  </w:style>
  <w:style w:type="character" w:customStyle="1" w:styleId="WW8Num15z2">
    <w:name w:val="WW8Num15z2"/>
    <w:rsid w:val="003C060B"/>
    <w:rPr>
      <w:rFonts w:ascii="Wingdings" w:hAnsi="Wingdings" w:cs="Wingdings" w:hint="default"/>
    </w:rPr>
  </w:style>
  <w:style w:type="character" w:customStyle="1" w:styleId="WW8Num15z3">
    <w:name w:val="WW8Num15z3"/>
    <w:rsid w:val="003C060B"/>
    <w:rPr>
      <w:rFonts w:ascii="Symbol" w:hAnsi="Symbol" w:cs="Symbol" w:hint="default"/>
    </w:rPr>
  </w:style>
  <w:style w:type="character" w:customStyle="1" w:styleId="ListLabel1">
    <w:name w:val="ListLabel 1"/>
    <w:rsid w:val="003C060B"/>
    <w:rPr>
      <w:rFonts w:cs="font267"/>
    </w:rPr>
  </w:style>
  <w:style w:type="character" w:customStyle="1" w:styleId="WW8Num22z0">
    <w:name w:val="WW8Num22z0"/>
    <w:rsid w:val="003C060B"/>
    <w:rPr>
      <w:rFonts w:ascii="Wingdings" w:hAnsi="Wingdings" w:cs="Wingdings" w:hint="default"/>
    </w:rPr>
  </w:style>
  <w:style w:type="character" w:customStyle="1" w:styleId="WW8Num22z1">
    <w:name w:val="WW8Num22z1"/>
    <w:rsid w:val="003C060B"/>
    <w:rPr>
      <w:rFonts w:ascii="Courier New" w:hAnsi="Courier New" w:cs="Courier New" w:hint="default"/>
    </w:rPr>
  </w:style>
  <w:style w:type="character" w:customStyle="1" w:styleId="WW8Num22z3">
    <w:name w:val="WW8Num22z3"/>
    <w:rsid w:val="003C060B"/>
    <w:rPr>
      <w:rFonts w:ascii="Symbol" w:hAnsi="Symbol" w:cs="Symbol" w:hint="default"/>
    </w:rPr>
  </w:style>
  <w:style w:type="character" w:customStyle="1" w:styleId="WW8Num17z1">
    <w:name w:val="WW8Num17z1"/>
    <w:rsid w:val="003C060B"/>
    <w:rPr>
      <w:rFonts w:ascii="Courier New" w:hAnsi="Courier New" w:cs="Courier New" w:hint="default"/>
    </w:rPr>
  </w:style>
  <w:style w:type="character" w:customStyle="1" w:styleId="WW8Num17z3">
    <w:name w:val="WW8Num17z3"/>
    <w:rsid w:val="003C060B"/>
    <w:rPr>
      <w:rFonts w:ascii="Symbol" w:hAnsi="Symbol" w:cs="Symbol" w:hint="default"/>
    </w:rPr>
  </w:style>
  <w:style w:type="character" w:customStyle="1" w:styleId="WW8Num19z0">
    <w:name w:val="WW8Num19z0"/>
    <w:rsid w:val="003C060B"/>
    <w:rPr>
      <w:rFonts w:ascii="Wingdings" w:hAnsi="Wingdings" w:cs="Wingdings" w:hint="default"/>
    </w:rPr>
  </w:style>
  <w:style w:type="character" w:customStyle="1" w:styleId="WW8Num19z1">
    <w:name w:val="WW8Num19z1"/>
    <w:rsid w:val="003C060B"/>
    <w:rPr>
      <w:rFonts w:ascii="Courier New" w:hAnsi="Courier New" w:cs="Courier New" w:hint="default"/>
    </w:rPr>
  </w:style>
  <w:style w:type="character" w:customStyle="1" w:styleId="WW8Num19z3">
    <w:name w:val="WW8Num19z3"/>
    <w:rsid w:val="003C060B"/>
    <w:rPr>
      <w:rFonts w:ascii="Symbol" w:hAnsi="Symbol" w:cs="Symbol" w:hint="default"/>
    </w:rPr>
  </w:style>
  <w:style w:type="character" w:customStyle="1" w:styleId="WW8Num20z0">
    <w:name w:val="WW8Num20z0"/>
    <w:rsid w:val="003C060B"/>
    <w:rPr>
      <w:rFonts w:ascii="Wingdings" w:hAnsi="Wingdings" w:cs="Wingdings" w:hint="default"/>
    </w:rPr>
  </w:style>
  <w:style w:type="character" w:customStyle="1" w:styleId="WW8Num20z1">
    <w:name w:val="WW8Num20z1"/>
    <w:rsid w:val="003C060B"/>
    <w:rPr>
      <w:rFonts w:ascii="Courier New" w:hAnsi="Courier New" w:cs="Courier New" w:hint="default"/>
    </w:rPr>
  </w:style>
  <w:style w:type="character" w:customStyle="1" w:styleId="WW8Num20z3">
    <w:name w:val="WW8Num20z3"/>
    <w:rsid w:val="003C060B"/>
    <w:rPr>
      <w:rFonts w:ascii="Symbol" w:hAnsi="Symbol" w:cs="Symbol" w:hint="default"/>
    </w:rPr>
  </w:style>
  <w:style w:type="character" w:customStyle="1" w:styleId="WW8Num13z1">
    <w:name w:val="WW8Num13z1"/>
    <w:rsid w:val="003C060B"/>
    <w:rPr>
      <w:rFonts w:ascii="Courier New" w:hAnsi="Courier New" w:cs="Courier New" w:hint="default"/>
    </w:rPr>
  </w:style>
  <w:style w:type="character" w:customStyle="1" w:styleId="WW8Num13z3">
    <w:name w:val="WW8Num13z3"/>
    <w:rsid w:val="003C060B"/>
    <w:rPr>
      <w:rFonts w:ascii="Symbol" w:hAnsi="Symbol" w:cs="Symbol" w:hint="default"/>
    </w:rPr>
  </w:style>
  <w:style w:type="character" w:customStyle="1" w:styleId="WW8Num15z1">
    <w:name w:val="WW8Num15z1"/>
    <w:rsid w:val="003C060B"/>
    <w:rPr>
      <w:rFonts w:ascii="Courier New" w:hAnsi="Courier New" w:cs="Courier New" w:hint="default"/>
    </w:rPr>
  </w:style>
  <w:style w:type="character" w:customStyle="1" w:styleId="Bullets">
    <w:name w:val="Bullets"/>
    <w:rsid w:val="003C060B"/>
    <w:rPr>
      <w:rFonts w:ascii="OpenSymbol" w:eastAsia="OpenSymbol" w:hAnsi="OpenSymbol" w:cs="OpenSymbol"/>
    </w:rPr>
  </w:style>
  <w:style w:type="paragraph" w:customStyle="1" w:styleId="Heading">
    <w:name w:val="Heading"/>
    <w:basedOn w:val="Standaard"/>
    <w:next w:val="Plattetekst"/>
    <w:rsid w:val="003C060B"/>
    <w:pPr>
      <w:keepNext/>
      <w:widowControl/>
      <w:suppressAutoHyphens/>
      <w:autoSpaceDE/>
      <w:autoSpaceDN/>
      <w:spacing w:before="240" w:after="120" w:line="276" w:lineRule="auto"/>
    </w:pPr>
    <w:rPr>
      <w:rFonts w:eastAsia="Microsoft YaHei"/>
      <w:sz w:val="28"/>
      <w:szCs w:val="28"/>
      <w:lang w:eastAsia="ar-SA" w:bidi="ar-SA"/>
    </w:rPr>
  </w:style>
  <w:style w:type="paragraph" w:styleId="Lijst">
    <w:name w:val="List"/>
    <w:basedOn w:val="Plattetekst"/>
    <w:rsid w:val="003C060B"/>
    <w:pPr>
      <w:widowControl/>
      <w:suppressAutoHyphens/>
      <w:autoSpaceDE/>
      <w:autoSpaceDN/>
      <w:spacing w:after="120" w:line="276" w:lineRule="auto"/>
    </w:pPr>
    <w:rPr>
      <w:rFonts w:ascii="Calibri" w:eastAsia="Times New Roman" w:hAnsi="Calibri"/>
      <w:sz w:val="22"/>
      <w:szCs w:val="22"/>
      <w:lang w:val="en-US" w:eastAsia="ar-SA" w:bidi="ar-SA"/>
    </w:rPr>
  </w:style>
  <w:style w:type="paragraph" w:customStyle="1" w:styleId="Bijschrift1">
    <w:name w:val="Bijschrift1"/>
    <w:basedOn w:val="Standaard"/>
    <w:rsid w:val="003C060B"/>
    <w:pPr>
      <w:widowControl/>
      <w:suppressLineNumbers/>
      <w:suppressAutoHyphens/>
      <w:autoSpaceDE/>
      <w:autoSpaceDN/>
      <w:spacing w:before="120" w:after="120" w:line="276" w:lineRule="auto"/>
    </w:pPr>
    <w:rPr>
      <w:rFonts w:ascii="Calibri" w:eastAsia="MS Mincho" w:hAnsi="Calibri"/>
      <w:i/>
      <w:iCs/>
      <w:sz w:val="24"/>
      <w:szCs w:val="24"/>
      <w:lang w:eastAsia="ar-SA" w:bidi="ar-SA"/>
    </w:rPr>
  </w:style>
  <w:style w:type="paragraph" w:customStyle="1" w:styleId="Index">
    <w:name w:val="Index"/>
    <w:basedOn w:val="Standaard"/>
    <w:rsid w:val="003C060B"/>
    <w:pPr>
      <w:widowControl/>
      <w:suppressLineNumbers/>
      <w:suppressAutoHyphens/>
      <w:autoSpaceDE/>
      <w:autoSpaceDN/>
      <w:spacing w:after="200" w:line="276" w:lineRule="auto"/>
    </w:pPr>
    <w:rPr>
      <w:rFonts w:ascii="Calibri" w:eastAsia="MS Mincho" w:hAnsi="Calibri"/>
      <w:lang w:eastAsia="ar-SA" w:bidi="ar-SA"/>
    </w:rPr>
  </w:style>
  <w:style w:type="paragraph" w:customStyle="1" w:styleId="Gemiddeldraster1-accent21">
    <w:name w:val="Gemiddeld raster 1 - accent 21"/>
    <w:basedOn w:val="Standaard"/>
    <w:qFormat/>
    <w:rsid w:val="003C060B"/>
    <w:pPr>
      <w:widowControl/>
      <w:suppressAutoHyphens/>
      <w:autoSpaceDE/>
      <w:autoSpaceDN/>
      <w:spacing w:after="200" w:line="276" w:lineRule="auto"/>
      <w:ind w:left="720"/>
    </w:pPr>
    <w:rPr>
      <w:rFonts w:ascii="Calibri" w:eastAsia="MS Mincho" w:hAnsi="Calibri" w:cs="Times New Roman"/>
      <w:lang w:eastAsia="ar-SA" w:bidi="ar-SA"/>
    </w:rPr>
  </w:style>
  <w:style w:type="paragraph" w:customStyle="1" w:styleId="Plattetekst21">
    <w:name w:val="Platte tekst 21"/>
    <w:basedOn w:val="Standaard"/>
    <w:rsid w:val="003C060B"/>
    <w:pPr>
      <w:widowControl/>
      <w:suppressAutoHyphens/>
      <w:autoSpaceDE/>
      <w:autoSpaceDN/>
    </w:pPr>
    <w:rPr>
      <w:rFonts w:eastAsia="Times New Roman"/>
      <w:sz w:val="20"/>
      <w:szCs w:val="20"/>
      <w:lang w:eastAsia="ar-SA" w:bidi="ar-SA"/>
    </w:rPr>
  </w:style>
  <w:style w:type="paragraph" w:customStyle="1" w:styleId="CommentText1">
    <w:name w:val="Comment Text1"/>
    <w:basedOn w:val="Standaard"/>
    <w:rsid w:val="003C060B"/>
    <w:pPr>
      <w:widowControl/>
      <w:suppressAutoHyphens/>
      <w:autoSpaceDE/>
      <w:autoSpaceDN/>
      <w:spacing w:after="200"/>
    </w:pPr>
    <w:rPr>
      <w:rFonts w:ascii="Calibri" w:eastAsia="MS Mincho" w:hAnsi="Calibri" w:cs="Times New Roman"/>
      <w:sz w:val="20"/>
      <w:szCs w:val="20"/>
      <w:lang w:val="x-none" w:eastAsia="ar-SA" w:bidi="ar-SA"/>
    </w:rPr>
  </w:style>
  <w:style w:type="paragraph" w:customStyle="1" w:styleId="CommentSubject1">
    <w:name w:val="Comment Subject1"/>
    <w:basedOn w:val="CommentText1"/>
    <w:next w:val="CommentText1"/>
    <w:rsid w:val="003C060B"/>
    <w:rPr>
      <w:b/>
      <w:bCs/>
    </w:rPr>
  </w:style>
  <w:style w:type="paragraph" w:customStyle="1" w:styleId="Ballontekst1">
    <w:name w:val="Ballontekst1"/>
    <w:basedOn w:val="Standaard"/>
    <w:rsid w:val="003C060B"/>
    <w:pPr>
      <w:widowControl/>
      <w:suppressAutoHyphens/>
      <w:autoSpaceDE/>
      <w:autoSpaceDN/>
    </w:pPr>
    <w:rPr>
      <w:rFonts w:ascii="Tahoma" w:eastAsia="MS Mincho" w:hAnsi="Tahoma" w:cs="Tahoma"/>
      <w:sz w:val="16"/>
      <w:szCs w:val="16"/>
      <w:lang w:val="x-none" w:eastAsia="ar-SA" w:bidi="ar-SA"/>
    </w:rPr>
  </w:style>
  <w:style w:type="paragraph" w:customStyle="1" w:styleId="Gemiddeldraster21">
    <w:name w:val="Gemiddeld raster 21"/>
    <w:qFormat/>
    <w:rsid w:val="003C060B"/>
    <w:pPr>
      <w:widowControl/>
      <w:suppressAutoHyphens/>
      <w:autoSpaceDE/>
      <w:autoSpaceDN/>
    </w:pPr>
    <w:rPr>
      <w:rFonts w:ascii="Calibri" w:eastAsia="Times New Roman" w:hAnsi="Calibri" w:cs="Times New Roman"/>
      <w:lang w:eastAsia="ar-SA"/>
    </w:rPr>
  </w:style>
  <w:style w:type="paragraph" w:customStyle="1" w:styleId="TOCHeading1">
    <w:name w:val="TOC Heading1"/>
    <w:basedOn w:val="Kop1"/>
    <w:next w:val="Standaard"/>
    <w:qFormat/>
    <w:rsid w:val="003C060B"/>
    <w:pPr>
      <w:keepNext/>
      <w:keepLines/>
      <w:widowControl/>
      <w:suppressAutoHyphens/>
      <w:autoSpaceDE/>
      <w:autoSpaceDN/>
      <w:spacing w:before="480" w:line="276" w:lineRule="auto"/>
      <w:ind w:left="0" w:firstLine="0"/>
    </w:pPr>
    <w:rPr>
      <w:rFonts w:ascii="Calibri" w:eastAsia="Times New Roman" w:hAnsi="Calibri" w:cs="Times New Roman"/>
      <w:color w:val="365F91"/>
      <w:kern w:val="1"/>
      <w:lang w:val="x-none" w:eastAsia="ar-SA" w:bidi="ar-SA"/>
    </w:rPr>
  </w:style>
  <w:style w:type="paragraph" w:customStyle="1" w:styleId="Kleurrijkelijst-accent11">
    <w:name w:val="Kleurrijke lijst - accent 11"/>
    <w:basedOn w:val="Standaard"/>
    <w:qFormat/>
    <w:rsid w:val="003C060B"/>
    <w:pPr>
      <w:widowControl/>
      <w:suppressAutoHyphens/>
      <w:autoSpaceDE/>
      <w:autoSpaceDN/>
      <w:ind w:left="720"/>
    </w:pPr>
    <w:rPr>
      <w:rFonts w:ascii="Cambria" w:eastAsia="MS Mincho" w:hAnsi="Cambria" w:cs="Times New Roman"/>
      <w:sz w:val="24"/>
      <w:szCs w:val="24"/>
      <w:lang w:eastAsia="ar-SA" w:bidi="ar-SA"/>
    </w:rPr>
  </w:style>
  <w:style w:type="paragraph" w:customStyle="1" w:styleId="Kopvaninhoudsopgave1">
    <w:name w:val="Kop van inhoudsopgave1"/>
    <w:basedOn w:val="Kop1"/>
    <w:next w:val="Standaard"/>
    <w:rsid w:val="003C060B"/>
    <w:pPr>
      <w:keepNext/>
      <w:keepLines/>
      <w:widowControl/>
      <w:suppressAutoHyphens/>
      <w:autoSpaceDE/>
      <w:autoSpaceDN/>
      <w:spacing w:before="480" w:line="276" w:lineRule="auto"/>
      <w:ind w:left="0" w:firstLine="0"/>
    </w:pPr>
    <w:rPr>
      <w:rFonts w:ascii="Cambria" w:eastAsia="Times New Roman" w:hAnsi="Cambria" w:cs="Times New Roman"/>
      <w:color w:val="365F91"/>
      <w:kern w:val="1"/>
      <w:lang w:val="x-none" w:eastAsia="ar-SA" w:bidi="ar-SA"/>
    </w:rPr>
  </w:style>
  <w:style w:type="paragraph" w:styleId="Inhopg4">
    <w:name w:val="toc 4"/>
    <w:basedOn w:val="Standaard"/>
    <w:next w:val="Standaard"/>
    <w:rsid w:val="003C060B"/>
    <w:pPr>
      <w:widowControl/>
      <w:suppressAutoHyphens/>
      <w:autoSpaceDE/>
      <w:autoSpaceDN/>
      <w:spacing w:after="100" w:line="276" w:lineRule="auto"/>
      <w:ind w:left="660"/>
    </w:pPr>
    <w:rPr>
      <w:rFonts w:ascii="Calibri" w:eastAsia="Times New Roman" w:hAnsi="Calibri" w:cs="Times New Roman"/>
      <w:lang w:eastAsia="ar-SA" w:bidi="ar-SA"/>
    </w:rPr>
  </w:style>
  <w:style w:type="paragraph" w:styleId="Inhopg5">
    <w:name w:val="toc 5"/>
    <w:basedOn w:val="Standaard"/>
    <w:next w:val="Standaard"/>
    <w:rsid w:val="003C060B"/>
    <w:pPr>
      <w:widowControl/>
      <w:suppressAutoHyphens/>
      <w:autoSpaceDE/>
      <w:autoSpaceDN/>
      <w:spacing w:after="100" w:line="276" w:lineRule="auto"/>
      <w:ind w:left="880"/>
    </w:pPr>
    <w:rPr>
      <w:rFonts w:ascii="Calibri" w:eastAsia="Times New Roman" w:hAnsi="Calibri" w:cs="Times New Roman"/>
      <w:lang w:eastAsia="ar-SA" w:bidi="ar-SA"/>
    </w:rPr>
  </w:style>
  <w:style w:type="paragraph" w:styleId="Inhopg6">
    <w:name w:val="toc 6"/>
    <w:basedOn w:val="Standaard"/>
    <w:next w:val="Standaard"/>
    <w:rsid w:val="003C060B"/>
    <w:pPr>
      <w:widowControl/>
      <w:suppressAutoHyphens/>
      <w:autoSpaceDE/>
      <w:autoSpaceDN/>
      <w:spacing w:after="100" w:line="276" w:lineRule="auto"/>
      <w:ind w:left="1100"/>
    </w:pPr>
    <w:rPr>
      <w:rFonts w:ascii="Calibri" w:eastAsia="Times New Roman" w:hAnsi="Calibri" w:cs="Times New Roman"/>
      <w:lang w:eastAsia="ar-SA" w:bidi="ar-SA"/>
    </w:rPr>
  </w:style>
  <w:style w:type="paragraph" w:styleId="Inhopg7">
    <w:name w:val="toc 7"/>
    <w:basedOn w:val="Standaard"/>
    <w:next w:val="Standaard"/>
    <w:rsid w:val="003C060B"/>
    <w:pPr>
      <w:widowControl/>
      <w:suppressAutoHyphens/>
      <w:autoSpaceDE/>
      <w:autoSpaceDN/>
      <w:spacing w:after="100" w:line="276" w:lineRule="auto"/>
      <w:ind w:left="1320"/>
    </w:pPr>
    <w:rPr>
      <w:rFonts w:ascii="Calibri" w:eastAsia="Times New Roman" w:hAnsi="Calibri" w:cs="Times New Roman"/>
      <w:lang w:eastAsia="ar-SA" w:bidi="ar-SA"/>
    </w:rPr>
  </w:style>
  <w:style w:type="paragraph" w:styleId="Inhopg8">
    <w:name w:val="toc 8"/>
    <w:basedOn w:val="Standaard"/>
    <w:next w:val="Standaard"/>
    <w:rsid w:val="003C060B"/>
    <w:pPr>
      <w:widowControl/>
      <w:suppressAutoHyphens/>
      <w:autoSpaceDE/>
      <w:autoSpaceDN/>
      <w:spacing w:after="100" w:line="276" w:lineRule="auto"/>
      <w:ind w:left="1540"/>
    </w:pPr>
    <w:rPr>
      <w:rFonts w:ascii="Calibri" w:eastAsia="Times New Roman" w:hAnsi="Calibri" w:cs="Times New Roman"/>
      <w:lang w:eastAsia="ar-SA" w:bidi="ar-SA"/>
    </w:rPr>
  </w:style>
  <w:style w:type="paragraph" w:styleId="Inhopg9">
    <w:name w:val="toc 9"/>
    <w:basedOn w:val="Standaard"/>
    <w:next w:val="Standaard"/>
    <w:rsid w:val="003C060B"/>
    <w:pPr>
      <w:widowControl/>
      <w:suppressAutoHyphens/>
      <w:autoSpaceDE/>
      <w:autoSpaceDN/>
      <w:spacing w:after="100" w:line="276" w:lineRule="auto"/>
      <w:ind w:left="1760"/>
    </w:pPr>
    <w:rPr>
      <w:rFonts w:ascii="Calibri" w:eastAsia="Times New Roman" w:hAnsi="Calibri" w:cs="Times New Roman"/>
      <w:lang w:eastAsia="ar-SA" w:bidi="ar-SA"/>
    </w:rPr>
  </w:style>
  <w:style w:type="paragraph" w:customStyle="1" w:styleId="Lijstalinea1">
    <w:name w:val="Lijstalinea1"/>
    <w:basedOn w:val="Standaard"/>
    <w:rsid w:val="003C060B"/>
    <w:pPr>
      <w:widowControl/>
      <w:suppressAutoHyphens/>
      <w:autoSpaceDE/>
      <w:autoSpaceDN/>
      <w:ind w:left="720"/>
    </w:pPr>
    <w:rPr>
      <w:rFonts w:ascii="Cambria" w:eastAsia="MS Mincho" w:hAnsi="Cambria" w:cs="Times New Roman"/>
      <w:sz w:val="24"/>
      <w:szCs w:val="24"/>
      <w:lang w:eastAsia="ar-SA" w:bidi="ar-SA"/>
    </w:rPr>
  </w:style>
  <w:style w:type="paragraph" w:customStyle="1" w:styleId="WW-Default">
    <w:name w:val="WW-Default"/>
    <w:rsid w:val="003C060B"/>
    <w:pPr>
      <w:widowControl/>
      <w:suppressAutoHyphens/>
      <w:autoSpaceDN/>
    </w:pPr>
    <w:rPr>
      <w:rFonts w:ascii="Arial" w:eastAsia="Times New Roman" w:hAnsi="Arial" w:cs="Arial"/>
      <w:color w:val="000000"/>
      <w:sz w:val="24"/>
      <w:szCs w:val="24"/>
      <w:lang w:val="nl-NL" w:eastAsia="ar-SA"/>
    </w:rPr>
  </w:style>
  <w:style w:type="paragraph" w:customStyle="1" w:styleId="Lijstopsomteken1">
    <w:name w:val="Lijst opsom.teken1"/>
    <w:basedOn w:val="Standaard"/>
    <w:rsid w:val="003C060B"/>
    <w:pPr>
      <w:widowControl/>
      <w:numPr>
        <w:numId w:val="3"/>
      </w:numPr>
      <w:suppressAutoHyphens/>
      <w:autoSpaceDE/>
      <w:autoSpaceDN/>
    </w:pPr>
    <w:rPr>
      <w:rFonts w:eastAsia="Times New Roman"/>
      <w:sz w:val="24"/>
      <w:szCs w:val="24"/>
      <w:lang w:eastAsia="ar-SA" w:bidi="ar-SA"/>
    </w:rPr>
  </w:style>
  <w:style w:type="paragraph" w:customStyle="1" w:styleId="Lijstnummering1">
    <w:name w:val="Lijstnummering1"/>
    <w:basedOn w:val="Standaard"/>
    <w:rsid w:val="003C060B"/>
    <w:pPr>
      <w:widowControl/>
      <w:numPr>
        <w:numId w:val="2"/>
      </w:numPr>
      <w:suppressAutoHyphens/>
      <w:autoSpaceDE/>
      <w:autoSpaceDN/>
    </w:pPr>
    <w:rPr>
      <w:rFonts w:eastAsia="Times New Roman"/>
      <w:szCs w:val="24"/>
      <w:lang w:eastAsia="ar-SA" w:bidi="ar-SA"/>
    </w:rPr>
  </w:style>
  <w:style w:type="paragraph" w:customStyle="1" w:styleId="Normaalweb1">
    <w:name w:val="Normaal (web)1"/>
    <w:basedOn w:val="Standaard"/>
    <w:rsid w:val="003C060B"/>
    <w:pPr>
      <w:widowControl/>
      <w:suppressAutoHyphens/>
      <w:autoSpaceDE/>
      <w:autoSpaceDN/>
      <w:spacing w:after="280"/>
    </w:pPr>
    <w:rPr>
      <w:rFonts w:ascii="Times New Roman" w:eastAsia="Times New Roman" w:hAnsi="Times New Roman" w:cs="Times New Roman"/>
      <w:sz w:val="23"/>
      <w:szCs w:val="23"/>
      <w:lang w:eastAsia="ar-SA" w:bidi="ar-SA"/>
    </w:rPr>
  </w:style>
  <w:style w:type="paragraph" w:customStyle="1" w:styleId="defp">
    <w:name w:val="defp"/>
    <w:basedOn w:val="Standaard"/>
    <w:rsid w:val="003C060B"/>
    <w:pPr>
      <w:widowControl/>
      <w:suppressAutoHyphens/>
      <w:autoSpaceDE/>
      <w:autoSpaceDN/>
    </w:pPr>
    <w:rPr>
      <w:rFonts w:ascii="Times New Roman" w:eastAsia="Times New Roman" w:hAnsi="Times New Roman" w:cs="Times New Roman"/>
      <w:sz w:val="24"/>
      <w:szCs w:val="24"/>
      <w:lang w:eastAsia="ar-SA" w:bidi="ar-SA"/>
    </w:rPr>
  </w:style>
  <w:style w:type="paragraph" w:styleId="Voetnoottekst">
    <w:name w:val="footnote text"/>
    <w:basedOn w:val="Standaard"/>
    <w:link w:val="VoetnoottekstChar"/>
    <w:uiPriority w:val="99"/>
    <w:rsid w:val="003C060B"/>
    <w:pPr>
      <w:widowControl/>
      <w:suppressAutoHyphens/>
      <w:autoSpaceDE/>
      <w:autoSpaceDN/>
    </w:pPr>
    <w:rPr>
      <w:rFonts w:ascii="Times New Roman" w:eastAsia="Times New Roman" w:hAnsi="Times New Roman" w:cs="Times New Roman"/>
      <w:sz w:val="20"/>
      <w:szCs w:val="20"/>
      <w:lang w:val="x-none" w:eastAsia="ar-SA" w:bidi="ar-SA"/>
    </w:rPr>
  </w:style>
  <w:style w:type="character" w:customStyle="1" w:styleId="VoetnoottekstChar">
    <w:name w:val="Voetnoottekst Char"/>
    <w:basedOn w:val="Standaardalinea-lettertype"/>
    <w:link w:val="Voetnoottekst"/>
    <w:rsid w:val="003C060B"/>
    <w:rPr>
      <w:rFonts w:ascii="Times New Roman" w:eastAsia="Times New Roman" w:hAnsi="Times New Roman" w:cs="Times New Roman"/>
      <w:sz w:val="20"/>
      <w:szCs w:val="20"/>
      <w:lang w:val="x-none" w:eastAsia="ar-SA"/>
    </w:rPr>
  </w:style>
  <w:style w:type="paragraph" w:styleId="Ondertitel">
    <w:name w:val="Subtitle"/>
    <w:basedOn w:val="Standaard"/>
    <w:next w:val="Standaard"/>
    <w:link w:val="OndertitelChar"/>
    <w:qFormat/>
    <w:rsid w:val="003C060B"/>
    <w:pPr>
      <w:widowControl/>
      <w:suppressAutoHyphens/>
      <w:autoSpaceDE/>
      <w:autoSpaceDN/>
      <w:spacing w:after="60"/>
      <w:jc w:val="center"/>
    </w:pPr>
    <w:rPr>
      <w:rFonts w:ascii="Cambria" w:eastAsia="Times New Roman" w:hAnsi="Cambria" w:cs="Cambria"/>
      <w:sz w:val="24"/>
      <w:szCs w:val="24"/>
      <w:lang w:val="x-none" w:eastAsia="ar-SA" w:bidi="ar-SA"/>
    </w:rPr>
  </w:style>
  <w:style w:type="character" w:customStyle="1" w:styleId="OndertitelChar">
    <w:name w:val="Ondertitel Char"/>
    <w:basedOn w:val="Standaardalinea-lettertype"/>
    <w:link w:val="Ondertitel"/>
    <w:rsid w:val="003C060B"/>
    <w:rPr>
      <w:rFonts w:ascii="Cambria" w:eastAsia="Times New Roman" w:hAnsi="Cambria" w:cs="Cambria"/>
      <w:sz w:val="24"/>
      <w:szCs w:val="24"/>
      <w:lang w:val="x-none" w:eastAsia="ar-SA"/>
    </w:rPr>
  </w:style>
  <w:style w:type="paragraph" w:customStyle="1" w:styleId="Contents10">
    <w:name w:val="Contents 10"/>
    <w:basedOn w:val="Index"/>
    <w:rsid w:val="003C060B"/>
    <w:pPr>
      <w:tabs>
        <w:tab w:val="right" w:leader="dot" w:pos="7091"/>
      </w:tabs>
      <w:ind w:left="2547"/>
    </w:pPr>
  </w:style>
  <w:style w:type="paragraph" w:customStyle="1" w:styleId="TableContents">
    <w:name w:val="Table Contents"/>
    <w:basedOn w:val="Standaard"/>
    <w:rsid w:val="003C060B"/>
    <w:pPr>
      <w:widowControl/>
      <w:suppressLineNumbers/>
      <w:suppressAutoHyphens/>
      <w:autoSpaceDE/>
      <w:autoSpaceDN/>
      <w:spacing w:after="200" w:line="276" w:lineRule="auto"/>
    </w:pPr>
    <w:rPr>
      <w:rFonts w:ascii="Calibri" w:eastAsia="MS Mincho" w:hAnsi="Calibri" w:cs="Times New Roman"/>
      <w:lang w:eastAsia="ar-SA" w:bidi="ar-SA"/>
    </w:rPr>
  </w:style>
  <w:style w:type="paragraph" w:customStyle="1" w:styleId="TableHeading">
    <w:name w:val="Table Heading"/>
    <w:basedOn w:val="TableContents"/>
    <w:rsid w:val="003C060B"/>
    <w:pPr>
      <w:jc w:val="center"/>
    </w:pPr>
    <w:rPr>
      <w:b/>
      <w:bCs/>
    </w:rPr>
  </w:style>
  <w:style w:type="paragraph" w:customStyle="1" w:styleId="Framecontents">
    <w:name w:val="Frame contents"/>
    <w:basedOn w:val="Plattetekst"/>
    <w:rsid w:val="003C060B"/>
    <w:pPr>
      <w:widowControl/>
      <w:suppressAutoHyphens/>
      <w:autoSpaceDE/>
      <w:autoSpaceDN/>
      <w:spacing w:after="120" w:line="276" w:lineRule="auto"/>
    </w:pPr>
    <w:rPr>
      <w:rFonts w:ascii="Calibri" w:eastAsia="Times New Roman" w:hAnsi="Calibri" w:cs="Times New Roman"/>
      <w:sz w:val="22"/>
      <w:szCs w:val="22"/>
      <w:lang w:val="en-US" w:eastAsia="ar-SA" w:bidi="ar-SA"/>
    </w:rPr>
  </w:style>
  <w:style w:type="paragraph" w:customStyle="1" w:styleId="Gemiddeldraster22">
    <w:name w:val="Gemiddeld raster 22"/>
    <w:rsid w:val="003C060B"/>
    <w:pPr>
      <w:widowControl/>
      <w:suppressAutoHyphens/>
      <w:autoSpaceDE/>
      <w:autoSpaceDN/>
    </w:pPr>
    <w:rPr>
      <w:rFonts w:ascii="Calibri" w:eastAsia="MS Mincho" w:hAnsi="Calibri" w:cs="Times New Roman"/>
      <w:lang w:eastAsia="ar-SA"/>
    </w:rPr>
  </w:style>
  <w:style w:type="table" w:styleId="Lichtelijst-accent1">
    <w:name w:val="Light List Accent 1"/>
    <w:basedOn w:val="Standaardtabel"/>
    <w:uiPriority w:val="61"/>
    <w:rsid w:val="00A75B8E"/>
    <w:pPr>
      <w:widowControl/>
      <w:autoSpaceDE/>
      <w:autoSpaceDN/>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jsttabel1licht-Accent41">
    <w:name w:val="Lijsttabel 1 licht - Accent 41"/>
    <w:basedOn w:val="Standaardtabel"/>
    <w:uiPriority w:val="46"/>
    <w:rsid w:val="00A94524"/>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Onopgemaaktetabel51">
    <w:name w:val="Onopgemaakte tabel 51"/>
    <w:basedOn w:val="Standaardtabel"/>
    <w:uiPriority w:val="45"/>
    <w:rsid w:val="00A945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astertabel1licht-Accent41">
    <w:name w:val="Rastertabel 1 licht - Accent 41"/>
    <w:basedOn w:val="Standaardtabel"/>
    <w:uiPriority w:val="46"/>
    <w:rsid w:val="00A94524"/>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character" w:customStyle="1" w:styleId="Kop3Char">
    <w:name w:val="Kop 3 Char"/>
    <w:link w:val="Kop3"/>
    <w:rsid w:val="004F22EF"/>
    <w:rPr>
      <w:rFonts w:ascii="Arial" w:eastAsia="Arial" w:hAnsi="Arial" w:cs="Arial"/>
      <w:b/>
      <w:bCs/>
      <w:sz w:val="20"/>
      <w:szCs w:val="20"/>
      <w:lang w:val="nl-NL" w:eastAsia="nl-NL" w:bidi="nl-NL"/>
    </w:rPr>
  </w:style>
  <w:style w:type="paragraph" w:styleId="Plattetekst2">
    <w:name w:val="Body Text 2"/>
    <w:basedOn w:val="Standaard"/>
    <w:link w:val="Plattetekst2Char"/>
    <w:rsid w:val="004F22EF"/>
    <w:pPr>
      <w:widowControl/>
      <w:autoSpaceDE/>
      <w:autoSpaceDN/>
    </w:pPr>
    <w:rPr>
      <w:rFonts w:eastAsia="Times New Roman" w:cs="Times New Roman"/>
      <w:sz w:val="20"/>
      <w:szCs w:val="20"/>
      <w:lang w:bidi="ar-SA"/>
    </w:rPr>
  </w:style>
  <w:style w:type="character" w:customStyle="1" w:styleId="Plattetekst2Char">
    <w:name w:val="Platte tekst 2 Char"/>
    <w:basedOn w:val="Standaardalinea-lettertype"/>
    <w:link w:val="Plattetekst2"/>
    <w:rsid w:val="004F22EF"/>
    <w:rPr>
      <w:rFonts w:ascii="Arial" w:eastAsia="Times New Roman" w:hAnsi="Arial" w:cs="Times New Roman"/>
      <w:sz w:val="20"/>
      <w:szCs w:val="20"/>
      <w:lang w:val="nl-NL" w:eastAsia="nl-NL"/>
    </w:rPr>
  </w:style>
  <w:style w:type="character" w:customStyle="1" w:styleId="Kop1Char">
    <w:name w:val="Kop 1 Char"/>
    <w:link w:val="Kop1"/>
    <w:rsid w:val="004F22EF"/>
    <w:rPr>
      <w:rFonts w:ascii="Arial" w:eastAsia="Arial" w:hAnsi="Arial" w:cs="Arial"/>
      <w:b/>
      <w:bCs/>
      <w:sz w:val="28"/>
      <w:szCs w:val="28"/>
      <w:lang w:val="nl-NL" w:eastAsia="nl-NL" w:bidi="nl-NL"/>
    </w:rPr>
  </w:style>
  <w:style w:type="table" w:styleId="Lichtelijst-accent3">
    <w:name w:val="Light List Accent 3"/>
    <w:basedOn w:val="Standaardtabel"/>
    <w:uiPriority w:val="61"/>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Kleurrijkraster-accent3">
    <w:name w:val="Colorful Grid Accent 3"/>
    <w:basedOn w:val="Standaardtabel"/>
    <w:uiPriority w:val="64"/>
    <w:rsid w:val="004F22EF"/>
    <w:pPr>
      <w:widowControl/>
      <w:autoSpaceDE/>
      <w:autoSpaceDN/>
    </w:pPr>
    <w:rPr>
      <w:rFonts w:ascii="Calibri" w:eastAsia="MS Mincho" w:hAnsi="Calibri"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emiddeldearcering2-accent3">
    <w:name w:val="Medium Shading 2 Accent 3"/>
    <w:basedOn w:val="Standaardtabel"/>
    <w:uiPriority w:val="69"/>
    <w:rsid w:val="004F22EF"/>
    <w:pPr>
      <w:widowControl/>
      <w:autoSpaceDE/>
      <w:autoSpaceDN/>
    </w:pPr>
    <w:rPr>
      <w:rFonts w:ascii="Calibri" w:eastAsia="MS Mincho"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chtearcering-accent3">
    <w:name w:val="Light Shading Accent 3"/>
    <w:basedOn w:val="Standaardtabel"/>
    <w:uiPriority w:val="65"/>
    <w:rsid w:val="004F22EF"/>
    <w:pPr>
      <w:widowControl/>
      <w:autoSpaceDE/>
      <w:autoSpaceDN/>
    </w:pPr>
    <w:rPr>
      <w:rFonts w:ascii="Calibri" w:eastAsia="MS Mincho"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Gemiddeldraster3-accent3">
    <w:name w:val="Medium Grid 3 Accent 3"/>
    <w:basedOn w:val="Standaardtabel"/>
    <w:uiPriority w:val="60"/>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5">
    <w:name w:val="Medium Grid 3 Accent 5"/>
    <w:basedOn w:val="Standaardtabel"/>
    <w:uiPriority w:val="69"/>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chtearcering-accent5">
    <w:name w:val="Light Shading Accent 5"/>
    <w:basedOn w:val="Standaardtabel"/>
    <w:uiPriority w:val="65"/>
    <w:rsid w:val="004F22EF"/>
    <w:pPr>
      <w:widowControl/>
      <w:autoSpaceDE/>
      <w:autoSpaceDN/>
    </w:pPr>
    <w:rPr>
      <w:rFonts w:ascii="Calibri" w:eastAsia="MS Mincho"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Kleurrijkraster-accent5">
    <w:name w:val="Colorful Grid Accent 5"/>
    <w:basedOn w:val="Standaardtabel"/>
    <w:uiPriority w:val="64"/>
    <w:rsid w:val="004F22EF"/>
    <w:pPr>
      <w:widowControl/>
      <w:autoSpaceDE/>
      <w:autoSpaceDN/>
    </w:pPr>
    <w:rPr>
      <w:rFonts w:ascii="Calibri" w:eastAsia="MS Mincho"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chtraster-accent5">
    <w:name w:val="Light Grid Accent 5"/>
    <w:basedOn w:val="Standaardtabel"/>
    <w:uiPriority w:val="67"/>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Condensed" w:eastAsia="Times New Roman" w:hAnsi="Bahnschrift Semi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Condensed" w:eastAsia="Times New Roman" w:hAnsi="Bahnschrift Semi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Condensed" w:eastAsia="Times New Roman" w:hAnsi="Bahnschrift SemiCondensed" w:cs="Times New Roman"/>
        <w:b/>
        <w:bCs/>
      </w:rPr>
    </w:tblStylePr>
    <w:tblStylePr w:type="lastCol">
      <w:rPr>
        <w:rFonts w:ascii="Bahnschrift SemiCondensed" w:eastAsia="Times New Roman" w:hAnsi="Bahnschrift Semi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emiddeldraster3-accent6">
    <w:name w:val="Medium Grid 3 Accent 6"/>
    <w:basedOn w:val="Standaardtabel"/>
    <w:uiPriority w:val="60"/>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Gemiddeldraster3-accent2">
    <w:name w:val="Medium Grid 3 Accent 2"/>
    <w:basedOn w:val="Standaardtabel"/>
    <w:uiPriority w:val="60"/>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chtearcering-accent2">
    <w:name w:val="Light Shading Accent 2"/>
    <w:basedOn w:val="Standaardtabel"/>
    <w:uiPriority w:val="30"/>
    <w:qFormat/>
    <w:rsid w:val="004F22EF"/>
    <w:pPr>
      <w:widowControl/>
      <w:autoSpaceDE/>
      <w:autoSpaceDN/>
    </w:pPr>
    <w:rPr>
      <w:rFonts w:ascii="Calibri" w:eastAsia="MS Mincho"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lijst-accent2">
    <w:name w:val="Light List Accent 2"/>
    <w:basedOn w:val="Standaardtabel"/>
    <w:uiPriority w:val="66"/>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chtearcering-accent11">
    <w:name w:val="Lichte arcering - accent 11"/>
    <w:basedOn w:val="Standaardtabel"/>
    <w:uiPriority w:val="65"/>
    <w:rsid w:val="004F22EF"/>
    <w:pPr>
      <w:widowControl/>
      <w:autoSpaceDE/>
      <w:autoSpaceDN/>
    </w:pPr>
    <w:rPr>
      <w:rFonts w:ascii="Calibri" w:eastAsia="MS Mincho"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emiddeldelijst1-accent3">
    <w:name w:val="Medium List 1 Accent 3"/>
    <w:basedOn w:val="Standaardtabel"/>
    <w:uiPriority w:val="70"/>
    <w:rsid w:val="004F22EF"/>
    <w:pPr>
      <w:widowControl/>
      <w:autoSpaceDE/>
      <w:autoSpaceDN/>
    </w:pPr>
    <w:rPr>
      <w:rFonts w:ascii="Calibri" w:eastAsia="MS Mincho" w:hAnsi="Calibri"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Bahnschrift SemiCondensed" w:eastAsia="Times New Roman" w:hAnsi="Bahnschrift Semi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Gemiddeldelijst1-accent21">
    <w:name w:val="Gemiddelde lijst 1 - accent 21"/>
    <w:basedOn w:val="Standaardtabel"/>
    <w:next w:val="Gemiddeldelijst1-accent2"/>
    <w:uiPriority w:val="65"/>
    <w:rsid w:val="004F22EF"/>
    <w:pPr>
      <w:widowControl/>
      <w:autoSpaceDE/>
      <w:autoSpaceDN/>
    </w:pPr>
    <w:rPr>
      <w:rFonts w:ascii="Calibri" w:eastAsia="MS Mincho" w:hAnsi="Calibri" w:cs="Times New Roman"/>
      <w:color w:val="000000"/>
      <w:sz w:val="20"/>
      <w:szCs w:val="20"/>
      <w:lang w:val="en-GB"/>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lijst1-accent2">
    <w:name w:val="Medium List 1 Accent 2"/>
    <w:basedOn w:val="Standaardtabel"/>
    <w:uiPriority w:val="70"/>
    <w:rsid w:val="004F22EF"/>
    <w:pPr>
      <w:widowControl/>
      <w:autoSpaceDE/>
      <w:autoSpaceDN/>
    </w:pPr>
    <w:rPr>
      <w:rFonts w:ascii="Calibri" w:eastAsia="MS Mincho"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Bahnschrift SemiCondensed" w:eastAsia="Times New Roman" w:hAnsi="Bahnschrift SemiCondense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chtraster-accent4">
    <w:name w:val="Light Grid Accent 4"/>
    <w:basedOn w:val="Standaardtabel"/>
    <w:uiPriority w:val="67"/>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SemiCondensed" w:eastAsia="Times New Roman" w:hAnsi="Bahnschrift SemiCondense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SemiCondensed" w:eastAsia="Times New Roman" w:hAnsi="Bahnschrift SemiCondense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SemiCondensed" w:eastAsia="Times New Roman" w:hAnsi="Bahnschrift SemiCondensed" w:cs="Times New Roman"/>
        <w:b/>
        <w:bCs/>
      </w:rPr>
    </w:tblStylePr>
    <w:tblStylePr w:type="lastCol">
      <w:rPr>
        <w:rFonts w:ascii="Bahnschrift SemiCondensed" w:eastAsia="Times New Roman" w:hAnsi="Bahnschrift SemiCondense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emiddeldraster3-accent4">
    <w:name w:val="Medium Grid 3 Accent 4"/>
    <w:basedOn w:val="Standaardtabel"/>
    <w:uiPriority w:val="60"/>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elraster3">
    <w:name w:val="Tabelraster3"/>
    <w:basedOn w:val="Standaardtabel"/>
    <w:next w:val="Tabelraster"/>
    <w:rsid w:val="004F22EF"/>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autoRedefine/>
    <w:uiPriority w:val="99"/>
    <w:rsid w:val="004F22EF"/>
    <w:pPr>
      <w:widowControl/>
      <w:numPr>
        <w:numId w:val="4"/>
      </w:numPr>
      <w:autoSpaceDE/>
      <w:autoSpaceDN/>
    </w:pPr>
    <w:rPr>
      <w:rFonts w:eastAsia="Times New Roman" w:cs="Times New Roman"/>
      <w:sz w:val="24"/>
      <w:szCs w:val="24"/>
      <w:lang w:bidi="ar-SA"/>
    </w:rPr>
  </w:style>
  <w:style w:type="paragraph" w:styleId="Lijstnummering">
    <w:name w:val="List Number"/>
    <w:basedOn w:val="Standaard"/>
    <w:rsid w:val="004F22EF"/>
    <w:pPr>
      <w:widowControl/>
      <w:numPr>
        <w:numId w:val="5"/>
      </w:numPr>
      <w:autoSpaceDE/>
      <w:autoSpaceDN/>
    </w:pPr>
    <w:rPr>
      <w:rFonts w:eastAsia="Times New Roman" w:cs="Times New Roman"/>
      <w:szCs w:val="24"/>
      <w:lang w:bidi="ar-SA"/>
    </w:rPr>
  </w:style>
  <w:style w:type="paragraph" w:styleId="Normaalweb">
    <w:name w:val="Normal (Web)"/>
    <w:basedOn w:val="Standaard"/>
    <w:uiPriority w:val="99"/>
    <w:rsid w:val="004F22EF"/>
    <w:pPr>
      <w:widowControl/>
      <w:autoSpaceDE/>
      <w:autoSpaceDN/>
      <w:spacing w:after="100" w:afterAutospacing="1"/>
    </w:pPr>
    <w:rPr>
      <w:rFonts w:ascii="Times New Roman" w:eastAsia="Times New Roman" w:hAnsi="Times New Roman" w:cs="Times New Roman"/>
      <w:sz w:val="23"/>
      <w:szCs w:val="23"/>
      <w:lang w:bidi="ar-SA"/>
    </w:rPr>
  </w:style>
  <w:style w:type="character" w:styleId="Voetnootmarkering">
    <w:name w:val="footnote reference"/>
    <w:rsid w:val="004F22EF"/>
    <w:rPr>
      <w:vertAlign w:val="superscript"/>
    </w:rPr>
  </w:style>
  <w:style w:type="table" w:customStyle="1" w:styleId="Tabelraster4">
    <w:name w:val="Tabelraster4"/>
    <w:basedOn w:val="Standaardtabel"/>
    <w:next w:val="Tabelraster"/>
    <w:rsid w:val="004F22EF"/>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1-accent4">
    <w:name w:val="Medium Grid 1 Accent 4"/>
    <w:basedOn w:val="Standaardtabel"/>
    <w:uiPriority w:val="72"/>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raster1-accent5">
    <w:name w:val="Medium Grid 1 Accent 5"/>
    <w:basedOn w:val="Standaardtabel"/>
    <w:uiPriority w:val="67"/>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emiddeldraster1-accent61">
    <w:name w:val="Gemiddeld raster 1 - accent 61"/>
    <w:basedOn w:val="Standaardtabel"/>
    <w:next w:val="Gemiddeldraster1-accent6"/>
    <w:uiPriority w:val="67"/>
    <w:rsid w:val="004F22EF"/>
    <w:pPr>
      <w:widowControl/>
      <w:autoSpaceDE/>
      <w:autoSpaceDN/>
    </w:pPr>
    <w:rPr>
      <w:rFonts w:ascii="Calibri" w:eastAsia="Times New Roman"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emiddeldraster1-accent6">
    <w:name w:val="Medium Grid 1 Accent 6"/>
    <w:basedOn w:val="Standaardtabel"/>
    <w:uiPriority w:val="72"/>
    <w:rsid w:val="004F22EF"/>
    <w:pPr>
      <w:widowControl/>
      <w:autoSpaceDE/>
      <w:autoSpaceDN/>
    </w:pPr>
    <w:rPr>
      <w:rFonts w:ascii="Calibri" w:eastAsia="MS Mincho"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Tabelraster5">
    <w:name w:val="Tabelraster5"/>
    <w:basedOn w:val="Standaardtabel"/>
    <w:next w:val="Tabelraster"/>
    <w:uiPriority w:val="59"/>
    <w:rsid w:val="004F22EF"/>
    <w:pPr>
      <w:widowControl/>
      <w:autoSpaceDE/>
      <w:autoSpaceDN/>
    </w:pPr>
    <w:rPr>
      <w:rFonts w:ascii="Verdana" w:eastAsia="Times New Roman" w:hAnsi="Verdana" w:cs="Times New Roman"/>
      <w:sz w:val="18"/>
    </w:rPr>
    <w:tblPr>
      <w:tblBorders>
        <w:top w:val="single" w:sz="4" w:space="0" w:color="auto"/>
        <w:bottom w:val="single" w:sz="4" w:space="0" w:color="auto"/>
        <w:insideH w:val="dotted" w:sz="4" w:space="0" w:color="auto"/>
      </w:tblBorders>
    </w:tblPr>
  </w:style>
  <w:style w:type="table" w:customStyle="1" w:styleId="Tabelraster6">
    <w:name w:val="Tabelraster6"/>
    <w:basedOn w:val="Standaardtabel"/>
    <w:next w:val="Tabelraster"/>
    <w:uiPriority w:val="59"/>
    <w:rsid w:val="004F22EF"/>
    <w:pPr>
      <w:widowControl/>
      <w:autoSpaceDE/>
      <w:autoSpaceDN/>
    </w:pPr>
    <w:rPr>
      <w:rFonts w:ascii="Verdana" w:eastAsia="Times New Roman" w:hAnsi="Verdana" w:cs="Times New Roman"/>
      <w:sz w:val="18"/>
    </w:rPr>
    <w:tblPr>
      <w:tblBorders>
        <w:top w:val="single" w:sz="4" w:space="0" w:color="auto"/>
        <w:bottom w:val="single" w:sz="4" w:space="0" w:color="auto"/>
        <w:insideH w:val="dotted" w:sz="4" w:space="0" w:color="auto"/>
      </w:tblBorders>
    </w:tblPr>
  </w:style>
  <w:style w:type="table" w:customStyle="1" w:styleId="Tabelraster7">
    <w:name w:val="Tabelraster7"/>
    <w:basedOn w:val="Standaardtabel"/>
    <w:next w:val="Tabelraster"/>
    <w:uiPriority w:val="59"/>
    <w:rsid w:val="004F22EF"/>
    <w:pPr>
      <w:widowControl/>
      <w:autoSpaceDE/>
      <w:autoSpaceDN/>
    </w:pPr>
    <w:rPr>
      <w:rFonts w:ascii="Verdana" w:eastAsia="Times New Roman" w:hAnsi="Verdana" w:cs="Times New Roman"/>
      <w:sz w:val="18"/>
    </w:rPr>
    <w:tblPr>
      <w:tblBorders>
        <w:top w:val="single" w:sz="4" w:space="0" w:color="auto"/>
        <w:bottom w:val="single" w:sz="4" w:space="0" w:color="auto"/>
        <w:insideH w:val="dotted" w:sz="4" w:space="0" w:color="auto"/>
      </w:tblBorders>
    </w:tblPr>
  </w:style>
  <w:style w:type="table" w:customStyle="1" w:styleId="Gemiddeldraster1-accent31">
    <w:name w:val="Gemiddeld raster 1 - accent 31"/>
    <w:basedOn w:val="Standaardtabel"/>
    <w:next w:val="Gemiddeldraster1-accent3"/>
    <w:uiPriority w:val="67"/>
    <w:rsid w:val="004F22EF"/>
    <w:pPr>
      <w:widowControl/>
      <w:autoSpaceDE/>
      <w:autoSpaceDN/>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chtelijst-accent11">
    <w:name w:val="Lichte lijst - accent 11"/>
    <w:basedOn w:val="Standaardtabel"/>
    <w:uiPriority w:val="61"/>
    <w:rsid w:val="004F22EF"/>
    <w:pPr>
      <w:widowControl/>
      <w:autoSpaceDE/>
      <w:autoSpaceDN/>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1-Accent31">
    <w:name w:val="Medium Grid 1 - Accent 31"/>
    <w:basedOn w:val="Standaardtabel"/>
    <w:next w:val="Gemiddeldraster1-accent3"/>
    <w:uiPriority w:val="67"/>
    <w:rsid w:val="004F22EF"/>
    <w:pPr>
      <w:widowControl/>
      <w:autoSpaceDE/>
      <w:autoSpaceDN/>
    </w:pPr>
    <w:rPr>
      <w:rFonts w:ascii="Calibri" w:eastAsia="Times New Roman" w:hAnsi="Calibri" w:cs="Times New Roman"/>
      <w:lang w:val="nl-N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emiddeldraster1-accent11">
    <w:name w:val="Gemiddeld raster 1 - accent 11"/>
    <w:basedOn w:val="Standaardtabel"/>
    <w:next w:val="Gemiddeldraster1-accent1"/>
    <w:uiPriority w:val="67"/>
    <w:rsid w:val="004F22EF"/>
    <w:pPr>
      <w:widowControl/>
      <w:autoSpaceDE/>
      <w:autoSpaceDN/>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emiddeldraster1-accent32">
    <w:name w:val="Gemiddeld raster 1 - accent 32"/>
    <w:basedOn w:val="Standaardtabel"/>
    <w:next w:val="Gemiddeldraster1-accent3"/>
    <w:uiPriority w:val="67"/>
    <w:rsid w:val="004F22EF"/>
    <w:pPr>
      <w:widowControl/>
      <w:autoSpaceDE/>
      <w:autoSpaceDN/>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emiddeldraster1-accent12">
    <w:name w:val="Gemiddeld raster 1 - accent 12"/>
    <w:basedOn w:val="Standaardtabel"/>
    <w:next w:val="Gemiddeldraster1-accent1"/>
    <w:uiPriority w:val="67"/>
    <w:rsid w:val="004F22EF"/>
    <w:pPr>
      <w:widowControl/>
      <w:autoSpaceDE/>
      <w:autoSpaceDN/>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emiddeldraster1-accent33">
    <w:name w:val="Gemiddeld raster 1 - accent 33"/>
    <w:basedOn w:val="Standaardtabel"/>
    <w:next w:val="Gemiddeldraster1-accent3"/>
    <w:uiPriority w:val="67"/>
    <w:rsid w:val="004F22EF"/>
    <w:pPr>
      <w:widowControl/>
      <w:autoSpaceDE/>
      <w:autoSpaceDN/>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Standard">
    <w:name w:val="Standard"/>
    <w:rsid w:val="004F22EF"/>
    <w:pPr>
      <w:suppressAutoHyphens/>
      <w:autoSpaceDE/>
    </w:pPr>
    <w:rPr>
      <w:rFonts w:ascii="Times New Roman" w:eastAsia="SimSun" w:hAnsi="Times New Roman" w:cs="Arial"/>
      <w:kern w:val="3"/>
      <w:sz w:val="24"/>
      <w:szCs w:val="24"/>
      <w:lang w:val="nl-NL" w:eastAsia="zh-CN" w:bidi="hi-IN"/>
    </w:rPr>
  </w:style>
  <w:style w:type="table" w:styleId="Lichtelijst-accent5">
    <w:name w:val="Light List Accent 5"/>
    <w:basedOn w:val="Standaardtabel"/>
    <w:uiPriority w:val="61"/>
    <w:rsid w:val="004F22EF"/>
    <w:pPr>
      <w:widowControl/>
      <w:autoSpaceDE/>
      <w:autoSpaceDN/>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character" w:styleId="Titelvanboek">
    <w:name w:val="Book Title"/>
    <w:basedOn w:val="Standaardalinea-lettertype"/>
    <w:uiPriority w:val="33"/>
    <w:qFormat/>
    <w:rsid w:val="004F22EF"/>
    <w:rPr>
      <w:b/>
      <w:bCs/>
      <w:smallCaps/>
      <w:spacing w:val="5"/>
    </w:rPr>
  </w:style>
  <w:style w:type="paragraph" w:customStyle="1" w:styleId="DecimalAligned">
    <w:name w:val="Decimal Aligned"/>
    <w:basedOn w:val="Standaard"/>
    <w:uiPriority w:val="40"/>
    <w:qFormat/>
    <w:rsid w:val="004F22EF"/>
    <w:pPr>
      <w:widowControl/>
      <w:tabs>
        <w:tab w:val="decimal" w:pos="360"/>
      </w:tabs>
      <w:autoSpaceDE/>
      <w:autoSpaceDN/>
      <w:spacing w:after="200" w:line="276" w:lineRule="auto"/>
    </w:pPr>
    <w:rPr>
      <w:rFonts w:asciiTheme="minorHAnsi" w:eastAsiaTheme="minorEastAsia" w:hAnsiTheme="minorHAnsi" w:cstheme="minorBidi"/>
      <w:lang w:eastAsia="en-US" w:bidi="ar-SA"/>
    </w:rPr>
  </w:style>
  <w:style w:type="table" w:styleId="Gemiddeldearcering2-accent5">
    <w:name w:val="Medium Shading 2 Accent 5"/>
    <w:basedOn w:val="Standaardtabel"/>
    <w:uiPriority w:val="64"/>
    <w:rsid w:val="004F22EF"/>
    <w:pPr>
      <w:widowControl/>
      <w:autoSpaceDE/>
      <w:autoSpaceDN/>
    </w:pPr>
    <w:rPr>
      <w:rFonts w:eastAsiaTheme="minorEastAsia"/>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lijst-accent4">
    <w:name w:val="Light List Accent 4"/>
    <w:basedOn w:val="Standaardtabel"/>
    <w:uiPriority w:val="61"/>
    <w:rsid w:val="004F22EF"/>
    <w:pPr>
      <w:widowControl/>
      <w:autoSpaceDE/>
      <w:autoSpaceDN/>
    </w:pPr>
    <w:rPr>
      <w:lang w:val="nl-NL"/>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customStyle="1" w:styleId="Gemiddeldraster1-accent13">
    <w:name w:val="Gemiddeld raster 1 - accent 13"/>
    <w:basedOn w:val="Standaardtabel"/>
    <w:next w:val="Gemiddeldraster1-accent1"/>
    <w:uiPriority w:val="67"/>
    <w:rsid w:val="004F22EF"/>
    <w:pPr>
      <w:widowControl/>
      <w:autoSpaceDE/>
      <w:autoSpaceDN/>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emiddeldraster1-accent34">
    <w:name w:val="Gemiddeld raster 1 - accent 34"/>
    <w:basedOn w:val="Standaardtabel"/>
    <w:next w:val="Gemiddeldraster1-accent3"/>
    <w:uiPriority w:val="67"/>
    <w:rsid w:val="004F22EF"/>
    <w:pPr>
      <w:widowControl/>
      <w:autoSpaceDE/>
      <w:autoSpaceDN/>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chtelijst-accent12">
    <w:name w:val="Lichte lijst - accent 12"/>
    <w:basedOn w:val="Standaardtabel"/>
    <w:next w:val="Lichtelijst-accent1"/>
    <w:uiPriority w:val="61"/>
    <w:rsid w:val="004F22EF"/>
    <w:pPr>
      <w:widowControl/>
      <w:autoSpaceDE/>
      <w:autoSpaceDN/>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umberingSymbols">
    <w:name w:val="Numbering Symbols"/>
    <w:rsid w:val="00420297"/>
  </w:style>
  <w:style w:type="paragraph" w:customStyle="1" w:styleId="xl63">
    <w:name w:val="xl63"/>
    <w:basedOn w:val="Standaard"/>
    <w:rsid w:val="00420297"/>
    <w:pPr>
      <w:widowControl/>
      <w:autoSpaceDE/>
      <w:autoSpaceDN/>
      <w:spacing w:before="100" w:beforeAutospacing="1" w:after="100" w:afterAutospacing="1"/>
    </w:pPr>
    <w:rPr>
      <w:rFonts w:ascii="Times New Roman" w:eastAsia="Times New Roman" w:hAnsi="Times New Roman" w:cs="Times New Roman"/>
      <w:color w:val="FF0000"/>
      <w:sz w:val="24"/>
      <w:szCs w:val="24"/>
      <w:lang w:bidi="ar-SA"/>
    </w:rPr>
  </w:style>
  <w:style w:type="paragraph" w:customStyle="1" w:styleId="xl64">
    <w:name w:val="xl64"/>
    <w:basedOn w:val="Standaard"/>
    <w:rsid w:val="00420297"/>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b/>
      <w:bCs/>
      <w:color w:val="C0504D"/>
      <w:sz w:val="18"/>
      <w:szCs w:val="18"/>
      <w:lang w:bidi="ar-SA"/>
    </w:rPr>
  </w:style>
  <w:style w:type="table" w:styleId="Kleurrijkearcering-accent5">
    <w:name w:val="Colorful Shading Accent 5"/>
    <w:basedOn w:val="Standaardtabel"/>
    <w:uiPriority w:val="71"/>
    <w:rsid w:val="00CE466D"/>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Gemiddeldearcering1-accent5">
    <w:name w:val="Medium Shading 1 Accent 5"/>
    <w:basedOn w:val="Standaardtabel"/>
    <w:uiPriority w:val="63"/>
    <w:rsid w:val="00CE466D"/>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customStyle="1" w:styleId="TableNormal100">
    <w:name w:val="Table Normal100"/>
    <w:uiPriority w:val="2"/>
    <w:semiHidden/>
    <w:unhideWhenUsed/>
    <w:qFormat/>
    <w:rsid w:val="002C06F1"/>
    <w:tblPr>
      <w:tblInd w:w="0" w:type="dxa"/>
      <w:tblCellMar>
        <w:top w:w="0" w:type="dxa"/>
        <w:left w:w="0" w:type="dxa"/>
        <w:bottom w:w="0" w:type="dxa"/>
        <w:right w:w="0" w:type="dxa"/>
      </w:tblCellMar>
    </w:tblPr>
  </w:style>
  <w:style w:type="paragraph" w:styleId="Revisie">
    <w:name w:val="Revision"/>
    <w:hidden/>
    <w:uiPriority w:val="99"/>
    <w:semiHidden/>
    <w:rsid w:val="00F1024B"/>
    <w:pPr>
      <w:widowControl/>
      <w:autoSpaceDE/>
      <w:autoSpaceDN/>
    </w:pPr>
    <w:rPr>
      <w:rFonts w:ascii="Arial" w:eastAsia="Arial" w:hAnsi="Arial" w:cs="Arial"/>
      <w:lang w:val="nl-NL" w:eastAsia="nl-NL" w:bidi="nl-NL"/>
    </w:rPr>
  </w:style>
  <w:style w:type="table" w:styleId="Rastertabel5donker-Accent2">
    <w:name w:val="Grid Table 5 Dark Accent 2"/>
    <w:basedOn w:val="Standaardtabel"/>
    <w:uiPriority w:val="50"/>
    <w:rsid w:val="004E38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Rastertabel5donker-Accent6">
    <w:name w:val="Grid Table 5 Dark Accent 6"/>
    <w:basedOn w:val="Standaardtabel"/>
    <w:uiPriority w:val="50"/>
    <w:rsid w:val="004E38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Rastertabel2-Accent1">
    <w:name w:val="Grid Table 2 Accent 1"/>
    <w:basedOn w:val="Standaardtabel"/>
    <w:uiPriority w:val="47"/>
    <w:rsid w:val="004E3856"/>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Rastertabel4-Accent6">
    <w:name w:val="Grid Table 4 Accent 6"/>
    <w:basedOn w:val="Standaardtabel"/>
    <w:uiPriority w:val="49"/>
    <w:rsid w:val="001E4F95"/>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character" w:customStyle="1" w:styleId="Onopgelostemelding1">
    <w:name w:val="Onopgeloste melding1"/>
    <w:basedOn w:val="Standaardalinea-lettertype"/>
    <w:uiPriority w:val="99"/>
    <w:semiHidden/>
    <w:unhideWhenUsed/>
    <w:rsid w:val="00080472"/>
    <w:rPr>
      <w:color w:val="605E5C"/>
      <w:shd w:val="clear" w:color="auto" w:fill="E1DFDD"/>
    </w:rPr>
  </w:style>
  <w:style w:type="character" w:styleId="Tekstvantijdelijkeaanduiding">
    <w:name w:val="Placeholder Text"/>
    <w:basedOn w:val="Standaardalinea-lettertype"/>
    <w:uiPriority w:val="99"/>
    <w:semiHidden/>
    <w:rsid w:val="00C60421"/>
    <w:rPr>
      <w:color w:val="808080"/>
    </w:rPr>
  </w:style>
  <w:style w:type="table" w:customStyle="1" w:styleId="TableNormal1000">
    <w:name w:val="Table Normal1000"/>
    <w:uiPriority w:val="2"/>
    <w:semiHidden/>
    <w:unhideWhenUsed/>
    <w:qFormat/>
    <w:rsid w:val="00657A37"/>
    <w:tblPr>
      <w:tblInd w:w="0" w:type="dxa"/>
      <w:tblCellMar>
        <w:top w:w="0" w:type="dxa"/>
        <w:left w:w="0" w:type="dxa"/>
        <w:bottom w:w="0" w:type="dxa"/>
        <w:right w:w="0" w:type="dxa"/>
      </w:tblCellMar>
    </w:tblPr>
  </w:style>
  <w:style w:type="table" w:customStyle="1" w:styleId="TableNormal10000">
    <w:name w:val="Table Normal10000"/>
    <w:uiPriority w:val="2"/>
    <w:semiHidden/>
    <w:unhideWhenUsed/>
    <w:qFormat/>
    <w:rsid w:val="00A579E4"/>
    <w:tblPr>
      <w:tblInd w:w="0" w:type="dxa"/>
      <w:tblCellMar>
        <w:top w:w="0" w:type="dxa"/>
        <w:left w:w="0" w:type="dxa"/>
        <w:bottom w:w="0" w:type="dxa"/>
        <w:right w:w="0" w:type="dxa"/>
      </w:tblCellMar>
    </w:tblPr>
  </w:style>
  <w:style w:type="table" w:customStyle="1" w:styleId="TableNormal100000">
    <w:name w:val="Table Normal100000"/>
    <w:uiPriority w:val="2"/>
    <w:semiHidden/>
    <w:unhideWhenUsed/>
    <w:qFormat/>
    <w:rsid w:val="00B76935"/>
    <w:tblPr>
      <w:tblInd w:w="0" w:type="dxa"/>
      <w:tblCellMar>
        <w:top w:w="0" w:type="dxa"/>
        <w:left w:w="0" w:type="dxa"/>
        <w:bottom w:w="0" w:type="dxa"/>
        <w:right w:w="0" w:type="dxa"/>
      </w:tblCellMar>
    </w:tblPr>
  </w:style>
  <w:style w:type="table" w:customStyle="1" w:styleId="TableNormal1000000">
    <w:name w:val="Table Normal1000000"/>
    <w:uiPriority w:val="2"/>
    <w:semiHidden/>
    <w:unhideWhenUsed/>
    <w:qFormat/>
    <w:rsid w:val="00F13CC5"/>
    <w:tblPr>
      <w:tblInd w:w="0" w:type="dxa"/>
      <w:tblCellMar>
        <w:top w:w="0" w:type="dxa"/>
        <w:left w:w="0" w:type="dxa"/>
        <w:bottom w:w="0" w:type="dxa"/>
        <w:right w:w="0" w:type="dxa"/>
      </w:tblCellMar>
    </w:tblPr>
  </w:style>
  <w:style w:type="table" w:customStyle="1" w:styleId="TableNormal10000000">
    <w:name w:val="Table Normal10000000"/>
    <w:uiPriority w:val="2"/>
    <w:semiHidden/>
    <w:unhideWhenUsed/>
    <w:qFormat/>
    <w:rsid w:val="00C67541"/>
    <w:tblPr>
      <w:tblInd w:w="0" w:type="dxa"/>
      <w:tblCellMar>
        <w:top w:w="0" w:type="dxa"/>
        <w:left w:w="0" w:type="dxa"/>
        <w:bottom w:w="0" w:type="dxa"/>
        <w:right w:w="0" w:type="dxa"/>
      </w:tblCellMar>
    </w:tblPr>
  </w:style>
  <w:style w:type="table" w:customStyle="1" w:styleId="TableNormal100000000">
    <w:name w:val="Table Normal100000000"/>
    <w:uiPriority w:val="2"/>
    <w:semiHidden/>
    <w:unhideWhenUsed/>
    <w:qFormat/>
    <w:rsid w:val="00897776"/>
    <w:tblPr>
      <w:tblInd w:w="0" w:type="dxa"/>
      <w:tblCellMar>
        <w:top w:w="0" w:type="dxa"/>
        <w:left w:w="0" w:type="dxa"/>
        <w:bottom w:w="0" w:type="dxa"/>
        <w:right w:w="0" w:type="dxa"/>
      </w:tblCellMar>
    </w:tblPr>
  </w:style>
  <w:style w:type="table" w:customStyle="1" w:styleId="TableNormal1000000000">
    <w:name w:val="Table Normal1000000000"/>
    <w:uiPriority w:val="2"/>
    <w:semiHidden/>
    <w:unhideWhenUsed/>
    <w:qFormat/>
    <w:rsid w:val="00AB1072"/>
    <w:tblPr>
      <w:tblInd w:w="0" w:type="dxa"/>
      <w:tblCellMar>
        <w:top w:w="0" w:type="dxa"/>
        <w:left w:w="0" w:type="dxa"/>
        <w:bottom w:w="0" w:type="dxa"/>
        <w:right w:w="0" w:type="dxa"/>
      </w:tblCellMar>
    </w:tblPr>
  </w:style>
  <w:style w:type="table" w:customStyle="1" w:styleId="TableNormal10000000000">
    <w:name w:val="Table Normal10000000000"/>
    <w:uiPriority w:val="2"/>
    <w:semiHidden/>
    <w:unhideWhenUsed/>
    <w:qFormat/>
    <w:rsid w:val="00C00DCD"/>
    <w:tblPr>
      <w:tblInd w:w="0" w:type="dxa"/>
      <w:tblCellMar>
        <w:top w:w="0" w:type="dxa"/>
        <w:left w:w="0" w:type="dxa"/>
        <w:bottom w:w="0" w:type="dxa"/>
        <w:right w:w="0" w:type="dxa"/>
      </w:tblCellMar>
    </w:tblPr>
  </w:style>
  <w:style w:type="table" w:customStyle="1" w:styleId="TableNormal100000000000">
    <w:name w:val="Table Normal100000000000"/>
    <w:uiPriority w:val="2"/>
    <w:semiHidden/>
    <w:unhideWhenUsed/>
    <w:qFormat/>
    <w:rsid w:val="00180963"/>
    <w:tblPr>
      <w:tblInd w:w="0" w:type="dxa"/>
      <w:tblCellMar>
        <w:top w:w="0" w:type="dxa"/>
        <w:left w:w="0" w:type="dxa"/>
        <w:bottom w:w="0" w:type="dxa"/>
        <w:right w:w="0" w:type="dxa"/>
      </w:tblCellMar>
    </w:tblPr>
  </w:style>
  <w:style w:type="table" w:customStyle="1" w:styleId="TableNormal1000000000000">
    <w:name w:val="Table Normal1000000000000"/>
    <w:uiPriority w:val="2"/>
    <w:semiHidden/>
    <w:unhideWhenUsed/>
    <w:qFormat/>
    <w:rsid w:val="009344FC"/>
    <w:tblPr>
      <w:tblInd w:w="0" w:type="dxa"/>
      <w:tblCellMar>
        <w:top w:w="0" w:type="dxa"/>
        <w:left w:w="0" w:type="dxa"/>
        <w:bottom w:w="0" w:type="dxa"/>
        <w:right w:w="0" w:type="dxa"/>
      </w:tblCellMar>
    </w:tblPr>
  </w:style>
  <w:style w:type="table" w:customStyle="1" w:styleId="TableNormal10000000000000">
    <w:name w:val="Table Normal10000000000000"/>
    <w:uiPriority w:val="2"/>
    <w:semiHidden/>
    <w:unhideWhenUsed/>
    <w:qFormat/>
    <w:rsid w:val="000D43E1"/>
    <w:tblPr>
      <w:tblInd w:w="0" w:type="dxa"/>
      <w:tblCellMar>
        <w:top w:w="0" w:type="dxa"/>
        <w:left w:w="0" w:type="dxa"/>
        <w:bottom w:w="0" w:type="dxa"/>
        <w:right w:w="0" w:type="dxa"/>
      </w:tblCellMar>
    </w:tblPr>
  </w:style>
  <w:style w:type="table" w:customStyle="1" w:styleId="TableNormal100000000000000">
    <w:name w:val="Table Normal100000000000000"/>
    <w:uiPriority w:val="2"/>
    <w:semiHidden/>
    <w:unhideWhenUsed/>
    <w:qFormat/>
    <w:rsid w:val="005D7EDE"/>
    <w:tblPr>
      <w:tblInd w:w="0" w:type="dxa"/>
      <w:tblCellMar>
        <w:top w:w="0" w:type="dxa"/>
        <w:left w:w="0" w:type="dxa"/>
        <w:bottom w:w="0" w:type="dxa"/>
        <w:right w:w="0" w:type="dxa"/>
      </w:tblCellMar>
    </w:tblPr>
  </w:style>
  <w:style w:type="table" w:customStyle="1" w:styleId="TableNormal1000000000000000">
    <w:name w:val="Table Normal1000000000000000"/>
    <w:uiPriority w:val="2"/>
    <w:semiHidden/>
    <w:unhideWhenUsed/>
    <w:qFormat/>
    <w:rsid w:val="003A5405"/>
    <w:tblPr>
      <w:tblInd w:w="0" w:type="dxa"/>
      <w:tblCellMar>
        <w:top w:w="0" w:type="dxa"/>
        <w:left w:w="0" w:type="dxa"/>
        <w:bottom w:w="0" w:type="dxa"/>
        <w:right w:w="0" w:type="dxa"/>
      </w:tblCellMar>
    </w:tblPr>
  </w:style>
  <w:style w:type="table" w:customStyle="1" w:styleId="TableNormal10000000000000000">
    <w:name w:val="Table Normal10000000000000000"/>
    <w:uiPriority w:val="2"/>
    <w:semiHidden/>
    <w:unhideWhenUsed/>
    <w:qFormat/>
    <w:rsid w:val="009046F1"/>
    <w:tblPr>
      <w:tblInd w:w="0" w:type="dxa"/>
      <w:tblCellMar>
        <w:top w:w="0" w:type="dxa"/>
        <w:left w:w="0" w:type="dxa"/>
        <w:bottom w:w="0" w:type="dxa"/>
        <w:right w:w="0" w:type="dxa"/>
      </w:tblCellMar>
    </w:tblPr>
  </w:style>
  <w:style w:type="table" w:customStyle="1" w:styleId="TableNormal100000000000000000">
    <w:name w:val="Table Normal100000000000000000"/>
    <w:uiPriority w:val="2"/>
    <w:semiHidden/>
    <w:unhideWhenUsed/>
    <w:qFormat/>
    <w:rsid w:val="00C16833"/>
    <w:tblPr>
      <w:tblInd w:w="0" w:type="dxa"/>
      <w:tblCellMar>
        <w:top w:w="0" w:type="dxa"/>
        <w:left w:w="0" w:type="dxa"/>
        <w:bottom w:w="0" w:type="dxa"/>
        <w:right w:w="0" w:type="dxa"/>
      </w:tblCellMar>
    </w:tblPr>
  </w:style>
  <w:style w:type="table" w:customStyle="1" w:styleId="TableNormal1000000000000000000">
    <w:name w:val="Table Normal1000000000000000000"/>
    <w:uiPriority w:val="2"/>
    <w:semiHidden/>
    <w:unhideWhenUsed/>
    <w:qFormat/>
    <w:rsid w:val="00A7313F"/>
    <w:tblPr>
      <w:tblInd w:w="0" w:type="dxa"/>
      <w:tblCellMar>
        <w:top w:w="0" w:type="dxa"/>
        <w:left w:w="0" w:type="dxa"/>
        <w:bottom w:w="0" w:type="dxa"/>
        <w:right w:w="0" w:type="dxa"/>
      </w:tblCellMar>
    </w:tblPr>
  </w:style>
  <w:style w:type="table" w:customStyle="1" w:styleId="TableNormal10000000000000000000">
    <w:name w:val="Table Normal10000000000000000000"/>
    <w:uiPriority w:val="2"/>
    <w:semiHidden/>
    <w:unhideWhenUsed/>
    <w:qFormat/>
    <w:rsid w:val="00E43C17"/>
    <w:tblPr>
      <w:tblInd w:w="0" w:type="dxa"/>
      <w:tblCellMar>
        <w:top w:w="0" w:type="dxa"/>
        <w:left w:w="0" w:type="dxa"/>
        <w:bottom w:w="0" w:type="dxa"/>
        <w:right w:w="0" w:type="dxa"/>
      </w:tblCellMar>
    </w:tblPr>
  </w:style>
  <w:style w:type="table" w:customStyle="1" w:styleId="TableNormal100000000000000000000">
    <w:name w:val="Table Normal100000000000000000000"/>
    <w:uiPriority w:val="2"/>
    <w:semiHidden/>
    <w:unhideWhenUsed/>
    <w:qFormat/>
    <w:rsid w:val="009E1867"/>
    <w:tblPr>
      <w:tblInd w:w="0" w:type="dxa"/>
      <w:tblCellMar>
        <w:top w:w="0" w:type="dxa"/>
        <w:left w:w="0" w:type="dxa"/>
        <w:bottom w:w="0" w:type="dxa"/>
        <w:right w:w="0" w:type="dxa"/>
      </w:tblCellMar>
    </w:tblPr>
  </w:style>
  <w:style w:type="table" w:customStyle="1" w:styleId="TableNormal1000000000000000000000">
    <w:name w:val="Table Normal1000000000000000000000"/>
    <w:uiPriority w:val="2"/>
    <w:semiHidden/>
    <w:unhideWhenUsed/>
    <w:qFormat/>
    <w:rsid w:val="005F0DCA"/>
    <w:tblPr>
      <w:tblInd w:w="0" w:type="dxa"/>
      <w:tblCellMar>
        <w:top w:w="0" w:type="dxa"/>
        <w:left w:w="0" w:type="dxa"/>
        <w:bottom w:w="0" w:type="dxa"/>
        <w:right w:w="0" w:type="dxa"/>
      </w:tblCellMar>
    </w:tblPr>
  </w:style>
  <w:style w:type="table" w:customStyle="1" w:styleId="TableNormal10000000000000000000000">
    <w:name w:val="Table Normal10000000000000000000000"/>
    <w:uiPriority w:val="2"/>
    <w:semiHidden/>
    <w:unhideWhenUsed/>
    <w:qFormat/>
    <w:rsid w:val="003817E5"/>
    <w:tblPr>
      <w:tblInd w:w="0" w:type="dxa"/>
      <w:tblCellMar>
        <w:top w:w="0" w:type="dxa"/>
        <w:left w:w="0" w:type="dxa"/>
        <w:bottom w:w="0" w:type="dxa"/>
        <w:right w:w="0" w:type="dxa"/>
      </w:tblCellMar>
    </w:tblPr>
  </w:style>
  <w:style w:type="table" w:customStyle="1" w:styleId="TableNormal100000000000000000000000">
    <w:name w:val="Table Normal100000000000000000000000"/>
    <w:uiPriority w:val="2"/>
    <w:semiHidden/>
    <w:unhideWhenUsed/>
    <w:qFormat/>
    <w:rsid w:val="00A21C8F"/>
    <w:tblPr>
      <w:tblInd w:w="0" w:type="dxa"/>
      <w:tblCellMar>
        <w:top w:w="0" w:type="dxa"/>
        <w:left w:w="0" w:type="dxa"/>
        <w:bottom w:w="0" w:type="dxa"/>
        <w:right w:w="0" w:type="dxa"/>
      </w:tblCellMar>
    </w:tblPr>
  </w:style>
  <w:style w:type="table" w:customStyle="1" w:styleId="TableNormal1000000000000000000000000">
    <w:name w:val="Table Normal1000000000000000000000000"/>
    <w:uiPriority w:val="2"/>
    <w:semiHidden/>
    <w:unhideWhenUsed/>
    <w:qFormat/>
    <w:rsid w:val="00490810"/>
    <w:tblPr>
      <w:tblInd w:w="0" w:type="dxa"/>
      <w:tblCellMar>
        <w:top w:w="0" w:type="dxa"/>
        <w:left w:w="0" w:type="dxa"/>
        <w:bottom w:w="0" w:type="dxa"/>
        <w:right w:w="0" w:type="dxa"/>
      </w:tblCellMar>
    </w:tblPr>
  </w:style>
  <w:style w:type="table" w:customStyle="1" w:styleId="TableNormal10000000000000000000000000">
    <w:name w:val="Table Normal10000000000000000000000000"/>
    <w:uiPriority w:val="2"/>
    <w:semiHidden/>
    <w:unhideWhenUsed/>
    <w:qFormat/>
    <w:rsid w:val="00BC176E"/>
    <w:tblPr>
      <w:tblInd w:w="0" w:type="dxa"/>
      <w:tblCellMar>
        <w:top w:w="0" w:type="dxa"/>
        <w:left w:w="0" w:type="dxa"/>
        <w:bottom w:w="0" w:type="dxa"/>
        <w:right w:w="0" w:type="dxa"/>
      </w:tblCellMar>
    </w:tblPr>
  </w:style>
  <w:style w:type="table" w:customStyle="1" w:styleId="TableNormal100000000000000000000000000">
    <w:name w:val="Table Normal100000000000000000000000000"/>
    <w:uiPriority w:val="2"/>
    <w:semiHidden/>
    <w:unhideWhenUsed/>
    <w:qFormat/>
    <w:rsid w:val="00B4040A"/>
    <w:tblPr>
      <w:tblInd w:w="0" w:type="dxa"/>
      <w:tblCellMar>
        <w:top w:w="0" w:type="dxa"/>
        <w:left w:w="0" w:type="dxa"/>
        <w:bottom w:w="0" w:type="dxa"/>
        <w:right w:w="0" w:type="dxa"/>
      </w:tblCellMar>
    </w:tblPr>
  </w:style>
  <w:style w:type="table" w:customStyle="1" w:styleId="TableNormal1000000000000000000000000000">
    <w:name w:val="Table Normal1000000000000000000000000000"/>
    <w:uiPriority w:val="2"/>
    <w:semiHidden/>
    <w:unhideWhenUsed/>
    <w:qFormat/>
    <w:rsid w:val="00264E8D"/>
    <w:tblPr>
      <w:tblInd w:w="0" w:type="dxa"/>
      <w:tblCellMar>
        <w:top w:w="0" w:type="dxa"/>
        <w:left w:w="0" w:type="dxa"/>
        <w:bottom w:w="0" w:type="dxa"/>
        <w:right w:w="0" w:type="dxa"/>
      </w:tblCellMar>
    </w:tblPr>
  </w:style>
  <w:style w:type="table" w:customStyle="1" w:styleId="TableNormal10000000000000000000000000000">
    <w:name w:val="Table Normal10000000000000000000000000000"/>
    <w:uiPriority w:val="2"/>
    <w:semiHidden/>
    <w:unhideWhenUsed/>
    <w:qFormat/>
    <w:rsid w:val="008207BA"/>
    <w:tblPr>
      <w:tblInd w:w="0" w:type="dxa"/>
      <w:tblCellMar>
        <w:top w:w="0" w:type="dxa"/>
        <w:left w:w="0" w:type="dxa"/>
        <w:bottom w:w="0" w:type="dxa"/>
        <w:right w:w="0" w:type="dxa"/>
      </w:tblCellMar>
    </w:tblPr>
  </w:style>
  <w:style w:type="table" w:customStyle="1" w:styleId="TableNormal100000000000000000000000000000">
    <w:name w:val="Table Normal100000000000000000000000000000"/>
    <w:uiPriority w:val="2"/>
    <w:semiHidden/>
    <w:unhideWhenUsed/>
    <w:qFormat/>
    <w:rsid w:val="009C0447"/>
    <w:tblPr>
      <w:tblInd w:w="0" w:type="dxa"/>
      <w:tblCellMar>
        <w:top w:w="0" w:type="dxa"/>
        <w:left w:w="0" w:type="dxa"/>
        <w:bottom w:w="0" w:type="dxa"/>
        <w:right w:w="0" w:type="dxa"/>
      </w:tblCellMar>
    </w:tblPr>
  </w:style>
  <w:style w:type="table" w:customStyle="1" w:styleId="TableNormal1000000000000000000000000000000">
    <w:name w:val="Table Normal1000000000000000000000000000000"/>
    <w:uiPriority w:val="2"/>
    <w:semiHidden/>
    <w:unhideWhenUsed/>
    <w:qFormat/>
    <w:rsid w:val="00006373"/>
    <w:tblPr>
      <w:tblInd w:w="0" w:type="dxa"/>
      <w:tblCellMar>
        <w:top w:w="0" w:type="dxa"/>
        <w:left w:w="0" w:type="dxa"/>
        <w:bottom w:w="0" w:type="dxa"/>
        <w:right w:w="0" w:type="dxa"/>
      </w:tblCellMar>
    </w:tblPr>
  </w:style>
  <w:style w:type="table" w:customStyle="1" w:styleId="Adresraster1">
    <w:name w:val="Adresraster1"/>
    <w:basedOn w:val="Standaardtabel"/>
    <w:uiPriority w:val="59"/>
    <w:rsid w:val="00163E91"/>
    <w:pPr>
      <w:widowControl/>
      <w:autoSpaceDE/>
      <w:autoSpaceDN/>
    </w:pPr>
    <w:rPr>
      <w:rFonts w:ascii="Verdana" w:eastAsia="Times New Roman" w:hAnsi="Verdana"/>
      <w:sz w:val="18"/>
      <w:lang w:val="nl-NL"/>
    </w:rPr>
    <w:tblPr>
      <w:tblInd w:w="0" w:type="nil"/>
      <w:tblBorders>
        <w:top w:val="single" w:sz="4" w:space="0" w:color="auto"/>
        <w:bottom w:val="single" w:sz="4" w:space="0" w:color="auto"/>
        <w:insideH w:val="dotted" w:sz="4" w:space="0" w:color="auto"/>
      </w:tblBorders>
    </w:tblPr>
  </w:style>
  <w:style w:type="character" w:customStyle="1" w:styleId="normaltextrun">
    <w:name w:val="normaltextrun"/>
    <w:basedOn w:val="Standaardalinea-lettertype"/>
    <w:rsid w:val="008647BD"/>
  </w:style>
  <w:style w:type="character" w:customStyle="1" w:styleId="eop">
    <w:name w:val="eop"/>
    <w:basedOn w:val="Standaardalinea-lettertype"/>
    <w:rsid w:val="008647BD"/>
  </w:style>
  <w:style w:type="character" w:customStyle="1" w:styleId="cf01">
    <w:name w:val="cf01"/>
    <w:basedOn w:val="Standaardalinea-lettertype"/>
    <w:rsid w:val="00DB0F4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2646">
      <w:bodyDiv w:val="1"/>
      <w:marLeft w:val="0"/>
      <w:marRight w:val="0"/>
      <w:marTop w:val="0"/>
      <w:marBottom w:val="0"/>
      <w:divBdr>
        <w:top w:val="none" w:sz="0" w:space="0" w:color="auto"/>
        <w:left w:val="none" w:sz="0" w:space="0" w:color="auto"/>
        <w:bottom w:val="none" w:sz="0" w:space="0" w:color="auto"/>
        <w:right w:val="none" w:sz="0" w:space="0" w:color="auto"/>
      </w:divBdr>
    </w:div>
    <w:div w:id="18093015">
      <w:bodyDiv w:val="1"/>
      <w:marLeft w:val="0"/>
      <w:marRight w:val="0"/>
      <w:marTop w:val="0"/>
      <w:marBottom w:val="0"/>
      <w:divBdr>
        <w:top w:val="none" w:sz="0" w:space="0" w:color="auto"/>
        <w:left w:val="none" w:sz="0" w:space="0" w:color="auto"/>
        <w:bottom w:val="none" w:sz="0" w:space="0" w:color="auto"/>
        <w:right w:val="none" w:sz="0" w:space="0" w:color="auto"/>
      </w:divBdr>
    </w:div>
    <w:div w:id="74790646">
      <w:marLeft w:val="0"/>
      <w:marRight w:val="0"/>
      <w:marTop w:val="0"/>
      <w:marBottom w:val="0"/>
      <w:divBdr>
        <w:top w:val="none" w:sz="0" w:space="0" w:color="auto"/>
        <w:left w:val="none" w:sz="0" w:space="0" w:color="auto"/>
        <w:bottom w:val="none" w:sz="0" w:space="0" w:color="auto"/>
        <w:right w:val="none" w:sz="0" w:space="0" w:color="auto"/>
      </w:divBdr>
    </w:div>
    <w:div w:id="85924612">
      <w:bodyDiv w:val="1"/>
      <w:marLeft w:val="0"/>
      <w:marRight w:val="0"/>
      <w:marTop w:val="0"/>
      <w:marBottom w:val="0"/>
      <w:divBdr>
        <w:top w:val="none" w:sz="0" w:space="0" w:color="auto"/>
        <w:left w:val="none" w:sz="0" w:space="0" w:color="auto"/>
        <w:bottom w:val="none" w:sz="0" w:space="0" w:color="auto"/>
        <w:right w:val="none" w:sz="0" w:space="0" w:color="auto"/>
      </w:divBdr>
    </w:div>
    <w:div w:id="130440272">
      <w:marLeft w:val="0"/>
      <w:marRight w:val="0"/>
      <w:marTop w:val="0"/>
      <w:marBottom w:val="0"/>
      <w:divBdr>
        <w:top w:val="none" w:sz="0" w:space="0" w:color="auto"/>
        <w:left w:val="none" w:sz="0" w:space="0" w:color="auto"/>
        <w:bottom w:val="none" w:sz="0" w:space="0" w:color="auto"/>
        <w:right w:val="none" w:sz="0" w:space="0" w:color="auto"/>
      </w:divBdr>
    </w:div>
    <w:div w:id="178543151">
      <w:bodyDiv w:val="1"/>
      <w:marLeft w:val="0"/>
      <w:marRight w:val="0"/>
      <w:marTop w:val="0"/>
      <w:marBottom w:val="0"/>
      <w:divBdr>
        <w:top w:val="none" w:sz="0" w:space="0" w:color="auto"/>
        <w:left w:val="none" w:sz="0" w:space="0" w:color="auto"/>
        <w:bottom w:val="none" w:sz="0" w:space="0" w:color="auto"/>
        <w:right w:val="none" w:sz="0" w:space="0" w:color="auto"/>
      </w:divBdr>
    </w:div>
    <w:div w:id="192814708">
      <w:marLeft w:val="0"/>
      <w:marRight w:val="0"/>
      <w:marTop w:val="0"/>
      <w:marBottom w:val="0"/>
      <w:divBdr>
        <w:top w:val="none" w:sz="0" w:space="0" w:color="auto"/>
        <w:left w:val="none" w:sz="0" w:space="0" w:color="auto"/>
        <w:bottom w:val="none" w:sz="0" w:space="0" w:color="auto"/>
        <w:right w:val="none" w:sz="0" w:space="0" w:color="auto"/>
      </w:divBdr>
    </w:div>
    <w:div w:id="200559983">
      <w:bodyDiv w:val="1"/>
      <w:marLeft w:val="0"/>
      <w:marRight w:val="0"/>
      <w:marTop w:val="0"/>
      <w:marBottom w:val="0"/>
      <w:divBdr>
        <w:top w:val="none" w:sz="0" w:space="0" w:color="auto"/>
        <w:left w:val="none" w:sz="0" w:space="0" w:color="auto"/>
        <w:bottom w:val="none" w:sz="0" w:space="0" w:color="auto"/>
        <w:right w:val="none" w:sz="0" w:space="0" w:color="auto"/>
      </w:divBdr>
    </w:div>
    <w:div w:id="274601610">
      <w:marLeft w:val="0"/>
      <w:marRight w:val="0"/>
      <w:marTop w:val="0"/>
      <w:marBottom w:val="0"/>
      <w:divBdr>
        <w:top w:val="none" w:sz="0" w:space="0" w:color="auto"/>
        <w:left w:val="none" w:sz="0" w:space="0" w:color="auto"/>
        <w:bottom w:val="none" w:sz="0" w:space="0" w:color="auto"/>
        <w:right w:val="none" w:sz="0" w:space="0" w:color="auto"/>
      </w:divBdr>
    </w:div>
    <w:div w:id="297495232">
      <w:bodyDiv w:val="1"/>
      <w:marLeft w:val="0"/>
      <w:marRight w:val="0"/>
      <w:marTop w:val="0"/>
      <w:marBottom w:val="0"/>
      <w:divBdr>
        <w:top w:val="none" w:sz="0" w:space="0" w:color="auto"/>
        <w:left w:val="none" w:sz="0" w:space="0" w:color="auto"/>
        <w:bottom w:val="none" w:sz="0" w:space="0" w:color="auto"/>
        <w:right w:val="none" w:sz="0" w:space="0" w:color="auto"/>
      </w:divBdr>
    </w:div>
    <w:div w:id="325523082">
      <w:bodyDiv w:val="1"/>
      <w:marLeft w:val="0"/>
      <w:marRight w:val="0"/>
      <w:marTop w:val="0"/>
      <w:marBottom w:val="0"/>
      <w:divBdr>
        <w:top w:val="none" w:sz="0" w:space="0" w:color="auto"/>
        <w:left w:val="none" w:sz="0" w:space="0" w:color="auto"/>
        <w:bottom w:val="none" w:sz="0" w:space="0" w:color="auto"/>
        <w:right w:val="none" w:sz="0" w:space="0" w:color="auto"/>
      </w:divBdr>
    </w:div>
    <w:div w:id="355814414">
      <w:bodyDiv w:val="1"/>
      <w:marLeft w:val="0"/>
      <w:marRight w:val="0"/>
      <w:marTop w:val="0"/>
      <w:marBottom w:val="0"/>
      <w:divBdr>
        <w:top w:val="none" w:sz="0" w:space="0" w:color="auto"/>
        <w:left w:val="none" w:sz="0" w:space="0" w:color="auto"/>
        <w:bottom w:val="none" w:sz="0" w:space="0" w:color="auto"/>
        <w:right w:val="none" w:sz="0" w:space="0" w:color="auto"/>
      </w:divBdr>
    </w:div>
    <w:div w:id="409733539">
      <w:marLeft w:val="0"/>
      <w:marRight w:val="0"/>
      <w:marTop w:val="0"/>
      <w:marBottom w:val="0"/>
      <w:divBdr>
        <w:top w:val="none" w:sz="0" w:space="0" w:color="auto"/>
        <w:left w:val="none" w:sz="0" w:space="0" w:color="auto"/>
        <w:bottom w:val="none" w:sz="0" w:space="0" w:color="auto"/>
        <w:right w:val="none" w:sz="0" w:space="0" w:color="auto"/>
      </w:divBdr>
    </w:div>
    <w:div w:id="479080949">
      <w:marLeft w:val="0"/>
      <w:marRight w:val="0"/>
      <w:marTop w:val="0"/>
      <w:marBottom w:val="0"/>
      <w:divBdr>
        <w:top w:val="none" w:sz="0" w:space="0" w:color="auto"/>
        <w:left w:val="none" w:sz="0" w:space="0" w:color="auto"/>
        <w:bottom w:val="none" w:sz="0" w:space="0" w:color="auto"/>
        <w:right w:val="none" w:sz="0" w:space="0" w:color="auto"/>
      </w:divBdr>
    </w:div>
    <w:div w:id="497505169">
      <w:bodyDiv w:val="1"/>
      <w:marLeft w:val="0"/>
      <w:marRight w:val="0"/>
      <w:marTop w:val="0"/>
      <w:marBottom w:val="0"/>
      <w:divBdr>
        <w:top w:val="none" w:sz="0" w:space="0" w:color="auto"/>
        <w:left w:val="none" w:sz="0" w:space="0" w:color="auto"/>
        <w:bottom w:val="none" w:sz="0" w:space="0" w:color="auto"/>
        <w:right w:val="none" w:sz="0" w:space="0" w:color="auto"/>
      </w:divBdr>
    </w:div>
    <w:div w:id="521211034">
      <w:bodyDiv w:val="1"/>
      <w:marLeft w:val="0"/>
      <w:marRight w:val="0"/>
      <w:marTop w:val="0"/>
      <w:marBottom w:val="0"/>
      <w:divBdr>
        <w:top w:val="none" w:sz="0" w:space="0" w:color="auto"/>
        <w:left w:val="none" w:sz="0" w:space="0" w:color="auto"/>
        <w:bottom w:val="none" w:sz="0" w:space="0" w:color="auto"/>
        <w:right w:val="none" w:sz="0" w:space="0" w:color="auto"/>
      </w:divBdr>
    </w:div>
    <w:div w:id="539049872">
      <w:marLeft w:val="0"/>
      <w:marRight w:val="0"/>
      <w:marTop w:val="0"/>
      <w:marBottom w:val="0"/>
      <w:divBdr>
        <w:top w:val="none" w:sz="0" w:space="0" w:color="auto"/>
        <w:left w:val="none" w:sz="0" w:space="0" w:color="auto"/>
        <w:bottom w:val="none" w:sz="0" w:space="0" w:color="auto"/>
        <w:right w:val="none" w:sz="0" w:space="0" w:color="auto"/>
      </w:divBdr>
    </w:div>
    <w:div w:id="550652925">
      <w:bodyDiv w:val="1"/>
      <w:marLeft w:val="0"/>
      <w:marRight w:val="0"/>
      <w:marTop w:val="0"/>
      <w:marBottom w:val="0"/>
      <w:divBdr>
        <w:top w:val="none" w:sz="0" w:space="0" w:color="auto"/>
        <w:left w:val="none" w:sz="0" w:space="0" w:color="auto"/>
        <w:bottom w:val="none" w:sz="0" w:space="0" w:color="auto"/>
        <w:right w:val="none" w:sz="0" w:space="0" w:color="auto"/>
      </w:divBdr>
    </w:div>
    <w:div w:id="703990737">
      <w:bodyDiv w:val="1"/>
      <w:marLeft w:val="0"/>
      <w:marRight w:val="0"/>
      <w:marTop w:val="0"/>
      <w:marBottom w:val="0"/>
      <w:divBdr>
        <w:top w:val="none" w:sz="0" w:space="0" w:color="auto"/>
        <w:left w:val="none" w:sz="0" w:space="0" w:color="auto"/>
        <w:bottom w:val="none" w:sz="0" w:space="0" w:color="auto"/>
        <w:right w:val="none" w:sz="0" w:space="0" w:color="auto"/>
      </w:divBdr>
    </w:div>
    <w:div w:id="709034156">
      <w:marLeft w:val="0"/>
      <w:marRight w:val="0"/>
      <w:marTop w:val="0"/>
      <w:marBottom w:val="0"/>
      <w:divBdr>
        <w:top w:val="none" w:sz="0" w:space="0" w:color="auto"/>
        <w:left w:val="none" w:sz="0" w:space="0" w:color="auto"/>
        <w:bottom w:val="none" w:sz="0" w:space="0" w:color="auto"/>
        <w:right w:val="none" w:sz="0" w:space="0" w:color="auto"/>
      </w:divBdr>
    </w:div>
    <w:div w:id="718553452">
      <w:bodyDiv w:val="1"/>
      <w:marLeft w:val="0"/>
      <w:marRight w:val="0"/>
      <w:marTop w:val="0"/>
      <w:marBottom w:val="0"/>
      <w:divBdr>
        <w:top w:val="none" w:sz="0" w:space="0" w:color="auto"/>
        <w:left w:val="none" w:sz="0" w:space="0" w:color="auto"/>
        <w:bottom w:val="none" w:sz="0" w:space="0" w:color="auto"/>
        <w:right w:val="none" w:sz="0" w:space="0" w:color="auto"/>
      </w:divBdr>
    </w:div>
    <w:div w:id="725107318">
      <w:marLeft w:val="0"/>
      <w:marRight w:val="0"/>
      <w:marTop w:val="0"/>
      <w:marBottom w:val="0"/>
      <w:divBdr>
        <w:top w:val="none" w:sz="0" w:space="0" w:color="auto"/>
        <w:left w:val="none" w:sz="0" w:space="0" w:color="auto"/>
        <w:bottom w:val="none" w:sz="0" w:space="0" w:color="auto"/>
        <w:right w:val="none" w:sz="0" w:space="0" w:color="auto"/>
      </w:divBdr>
    </w:div>
    <w:div w:id="734743754">
      <w:bodyDiv w:val="1"/>
      <w:marLeft w:val="0"/>
      <w:marRight w:val="0"/>
      <w:marTop w:val="0"/>
      <w:marBottom w:val="0"/>
      <w:divBdr>
        <w:top w:val="none" w:sz="0" w:space="0" w:color="auto"/>
        <w:left w:val="none" w:sz="0" w:space="0" w:color="auto"/>
        <w:bottom w:val="none" w:sz="0" w:space="0" w:color="auto"/>
        <w:right w:val="none" w:sz="0" w:space="0" w:color="auto"/>
      </w:divBdr>
    </w:div>
    <w:div w:id="737433624">
      <w:bodyDiv w:val="1"/>
      <w:marLeft w:val="0"/>
      <w:marRight w:val="0"/>
      <w:marTop w:val="0"/>
      <w:marBottom w:val="0"/>
      <w:divBdr>
        <w:top w:val="none" w:sz="0" w:space="0" w:color="auto"/>
        <w:left w:val="none" w:sz="0" w:space="0" w:color="auto"/>
        <w:bottom w:val="none" w:sz="0" w:space="0" w:color="auto"/>
        <w:right w:val="none" w:sz="0" w:space="0" w:color="auto"/>
      </w:divBdr>
    </w:div>
    <w:div w:id="764030992">
      <w:bodyDiv w:val="1"/>
      <w:marLeft w:val="0"/>
      <w:marRight w:val="0"/>
      <w:marTop w:val="0"/>
      <w:marBottom w:val="0"/>
      <w:divBdr>
        <w:top w:val="none" w:sz="0" w:space="0" w:color="auto"/>
        <w:left w:val="none" w:sz="0" w:space="0" w:color="auto"/>
        <w:bottom w:val="none" w:sz="0" w:space="0" w:color="auto"/>
        <w:right w:val="none" w:sz="0" w:space="0" w:color="auto"/>
      </w:divBdr>
    </w:div>
    <w:div w:id="786242492">
      <w:marLeft w:val="0"/>
      <w:marRight w:val="0"/>
      <w:marTop w:val="0"/>
      <w:marBottom w:val="0"/>
      <w:divBdr>
        <w:top w:val="none" w:sz="0" w:space="0" w:color="auto"/>
        <w:left w:val="none" w:sz="0" w:space="0" w:color="auto"/>
        <w:bottom w:val="none" w:sz="0" w:space="0" w:color="auto"/>
        <w:right w:val="none" w:sz="0" w:space="0" w:color="auto"/>
      </w:divBdr>
    </w:div>
    <w:div w:id="810095269">
      <w:bodyDiv w:val="1"/>
      <w:marLeft w:val="0"/>
      <w:marRight w:val="0"/>
      <w:marTop w:val="0"/>
      <w:marBottom w:val="0"/>
      <w:divBdr>
        <w:top w:val="none" w:sz="0" w:space="0" w:color="auto"/>
        <w:left w:val="none" w:sz="0" w:space="0" w:color="auto"/>
        <w:bottom w:val="none" w:sz="0" w:space="0" w:color="auto"/>
        <w:right w:val="none" w:sz="0" w:space="0" w:color="auto"/>
      </w:divBdr>
    </w:div>
    <w:div w:id="881357790">
      <w:bodyDiv w:val="1"/>
      <w:marLeft w:val="0"/>
      <w:marRight w:val="0"/>
      <w:marTop w:val="0"/>
      <w:marBottom w:val="0"/>
      <w:divBdr>
        <w:top w:val="none" w:sz="0" w:space="0" w:color="auto"/>
        <w:left w:val="none" w:sz="0" w:space="0" w:color="auto"/>
        <w:bottom w:val="none" w:sz="0" w:space="0" w:color="auto"/>
        <w:right w:val="none" w:sz="0" w:space="0" w:color="auto"/>
      </w:divBdr>
    </w:div>
    <w:div w:id="920916807">
      <w:bodyDiv w:val="1"/>
      <w:marLeft w:val="0"/>
      <w:marRight w:val="0"/>
      <w:marTop w:val="0"/>
      <w:marBottom w:val="0"/>
      <w:divBdr>
        <w:top w:val="none" w:sz="0" w:space="0" w:color="auto"/>
        <w:left w:val="none" w:sz="0" w:space="0" w:color="auto"/>
        <w:bottom w:val="none" w:sz="0" w:space="0" w:color="auto"/>
        <w:right w:val="none" w:sz="0" w:space="0" w:color="auto"/>
      </w:divBdr>
    </w:div>
    <w:div w:id="953707996">
      <w:bodyDiv w:val="1"/>
      <w:marLeft w:val="0"/>
      <w:marRight w:val="0"/>
      <w:marTop w:val="0"/>
      <w:marBottom w:val="0"/>
      <w:divBdr>
        <w:top w:val="none" w:sz="0" w:space="0" w:color="auto"/>
        <w:left w:val="none" w:sz="0" w:space="0" w:color="auto"/>
        <w:bottom w:val="none" w:sz="0" w:space="0" w:color="auto"/>
        <w:right w:val="none" w:sz="0" w:space="0" w:color="auto"/>
      </w:divBdr>
    </w:div>
    <w:div w:id="1047608790">
      <w:bodyDiv w:val="1"/>
      <w:marLeft w:val="0"/>
      <w:marRight w:val="0"/>
      <w:marTop w:val="0"/>
      <w:marBottom w:val="0"/>
      <w:divBdr>
        <w:top w:val="none" w:sz="0" w:space="0" w:color="auto"/>
        <w:left w:val="none" w:sz="0" w:space="0" w:color="auto"/>
        <w:bottom w:val="none" w:sz="0" w:space="0" w:color="auto"/>
        <w:right w:val="none" w:sz="0" w:space="0" w:color="auto"/>
      </w:divBdr>
    </w:div>
    <w:div w:id="1047951892">
      <w:bodyDiv w:val="1"/>
      <w:marLeft w:val="0"/>
      <w:marRight w:val="0"/>
      <w:marTop w:val="0"/>
      <w:marBottom w:val="0"/>
      <w:divBdr>
        <w:top w:val="none" w:sz="0" w:space="0" w:color="auto"/>
        <w:left w:val="none" w:sz="0" w:space="0" w:color="auto"/>
        <w:bottom w:val="none" w:sz="0" w:space="0" w:color="auto"/>
        <w:right w:val="none" w:sz="0" w:space="0" w:color="auto"/>
      </w:divBdr>
    </w:div>
    <w:div w:id="1058897203">
      <w:bodyDiv w:val="1"/>
      <w:marLeft w:val="0"/>
      <w:marRight w:val="0"/>
      <w:marTop w:val="0"/>
      <w:marBottom w:val="0"/>
      <w:divBdr>
        <w:top w:val="none" w:sz="0" w:space="0" w:color="auto"/>
        <w:left w:val="none" w:sz="0" w:space="0" w:color="auto"/>
        <w:bottom w:val="none" w:sz="0" w:space="0" w:color="auto"/>
        <w:right w:val="none" w:sz="0" w:space="0" w:color="auto"/>
      </w:divBdr>
    </w:div>
    <w:div w:id="1111127309">
      <w:marLeft w:val="0"/>
      <w:marRight w:val="0"/>
      <w:marTop w:val="0"/>
      <w:marBottom w:val="0"/>
      <w:divBdr>
        <w:top w:val="none" w:sz="0" w:space="0" w:color="auto"/>
        <w:left w:val="none" w:sz="0" w:space="0" w:color="auto"/>
        <w:bottom w:val="none" w:sz="0" w:space="0" w:color="auto"/>
        <w:right w:val="none" w:sz="0" w:space="0" w:color="auto"/>
      </w:divBdr>
    </w:div>
    <w:div w:id="1134328748">
      <w:marLeft w:val="0"/>
      <w:marRight w:val="0"/>
      <w:marTop w:val="0"/>
      <w:marBottom w:val="0"/>
      <w:divBdr>
        <w:top w:val="none" w:sz="0" w:space="0" w:color="auto"/>
        <w:left w:val="none" w:sz="0" w:space="0" w:color="auto"/>
        <w:bottom w:val="none" w:sz="0" w:space="0" w:color="auto"/>
        <w:right w:val="none" w:sz="0" w:space="0" w:color="auto"/>
      </w:divBdr>
    </w:div>
    <w:div w:id="1213805284">
      <w:bodyDiv w:val="1"/>
      <w:marLeft w:val="0"/>
      <w:marRight w:val="0"/>
      <w:marTop w:val="0"/>
      <w:marBottom w:val="0"/>
      <w:divBdr>
        <w:top w:val="none" w:sz="0" w:space="0" w:color="auto"/>
        <w:left w:val="none" w:sz="0" w:space="0" w:color="auto"/>
        <w:bottom w:val="none" w:sz="0" w:space="0" w:color="auto"/>
        <w:right w:val="none" w:sz="0" w:space="0" w:color="auto"/>
      </w:divBdr>
    </w:div>
    <w:div w:id="1228760390">
      <w:bodyDiv w:val="1"/>
      <w:marLeft w:val="0"/>
      <w:marRight w:val="0"/>
      <w:marTop w:val="0"/>
      <w:marBottom w:val="0"/>
      <w:divBdr>
        <w:top w:val="none" w:sz="0" w:space="0" w:color="auto"/>
        <w:left w:val="none" w:sz="0" w:space="0" w:color="auto"/>
        <w:bottom w:val="none" w:sz="0" w:space="0" w:color="auto"/>
        <w:right w:val="none" w:sz="0" w:space="0" w:color="auto"/>
      </w:divBdr>
    </w:div>
    <w:div w:id="1258978200">
      <w:bodyDiv w:val="1"/>
      <w:marLeft w:val="0"/>
      <w:marRight w:val="0"/>
      <w:marTop w:val="0"/>
      <w:marBottom w:val="0"/>
      <w:divBdr>
        <w:top w:val="none" w:sz="0" w:space="0" w:color="auto"/>
        <w:left w:val="none" w:sz="0" w:space="0" w:color="auto"/>
        <w:bottom w:val="none" w:sz="0" w:space="0" w:color="auto"/>
        <w:right w:val="none" w:sz="0" w:space="0" w:color="auto"/>
      </w:divBdr>
    </w:div>
    <w:div w:id="1286619604">
      <w:bodyDiv w:val="1"/>
      <w:marLeft w:val="0"/>
      <w:marRight w:val="0"/>
      <w:marTop w:val="0"/>
      <w:marBottom w:val="0"/>
      <w:divBdr>
        <w:top w:val="none" w:sz="0" w:space="0" w:color="auto"/>
        <w:left w:val="none" w:sz="0" w:space="0" w:color="auto"/>
        <w:bottom w:val="none" w:sz="0" w:space="0" w:color="auto"/>
        <w:right w:val="none" w:sz="0" w:space="0" w:color="auto"/>
      </w:divBdr>
    </w:div>
    <w:div w:id="1295791409">
      <w:bodyDiv w:val="1"/>
      <w:marLeft w:val="0"/>
      <w:marRight w:val="0"/>
      <w:marTop w:val="0"/>
      <w:marBottom w:val="0"/>
      <w:divBdr>
        <w:top w:val="none" w:sz="0" w:space="0" w:color="auto"/>
        <w:left w:val="none" w:sz="0" w:space="0" w:color="auto"/>
        <w:bottom w:val="none" w:sz="0" w:space="0" w:color="auto"/>
        <w:right w:val="none" w:sz="0" w:space="0" w:color="auto"/>
      </w:divBdr>
    </w:div>
    <w:div w:id="1369601358">
      <w:bodyDiv w:val="1"/>
      <w:marLeft w:val="0"/>
      <w:marRight w:val="0"/>
      <w:marTop w:val="0"/>
      <w:marBottom w:val="0"/>
      <w:divBdr>
        <w:top w:val="none" w:sz="0" w:space="0" w:color="auto"/>
        <w:left w:val="none" w:sz="0" w:space="0" w:color="auto"/>
        <w:bottom w:val="none" w:sz="0" w:space="0" w:color="auto"/>
        <w:right w:val="none" w:sz="0" w:space="0" w:color="auto"/>
      </w:divBdr>
    </w:div>
    <w:div w:id="1375888688">
      <w:bodyDiv w:val="1"/>
      <w:marLeft w:val="0"/>
      <w:marRight w:val="0"/>
      <w:marTop w:val="0"/>
      <w:marBottom w:val="0"/>
      <w:divBdr>
        <w:top w:val="none" w:sz="0" w:space="0" w:color="auto"/>
        <w:left w:val="none" w:sz="0" w:space="0" w:color="auto"/>
        <w:bottom w:val="none" w:sz="0" w:space="0" w:color="auto"/>
        <w:right w:val="none" w:sz="0" w:space="0" w:color="auto"/>
      </w:divBdr>
    </w:div>
    <w:div w:id="1419789495">
      <w:bodyDiv w:val="1"/>
      <w:marLeft w:val="0"/>
      <w:marRight w:val="0"/>
      <w:marTop w:val="0"/>
      <w:marBottom w:val="0"/>
      <w:divBdr>
        <w:top w:val="none" w:sz="0" w:space="0" w:color="auto"/>
        <w:left w:val="none" w:sz="0" w:space="0" w:color="auto"/>
        <w:bottom w:val="none" w:sz="0" w:space="0" w:color="auto"/>
        <w:right w:val="none" w:sz="0" w:space="0" w:color="auto"/>
      </w:divBdr>
    </w:div>
    <w:div w:id="1426807481">
      <w:marLeft w:val="0"/>
      <w:marRight w:val="0"/>
      <w:marTop w:val="0"/>
      <w:marBottom w:val="0"/>
      <w:divBdr>
        <w:top w:val="none" w:sz="0" w:space="0" w:color="auto"/>
        <w:left w:val="none" w:sz="0" w:space="0" w:color="auto"/>
        <w:bottom w:val="none" w:sz="0" w:space="0" w:color="auto"/>
        <w:right w:val="none" w:sz="0" w:space="0" w:color="auto"/>
      </w:divBdr>
    </w:div>
    <w:div w:id="1472019545">
      <w:bodyDiv w:val="1"/>
      <w:marLeft w:val="0"/>
      <w:marRight w:val="0"/>
      <w:marTop w:val="0"/>
      <w:marBottom w:val="0"/>
      <w:divBdr>
        <w:top w:val="none" w:sz="0" w:space="0" w:color="auto"/>
        <w:left w:val="none" w:sz="0" w:space="0" w:color="auto"/>
        <w:bottom w:val="none" w:sz="0" w:space="0" w:color="auto"/>
        <w:right w:val="none" w:sz="0" w:space="0" w:color="auto"/>
      </w:divBdr>
    </w:div>
    <w:div w:id="1513491879">
      <w:marLeft w:val="0"/>
      <w:marRight w:val="0"/>
      <w:marTop w:val="0"/>
      <w:marBottom w:val="0"/>
      <w:divBdr>
        <w:top w:val="none" w:sz="0" w:space="0" w:color="auto"/>
        <w:left w:val="none" w:sz="0" w:space="0" w:color="auto"/>
        <w:bottom w:val="none" w:sz="0" w:space="0" w:color="auto"/>
        <w:right w:val="none" w:sz="0" w:space="0" w:color="auto"/>
      </w:divBdr>
    </w:div>
    <w:div w:id="1517883092">
      <w:bodyDiv w:val="1"/>
      <w:marLeft w:val="0"/>
      <w:marRight w:val="0"/>
      <w:marTop w:val="0"/>
      <w:marBottom w:val="0"/>
      <w:divBdr>
        <w:top w:val="none" w:sz="0" w:space="0" w:color="auto"/>
        <w:left w:val="none" w:sz="0" w:space="0" w:color="auto"/>
        <w:bottom w:val="none" w:sz="0" w:space="0" w:color="auto"/>
        <w:right w:val="none" w:sz="0" w:space="0" w:color="auto"/>
      </w:divBdr>
    </w:div>
    <w:div w:id="1565752360">
      <w:bodyDiv w:val="1"/>
      <w:marLeft w:val="0"/>
      <w:marRight w:val="0"/>
      <w:marTop w:val="0"/>
      <w:marBottom w:val="0"/>
      <w:divBdr>
        <w:top w:val="none" w:sz="0" w:space="0" w:color="auto"/>
        <w:left w:val="none" w:sz="0" w:space="0" w:color="auto"/>
        <w:bottom w:val="none" w:sz="0" w:space="0" w:color="auto"/>
        <w:right w:val="none" w:sz="0" w:space="0" w:color="auto"/>
      </w:divBdr>
    </w:div>
    <w:div w:id="1707173728">
      <w:bodyDiv w:val="1"/>
      <w:marLeft w:val="0"/>
      <w:marRight w:val="0"/>
      <w:marTop w:val="0"/>
      <w:marBottom w:val="0"/>
      <w:divBdr>
        <w:top w:val="none" w:sz="0" w:space="0" w:color="auto"/>
        <w:left w:val="none" w:sz="0" w:space="0" w:color="auto"/>
        <w:bottom w:val="none" w:sz="0" w:space="0" w:color="auto"/>
        <w:right w:val="none" w:sz="0" w:space="0" w:color="auto"/>
      </w:divBdr>
    </w:div>
    <w:div w:id="1783065527">
      <w:bodyDiv w:val="1"/>
      <w:marLeft w:val="0"/>
      <w:marRight w:val="0"/>
      <w:marTop w:val="0"/>
      <w:marBottom w:val="0"/>
      <w:divBdr>
        <w:top w:val="none" w:sz="0" w:space="0" w:color="auto"/>
        <w:left w:val="none" w:sz="0" w:space="0" w:color="auto"/>
        <w:bottom w:val="none" w:sz="0" w:space="0" w:color="auto"/>
        <w:right w:val="none" w:sz="0" w:space="0" w:color="auto"/>
      </w:divBdr>
    </w:div>
    <w:div w:id="1842158610">
      <w:bodyDiv w:val="1"/>
      <w:marLeft w:val="0"/>
      <w:marRight w:val="0"/>
      <w:marTop w:val="0"/>
      <w:marBottom w:val="0"/>
      <w:divBdr>
        <w:top w:val="none" w:sz="0" w:space="0" w:color="auto"/>
        <w:left w:val="none" w:sz="0" w:space="0" w:color="auto"/>
        <w:bottom w:val="none" w:sz="0" w:space="0" w:color="auto"/>
        <w:right w:val="none" w:sz="0" w:space="0" w:color="auto"/>
      </w:divBdr>
    </w:div>
    <w:div w:id="1844129007">
      <w:bodyDiv w:val="1"/>
      <w:marLeft w:val="0"/>
      <w:marRight w:val="0"/>
      <w:marTop w:val="0"/>
      <w:marBottom w:val="0"/>
      <w:divBdr>
        <w:top w:val="none" w:sz="0" w:space="0" w:color="auto"/>
        <w:left w:val="none" w:sz="0" w:space="0" w:color="auto"/>
        <w:bottom w:val="none" w:sz="0" w:space="0" w:color="auto"/>
        <w:right w:val="none" w:sz="0" w:space="0" w:color="auto"/>
      </w:divBdr>
    </w:div>
    <w:div w:id="2034645913">
      <w:bodyDiv w:val="1"/>
      <w:marLeft w:val="0"/>
      <w:marRight w:val="0"/>
      <w:marTop w:val="0"/>
      <w:marBottom w:val="0"/>
      <w:divBdr>
        <w:top w:val="none" w:sz="0" w:space="0" w:color="auto"/>
        <w:left w:val="none" w:sz="0" w:space="0" w:color="auto"/>
        <w:bottom w:val="none" w:sz="0" w:space="0" w:color="auto"/>
        <w:right w:val="none" w:sz="0" w:space="0" w:color="auto"/>
      </w:divBdr>
    </w:div>
    <w:div w:id="2079857864">
      <w:bodyDiv w:val="1"/>
      <w:marLeft w:val="0"/>
      <w:marRight w:val="0"/>
      <w:marTop w:val="0"/>
      <w:marBottom w:val="0"/>
      <w:divBdr>
        <w:top w:val="none" w:sz="0" w:space="0" w:color="auto"/>
        <w:left w:val="none" w:sz="0" w:space="0" w:color="auto"/>
        <w:bottom w:val="none" w:sz="0" w:space="0" w:color="auto"/>
        <w:right w:val="none" w:sz="0" w:space="0" w:color="auto"/>
      </w:divBdr>
    </w:div>
    <w:div w:id="2097822016">
      <w:bodyDiv w:val="1"/>
      <w:marLeft w:val="0"/>
      <w:marRight w:val="0"/>
      <w:marTop w:val="0"/>
      <w:marBottom w:val="0"/>
      <w:divBdr>
        <w:top w:val="none" w:sz="0" w:space="0" w:color="auto"/>
        <w:left w:val="none" w:sz="0" w:space="0" w:color="auto"/>
        <w:bottom w:val="none" w:sz="0" w:space="0" w:color="auto"/>
        <w:right w:val="none" w:sz="0" w:space="0" w:color="auto"/>
      </w:divBdr>
    </w:div>
    <w:div w:id="2135520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walificaties.s-bb.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bobonair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748C6B4150A4B71AA83980F2BA7090B"/>
        <w:category>
          <w:name w:val="Algemeen"/>
          <w:gallery w:val="placeholder"/>
        </w:category>
        <w:types>
          <w:type w:val="bbPlcHdr"/>
        </w:types>
        <w:behaviors>
          <w:behavior w:val="content"/>
        </w:behaviors>
        <w:guid w:val="{A0656659-A806-4ACB-8D88-57D0C990679E}"/>
      </w:docPartPr>
      <w:docPartBody>
        <w:p w:rsidR="00AB507E" w:rsidRDefault="00AB507E" w:rsidP="00AB507E">
          <w:pPr>
            <w:pStyle w:val="A748C6B4150A4B71AA83980F2BA7090B"/>
          </w:pPr>
          <w:r w:rsidRPr="00340729">
            <w:rPr>
              <w:rStyle w:val="Tekstvantijdelijkeaanduiding"/>
            </w:rPr>
            <w:t>Klik of tik om tekst in te voeren.</w:t>
          </w:r>
        </w:p>
      </w:docPartBody>
    </w:docPart>
    <w:docPart>
      <w:docPartPr>
        <w:name w:val="D39120DBE5094746B94A9E6FB35928DD"/>
        <w:category>
          <w:name w:val="Algemeen"/>
          <w:gallery w:val="placeholder"/>
        </w:category>
        <w:types>
          <w:type w:val="bbPlcHdr"/>
        </w:types>
        <w:behaviors>
          <w:behavior w:val="content"/>
        </w:behaviors>
        <w:guid w:val="{17E955DC-35B7-4E24-80B2-F287CEC6C409}"/>
      </w:docPartPr>
      <w:docPartBody>
        <w:p w:rsidR="00AB507E" w:rsidRDefault="00AB507E" w:rsidP="00AB507E">
          <w:pPr>
            <w:pStyle w:val="D39120DBE5094746B94A9E6FB35928DD"/>
          </w:pPr>
          <w:r w:rsidRPr="00340729">
            <w:rPr>
              <w:rStyle w:val="Tekstvantijdelijkeaanduiding"/>
            </w:rPr>
            <w:t>Klik of tik om tekst in te voeren.</w:t>
          </w:r>
        </w:p>
      </w:docPartBody>
    </w:docPart>
    <w:docPart>
      <w:docPartPr>
        <w:name w:val="528A4946F6254DD8916BB278F7C3859C"/>
        <w:category>
          <w:name w:val="Algemeen"/>
          <w:gallery w:val="placeholder"/>
        </w:category>
        <w:types>
          <w:type w:val="bbPlcHdr"/>
        </w:types>
        <w:behaviors>
          <w:behavior w:val="content"/>
        </w:behaviors>
        <w:guid w:val="{65F02402-C73F-44D3-BE2F-52B4FAFF56C1}"/>
      </w:docPartPr>
      <w:docPartBody>
        <w:p w:rsidR="00AB507E" w:rsidRDefault="00AB507E" w:rsidP="00AB507E">
          <w:pPr>
            <w:pStyle w:val="528A4946F6254DD8916BB278F7C3859C"/>
          </w:pPr>
          <w:r w:rsidRPr="00340729">
            <w:rPr>
              <w:rStyle w:val="Tekstvantijdelijkeaanduiding"/>
            </w:rPr>
            <w:t>Klik of tik om tekst in te voeren.</w:t>
          </w:r>
        </w:p>
      </w:docPartBody>
    </w:docPart>
    <w:docPart>
      <w:docPartPr>
        <w:name w:val="9061D95F3ECE4E82882DA45720433795"/>
        <w:category>
          <w:name w:val="Algemeen"/>
          <w:gallery w:val="placeholder"/>
        </w:category>
        <w:types>
          <w:type w:val="bbPlcHdr"/>
        </w:types>
        <w:behaviors>
          <w:behavior w:val="content"/>
        </w:behaviors>
        <w:guid w:val="{D3124AFA-8A70-45FB-A148-BBD6BEAF210F}"/>
      </w:docPartPr>
      <w:docPartBody>
        <w:p w:rsidR="00AB507E" w:rsidRDefault="00AB507E" w:rsidP="00AB507E">
          <w:pPr>
            <w:pStyle w:val="9061D95F3ECE4E82882DA45720433795"/>
          </w:pPr>
          <w:r w:rsidRPr="00340729">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977F7808-A436-4E54-8066-B5E062BD0673}"/>
      </w:docPartPr>
      <w:docPartBody>
        <w:p w:rsidR="00AB507E" w:rsidRDefault="00AB507E">
          <w:r w:rsidRPr="00340729">
            <w:rPr>
              <w:rStyle w:val="Tekstvantijdelijkeaanduiding"/>
            </w:rPr>
            <w:t>Klik of tik om tekst in te voeren.</w:t>
          </w:r>
        </w:p>
      </w:docPartBody>
    </w:docPart>
    <w:docPart>
      <w:docPartPr>
        <w:name w:val="EBAE4B98BD6941DEBEB2B6AE954B59A5"/>
        <w:category>
          <w:name w:val="Algemeen"/>
          <w:gallery w:val="placeholder"/>
        </w:category>
        <w:types>
          <w:type w:val="bbPlcHdr"/>
        </w:types>
        <w:behaviors>
          <w:behavior w:val="content"/>
        </w:behaviors>
        <w:guid w:val="{97CECCFC-6B3F-4C61-AC64-744A851B15B8}"/>
      </w:docPartPr>
      <w:docPartBody>
        <w:p w:rsidR="00F05519" w:rsidRDefault="008B5760" w:rsidP="008B5760">
          <w:pPr>
            <w:pStyle w:val="EBAE4B98BD6941DEBEB2B6AE954B59A5"/>
          </w:pPr>
          <w:r w:rsidRPr="00340729">
            <w:rPr>
              <w:rStyle w:val="Tekstvantijdelijkeaanduiding"/>
            </w:rPr>
            <w:t>Klik of tik om tekst in te voeren.</w:t>
          </w:r>
        </w:p>
      </w:docPartBody>
    </w:docPart>
    <w:docPart>
      <w:docPartPr>
        <w:name w:val="0CE8CDE9B7EE46F9A98F2EC8FC79CADF"/>
        <w:category>
          <w:name w:val="Algemeen"/>
          <w:gallery w:val="placeholder"/>
        </w:category>
        <w:types>
          <w:type w:val="bbPlcHdr"/>
        </w:types>
        <w:behaviors>
          <w:behavior w:val="content"/>
        </w:behaviors>
        <w:guid w:val="{B89DBEB4-0518-4FC8-AFD9-8CCDDF6707B8}"/>
      </w:docPartPr>
      <w:docPartBody>
        <w:p w:rsidR="00F05519" w:rsidRDefault="008B5760" w:rsidP="008B5760">
          <w:pPr>
            <w:pStyle w:val="0CE8CDE9B7EE46F9A98F2EC8FC79CADF"/>
          </w:pPr>
          <w:r w:rsidRPr="00340729">
            <w:rPr>
              <w:rStyle w:val="Tekstvantijdelijkeaanduiding"/>
            </w:rPr>
            <w:t>Klik of tik om tekst in te voeren.</w:t>
          </w:r>
        </w:p>
      </w:docPartBody>
    </w:docPart>
    <w:docPart>
      <w:docPartPr>
        <w:name w:val="5D85A364B1AE4B3FBB493F5581402D49"/>
        <w:category>
          <w:name w:val="Algemeen"/>
          <w:gallery w:val="placeholder"/>
        </w:category>
        <w:types>
          <w:type w:val="bbPlcHdr"/>
        </w:types>
        <w:behaviors>
          <w:behavior w:val="content"/>
        </w:behaviors>
        <w:guid w:val="{21E4AB4A-3D32-4016-B19D-8F4A4DD8AC82}"/>
      </w:docPartPr>
      <w:docPartBody>
        <w:p w:rsidR="00F05519" w:rsidRDefault="008B5760" w:rsidP="008B5760">
          <w:pPr>
            <w:pStyle w:val="5D85A364B1AE4B3FBB493F5581402D49"/>
          </w:pPr>
          <w:r w:rsidRPr="00340729">
            <w:rPr>
              <w:rStyle w:val="Tekstvantijdelijkeaanduiding"/>
            </w:rPr>
            <w:t>Klik of tik om tekst in te voeren.</w:t>
          </w:r>
        </w:p>
      </w:docPartBody>
    </w:docPart>
    <w:docPart>
      <w:docPartPr>
        <w:name w:val="36AAAE525D42476DB42FBAC91683FA58"/>
        <w:category>
          <w:name w:val="Algemeen"/>
          <w:gallery w:val="placeholder"/>
        </w:category>
        <w:types>
          <w:type w:val="bbPlcHdr"/>
        </w:types>
        <w:behaviors>
          <w:behavior w:val="content"/>
        </w:behaviors>
        <w:guid w:val="{C60D436A-6A4B-4E1D-B450-202B4FCE63A3}"/>
      </w:docPartPr>
      <w:docPartBody>
        <w:p w:rsidR="00F05519" w:rsidRDefault="008B5760" w:rsidP="008B5760">
          <w:pPr>
            <w:pStyle w:val="36AAAE525D42476DB42FBAC91683FA58"/>
          </w:pPr>
          <w:r w:rsidRPr="00340729">
            <w:rPr>
              <w:rStyle w:val="Tekstvantijdelijkeaanduiding"/>
            </w:rPr>
            <w:t>Klik of tik om tekst in te voeren.</w:t>
          </w:r>
        </w:p>
      </w:docPartBody>
    </w:docPart>
    <w:docPart>
      <w:docPartPr>
        <w:name w:val="34BE54F4961F496191FE1A3D869E3135"/>
        <w:category>
          <w:name w:val="Algemeen"/>
          <w:gallery w:val="placeholder"/>
        </w:category>
        <w:types>
          <w:type w:val="bbPlcHdr"/>
        </w:types>
        <w:behaviors>
          <w:behavior w:val="content"/>
        </w:behaviors>
        <w:guid w:val="{60F233E3-0B2D-4C94-B614-6D826B7D9FF3}"/>
      </w:docPartPr>
      <w:docPartBody>
        <w:p w:rsidR="00F05519" w:rsidRDefault="008B5760" w:rsidP="008B5760">
          <w:pPr>
            <w:pStyle w:val="34BE54F4961F496191FE1A3D869E3135"/>
          </w:pPr>
          <w:r w:rsidRPr="00340729">
            <w:rPr>
              <w:rStyle w:val="Tekstvantijdelijkeaanduiding"/>
            </w:rPr>
            <w:t>Klik of tik om tekst in te voeren.</w:t>
          </w:r>
        </w:p>
      </w:docPartBody>
    </w:docPart>
    <w:docPart>
      <w:docPartPr>
        <w:name w:val="A7D01FB316CD42CCBFDD50AB8AEAD3A6"/>
        <w:category>
          <w:name w:val="General"/>
          <w:gallery w:val="placeholder"/>
        </w:category>
        <w:types>
          <w:type w:val="bbPlcHdr"/>
        </w:types>
        <w:behaviors>
          <w:behavior w:val="content"/>
        </w:behaviors>
        <w:guid w:val="{0DF5F052-C3E7-4A22-80A7-B2E564BCC4C8}"/>
      </w:docPartPr>
      <w:docPartBody>
        <w:p w:rsidR="00CD340F" w:rsidRDefault="006E213D" w:rsidP="006E213D">
          <w:pPr>
            <w:pStyle w:val="A7D01FB316CD42CCBFDD50AB8AEAD3A6"/>
          </w:pPr>
          <w:r w:rsidRPr="00340729">
            <w:rPr>
              <w:rStyle w:val="Tekstvantijdelijkeaanduiding"/>
            </w:rPr>
            <w:t>Klik of tik om tekst in te voeren.</w:t>
          </w:r>
        </w:p>
      </w:docPartBody>
    </w:docPart>
    <w:docPart>
      <w:docPartPr>
        <w:name w:val="21192F82FFE6456F8DDE688EB7F7EBE9"/>
        <w:category>
          <w:name w:val="Algemeen"/>
          <w:gallery w:val="placeholder"/>
        </w:category>
        <w:types>
          <w:type w:val="bbPlcHdr"/>
        </w:types>
        <w:behaviors>
          <w:behavior w:val="content"/>
        </w:behaviors>
        <w:guid w:val="{C12069CA-96F1-4C8D-AA53-4F5F60A92E15}"/>
      </w:docPartPr>
      <w:docPartBody>
        <w:p w:rsidR="00362398" w:rsidRDefault="007F1459" w:rsidP="007F1459">
          <w:pPr>
            <w:pStyle w:val="21192F82FFE6456F8DDE688EB7F7EBE9"/>
          </w:pPr>
          <w:r w:rsidRPr="00340729">
            <w:rPr>
              <w:rStyle w:val="Tekstvantijdelijkeaanduiding"/>
            </w:rPr>
            <w:t>Klik of tik om tekst in te voeren.</w:t>
          </w:r>
        </w:p>
      </w:docPartBody>
    </w:docPart>
    <w:docPart>
      <w:docPartPr>
        <w:name w:val="A0F409A4A2C44F3B851B46E6CD553F25"/>
        <w:category>
          <w:name w:val="Algemeen"/>
          <w:gallery w:val="placeholder"/>
        </w:category>
        <w:types>
          <w:type w:val="bbPlcHdr"/>
        </w:types>
        <w:behaviors>
          <w:behavior w:val="content"/>
        </w:behaviors>
        <w:guid w:val="{55ECD95B-674C-4926-85B1-B2BEBAD7A518}"/>
      </w:docPartPr>
      <w:docPartBody>
        <w:p w:rsidR="00362398" w:rsidRDefault="007F1459" w:rsidP="007F1459">
          <w:pPr>
            <w:pStyle w:val="A0F409A4A2C44F3B851B46E6CD553F25"/>
          </w:pPr>
          <w:r w:rsidRPr="00340729">
            <w:rPr>
              <w:rStyle w:val="Tekstvantijdelijkeaanduiding"/>
            </w:rPr>
            <w:t>Klik of tik om tekst in te voeren.</w:t>
          </w:r>
        </w:p>
      </w:docPartBody>
    </w:docPart>
    <w:docPart>
      <w:docPartPr>
        <w:name w:val="1213C0159FDD4BE2A79856BD25500113"/>
        <w:category>
          <w:name w:val="Algemeen"/>
          <w:gallery w:val="placeholder"/>
        </w:category>
        <w:types>
          <w:type w:val="bbPlcHdr"/>
        </w:types>
        <w:behaviors>
          <w:behavior w:val="content"/>
        </w:behaviors>
        <w:guid w:val="{5B9D067C-27DD-477D-AC3F-8945008E1B28}"/>
      </w:docPartPr>
      <w:docPartBody>
        <w:p w:rsidR="00362398" w:rsidRDefault="007F1459" w:rsidP="007F1459">
          <w:pPr>
            <w:pStyle w:val="1213C0159FDD4BE2A79856BD25500113"/>
          </w:pPr>
          <w:r w:rsidRPr="0034072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ont267">
    <w:altName w:val="Times New Roman"/>
    <w:charset w:val="00"/>
    <w:family w:val="auto"/>
    <w:pitch w:val="variable"/>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Bahnschrift SemiCondensed">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7E"/>
    <w:rsid w:val="00053197"/>
    <w:rsid w:val="00063381"/>
    <w:rsid w:val="000B06CF"/>
    <w:rsid w:val="000B2E3B"/>
    <w:rsid w:val="00101F63"/>
    <w:rsid w:val="001554D9"/>
    <w:rsid w:val="00171B47"/>
    <w:rsid w:val="00193477"/>
    <w:rsid w:val="0022533D"/>
    <w:rsid w:val="002665BA"/>
    <w:rsid w:val="002F531E"/>
    <w:rsid w:val="003232A8"/>
    <w:rsid w:val="00335360"/>
    <w:rsid w:val="00362398"/>
    <w:rsid w:val="003E4220"/>
    <w:rsid w:val="00400CC5"/>
    <w:rsid w:val="00447338"/>
    <w:rsid w:val="00476495"/>
    <w:rsid w:val="00485CD0"/>
    <w:rsid w:val="00486EB4"/>
    <w:rsid w:val="004918D4"/>
    <w:rsid w:val="004A6C39"/>
    <w:rsid w:val="00507C68"/>
    <w:rsid w:val="00546C7B"/>
    <w:rsid w:val="00551438"/>
    <w:rsid w:val="005539FD"/>
    <w:rsid w:val="005B7363"/>
    <w:rsid w:val="005E6EF1"/>
    <w:rsid w:val="00663DF5"/>
    <w:rsid w:val="00675696"/>
    <w:rsid w:val="006E213D"/>
    <w:rsid w:val="006F2F46"/>
    <w:rsid w:val="0073101B"/>
    <w:rsid w:val="007C16DB"/>
    <w:rsid w:val="007F0DA0"/>
    <w:rsid w:val="007F1459"/>
    <w:rsid w:val="00801777"/>
    <w:rsid w:val="00843DD7"/>
    <w:rsid w:val="008B5760"/>
    <w:rsid w:val="008C540E"/>
    <w:rsid w:val="00992353"/>
    <w:rsid w:val="009D33F9"/>
    <w:rsid w:val="00A0552D"/>
    <w:rsid w:val="00A13189"/>
    <w:rsid w:val="00A93A5B"/>
    <w:rsid w:val="00AB507E"/>
    <w:rsid w:val="00AC1E29"/>
    <w:rsid w:val="00B03D98"/>
    <w:rsid w:val="00B863CA"/>
    <w:rsid w:val="00B93F76"/>
    <w:rsid w:val="00C03D57"/>
    <w:rsid w:val="00C05542"/>
    <w:rsid w:val="00C5304E"/>
    <w:rsid w:val="00CB25EC"/>
    <w:rsid w:val="00CD340F"/>
    <w:rsid w:val="00D13DE8"/>
    <w:rsid w:val="00D3265D"/>
    <w:rsid w:val="00D50488"/>
    <w:rsid w:val="00D76365"/>
    <w:rsid w:val="00DD5CDA"/>
    <w:rsid w:val="00E842D0"/>
    <w:rsid w:val="00EE0182"/>
    <w:rsid w:val="00EE2CF3"/>
    <w:rsid w:val="00F05519"/>
    <w:rsid w:val="00F140DF"/>
    <w:rsid w:val="00F84C21"/>
    <w:rsid w:val="00FC4CB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748C6B4150A4B71AA83980F2BA7090B">
    <w:name w:val="A748C6B4150A4B71AA83980F2BA7090B"/>
    <w:rsid w:val="00AB507E"/>
  </w:style>
  <w:style w:type="paragraph" w:customStyle="1" w:styleId="D39120DBE5094746B94A9E6FB35928DD">
    <w:name w:val="D39120DBE5094746B94A9E6FB35928DD"/>
    <w:rsid w:val="00AB507E"/>
  </w:style>
  <w:style w:type="paragraph" w:customStyle="1" w:styleId="528A4946F6254DD8916BB278F7C3859C">
    <w:name w:val="528A4946F6254DD8916BB278F7C3859C"/>
    <w:rsid w:val="00AB507E"/>
  </w:style>
  <w:style w:type="paragraph" w:customStyle="1" w:styleId="9061D95F3ECE4E82882DA45720433795">
    <w:name w:val="9061D95F3ECE4E82882DA45720433795"/>
    <w:rsid w:val="00AB507E"/>
  </w:style>
  <w:style w:type="paragraph" w:customStyle="1" w:styleId="EBAE4B98BD6941DEBEB2B6AE954B59A5">
    <w:name w:val="EBAE4B98BD6941DEBEB2B6AE954B59A5"/>
    <w:rsid w:val="008B5760"/>
  </w:style>
  <w:style w:type="paragraph" w:customStyle="1" w:styleId="0CE8CDE9B7EE46F9A98F2EC8FC79CADF">
    <w:name w:val="0CE8CDE9B7EE46F9A98F2EC8FC79CADF"/>
    <w:rsid w:val="008B5760"/>
  </w:style>
  <w:style w:type="paragraph" w:customStyle="1" w:styleId="5D85A364B1AE4B3FBB493F5581402D49">
    <w:name w:val="5D85A364B1AE4B3FBB493F5581402D49"/>
    <w:rsid w:val="008B5760"/>
  </w:style>
  <w:style w:type="paragraph" w:customStyle="1" w:styleId="36AAAE525D42476DB42FBAC91683FA58">
    <w:name w:val="36AAAE525D42476DB42FBAC91683FA58"/>
    <w:rsid w:val="008B5760"/>
  </w:style>
  <w:style w:type="paragraph" w:customStyle="1" w:styleId="34BE54F4961F496191FE1A3D869E3135">
    <w:name w:val="34BE54F4961F496191FE1A3D869E3135"/>
    <w:rsid w:val="008B5760"/>
  </w:style>
  <w:style w:type="paragraph" w:customStyle="1" w:styleId="A7D01FB316CD42CCBFDD50AB8AEAD3A6">
    <w:name w:val="A7D01FB316CD42CCBFDD50AB8AEAD3A6"/>
    <w:rsid w:val="006E213D"/>
  </w:style>
  <w:style w:type="paragraph" w:customStyle="1" w:styleId="21192F82FFE6456F8DDE688EB7F7EBE9">
    <w:name w:val="21192F82FFE6456F8DDE688EB7F7EBE9"/>
    <w:rsid w:val="007F1459"/>
  </w:style>
  <w:style w:type="paragraph" w:customStyle="1" w:styleId="A0F409A4A2C44F3B851B46E6CD553F25">
    <w:name w:val="A0F409A4A2C44F3B851B46E6CD553F25"/>
    <w:rsid w:val="007F1459"/>
  </w:style>
  <w:style w:type="paragraph" w:customStyle="1" w:styleId="1213C0159FDD4BE2A79856BD25500113">
    <w:name w:val="1213C0159FDD4BE2A79856BD25500113"/>
    <w:rsid w:val="007F1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B9D81E0037074F8C0B42E5220E5878" ma:contentTypeVersion="4" ma:contentTypeDescription="Een nieuw document maken." ma:contentTypeScope="" ma:versionID="d66a5523aec8180e2a1afd492c2e22e9">
  <xsd:schema xmlns:xsd="http://www.w3.org/2001/XMLSchema" xmlns:xs="http://www.w3.org/2001/XMLSchema" xmlns:p="http://schemas.microsoft.com/office/2006/metadata/properties" xmlns:ns2="4be3bb04-6c58-4931-9112-c4eca393ed5b" targetNamespace="http://schemas.microsoft.com/office/2006/metadata/properties" ma:root="true" ma:fieldsID="c7f97891955989cacfa0fe5ed4b7feb8" ns2:_="">
    <xsd:import namespace="4be3bb04-6c58-4931-9112-c4eca393ed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3bb04-6c58-4931-9112-c4eca393e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65A9-9505-4D9F-8EDF-B400CFB05125}">
  <ds:schemaRefs>
    <ds:schemaRef ds:uri="http://schemas.microsoft.com/sharepoint/v3/contenttype/forms"/>
  </ds:schemaRefs>
</ds:datastoreItem>
</file>

<file path=customXml/itemProps2.xml><?xml version="1.0" encoding="utf-8"?>
<ds:datastoreItem xmlns:ds="http://schemas.openxmlformats.org/officeDocument/2006/customXml" ds:itemID="{D63E4047-B5B0-4DA3-BF32-B84745C186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C447DC-FF1B-42A9-A7CD-9B1A500D5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3bb04-6c58-4931-9112-c4eca393e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0BBBCA-0D2E-4DD1-AB62-264047D4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7426</Words>
  <Characters>42333</Characters>
  <Application>Microsoft Office Word</Application>
  <DocSecurity>0</DocSecurity>
  <Lines>352</Lines>
  <Paragraphs>99</Paragraphs>
  <ScaleCrop>false</ScaleCrop>
  <HeadingPairs>
    <vt:vector size="2" baseType="variant">
      <vt:variant>
        <vt:lpstr>Titel</vt:lpstr>
      </vt:variant>
      <vt:variant>
        <vt:i4>1</vt:i4>
      </vt:variant>
    </vt:vector>
  </HeadingPairs>
  <TitlesOfParts>
    <vt:vector size="1" baseType="lpstr">
      <vt:lpstr/>
    </vt:vector>
  </TitlesOfParts>
  <Company>SGBonaire</Company>
  <LinksUpToDate>false</LinksUpToDate>
  <CharactersWithSpaces>49660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Dietrich Winklaar</cp:lastModifiedBy>
  <cp:revision>6</cp:revision>
  <cp:lastPrinted>2019-04-04T05:54:00Z</cp:lastPrinted>
  <dcterms:created xsi:type="dcterms:W3CDTF">2024-06-14T15:09:00Z</dcterms:created>
  <dcterms:modified xsi:type="dcterms:W3CDTF">2024-06-14T17:13:00Z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Microsoft® Word 2016</vt:lpwstr>
  </property>
  <property fmtid="{D5CDD505-2E9C-101B-9397-08002B2CF9AE}" pid="4" name="LastSaved">
    <vt:filetime>2017-10-04T00:00:00Z</vt:filetime>
  </property>
  <property fmtid="{D5CDD505-2E9C-101B-9397-08002B2CF9AE}" pid="5" name="ContentTypeId">
    <vt:lpwstr>0x0101004DB9D81E0037074F8C0B42E5220E5878</vt:lpwstr>
  </property>
  <property fmtid="{D5CDD505-2E9C-101B-9397-08002B2CF9AE}" pid="6" name="Order">
    <vt:r8>49400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